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5CFEB42E" w:rsidR="00215F39" w:rsidRPr="00496501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496501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496501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496501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49650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9650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49650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96501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6501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496501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49650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96501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49650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96501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496501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496501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49650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496501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496501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9650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49650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496501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496501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49650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496501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49650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49650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49650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496501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3592AED2" w14:textId="57DC3883" w:rsidR="00BE2A12" w:rsidRPr="00496501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496501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496501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496501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7A125D" w:rsidRPr="00496501">
        <w:rPr>
          <w:rFonts w:ascii="Lato" w:hAnsi="Lato" w:cs="Calibri"/>
          <w:b/>
          <w:bCs/>
          <w:sz w:val="24"/>
          <w:szCs w:val="24"/>
        </w:rPr>
        <w:t>wykonanie robót budowlanych i nasadzeń zieleni związanych</w:t>
      </w:r>
      <w:r w:rsidR="00BE2A12" w:rsidRPr="00496501">
        <w:rPr>
          <w:rFonts w:ascii="Lato" w:hAnsi="Lato" w:cs="Calibri"/>
          <w:b/>
          <w:bCs/>
          <w:sz w:val="24"/>
          <w:szCs w:val="24"/>
        </w:rPr>
        <w:t xml:space="preserve"> z budową siłowni zewnętrznej, placu zabaw dla dzieci młodszych, toalety publicznej wraz z wykonaniem nasadzenia zieleni w parku Zielony Jar Wandy w Krakowie, dla Zarządu Zieleni Miejskiej w Krakowie. Postępowanie</w:t>
      </w:r>
      <w:r w:rsidR="00D6533F" w:rsidRPr="00496501">
        <w:rPr>
          <w:rFonts w:ascii="Lato" w:hAnsi="Lato" w:cs="Calibri"/>
          <w:b/>
          <w:bCs/>
          <w:sz w:val="24"/>
          <w:szCs w:val="24"/>
        </w:rPr>
        <w:t xml:space="preserve"> n</w:t>
      </w:r>
      <w:r w:rsidR="00BE2A12" w:rsidRPr="00496501">
        <w:rPr>
          <w:rFonts w:ascii="Lato" w:hAnsi="Lato" w:cs="Calibri"/>
          <w:b/>
          <w:bCs/>
          <w:sz w:val="24"/>
          <w:szCs w:val="24"/>
        </w:rPr>
        <w:t xml:space="preserve">r </w:t>
      </w:r>
      <w:r w:rsidR="00DD0FC9" w:rsidRPr="00DD0FC9">
        <w:rPr>
          <w:rFonts w:ascii="Lato" w:hAnsi="Lato" w:cs="Calibri"/>
          <w:b/>
          <w:bCs/>
          <w:sz w:val="24"/>
          <w:szCs w:val="24"/>
        </w:rPr>
        <w:t>NP.26.2.44.23.BT</w:t>
      </w:r>
      <w:r w:rsidR="00BE2A12" w:rsidRPr="0049650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496501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496501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49650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496501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49650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496501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496501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49650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496501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496501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496501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496501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496501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496501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496501">
        <w:rPr>
          <w:rFonts w:ascii="Lato" w:hAnsi="Lato" w:cs="Calibri"/>
          <w:sz w:val="24"/>
          <w:szCs w:val="24"/>
        </w:rPr>
        <w:t> </w:t>
      </w:r>
      <w:r w:rsidR="0006286C" w:rsidRPr="00496501">
        <w:rPr>
          <w:rFonts w:ascii="Lato" w:hAnsi="Lato" w:cs="Calibri"/>
          <w:sz w:val="24"/>
          <w:szCs w:val="24"/>
        </w:rPr>
        <w:t>SWZ</w:t>
      </w:r>
      <w:r w:rsidRPr="00496501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496501">
        <w:rPr>
          <w:rFonts w:ascii="Lato" w:hAnsi="Lato" w:cs="Calibri"/>
          <w:sz w:val="24"/>
          <w:szCs w:val="24"/>
        </w:rPr>
        <w:t>SWZ</w:t>
      </w:r>
      <w:r w:rsidRPr="00496501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496501">
        <w:rPr>
          <w:rFonts w:ascii="Lato" w:hAnsi="Lato" w:cs="Calibri"/>
          <w:sz w:val="24"/>
          <w:szCs w:val="24"/>
        </w:rPr>
        <w:t>SWZ</w:t>
      </w:r>
      <w:r w:rsidRPr="00496501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A0807A6" w14:textId="64481CE0" w:rsidR="00A02A88" w:rsidRPr="00496501" w:rsidRDefault="00A02A88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1" w:name="_Hlk130213853"/>
      <w:bookmarkStart w:id="2" w:name="_Hlk97719183"/>
      <w:bookmarkEnd w:id="0"/>
      <w:r w:rsidRPr="00496501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49650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496501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496501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496501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496501">
        <w:rPr>
          <w:rFonts w:ascii="Lato" w:hAnsi="Lato"/>
          <w:b/>
          <w:bCs/>
          <w:iCs/>
          <w:sz w:val="24"/>
          <w:szCs w:val="24"/>
        </w:rPr>
        <w:t>brutto</w:t>
      </w:r>
      <w:r w:rsidRPr="00496501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496501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496501">
        <w:rPr>
          <w:rFonts w:ascii="Lato" w:eastAsia="Lucida Sans Unicode" w:hAnsi="Lato"/>
          <w:b/>
          <w:bCs/>
          <w:sz w:val="24"/>
          <w:szCs w:val="24"/>
        </w:rPr>
        <w:t xml:space="preserve">…… złotych 00/100), </w:t>
      </w:r>
      <w:r w:rsidRPr="00496501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311A5435" w14:textId="79B83B88" w:rsidR="00A02A88" w:rsidRPr="00496501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496501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B72CD7" w:rsidRPr="00496501">
        <w:rPr>
          <w:rFonts w:ascii="Lato" w:hAnsi="Lato"/>
          <w:iCs/>
          <w:sz w:val="24"/>
          <w:szCs w:val="24"/>
          <w:lang w:val="pl-PL"/>
        </w:rPr>
        <w:t xml:space="preserve"> nie mniej niż 80 % i nie więcej niż 90 % łącznej ceny oferty</w:t>
      </w:r>
      <w:r w:rsidRPr="00496501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1087C9BA" w14:textId="44265939" w:rsidR="00A02A88" w:rsidRPr="00496501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496501">
        <w:rPr>
          <w:rFonts w:ascii="Lato" w:hAnsi="Lato"/>
          <w:iCs/>
          <w:sz w:val="24"/>
          <w:szCs w:val="24"/>
          <w:lang w:val="pl-PL"/>
        </w:rPr>
        <w:t>wynagrodzenie za wykonanie zieleni</w:t>
      </w:r>
      <w:r w:rsidR="00B72CD7" w:rsidRPr="00496501">
        <w:rPr>
          <w:rFonts w:ascii="Lato" w:hAnsi="Lato"/>
          <w:iCs/>
          <w:sz w:val="24"/>
          <w:szCs w:val="24"/>
          <w:lang w:val="pl-PL"/>
        </w:rPr>
        <w:t xml:space="preserve"> nie mniej niż 10 % i nie więcej niż 20 % łącznej ceny oferty</w:t>
      </w:r>
      <w:r w:rsidRPr="00496501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>…………..………………………… złotych 00/100), w której uwzględniono należny podatek od towarów i usług VAT w stawce 8%</w:t>
      </w:r>
      <w:r w:rsidR="00B72CD7" w:rsidRPr="00496501">
        <w:rPr>
          <w:rFonts w:ascii="Lato" w:hAnsi="Lato"/>
          <w:iCs/>
          <w:sz w:val="24"/>
          <w:szCs w:val="24"/>
          <w:lang w:val="pl-PL"/>
        </w:rPr>
        <w:t>.</w:t>
      </w:r>
      <w:r w:rsidRPr="00496501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1"/>
    <w:bookmarkEnd w:id="2"/>
    <w:p w14:paraId="4D25519F" w14:textId="73F12D06" w:rsidR="00834DFA" w:rsidRPr="00496501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496501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D6533F" w:rsidRPr="00496501">
        <w:rPr>
          <w:rFonts w:ascii="Lato" w:hAnsi="Lato" w:cs="Calibri"/>
          <w:b/>
          <w:bCs/>
          <w:sz w:val="24"/>
          <w:szCs w:val="24"/>
          <w:lang w:eastAsia="pl-PL"/>
        </w:rPr>
        <w:t>3</w:t>
      </w:r>
      <w:r w:rsidR="00B72CD7" w:rsidRPr="00496501">
        <w:rPr>
          <w:rFonts w:ascii="Lato" w:hAnsi="Lato" w:cs="Calibri"/>
          <w:b/>
          <w:bCs/>
          <w:sz w:val="24"/>
          <w:szCs w:val="24"/>
          <w:lang w:eastAsia="pl-PL"/>
        </w:rPr>
        <w:t>60</w:t>
      </w:r>
      <w:r w:rsidR="00D33BB0" w:rsidRPr="00496501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496501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496501">
        <w:rPr>
          <w:rFonts w:ascii="Lato" w:hAnsi="Lato" w:cs="Calibri"/>
          <w:sz w:val="24"/>
          <w:szCs w:val="24"/>
        </w:rPr>
        <w:t xml:space="preserve">liczonym od dnia zawarcia umowy, </w:t>
      </w:r>
      <w:r w:rsidRPr="00496501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496501">
        <w:rPr>
          <w:rFonts w:ascii="Lato" w:hAnsi="Lato" w:cs="Calibri"/>
          <w:sz w:val="24"/>
          <w:szCs w:val="24"/>
          <w:lang w:eastAsia="pl-PL"/>
        </w:rPr>
        <w:t> </w:t>
      </w:r>
      <w:r w:rsidRPr="00496501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496501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496501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496501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4CA6B63F" w:rsidR="002D63CD" w:rsidRPr="00496501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527DB0" w:rsidRPr="00496501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A1B56A3" w14:textId="18FB40A6" w:rsidR="00834DFA" w:rsidRPr="00496501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496501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</w:t>
      </w:r>
      <w:proofErr w:type="gramStart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</w:t>
      </w:r>
      <w:r w:rsidR="00F42EA6"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proofErr w:type="gramEnd"/>
      <w:r w:rsidR="00F42EA6"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rękojmi na całość przedmiotu zamówienia 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(z wyłączeniem zieleni).</w:t>
      </w:r>
    </w:p>
    <w:p w14:paraId="3B84F450" w14:textId="77777777" w:rsidR="001C6147" w:rsidRPr="00496501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496501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496501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496501">
        <w:rPr>
          <w:rFonts w:ascii="Lato" w:hAnsi="Lato" w:cs="Calibri"/>
          <w:sz w:val="24"/>
          <w:szCs w:val="24"/>
          <w:lang w:eastAsia="pl-PL"/>
        </w:rPr>
        <w:t>ymi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496501">
        <w:rPr>
          <w:rFonts w:ascii="Lato" w:hAnsi="Lato" w:cs="Calibri"/>
          <w:sz w:val="24"/>
          <w:szCs w:val="24"/>
          <w:lang w:eastAsia="pl-PL"/>
        </w:rPr>
        <w:t>SWZ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496501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496501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496501">
        <w:rPr>
          <w:rFonts w:ascii="Lato" w:hAnsi="Lato" w:cs="Calibri"/>
          <w:sz w:val="24"/>
          <w:szCs w:val="24"/>
          <w:lang w:eastAsia="pl-PL"/>
        </w:rPr>
        <w:t> </w:t>
      </w:r>
      <w:r w:rsidRPr="00496501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496501">
        <w:rPr>
          <w:rFonts w:ascii="Lato" w:hAnsi="Lato" w:cs="Calibri"/>
          <w:sz w:val="24"/>
          <w:szCs w:val="24"/>
          <w:lang w:eastAsia="pl-PL"/>
        </w:rPr>
        <w:t>ch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496501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496501">
        <w:rPr>
          <w:rFonts w:ascii="Lato" w:hAnsi="Lato" w:cs="Calibri"/>
          <w:sz w:val="24"/>
          <w:szCs w:val="24"/>
          <w:lang w:eastAsia="pl-PL"/>
        </w:rPr>
        <w:t>SWZ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496501">
        <w:rPr>
          <w:rFonts w:ascii="Lato" w:hAnsi="Lato" w:cs="Calibri"/>
          <w:b/>
          <w:sz w:val="24"/>
          <w:szCs w:val="24"/>
          <w:lang w:eastAsia="pl-PL"/>
        </w:rPr>
        <w:t>3</w:t>
      </w:r>
      <w:r w:rsidRPr="00496501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496501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496501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49650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49650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496501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496501">
        <w:rPr>
          <w:rFonts w:ascii="Lato" w:hAnsi="Lato" w:cs="Calibri"/>
          <w:sz w:val="24"/>
          <w:szCs w:val="24"/>
        </w:rPr>
        <w:t>30</w:t>
      </w:r>
      <w:r w:rsidRPr="00496501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496501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496501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96501">
        <w:rPr>
          <w:rFonts w:ascii="Lato" w:hAnsi="Lato" w:cs="Calibri"/>
          <w:sz w:val="24"/>
          <w:szCs w:val="24"/>
          <w:lang w:eastAsia="pl-PL"/>
        </w:rPr>
        <w:t>, że jesteśmy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96501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96501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96501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96501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496501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496501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496501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496501">
        <w:rPr>
          <w:rFonts w:ascii="Lato" w:hAnsi="Lato" w:cs="Calibri"/>
          <w:bCs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0CA6BF4F" w14:textId="77777777" w:rsidR="001C6147" w:rsidRPr="00496501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iCs/>
          <w:sz w:val="24"/>
          <w:szCs w:val="24"/>
        </w:rPr>
        <w:t>Oświadczamy</w:t>
      </w:r>
      <w:r w:rsidRPr="00496501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496501">
        <w:rPr>
          <w:rFonts w:ascii="Lato" w:hAnsi="Lato" w:cs="Calibri"/>
          <w:iCs/>
          <w:sz w:val="24"/>
          <w:szCs w:val="24"/>
        </w:rPr>
        <w:t>naszych</w:t>
      </w:r>
      <w:r w:rsidRPr="00496501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496501">
        <w:rPr>
          <w:rFonts w:ascii="Lato" w:hAnsi="Lato" w:cs="Calibri"/>
          <w:iCs/>
          <w:sz w:val="24"/>
          <w:szCs w:val="24"/>
        </w:rPr>
        <w:t xml:space="preserve"> </w:t>
      </w:r>
      <w:r w:rsidRPr="00496501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496501">
        <w:rPr>
          <w:rFonts w:ascii="Lato" w:hAnsi="Lato" w:cs="Calibri"/>
          <w:iCs/>
          <w:sz w:val="24"/>
          <w:szCs w:val="24"/>
        </w:rPr>
        <w:t xml:space="preserve"> </w:t>
      </w:r>
      <w:r w:rsidRPr="00496501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496501">
        <w:rPr>
          <w:rFonts w:ascii="Lato" w:hAnsi="Lato" w:cs="Calibri"/>
          <w:iCs/>
          <w:sz w:val="24"/>
          <w:szCs w:val="24"/>
        </w:rPr>
        <w:t xml:space="preserve"> </w:t>
      </w:r>
      <w:r w:rsidRPr="00496501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496501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496501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496501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496501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lastRenderedPageBreak/>
        <w:t>……………………………………………………</w:t>
      </w:r>
      <w:r w:rsidR="00A134AF" w:rsidRPr="00496501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496501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96501">
        <w:rPr>
          <w:rFonts w:ascii="Lato" w:hAnsi="Lato" w:cs="Calibri"/>
          <w:b/>
          <w:sz w:val="24"/>
          <w:szCs w:val="24"/>
          <w:lang w:eastAsia="pl-PL"/>
        </w:rPr>
        <w:t>,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49650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496501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496501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49650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496501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496501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49650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(wskazany przez </w:t>
      </w:r>
      <w:proofErr w:type="gramStart"/>
      <w:r w:rsidRPr="00496501">
        <w:rPr>
          <w:rFonts w:ascii="Lato" w:hAnsi="Lato" w:cs="Calibri"/>
          <w:sz w:val="24"/>
          <w:szCs w:val="24"/>
          <w:lang w:eastAsia="pl-PL"/>
        </w:rPr>
        <w:t>Zamawiającego)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="004C4673" w:rsidRPr="0049650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49650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496501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496501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49650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496501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496501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496501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49650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496501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49650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496501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496501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96501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496501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496501">
        <w:rPr>
          <w:rFonts w:ascii="Lato" w:hAnsi="Lato" w:cs="Calibri"/>
          <w:sz w:val="24"/>
          <w:szCs w:val="24"/>
          <w:lang w:eastAsia="pl-PL"/>
        </w:rPr>
        <w:t>.</w:t>
      </w:r>
      <w:r w:rsidRPr="00496501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496501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496501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496501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496501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496501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496501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496501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496501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>Oświadczamy</w:t>
      </w:r>
      <w:r w:rsidRPr="00496501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496501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496501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496501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496501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496501">
        <w:rPr>
          <w:rFonts w:ascii="Lato" w:hAnsi="Lato" w:cs="Calibri"/>
          <w:sz w:val="24"/>
          <w:szCs w:val="24"/>
          <w:lang w:eastAsia="pl-PL"/>
        </w:rPr>
        <w:t>……………………</w:t>
      </w:r>
      <w:proofErr w:type="gramStart"/>
      <w:r w:rsidR="00A134AF" w:rsidRPr="00496501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496501">
        <w:rPr>
          <w:rFonts w:ascii="Lato" w:hAnsi="Lato" w:cs="Calibri"/>
          <w:sz w:val="24"/>
          <w:szCs w:val="24"/>
          <w:lang w:eastAsia="pl-PL"/>
        </w:rPr>
        <w:t>.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49650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proofErr w:type="gramStart"/>
      <w:r w:rsidR="00A134AF" w:rsidRPr="00496501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496501">
        <w:rPr>
          <w:rFonts w:ascii="Lato" w:hAnsi="Lato" w:cs="Calibri"/>
          <w:sz w:val="24"/>
          <w:szCs w:val="24"/>
          <w:lang w:eastAsia="pl-PL"/>
        </w:rPr>
        <w:t>.</w:t>
      </w:r>
      <w:r w:rsidRPr="00496501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49650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49650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49650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496501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O</w:t>
      </w:r>
      <w:r w:rsidR="00C171D8" w:rsidRPr="00496501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496501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496501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49650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496501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496501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lastRenderedPageBreak/>
        <w:t>będzie prowadził do powstania u Zamawiającego obowiązku podatkowego zgodnie z przepisami</w:t>
      </w:r>
      <w:r w:rsidR="0063617C" w:rsidRPr="00496501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496501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49650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49650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496501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49650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49650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496501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49650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496501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496501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496501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496501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496501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496501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496501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496501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496501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496501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496501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03BF6FD" w:rsidR="00D7174D" w:rsidRPr="00496501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843F9C" w:rsidRPr="00496501">
        <w:rPr>
          <w:rFonts w:ascii="Lato" w:hAnsi="Lato" w:cs="Calibri"/>
          <w:b/>
          <w:bCs/>
          <w:sz w:val="24"/>
          <w:szCs w:val="24"/>
        </w:rPr>
        <w:t>wykonanie robót budowlanych i nasadzeń zieleni związanych z</w:t>
      </w:r>
      <w:r w:rsidR="00ED008E" w:rsidRPr="00496501">
        <w:rPr>
          <w:rFonts w:ascii="Lato" w:hAnsi="Lato" w:cs="Calibri"/>
          <w:b/>
          <w:bCs/>
          <w:sz w:val="24"/>
          <w:szCs w:val="24"/>
        </w:rPr>
        <w:t xml:space="preserve"> </w:t>
      </w:r>
      <w:r w:rsidR="00D6533F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1714A6" w:rsidRPr="001714A6">
        <w:rPr>
          <w:rFonts w:ascii="Lato" w:hAnsi="Lato" w:cs="Calibri"/>
          <w:b/>
          <w:bCs/>
          <w:sz w:val="24"/>
          <w:szCs w:val="24"/>
        </w:rPr>
        <w:t>NP.26.2.44.23.BT</w:t>
      </w:r>
      <w:r w:rsidR="00D6533F" w:rsidRPr="00496501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49650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496501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49650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49650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D1A005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49650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496501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496501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49650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49650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58A83CF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496501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496501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496501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9D0A3D3" w:rsidR="00032F56" w:rsidRPr="00496501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774C6" w:rsidRPr="00496501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49650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49650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774C6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496501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599E5868" w:rsidR="00D7174D" w:rsidRPr="00496501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496501" w:rsidRPr="00496501">
        <w:rPr>
          <w:rFonts w:ascii="Lato" w:eastAsia="Times New Roman" w:hAnsi="Lato" w:cs="Calibri"/>
          <w:sz w:val="24"/>
          <w:szCs w:val="24"/>
          <w:lang w:eastAsia="pl-PL"/>
        </w:rPr>
        <w:t>1.</w:t>
      </w:r>
      <w:r w:rsidR="00D774C6" w:rsidRPr="0049650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DA2F50" w:rsidRPr="0049650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496501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="00D774C6" w:rsidRPr="00496501">
        <w:rPr>
          <w:rFonts w:ascii="Lato" w:eastAsia="Times New Roman" w:hAnsi="Lato" w:cs="Calibri"/>
          <w:sz w:val="24"/>
          <w:szCs w:val="24"/>
          <w:lang w:eastAsia="pl-PL"/>
        </w:rPr>
        <w:t>pięćset tysięcy</w:t>
      </w:r>
      <w:r w:rsidR="005720E5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496501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496501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2D87197B" w:rsidR="00D65A14" w:rsidRPr="00496501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3" w:name="_Hlk135124416"/>
      <w:r w:rsidRPr="00496501">
        <w:rPr>
          <w:rFonts w:ascii="Lato" w:hAnsi="Lato" w:cs="Lato"/>
          <w:sz w:val="24"/>
          <w:szCs w:val="24"/>
        </w:rPr>
        <w:t xml:space="preserve">osobą przeznaczoną do pełnienia </w:t>
      </w:r>
      <w:r w:rsidRPr="00496501">
        <w:rPr>
          <w:rFonts w:ascii="Lato" w:hAnsi="Lato" w:cs="Lato"/>
          <w:b/>
          <w:bCs/>
          <w:sz w:val="24"/>
          <w:szCs w:val="24"/>
        </w:rPr>
        <w:t>funkcji kierownika budowy</w:t>
      </w:r>
      <w:r w:rsidRPr="00496501">
        <w:rPr>
          <w:rFonts w:ascii="Lato" w:hAnsi="Lato" w:cs="Lato"/>
          <w:sz w:val="24"/>
          <w:szCs w:val="24"/>
        </w:rPr>
        <w:t xml:space="preserve">, posiadającą uprawnienia budowlane w </w:t>
      </w:r>
      <w:r w:rsidRPr="00496501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496501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49650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49650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4CEC990" w14:textId="69AC545B" w:rsidR="00D65A14" w:rsidRPr="00496501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96501">
        <w:rPr>
          <w:rFonts w:ascii="Lato" w:hAnsi="Lato" w:cs="Lato"/>
          <w:sz w:val="24"/>
          <w:szCs w:val="24"/>
        </w:rPr>
        <w:t xml:space="preserve">osobą przeznaczoną do pełnienia </w:t>
      </w:r>
      <w:r w:rsidRPr="00496501">
        <w:rPr>
          <w:rFonts w:ascii="Lato" w:hAnsi="Lato" w:cs="Lato"/>
          <w:b/>
          <w:sz w:val="24"/>
          <w:szCs w:val="24"/>
        </w:rPr>
        <w:t>funkcji kierownika robót</w:t>
      </w:r>
      <w:r w:rsidRPr="00496501">
        <w:rPr>
          <w:rFonts w:ascii="Lato" w:hAnsi="Lato" w:cs="Lato"/>
          <w:sz w:val="24"/>
          <w:szCs w:val="24"/>
        </w:rPr>
        <w:t xml:space="preserve">, posiadającą uprawnienia budowlane </w:t>
      </w:r>
      <w:r w:rsidRPr="00496501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496501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0D65E57" w14:textId="39B37D86" w:rsidR="00527DB0" w:rsidRPr="00496501" w:rsidRDefault="001832AF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4" w:name="_Hlk129695416"/>
      <w:r w:rsidRPr="00496501">
        <w:rPr>
          <w:rFonts w:ascii="Lato" w:hAnsi="Lato" w:cs="Lato"/>
          <w:sz w:val="24"/>
          <w:szCs w:val="24"/>
        </w:rPr>
        <w:t xml:space="preserve">osobą przeznaczoną na </w:t>
      </w:r>
      <w:r w:rsidRPr="00496501">
        <w:rPr>
          <w:rFonts w:ascii="Lato" w:hAnsi="Lato" w:cs="Lato"/>
          <w:b/>
          <w:bCs/>
          <w:sz w:val="24"/>
          <w:szCs w:val="24"/>
        </w:rPr>
        <w:t>funkcję kierownika robót w zakresie branży sanitarnej</w:t>
      </w:r>
      <w:r w:rsidRPr="00496501">
        <w:rPr>
          <w:rFonts w:ascii="Lato" w:hAnsi="Lato" w:cs="Lato"/>
          <w:sz w:val="24"/>
          <w:szCs w:val="24"/>
        </w:rPr>
        <w:t xml:space="preserve">, posiadającą uprawnienia budowlane </w:t>
      </w:r>
      <w:r w:rsidRPr="00496501">
        <w:rPr>
          <w:rFonts w:ascii="Lato" w:hAnsi="Lato" w:cs="Lato"/>
          <w:b/>
          <w:bCs/>
          <w:sz w:val="24"/>
          <w:szCs w:val="24"/>
        </w:rPr>
        <w:t>w specjalności sieci, instalacji i urządzeń sanitarnych, wodociągowych i kanalizacyjnych</w:t>
      </w:r>
      <w:r w:rsidRPr="00496501">
        <w:rPr>
          <w:rFonts w:ascii="Lato" w:hAnsi="Lato" w:cs="Lato"/>
          <w:sz w:val="24"/>
          <w:szCs w:val="24"/>
        </w:rPr>
        <w:t xml:space="preserve"> w zakresie niezbędnym do realizacji zamówienia,</w:t>
      </w:r>
      <w:r w:rsidRPr="00496501">
        <w:rPr>
          <w:rFonts w:ascii="Lato" w:hAnsi="Lato"/>
          <w:sz w:val="24"/>
          <w:szCs w:val="24"/>
        </w:rPr>
        <w:t xml:space="preserve"> </w:t>
      </w:r>
      <w:r w:rsidR="00D6533F" w:rsidRPr="00496501">
        <w:rPr>
          <w:rFonts w:ascii="Lato" w:hAnsi="Lato" w:cs="Lato"/>
          <w:sz w:val="24"/>
          <w:szCs w:val="24"/>
        </w:rPr>
        <w:t>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bookmarkEnd w:id="4"/>
    <w:p w14:paraId="6B86E7FD" w14:textId="2AB9C24C" w:rsidR="00981D7F" w:rsidRPr="00496501" w:rsidRDefault="00D65A14" w:rsidP="00D65A1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96501">
        <w:rPr>
          <w:rFonts w:ascii="Lato" w:hAnsi="Lato" w:cs="Lato"/>
          <w:sz w:val="24"/>
          <w:szCs w:val="24"/>
        </w:rPr>
        <w:t xml:space="preserve">osobą przeznaczoną na funkcję </w:t>
      </w:r>
      <w:r w:rsidRPr="0049650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496501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496501">
        <w:rPr>
          <w:rFonts w:ascii="Lato" w:hAnsi="Lato" w:cs="Lato"/>
          <w:sz w:val="24"/>
          <w:szCs w:val="24"/>
        </w:rPr>
        <w:t xml:space="preserve"> leśnictwo lub</w:t>
      </w:r>
      <w:r w:rsidRPr="00496501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496501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496501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496501">
        <w:rPr>
          <w:rFonts w:ascii="Lato" w:hAnsi="Lato"/>
          <w:sz w:val="24"/>
          <w:szCs w:val="24"/>
        </w:rPr>
        <w:t>w zakresie odpowiadającym posiadanemu wykształceniu</w:t>
      </w:r>
      <w:r w:rsidR="00981D7F" w:rsidRPr="00496501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496501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496501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096F7D41" w:rsidR="00981D7F" w:rsidRPr="00496501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lastRenderedPageBreak/>
        <w:t xml:space="preserve">jeżeli okres prowadzenia działalności jest krótszy, to w tym okresie, </w:t>
      </w:r>
      <w:r w:rsidR="001C1E94" w:rsidRPr="00496501">
        <w:rPr>
          <w:rFonts w:ascii="Lato" w:hAnsi="Lato" w:cs="Calibri"/>
          <w:sz w:val="24"/>
          <w:szCs w:val="24"/>
        </w:rPr>
        <w:t xml:space="preserve">zrealizowaliśmy </w:t>
      </w:r>
      <w:r w:rsidR="00D65A14" w:rsidRPr="00496501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496501" w:rsidRPr="00496501">
        <w:rPr>
          <w:rFonts w:ascii="Lato" w:hAnsi="Lato" w:cs="Calibri"/>
          <w:sz w:val="24"/>
          <w:szCs w:val="24"/>
        </w:rPr>
        <w:t>2</w:t>
      </w:r>
      <w:r w:rsidR="00D65A14" w:rsidRPr="00496501">
        <w:rPr>
          <w:rFonts w:ascii="Lato" w:hAnsi="Lato" w:cs="Calibri"/>
          <w:sz w:val="24"/>
          <w:szCs w:val="24"/>
        </w:rPr>
        <w:t xml:space="preserve">.000.000,00 zł brutto (słownie: </w:t>
      </w:r>
      <w:r w:rsidR="00496501" w:rsidRPr="00496501">
        <w:rPr>
          <w:rFonts w:ascii="Lato" w:hAnsi="Lato" w:cs="Calibri"/>
          <w:sz w:val="24"/>
          <w:szCs w:val="24"/>
        </w:rPr>
        <w:t>dwa</w:t>
      </w:r>
      <w:r w:rsidR="00D65A14" w:rsidRPr="00496501">
        <w:rPr>
          <w:rFonts w:ascii="Lato" w:hAnsi="Lato" w:cs="Calibri"/>
          <w:sz w:val="24"/>
          <w:szCs w:val="24"/>
        </w:rPr>
        <w:t xml:space="preserve"> milion</w:t>
      </w:r>
      <w:r w:rsidR="00496501" w:rsidRPr="00496501">
        <w:rPr>
          <w:rFonts w:ascii="Lato" w:hAnsi="Lato" w:cs="Calibri"/>
          <w:sz w:val="24"/>
          <w:szCs w:val="24"/>
        </w:rPr>
        <w:t>y</w:t>
      </w:r>
      <w:r w:rsidR="00D65A14" w:rsidRPr="00496501">
        <w:rPr>
          <w:rFonts w:ascii="Lato" w:hAnsi="Lato" w:cs="Calibri"/>
          <w:sz w:val="24"/>
          <w:szCs w:val="24"/>
        </w:rPr>
        <w:t xml:space="preserve"> złotych brutto)</w:t>
      </w:r>
      <w:r w:rsidRPr="00496501">
        <w:rPr>
          <w:rFonts w:ascii="Lato" w:hAnsi="Lato" w:cs="Calibri"/>
          <w:sz w:val="24"/>
          <w:szCs w:val="24"/>
        </w:rPr>
        <w:t>.</w:t>
      </w:r>
    </w:p>
    <w:bookmarkEnd w:id="3"/>
    <w:p w14:paraId="7DC7537F" w14:textId="77777777" w:rsidR="00032F56" w:rsidRPr="00496501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496501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496501">
        <w:rPr>
          <w:rFonts w:ascii="Lato" w:hAnsi="Lato" w:cs="Calibri"/>
          <w:sz w:val="24"/>
          <w:szCs w:val="24"/>
        </w:rPr>
        <w:t xml:space="preserve">ust. 1 pkt 4), 5), 7), 8), 9) i 10) 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496501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496501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129 z późn. zm.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496501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496501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496501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496501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496501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art. 108 ust. 1 pkt 1), 2) i 5) lub art. 109 ust. 1 pkt </w:t>
      </w:r>
      <w:proofErr w:type="gramStart"/>
      <w:r w:rsidR="00032F56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="00032F56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5) i 7)-10)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496501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496501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</w:t>
      </w:r>
      <w:r w:rsidR="00371644"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496501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49650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496501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496501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6EA765FA" w:rsidR="00371644" w:rsidRPr="00496501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na </w:t>
      </w:r>
      <w:r w:rsidR="00F37F1E" w:rsidRPr="00496501">
        <w:rPr>
          <w:rFonts w:ascii="Lato" w:hAnsi="Lato" w:cs="Calibri"/>
          <w:b/>
          <w:bCs/>
          <w:sz w:val="24"/>
          <w:szCs w:val="24"/>
        </w:rPr>
        <w:t>wyłonienie Wykonawcy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ED008E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1714A6" w:rsidRPr="001714A6">
        <w:rPr>
          <w:rFonts w:ascii="Lato" w:hAnsi="Lato" w:cs="Calibri"/>
          <w:b/>
          <w:bCs/>
          <w:sz w:val="24"/>
          <w:szCs w:val="24"/>
        </w:rPr>
        <w:t>NP.26.2.44.23.BT</w:t>
      </w:r>
      <w:r w:rsidR="001714A6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49650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49650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49650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49650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49650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496501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49650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496501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49650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496501">
        <w:rPr>
          <w:rFonts w:ascii="Lato" w:hAnsi="Lato"/>
          <w:sz w:val="24"/>
          <w:szCs w:val="24"/>
        </w:rPr>
        <w:t xml:space="preserve">tekst jednolity </w:t>
      </w:r>
      <w:r w:rsidRPr="00496501">
        <w:rPr>
          <w:rFonts w:ascii="Lato" w:hAnsi="Lato"/>
          <w:sz w:val="24"/>
          <w:szCs w:val="24"/>
        </w:rPr>
        <w:t>Dziennik Ustaw z 202</w:t>
      </w:r>
      <w:r w:rsidR="00F37F1E" w:rsidRPr="00496501">
        <w:rPr>
          <w:rFonts w:ascii="Lato" w:hAnsi="Lato"/>
          <w:sz w:val="24"/>
          <w:szCs w:val="24"/>
        </w:rPr>
        <w:t>3</w:t>
      </w:r>
      <w:r w:rsidRPr="00496501">
        <w:rPr>
          <w:rFonts w:ascii="Lato" w:hAnsi="Lato"/>
          <w:sz w:val="24"/>
          <w:szCs w:val="24"/>
        </w:rPr>
        <w:t xml:space="preserve">r., poz. </w:t>
      </w:r>
      <w:r w:rsidR="00F37F1E" w:rsidRPr="00496501">
        <w:rPr>
          <w:rFonts w:ascii="Lato" w:hAnsi="Lato"/>
          <w:sz w:val="24"/>
          <w:szCs w:val="24"/>
        </w:rPr>
        <w:t>129 z późn. zm.</w:t>
      </w:r>
      <w:r w:rsidRPr="00496501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496501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496501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</w:t>
      </w:r>
      <w:r w:rsidRPr="00496501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78D96FF9" w:rsidR="00DF3FDA" w:rsidRPr="00496501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496501">
        <w:rPr>
          <w:rFonts w:ascii="Lato" w:hAnsi="Lato"/>
          <w:sz w:val="24"/>
          <w:szCs w:val="24"/>
        </w:rPr>
        <w:t>3</w:t>
      </w:r>
      <w:r w:rsidRPr="00496501">
        <w:rPr>
          <w:rFonts w:ascii="Lato" w:hAnsi="Lato"/>
          <w:sz w:val="24"/>
          <w:szCs w:val="24"/>
        </w:rPr>
        <w:t xml:space="preserve">r., poz. </w:t>
      </w:r>
      <w:r w:rsidR="00D65A14" w:rsidRPr="00496501">
        <w:rPr>
          <w:rFonts w:ascii="Lato" w:hAnsi="Lato"/>
          <w:sz w:val="24"/>
          <w:szCs w:val="24"/>
        </w:rPr>
        <w:t>120</w:t>
      </w:r>
      <w:r w:rsidR="00F37F1E" w:rsidRPr="00496501">
        <w:rPr>
          <w:rFonts w:ascii="Lato" w:hAnsi="Lato"/>
          <w:sz w:val="24"/>
          <w:szCs w:val="24"/>
        </w:rPr>
        <w:t xml:space="preserve"> z późn. zm.</w:t>
      </w:r>
      <w:r w:rsidRPr="00496501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496501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496501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496501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38AB29C2" w:rsidR="0047158F" w:rsidRPr="00496501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496501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496501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>na w</w:t>
      </w:r>
      <w:r w:rsidR="005C47BC" w:rsidRPr="00496501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ED008E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1714A6" w:rsidRPr="001714A6">
        <w:rPr>
          <w:rFonts w:ascii="Lato" w:hAnsi="Lato" w:cs="Calibri"/>
          <w:b/>
          <w:bCs/>
          <w:sz w:val="24"/>
          <w:szCs w:val="24"/>
        </w:rPr>
        <w:t>NP.26.2.44.23.BT</w:t>
      </w:r>
    </w:p>
    <w:p w14:paraId="48793AD0" w14:textId="77777777" w:rsidR="003B3E57" w:rsidRPr="00496501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49650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49650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49650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49650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496501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496501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49650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496501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496501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496501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496501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496501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4D1E66DC" w:rsidR="006A07E4" w:rsidRPr="00496501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496501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496501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</w:t>
      </w:r>
      <w:r w:rsidR="00ED008E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1714A6" w:rsidRPr="001714A6">
        <w:rPr>
          <w:rFonts w:ascii="Lato" w:hAnsi="Lato" w:cs="Calibri"/>
          <w:b/>
          <w:bCs/>
          <w:sz w:val="24"/>
          <w:szCs w:val="24"/>
        </w:rPr>
        <w:t>NP.26.2.44.23.BT</w:t>
      </w:r>
    </w:p>
    <w:p w14:paraId="2A7AE394" w14:textId="77777777" w:rsidR="007C03C4" w:rsidRPr="0049650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>o</w:t>
      </w:r>
      <w:r w:rsidR="007C03C4" w:rsidRPr="00496501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496501">
        <w:rPr>
          <w:rFonts w:ascii="Lato" w:hAnsi="Lato" w:cs="Calibri"/>
          <w:bCs/>
          <w:sz w:val="24"/>
          <w:szCs w:val="24"/>
        </w:rPr>
        <w:t>W</w:t>
      </w:r>
      <w:r w:rsidRPr="00496501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49650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49650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49650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49650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496501">
        <w:rPr>
          <w:rFonts w:ascii="Lato" w:hAnsi="Lato" w:cs="Calibri"/>
          <w:bCs/>
          <w:sz w:val="24"/>
          <w:szCs w:val="24"/>
        </w:rPr>
        <w:t>)</w:t>
      </w:r>
      <w:r w:rsidRPr="00496501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496501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496501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496501">
        <w:rPr>
          <w:rFonts w:ascii="Lato" w:hAnsi="Lato" w:cs="Calibri"/>
          <w:bCs/>
          <w:sz w:val="24"/>
          <w:szCs w:val="24"/>
        </w:rPr>
        <w:t>z późn. zm.)</w:t>
      </w:r>
      <w:r w:rsidRPr="00496501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496501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496501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49650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496501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496501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496501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496501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49650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496501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49650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496501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496501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496501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496501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496501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49650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49650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49650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496501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49650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496501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49650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496501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49650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496501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496501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496501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21C74E0" w14:textId="7C3A0B42" w:rsidR="00186329" w:rsidRPr="00496501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96501">
        <w:rPr>
          <w:rFonts w:ascii="Lato" w:hAnsi="Lato" w:cs="Lato"/>
          <w:sz w:val="24"/>
          <w:szCs w:val="24"/>
        </w:rPr>
        <w:t xml:space="preserve">osobą przeznaczoną do pełnienia </w:t>
      </w:r>
      <w:r w:rsidRPr="00496501">
        <w:rPr>
          <w:rFonts w:ascii="Lato" w:hAnsi="Lato" w:cs="Lato"/>
          <w:b/>
          <w:bCs/>
          <w:sz w:val="24"/>
          <w:szCs w:val="24"/>
        </w:rPr>
        <w:t>funkcji kierownika budowy</w:t>
      </w:r>
      <w:r w:rsidRPr="00496501">
        <w:rPr>
          <w:rFonts w:ascii="Lato" w:hAnsi="Lato" w:cs="Lato"/>
          <w:sz w:val="24"/>
          <w:szCs w:val="24"/>
        </w:rPr>
        <w:t xml:space="preserve">, posiadającą uprawnienia budowlane w </w:t>
      </w:r>
      <w:r w:rsidRPr="00496501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496501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49650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49650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8BC8807" w14:textId="77777777" w:rsidR="00186329" w:rsidRPr="00496501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96501">
        <w:rPr>
          <w:rFonts w:ascii="Lato" w:hAnsi="Lato" w:cs="Lato"/>
          <w:sz w:val="24"/>
          <w:szCs w:val="24"/>
        </w:rPr>
        <w:t xml:space="preserve">osobą przeznaczoną do pełnienia </w:t>
      </w:r>
      <w:r w:rsidRPr="00496501">
        <w:rPr>
          <w:rFonts w:ascii="Lato" w:hAnsi="Lato" w:cs="Lato"/>
          <w:b/>
          <w:sz w:val="24"/>
          <w:szCs w:val="24"/>
        </w:rPr>
        <w:t>funkcji kierownika robót</w:t>
      </w:r>
      <w:r w:rsidRPr="00496501">
        <w:rPr>
          <w:rFonts w:ascii="Lato" w:hAnsi="Lato" w:cs="Lato"/>
          <w:sz w:val="24"/>
          <w:szCs w:val="24"/>
        </w:rPr>
        <w:t xml:space="preserve">, posiadającą uprawnienia budowlane </w:t>
      </w:r>
      <w:r w:rsidRPr="00496501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496501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9AB6809" w14:textId="2C330F46" w:rsidR="00186329" w:rsidRPr="00496501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96501">
        <w:rPr>
          <w:rFonts w:ascii="Lato" w:hAnsi="Lato" w:cs="Lato"/>
          <w:sz w:val="24"/>
          <w:szCs w:val="24"/>
        </w:rPr>
        <w:t xml:space="preserve">osobą przeznaczoną na </w:t>
      </w:r>
      <w:r w:rsidRPr="00496501">
        <w:rPr>
          <w:rFonts w:ascii="Lato" w:hAnsi="Lato" w:cs="Lato"/>
          <w:b/>
          <w:bCs/>
          <w:sz w:val="24"/>
          <w:szCs w:val="24"/>
        </w:rPr>
        <w:t>funkcję kierownika robót w zakresie branży sanitarnej</w:t>
      </w:r>
      <w:r w:rsidRPr="00496501">
        <w:rPr>
          <w:rFonts w:ascii="Lato" w:hAnsi="Lato" w:cs="Lato"/>
          <w:sz w:val="24"/>
          <w:szCs w:val="24"/>
        </w:rPr>
        <w:t xml:space="preserve">, posiadającą uprawnienia budowlane </w:t>
      </w:r>
      <w:r w:rsidRPr="00496501">
        <w:rPr>
          <w:rFonts w:ascii="Lato" w:hAnsi="Lato" w:cs="Lato"/>
          <w:b/>
          <w:bCs/>
          <w:sz w:val="24"/>
          <w:szCs w:val="24"/>
        </w:rPr>
        <w:t>w specjalności sieci, instalacji i urządzeń sanitarnych, wodociągowych i kanalizacyjnych</w:t>
      </w:r>
      <w:r w:rsidRPr="00496501">
        <w:rPr>
          <w:rFonts w:ascii="Lato" w:hAnsi="Lato" w:cs="Lato"/>
          <w:sz w:val="24"/>
          <w:szCs w:val="24"/>
        </w:rPr>
        <w:t xml:space="preserve"> w zakresie niezbędnym do realizacji zamówienia,</w:t>
      </w:r>
      <w:r w:rsidR="007A088F" w:rsidRPr="00496501">
        <w:rPr>
          <w:rFonts w:ascii="Lato" w:hAnsi="Lato" w:cs="Lato"/>
          <w:sz w:val="24"/>
          <w:szCs w:val="24"/>
        </w:rPr>
        <w:t xml:space="preserve">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  <w:r w:rsidRPr="00496501">
        <w:rPr>
          <w:rFonts w:ascii="Lato" w:hAnsi="Lato"/>
          <w:sz w:val="24"/>
          <w:szCs w:val="24"/>
        </w:rPr>
        <w:t xml:space="preserve"> </w:t>
      </w:r>
    </w:p>
    <w:p w14:paraId="4D7CB0DD" w14:textId="6B3CB1F2" w:rsidR="00981D7F" w:rsidRPr="00496501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96501">
        <w:rPr>
          <w:rFonts w:ascii="Lato" w:hAnsi="Lato" w:cs="Lato"/>
          <w:sz w:val="24"/>
          <w:szCs w:val="24"/>
        </w:rPr>
        <w:t xml:space="preserve">osobą przeznaczoną na funkcję </w:t>
      </w:r>
      <w:r w:rsidRPr="0049650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496501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496501">
        <w:rPr>
          <w:rFonts w:ascii="Lato" w:hAnsi="Lato" w:cs="Lato"/>
          <w:sz w:val="24"/>
          <w:szCs w:val="24"/>
        </w:rPr>
        <w:t xml:space="preserve"> leśnictwo lub</w:t>
      </w:r>
      <w:r w:rsidRPr="00496501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496501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496501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496501">
        <w:rPr>
          <w:rFonts w:ascii="Lato" w:hAnsi="Lato"/>
          <w:sz w:val="24"/>
          <w:szCs w:val="24"/>
        </w:rPr>
        <w:t>w zakresie odpowiadającym posiadanemu wykształceniu</w:t>
      </w:r>
      <w:r w:rsidR="006711EB" w:rsidRPr="00496501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496501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496501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496501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496501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49650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49650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49650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49650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49650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496501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496501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496501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49650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496501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496501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49650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49650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49650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49650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496501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49650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496501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496501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49650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496501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496501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496501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496501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496501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496501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49650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496501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49650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9DAA3B4" w:rsidR="00981D7F" w:rsidRPr="00496501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496501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496501">
        <w:rPr>
          <w:rFonts w:ascii="Lato" w:hAnsi="Lato" w:cs="Calibri"/>
          <w:sz w:val="24"/>
          <w:szCs w:val="24"/>
        </w:rPr>
        <w:t>zujemy</w:t>
      </w:r>
      <w:r w:rsidR="00745297" w:rsidRPr="00496501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496501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496501">
        <w:rPr>
          <w:rFonts w:ascii="Lato" w:hAnsi="Lato" w:cs="Calibri"/>
          <w:sz w:val="24"/>
          <w:szCs w:val="24"/>
        </w:rPr>
        <w:t xml:space="preserve">zrealizowaliśmy </w:t>
      </w:r>
      <w:r w:rsidR="00BE6625" w:rsidRPr="00496501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496501" w:rsidRPr="00496501">
        <w:rPr>
          <w:rFonts w:ascii="Lato" w:hAnsi="Lato" w:cs="Calibri"/>
          <w:sz w:val="24"/>
          <w:szCs w:val="24"/>
        </w:rPr>
        <w:t>2</w:t>
      </w:r>
      <w:r w:rsidR="00BE6625" w:rsidRPr="00496501">
        <w:rPr>
          <w:rFonts w:ascii="Lato" w:hAnsi="Lato" w:cs="Calibri"/>
          <w:sz w:val="24"/>
          <w:szCs w:val="24"/>
        </w:rPr>
        <w:t xml:space="preserve">.000.000,00 zł brutto (słownie: </w:t>
      </w:r>
      <w:r w:rsidR="00496501" w:rsidRPr="00496501">
        <w:rPr>
          <w:rFonts w:ascii="Lato" w:hAnsi="Lato" w:cs="Calibri"/>
          <w:sz w:val="24"/>
          <w:szCs w:val="24"/>
        </w:rPr>
        <w:t>dwa</w:t>
      </w:r>
      <w:r w:rsidR="00BE6625" w:rsidRPr="00496501">
        <w:rPr>
          <w:rFonts w:ascii="Lato" w:hAnsi="Lato" w:cs="Calibri"/>
          <w:sz w:val="24"/>
          <w:szCs w:val="24"/>
        </w:rPr>
        <w:t xml:space="preserve"> milion</w:t>
      </w:r>
      <w:r w:rsidR="00496501" w:rsidRPr="00496501">
        <w:rPr>
          <w:rFonts w:ascii="Lato" w:hAnsi="Lato" w:cs="Calibri"/>
          <w:sz w:val="24"/>
          <w:szCs w:val="24"/>
        </w:rPr>
        <w:t>y</w:t>
      </w:r>
      <w:r w:rsidR="00BE6625" w:rsidRPr="00496501">
        <w:rPr>
          <w:rFonts w:ascii="Lato" w:hAnsi="Lato" w:cs="Calibri"/>
          <w:sz w:val="24"/>
          <w:szCs w:val="24"/>
        </w:rPr>
        <w:t xml:space="preserve"> złotych brutto)</w:t>
      </w:r>
      <w:r w:rsidR="00981D7F" w:rsidRPr="00496501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49650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49650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49650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49650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49650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496501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496501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496501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496501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496501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496501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496501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496501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496501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496501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496501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496501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496501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496501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49650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49650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496501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496501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49650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49650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496501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…………</w:t>
      </w:r>
      <w:r w:rsidRPr="00496501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496501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49650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496501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496501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496501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496501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496501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496501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496501">
        <w:rPr>
          <w:rFonts w:ascii="Lato" w:hAnsi="Lato" w:cs="Calibri"/>
          <w:bCs/>
          <w:sz w:val="24"/>
          <w:szCs w:val="24"/>
          <w:lang w:val="pl-PL"/>
        </w:rPr>
        <w:t>7</w:t>
      </w:r>
      <w:r w:rsidRPr="00496501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496501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49650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49650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49650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49650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49650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D0EF965" w14:textId="409EF3CD" w:rsidR="007A088F" w:rsidRPr="00496501" w:rsidRDefault="007F7464" w:rsidP="007A08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bookmarkStart w:id="6" w:name="_Hlk74148011"/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9B04E0" w:rsidRPr="001714A6">
        <w:rPr>
          <w:rFonts w:ascii="Lato" w:hAnsi="Lato" w:cs="Calibri"/>
          <w:b/>
          <w:bCs/>
          <w:sz w:val="24"/>
          <w:szCs w:val="24"/>
        </w:rPr>
        <w:t>NP.26.2.44.23.BT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7" w:name="_Hlk129695521"/>
      <w:r w:rsidR="001832AF" w:rsidRPr="00496501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496501">
        <w:rPr>
          <w:rFonts w:ascii="Lato" w:hAnsi="Lato" w:cs="Calibri"/>
          <w:b/>
          <w:bCs/>
          <w:sz w:val="24"/>
          <w:szCs w:val="24"/>
        </w:rPr>
        <w:t>łonienie Wykonawcy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7A088F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9B04E0" w:rsidRPr="009B04E0">
        <w:rPr>
          <w:rFonts w:ascii="Lato" w:hAnsi="Lato" w:cs="Calibri"/>
          <w:b/>
          <w:bCs/>
          <w:sz w:val="24"/>
          <w:szCs w:val="24"/>
        </w:rPr>
        <w:t>NP.26.2.44.23.BT</w:t>
      </w:r>
      <w:r w:rsidR="009B04E0">
        <w:rPr>
          <w:rFonts w:ascii="Lato" w:hAnsi="Lato" w:cs="Calibri"/>
          <w:b/>
          <w:bCs/>
          <w:sz w:val="24"/>
          <w:szCs w:val="24"/>
        </w:rPr>
        <w:t>.</w:t>
      </w:r>
    </w:p>
    <w:bookmarkEnd w:id="7"/>
    <w:p w14:paraId="62B88C46" w14:textId="77777777" w:rsidR="007F7464" w:rsidRPr="0049650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496501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496501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</w:t>
      </w:r>
      <w:proofErr w:type="gramStart"/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E715C3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496501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3C4915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496501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496501" w:rsidRDefault="007F7464">
      <w:pPr>
        <w:pStyle w:val="Akapitzlist"/>
        <w:numPr>
          <w:ilvl w:val="0"/>
          <w:numId w:val="16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496501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496501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49650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49650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496501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496501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496501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496501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496501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49650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496501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496501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49650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496501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496501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496501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496501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496501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496501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496501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496501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496501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496501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496501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496501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496501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496501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F5E4DCF" w14:textId="03606E99" w:rsidR="004C7E44" w:rsidRPr="00496501" w:rsidRDefault="00D02E4F" w:rsidP="004C7E4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496501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496501">
        <w:rPr>
          <w:rFonts w:ascii="Lato" w:hAnsi="Lato" w:cs="Calibri"/>
          <w:b/>
          <w:bCs/>
          <w:sz w:val="24"/>
          <w:szCs w:val="24"/>
        </w:rPr>
        <w:t>a</w:t>
      </w:r>
      <w:r w:rsidR="00312868" w:rsidRPr="00496501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B04E0" w:rsidRPr="001714A6">
        <w:rPr>
          <w:rFonts w:ascii="Lato" w:hAnsi="Lato" w:cs="Calibri"/>
          <w:b/>
          <w:bCs/>
          <w:sz w:val="24"/>
          <w:szCs w:val="24"/>
        </w:rPr>
        <w:t>NP.26.2.44.23.BT</w:t>
      </w:r>
      <w:r w:rsidR="00312868" w:rsidRPr="00496501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496501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>na w</w:t>
      </w:r>
      <w:r w:rsidR="00AE46EA" w:rsidRPr="00496501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4C7E44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9B04E0" w:rsidRPr="001714A6">
        <w:rPr>
          <w:rFonts w:ascii="Lato" w:hAnsi="Lato" w:cs="Calibri"/>
          <w:b/>
          <w:bCs/>
          <w:sz w:val="24"/>
          <w:szCs w:val="24"/>
        </w:rPr>
        <w:t>NP.26.2.44.23.BT</w:t>
      </w:r>
      <w:r w:rsidR="006316A2">
        <w:rPr>
          <w:rFonts w:ascii="Lato" w:hAnsi="Lato" w:cs="Calibri"/>
          <w:b/>
          <w:bCs/>
          <w:sz w:val="24"/>
          <w:szCs w:val="24"/>
        </w:rPr>
        <w:t>.</w:t>
      </w:r>
    </w:p>
    <w:p w14:paraId="0F3CC1ED" w14:textId="0B0E927A" w:rsidR="00176263" w:rsidRPr="00496501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496501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496501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496501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496501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496501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496501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496501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496501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496501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496501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496501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496501">
        <w:rPr>
          <w:rFonts w:ascii="Lato" w:hAnsi="Lato" w:cs="Calibri"/>
          <w:iCs/>
          <w:sz w:val="24"/>
          <w:szCs w:val="24"/>
        </w:rPr>
        <w:t>202</w:t>
      </w:r>
      <w:r w:rsidRPr="00496501">
        <w:rPr>
          <w:rFonts w:ascii="Lato" w:hAnsi="Lato" w:cs="Calibri"/>
          <w:iCs/>
          <w:sz w:val="24"/>
          <w:szCs w:val="24"/>
          <w:lang w:val="pl-PL"/>
        </w:rPr>
        <w:t>3</w:t>
      </w:r>
      <w:r w:rsidRPr="00496501">
        <w:rPr>
          <w:rFonts w:ascii="Lato" w:hAnsi="Lato" w:cs="Calibri"/>
          <w:iCs/>
          <w:sz w:val="24"/>
          <w:szCs w:val="24"/>
        </w:rPr>
        <w:t>r. do godziny 1</w:t>
      </w:r>
      <w:r w:rsidRPr="00496501">
        <w:rPr>
          <w:rFonts w:ascii="Lato" w:hAnsi="Lato" w:cs="Calibri"/>
          <w:iCs/>
          <w:sz w:val="24"/>
          <w:szCs w:val="24"/>
          <w:lang w:val="pl-PL"/>
        </w:rPr>
        <w:t>1</w:t>
      </w:r>
      <w:r w:rsidRPr="00496501">
        <w:rPr>
          <w:rFonts w:ascii="Lato" w:hAnsi="Lato" w:cs="Calibri"/>
          <w:iCs/>
          <w:sz w:val="24"/>
          <w:szCs w:val="24"/>
        </w:rPr>
        <w:t>:00:00</w:t>
      </w:r>
      <w:r w:rsidRPr="00496501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496501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496501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496501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496501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496501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496501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496501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496501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496501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496501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496501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496501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496501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496501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496501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496501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257F88F4" w:rsidR="006711EB" w:rsidRPr="00496501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496501">
        <w:rPr>
          <w:rFonts w:ascii="Lato" w:hAnsi="Lato" w:cs="Calibri"/>
          <w:iCs/>
          <w:sz w:val="24"/>
          <w:szCs w:val="24"/>
          <w:lang w:val="pl-PL"/>
        </w:rPr>
        <w:t>2023</w:t>
      </w:r>
      <w:r w:rsidRPr="00496501">
        <w:rPr>
          <w:rFonts w:ascii="Lato" w:hAnsi="Lato" w:cs="Calibri"/>
          <w:iCs/>
          <w:sz w:val="24"/>
          <w:szCs w:val="24"/>
        </w:rPr>
        <w:t>r. o godzinie 11:0</w:t>
      </w:r>
      <w:r w:rsidRPr="00496501">
        <w:rPr>
          <w:rFonts w:ascii="Lato" w:hAnsi="Lato" w:cs="Calibri"/>
          <w:iCs/>
          <w:sz w:val="24"/>
          <w:szCs w:val="24"/>
          <w:lang w:val="pl-PL"/>
        </w:rPr>
        <w:t>5</w:t>
      </w:r>
      <w:r w:rsidRPr="00496501">
        <w:rPr>
          <w:rFonts w:ascii="Lato" w:hAnsi="Lato" w:cs="Calibri"/>
          <w:iCs/>
          <w:sz w:val="24"/>
          <w:szCs w:val="24"/>
        </w:rPr>
        <w:t>:00 na komputerze Zamawiającego. Niezwłocznie po otwarciu ofert Zamawiający udostępni na Platformie e-Zamówienia w zakładce Informacje podstawowe o postępowaniu oraz swojej stronie internetowej informacje o</w:t>
      </w:r>
      <w:r w:rsidRPr="00496501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496501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496501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496501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496501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496501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496501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496501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496501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496501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49650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496501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49650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49650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6501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496501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49650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49650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496501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49650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496501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496501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96501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496501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5FCDCB5F" w14:textId="3A8FA8B2" w:rsidR="004C7E44" w:rsidRPr="00496501" w:rsidRDefault="009F2721" w:rsidP="004C7E4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496501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>na w</w:t>
      </w:r>
      <w:r w:rsidR="00AE46EA" w:rsidRPr="00496501">
        <w:rPr>
          <w:rFonts w:ascii="Lato" w:hAnsi="Lato" w:cs="Calibri"/>
          <w:b/>
          <w:bCs/>
          <w:sz w:val="24"/>
          <w:szCs w:val="24"/>
        </w:rPr>
        <w:t xml:space="preserve">yłonienie Wykonawcy </w:t>
      </w:r>
      <w:r w:rsidR="001832AF" w:rsidRPr="00496501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</w:t>
      </w:r>
      <w:r w:rsidR="004C7E44" w:rsidRPr="00496501">
        <w:rPr>
          <w:rFonts w:ascii="Lato" w:hAnsi="Lato" w:cs="Calibri"/>
          <w:b/>
          <w:bCs/>
          <w:sz w:val="24"/>
          <w:szCs w:val="24"/>
        </w:rPr>
        <w:t xml:space="preserve">budową siłowni zewnętrznej, placu zabaw dla dzieci młodszych, toalety publicznej wraz z wykonaniem nasadzenia zieleni w parku Zielony Jar Wandy w Krakowie, dla Zarządu Zieleni Miejskiej w Krakowie. Postępowanie nr </w:t>
      </w:r>
      <w:r w:rsidR="006316A2" w:rsidRPr="001714A6">
        <w:rPr>
          <w:rFonts w:ascii="Lato" w:hAnsi="Lato" w:cs="Calibri"/>
          <w:b/>
          <w:bCs/>
          <w:sz w:val="24"/>
          <w:szCs w:val="24"/>
        </w:rPr>
        <w:t>NP.26.2.44.23.BT</w:t>
      </w:r>
      <w:r w:rsidR="006316A2">
        <w:rPr>
          <w:rFonts w:ascii="Lato" w:hAnsi="Lato" w:cs="Calibri"/>
          <w:b/>
          <w:bCs/>
          <w:sz w:val="24"/>
          <w:szCs w:val="24"/>
        </w:rPr>
        <w:t>.</w:t>
      </w:r>
    </w:p>
    <w:p w14:paraId="674D5BA3" w14:textId="77777777" w:rsidR="00176263" w:rsidRPr="00496501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496501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49650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49650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496501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9650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496501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496501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496501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496501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8" w:name="_Hlk135136492"/>
      <w:r w:rsidRPr="00496501">
        <w:rPr>
          <w:rFonts w:ascii="Lato" w:hAnsi="Lato" w:cs="Calibri"/>
          <w:sz w:val="24"/>
          <w:szCs w:val="24"/>
        </w:rPr>
        <w:t>Oświadczamy, że oferujemy ostatecznie:</w:t>
      </w:r>
    </w:p>
    <w:p w14:paraId="50702426" w14:textId="0E6481CD" w:rsidR="00A02A88" w:rsidRPr="00496501" w:rsidRDefault="00745297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496501">
        <w:rPr>
          <w:rFonts w:ascii="Lato" w:hAnsi="Lato"/>
          <w:iCs/>
          <w:sz w:val="24"/>
          <w:szCs w:val="24"/>
        </w:rPr>
        <w:t>realizację zamówienia za łączną kwotę</w:t>
      </w:r>
      <w:r w:rsidRPr="0049650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496501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496501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496501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496501">
        <w:rPr>
          <w:rFonts w:ascii="Lato" w:hAnsi="Lato"/>
          <w:b/>
          <w:bCs/>
          <w:iCs/>
          <w:sz w:val="24"/>
          <w:szCs w:val="24"/>
        </w:rPr>
        <w:t>brutto</w:t>
      </w:r>
      <w:r w:rsidRPr="00496501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496501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496501">
        <w:rPr>
          <w:rFonts w:ascii="Lato" w:eastAsia="Lucida Sans Unicode" w:hAnsi="Lato"/>
          <w:b/>
          <w:bCs/>
          <w:sz w:val="24"/>
          <w:szCs w:val="24"/>
        </w:rPr>
        <w:t xml:space="preserve">…… </w:t>
      </w:r>
      <w:r w:rsidRPr="00496501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496501">
        <w:rPr>
          <w:rFonts w:ascii="Lato" w:eastAsia="Lucida Sans Unicode" w:hAnsi="Lato"/>
          <w:sz w:val="24"/>
          <w:szCs w:val="24"/>
        </w:rPr>
        <w:t>w której uwzględniono należny podatek VAT w stawce 8% i 23%</w:t>
      </w:r>
      <w:r w:rsidR="00A02A88" w:rsidRPr="00496501">
        <w:rPr>
          <w:rFonts w:ascii="Lato" w:eastAsia="Lucida Sans Unicode" w:hAnsi="Lato"/>
          <w:sz w:val="24"/>
          <w:szCs w:val="24"/>
        </w:rPr>
        <w:t xml:space="preserve"> (</w:t>
      </w:r>
      <w:r w:rsidRPr="00496501">
        <w:rPr>
          <w:rFonts w:ascii="Lato" w:eastAsia="Lucida Sans Unicode" w:hAnsi="Lato"/>
          <w:sz w:val="24"/>
          <w:szCs w:val="24"/>
        </w:rPr>
        <w:t>w zależności od przedmiotu opodatkowania</w:t>
      </w:r>
      <w:r w:rsidR="00A02A88" w:rsidRPr="00496501">
        <w:rPr>
          <w:rFonts w:ascii="Lato" w:eastAsia="Lucida Sans Unicode" w:hAnsi="Lato"/>
          <w:sz w:val="24"/>
          <w:szCs w:val="24"/>
        </w:rPr>
        <w:t>), przy czym w powyższej kwocie uwzględniono:</w:t>
      </w:r>
    </w:p>
    <w:p w14:paraId="792799A5" w14:textId="38EDA4C9" w:rsidR="00A02A88" w:rsidRPr="00496501" w:rsidRDefault="00A02A88" w:rsidP="00A02A88">
      <w:pPr>
        <w:pStyle w:val="Tekstpodstawowy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  <w:lang w:val="pl-PL"/>
        </w:rPr>
      </w:pPr>
      <w:r w:rsidRPr="00496501">
        <w:rPr>
          <w:rFonts w:ascii="Lato" w:hAnsi="Lato"/>
          <w:iCs/>
          <w:sz w:val="24"/>
          <w:szCs w:val="24"/>
          <w:lang w:val="pl-PL"/>
        </w:rPr>
        <w:t>1.2 wynagrodzenie za wykonanie robót budowlanych</w:t>
      </w:r>
      <w:r w:rsidR="00496501" w:rsidRPr="00496501">
        <w:rPr>
          <w:rFonts w:ascii="Lato" w:hAnsi="Lato"/>
          <w:iCs/>
          <w:sz w:val="24"/>
          <w:szCs w:val="24"/>
          <w:lang w:val="pl-PL"/>
        </w:rPr>
        <w:t xml:space="preserve"> nie mniej niż 80 % i nie więcej niż 90 % łącznej ceny oferty</w:t>
      </w:r>
      <w:r w:rsidRPr="00496501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5F87DEB3" w14:textId="003075AE" w:rsidR="00A02A88" w:rsidRPr="00496501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496501">
        <w:rPr>
          <w:rFonts w:ascii="Lato" w:hAnsi="Lato"/>
          <w:iCs/>
          <w:sz w:val="24"/>
          <w:szCs w:val="24"/>
          <w:lang w:val="pl-PL"/>
        </w:rPr>
        <w:t>wynagrodzenie za wykonanie zieleni</w:t>
      </w:r>
      <w:r w:rsidR="00496501" w:rsidRPr="00496501">
        <w:rPr>
          <w:rFonts w:ascii="Lato" w:hAnsi="Lato"/>
          <w:iCs/>
          <w:sz w:val="24"/>
          <w:szCs w:val="24"/>
          <w:lang w:val="pl-PL"/>
        </w:rPr>
        <w:t xml:space="preserve"> nie mniej niż 10 % i nie więcej niż 20 % łącznej ceny oferty</w:t>
      </w:r>
      <w:r w:rsidRPr="00496501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496501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496501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8%, </w:t>
      </w:r>
    </w:p>
    <w:bookmarkEnd w:id="8"/>
    <w:p w14:paraId="401BE5B5" w14:textId="5EC6581E" w:rsidR="002D63CD" w:rsidRPr="00496501" w:rsidRDefault="002D63CD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</w:t>
      </w:r>
      <w:r w:rsidR="001832AF" w:rsidRPr="00496501">
        <w:rPr>
          <w:rFonts w:ascii="Lato" w:hAnsi="Lato" w:cs="Calibri"/>
          <w:color w:val="000000"/>
          <w:sz w:val="24"/>
          <w:szCs w:val="24"/>
          <w:lang w:eastAsia="pl-PL"/>
        </w:rPr>
        <w:t>i.</w:t>
      </w:r>
    </w:p>
    <w:p w14:paraId="0A982EE1" w14:textId="034E7138" w:rsidR="005050EC" w:rsidRPr="00496501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9" w:name="_Hlk135136836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49650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496501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</w:t>
      </w:r>
      <w:proofErr w:type="gramStart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…….</w:t>
      </w:r>
      <w:proofErr w:type="gramEnd"/>
      <w:r w:rsidRPr="00496501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*</w:t>
      </w:r>
      <w:r w:rsidRPr="00496501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  <w:bookmarkEnd w:id="9"/>
    </w:p>
    <w:sectPr w:rsidR="007F5CAF" w:rsidRPr="00496501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ED42" w14:textId="77777777" w:rsidR="00E4338C" w:rsidRDefault="00E4338C" w:rsidP="001F7E52">
      <w:pPr>
        <w:spacing w:after="0" w:line="240" w:lineRule="auto"/>
      </w:pPr>
      <w:r>
        <w:separator/>
      </w:r>
    </w:p>
  </w:endnote>
  <w:endnote w:type="continuationSeparator" w:id="0">
    <w:p w14:paraId="58DB4F52" w14:textId="77777777" w:rsidR="00E4338C" w:rsidRDefault="00E4338C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E667" w14:textId="77777777" w:rsidR="00E4338C" w:rsidRDefault="00E4338C" w:rsidP="001F7E52">
      <w:pPr>
        <w:spacing w:after="0" w:line="240" w:lineRule="auto"/>
      </w:pPr>
      <w:r>
        <w:separator/>
      </w:r>
    </w:p>
  </w:footnote>
  <w:footnote w:type="continuationSeparator" w:id="0">
    <w:p w14:paraId="2BD27255" w14:textId="77777777" w:rsidR="00E4338C" w:rsidRDefault="00E4338C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DFFA" w14:textId="77777777" w:rsidR="00893C97" w:rsidRDefault="00893C97" w:rsidP="00350B87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6D29D0" w:rsidRPr="00D40340">
      <w:rPr>
        <w:rFonts w:ascii="Lato" w:hAnsi="Lato" w:cs="Lato"/>
        <w:i/>
        <w:sz w:val="14"/>
        <w:szCs w:val="14"/>
      </w:rPr>
      <w:t xml:space="preserve">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="0088679B">
      <w:rPr>
        <w:rFonts w:ascii="Lato" w:hAnsi="Lato" w:cs="Lato"/>
        <w:i/>
        <w:sz w:val="14"/>
        <w:szCs w:val="14"/>
      </w:rPr>
      <w:t xml:space="preserve"> wyłonienie Wykonawcy</w:t>
    </w:r>
    <w:r w:rsidR="003D67AF" w:rsidRPr="003D67AF">
      <w:rPr>
        <w:rFonts w:ascii="Lato" w:hAnsi="Lato" w:cs="Lato"/>
        <w:i/>
        <w:sz w:val="14"/>
        <w:szCs w:val="14"/>
      </w:rPr>
      <w:t xml:space="preserve"> robót budowlanych i nasadzeń zieleni związanych z zadaniem inwestycyjnym pn.: „</w:t>
    </w:r>
    <w:r w:rsidR="00350B87" w:rsidRPr="00350B87">
      <w:rPr>
        <w:rFonts w:ascii="Lato" w:hAnsi="Lato" w:cs="Lato"/>
        <w:i/>
        <w:sz w:val="14"/>
        <w:szCs w:val="14"/>
      </w:rPr>
      <w:t>Park Zielony Jar Wandy – budowa toalety oraz wymiana i dostawienie urządzeń</w:t>
    </w:r>
    <w:r w:rsidR="00350B87">
      <w:rPr>
        <w:rFonts w:ascii="Lato" w:hAnsi="Lato" w:cs="Lato"/>
        <w:i/>
        <w:sz w:val="14"/>
        <w:szCs w:val="14"/>
      </w:rPr>
      <w:t>”</w:t>
    </w:r>
    <w:r w:rsidR="003D67AF" w:rsidRPr="003D67AF">
      <w:rPr>
        <w:rFonts w:ascii="Lato" w:hAnsi="Lato" w:cs="Lato"/>
        <w:i/>
        <w:sz w:val="14"/>
        <w:szCs w:val="14"/>
      </w:rPr>
      <w:t>, dla Zarządu Zieleni Miejskiej w Krakowie.</w:t>
    </w:r>
    <w:r w:rsidR="001A451F">
      <w:rPr>
        <w:rFonts w:ascii="Lato" w:hAnsi="Lato" w:cs="Lato"/>
        <w:i/>
        <w:sz w:val="14"/>
        <w:szCs w:val="14"/>
      </w:rPr>
      <w:tab/>
    </w:r>
    <w:r w:rsidR="003D67AF" w:rsidRPr="003D67AF">
      <w:rPr>
        <w:rFonts w:ascii="Lato" w:hAnsi="Lato" w:cs="Lato"/>
        <w:i/>
        <w:sz w:val="14"/>
        <w:szCs w:val="14"/>
      </w:rPr>
      <w:t xml:space="preserve"> </w:t>
    </w:r>
  </w:p>
  <w:p w14:paraId="671D84C2" w14:textId="35A64138" w:rsidR="00350B87" w:rsidRPr="00350B87" w:rsidRDefault="003D67AF" w:rsidP="00893C97">
    <w:pPr>
      <w:tabs>
        <w:tab w:val="right" w:pos="9072"/>
      </w:tabs>
      <w:spacing w:after="0" w:line="240" w:lineRule="auto"/>
      <w:ind w:left="567" w:right="-2"/>
      <w:jc w:val="right"/>
      <w:rPr>
        <w:rFonts w:ascii="Lato" w:hAnsi="Lato" w:cs="Lato"/>
        <w:i/>
        <w:sz w:val="14"/>
        <w:szCs w:val="14"/>
      </w:rPr>
    </w:pPr>
    <w:r w:rsidRPr="003D67AF">
      <w:rPr>
        <w:rFonts w:ascii="Lato" w:hAnsi="Lato" w:cs="Lato"/>
        <w:i/>
        <w:sz w:val="14"/>
        <w:szCs w:val="14"/>
      </w:rPr>
      <w:t>Postępowanie</w:t>
    </w:r>
    <w:r w:rsidR="00893C97">
      <w:rPr>
        <w:rFonts w:ascii="Lato" w:hAnsi="Lato" w:cs="Lato"/>
        <w:i/>
        <w:sz w:val="14"/>
        <w:szCs w:val="14"/>
      </w:rPr>
      <w:t xml:space="preserve"> </w:t>
    </w:r>
    <w:r w:rsidRPr="003D67AF">
      <w:rPr>
        <w:rFonts w:ascii="Lato" w:hAnsi="Lato" w:cs="Lato"/>
        <w:i/>
        <w:sz w:val="14"/>
        <w:szCs w:val="14"/>
      </w:rPr>
      <w:t xml:space="preserve">nr </w:t>
    </w:r>
    <w:bookmarkStart w:id="10" w:name="_Hlk137021969"/>
    <w:r w:rsidR="0040643A" w:rsidRPr="0040643A">
      <w:rPr>
        <w:rFonts w:ascii="Lato" w:hAnsi="Lato" w:cs="Lato"/>
        <w:i/>
        <w:sz w:val="14"/>
        <w:szCs w:val="14"/>
      </w:rPr>
      <w:t>NP.26.2.44.23.BT</w:t>
    </w:r>
    <w:bookmarkEnd w:id="10"/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8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9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0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3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9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7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9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0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1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2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4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4"/>
  </w:num>
  <w:num w:numId="2" w16cid:durableId="463235456">
    <w:abstractNumId w:val="3"/>
  </w:num>
  <w:num w:numId="3" w16cid:durableId="1455832458">
    <w:abstractNumId w:val="130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4"/>
  </w:num>
  <w:num w:numId="9" w16cid:durableId="2010139222">
    <w:abstractNumId w:val="53"/>
  </w:num>
  <w:num w:numId="10" w16cid:durableId="1816095246">
    <w:abstractNumId w:val="151"/>
  </w:num>
  <w:num w:numId="11" w16cid:durableId="1145586063">
    <w:abstractNumId w:val="56"/>
  </w:num>
  <w:num w:numId="12" w16cid:durableId="890312042">
    <w:abstractNumId w:val="90"/>
  </w:num>
  <w:num w:numId="13" w16cid:durableId="895895872">
    <w:abstractNumId w:val="88"/>
  </w:num>
  <w:num w:numId="14" w16cid:durableId="407767782">
    <w:abstractNumId w:val="142"/>
  </w:num>
  <w:num w:numId="15" w16cid:durableId="4598745">
    <w:abstractNumId w:val="72"/>
  </w:num>
  <w:num w:numId="16" w16cid:durableId="291522177">
    <w:abstractNumId w:val="124"/>
  </w:num>
  <w:num w:numId="17" w16cid:durableId="1206794969">
    <w:abstractNumId w:val="28"/>
  </w:num>
  <w:num w:numId="18" w16cid:durableId="1659918241">
    <w:abstractNumId w:val="139"/>
  </w:num>
  <w:num w:numId="19" w16cid:durableId="1846555647">
    <w:abstractNumId w:val="74"/>
  </w:num>
  <w:num w:numId="20" w16cid:durableId="22944762">
    <w:abstractNumId w:val="62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79"/>
  </w:num>
  <w:num w:numId="24" w16cid:durableId="646085503">
    <w:abstractNumId w:val="57"/>
  </w:num>
  <w:num w:numId="25" w16cid:durableId="1291666377">
    <w:abstractNumId w:val="131"/>
    <w:lvlOverride w:ilvl="0">
      <w:startOverride w:val="1"/>
    </w:lvlOverride>
  </w:num>
  <w:num w:numId="26" w16cid:durableId="1747997059">
    <w:abstractNumId w:val="98"/>
    <w:lvlOverride w:ilvl="0">
      <w:startOverride w:val="1"/>
    </w:lvlOverride>
  </w:num>
  <w:num w:numId="27" w16cid:durableId="447774044">
    <w:abstractNumId w:val="61"/>
  </w:num>
  <w:num w:numId="28" w16cid:durableId="569775892">
    <w:abstractNumId w:val="148"/>
  </w:num>
  <w:num w:numId="29" w16cid:durableId="1006399813">
    <w:abstractNumId w:val="97"/>
  </w:num>
  <w:num w:numId="30" w16cid:durableId="1679305534">
    <w:abstractNumId w:val="87"/>
  </w:num>
  <w:num w:numId="31" w16cid:durableId="1609385189">
    <w:abstractNumId w:val="107"/>
  </w:num>
  <w:num w:numId="32" w16cid:durableId="141116644">
    <w:abstractNumId w:val="36"/>
  </w:num>
  <w:num w:numId="33" w16cid:durableId="1635021534">
    <w:abstractNumId w:val="122"/>
  </w:num>
  <w:num w:numId="34" w16cid:durableId="1039861093">
    <w:abstractNumId w:val="52"/>
  </w:num>
  <w:num w:numId="35" w16cid:durableId="2048017908">
    <w:abstractNumId w:val="110"/>
  </w:num>
  <w:num w:numId="36" w16cid:durableId="446894065">
    <w:abstractNumId w:val="150"/>
  </w:num>
  <w:num w:numId="37" w16cid:durableId="2081249749">
    <w:abstractNumId w:val="158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5"/>
  </w:num>
  <w:num w:numId="43" w16cid:durableId="992028353">
    <w:abstractNumId w:val="47"/>
  </w:num>
  <w:num w:numId="44" w16cid:durableId="857086729">
    <w:abstractNumId w:val="113"/>
  </w:num>
  <w:num w:numId="45" w16cid:durableId="1814062989">
    <w:abstractNumId w:val="25"/>
  </w:num>
  <w:num w:numId="46" w16cid:durableId="21520103">
    <w:abstractNumId w:val="136"/>
  </w:num>
  <w:num w:numId="47" w16cid:durableId="1914314365">
    <w:abstractNumId w:val="154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3"/>
  </w:num>
  <w:num w:numId="51" w16cid:durableId="1321419547">
    <w:abstractNumId w:val="162"/>
  </w:num>
  <w:num w:numId="52" w16cid:durableId="307831268">
    <w:abstractNumId w:val="143"/>
  </w:num>
  <w:num w:numId="53" w16cid:durableId="1228296897">
    <w:abstractNumId w:val="117"/>
  </w:num>
  <w:num w:numId="54" w16cid:durableId="1088111973">
    <w:abstractNumId w:val="128"/>
  </w:num>
  <w:num w:numId="55" w16cid:durableId="275406378">
    <w:abstractNumId w:val="71"/>
  </w:num>
  <w:num w:numId="56" w16cid:durableId="38672569">
    <w:abstractNumId w:val="95"/>
  </w:num>
  <w:num w:numId="57" w16cid:durableId="201601037">
    <w:abstractNumId w:val="108"/>
  </w:num>
  <w:num w:numId="58" w16cid:durableId="325793184">
    <w:abstractNumId w:val="89"/>
  </w:num>
  <w:num w:numId="59" w16cid:durableId="825321737">
    <w:abstractNumId w:val="161"/>
  </w:num>
  <w:num w:numId="60" w16cid:durableId="972636483">
    <w:abstractNumId w:val="80"/>
  </w:num>
  <w:num w:numId="61" w16cid:durableId="1901595853">
    <w:abstractNumId w:val="156"/>
  </w:num>
  <w:num w:numId="62" w16cid:durableId="366948501">
    <w:abstractNumId w:val="92"/>
  </w:num>
  <w:num w:numId="63" w16cid:durableId="1185091370">
    <w:abstractNumId w:val="31"/>
  </w:num>
  <w:num w:numId="64" w16cid:durableId="400950512">
    <w:abstractNumId w:val="119"/>
  </w:num>
  <w:num w:numId="65" w16cid:durableId="1858225696">
    <w:abstractNumId w:val="157"/>
  </w:num>
  <w:num w:numId="66" w16cid:durableId="1801798288">
    <w:abstractNumId w:val="133"/>
  </w:num>
  <w:num w:numId="67" w16cid:durableId="1058895849">
    <w:abstractNumId w:val="149"/>
  </w:num>
  <w:num w:numId="68" w16cid:durableId="316350053">
    <w:abstractNumId w:val="152"/>
  </w:num>
  <w:num w:numId="69" w16cid:durableId="1030691834">
    <w:abstractNumId w:val="140"/>
  </w:num>
  <w:num w:numId="70" w16cid:durableId="9528010">
    <w:abstractNumId w:val="86"/>
  </w:num>
  <w:num w:numId="71" w16cid:durableId="1258834275">
    <w:abstractNumId w:val="58"/>
  </w:num>
  <w:num w:numId="72" w16cid:durableId="1342128060">
    <w:abstractNumId w:val="45"/>
  </w:num>
  <w:num w:numId="73" w16cid:durableId="65300007">
    <w:abstractNumId w:val="112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7"/>
  </w:num>
  <w:num w:numId="77" w16cid:durableId="1881893666">
    <w:abstractNumId w:val="59"/>
  </w:num>
  <w:num w:numId="78" w16cid:durableId="1533149728">
    <w:abstractNumId w:val="109"/>
  </w:num>
  <w:num w:numId="79" w16cid:durableId="1919248145">
    <w:abstractNumId w:val="78"/>
  </w:num>
  <w:num w:numId="80" w16cid:durableId="1935166532">
    <w:abstractNumId w:val="132"/>
  </w:num>
  <w:num w:numId="81" w16cid:durableId="579751944">
    <w:abstractNumId w:val="134"/>
  </w:num>
  <w:num w:numId="82" w16cid:durableId="1375037769">
    <w:abstractNumId w:val="141"/>
  </w:num>
  <w:num w:numId="83" w16cid:durableId="1761680321">
    <w:abstractNumId w:val="163"/>
  </w:num>
  <w:num w:numId="84" w16cid:durableId="2062292102">
    <w:abstractNumId w:val="111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27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6"/>
  </w:num>
  <w:num w:numId="92" w16cid:durableId="657805642">
    <w:abstractNumId w:val="146"/>
  </w:num>
  <w:num w:numId="93" w16cid:durableId="1106078419">
    <w:abstractNumId w:val="165"/>
  </w:num>
  <w:num w:numId="94" w16cid:durableId="2101021138">
    <w:abstractNumId w:val="70"/>
  </w:num>
  <w:num w:numId="95" w16cid:durableId="646132733">
    <w:abstractNumId w:val="145"/>
  </w:num>
  <w:num w:numId="96" w16cid:durableId="904684401">
    <w:abstractNumId w:val="68"/>
  </w:num>
  <w:num w:numId="97" w16cid:durableId="1603151544">
    <w:abstractNumId w:val="91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4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2"/>
  </w:num>
  <w:num w:numId="108" w16cid:durableId="981277989">
    <w:abstractNumId w:val="166"/>
  </w:num>
  <w:num w:numId="109" w16cid:durableId="2135437742">
    <w:abstractNumId w:val="39"/>
  </w:num>
  <w:num w:numId="110" w16cid:durableId="1646204311">
    <w:abstractNumId w:val="66"/>
  </w:num>
  <w:num w:numId="111" w16cid:durableId="1675298241">
    <w:abstractNumId w:val="14"/>
  </w:num>
  <w:num w:numId="112" w16cid:durableId="325132233">
    <w:abstractNumId w:val="69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47"/>
  </w:num>
  <w:num w:numId="116" w16cid:durableId="1552377660">
    <w:abstractNumId w:val="102"/>
  </w:num>
  <w:num w:numId="117" w16cid:durableId="362482775">
    <w:abstractNumId w:val="125"/>
  </w:num>
  <w:num w:numId="118" w16cid:durableId="1252927262">
    <w:abstractNumId w:val="65"/>
  </w:num>
  <w:num w:numId="119" w16cid:durableId="1358041919">
    <w:abstractNumId w:val="106"/>
  </w:num>
  <w:num w:numId="120" w16cid:durableId="260650857">
    <w:abstractNumId w:val="126"/>
  </w:num>
  <w:num w:numId="121" w16cid:durableId="696079863">
    <w:abstractNumId w:val="115"/>
  </w:num>
  <w:num w:numId="122" w16cid:durableId="42140512">
    <w:abstractNumId w:val="103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4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1"/>
  </w:num>
  <w:num w:numId="130" w16cid:durableId="1310942338">
    <w:abstractNumId w:val="120"/>
  </w:num>
  <w:num w:numId="131" w16cid:durableId="559218723">
    <w:abstractNumId w:val="99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3"/>
  </w:num>
  <w:num w:numId="134" w16cid:durableId="2050254185">
    <w:abstractNumId w:val="159"/>
  </w:num>
  <w:num w:numId="135" w16cid:durableId="1748918629">
    <w:abstractNumId w:val="32"/>
  </w:num>
  <w:num w:numId="136" w16cid:durableId="1519585051">
    <w:abstractNumId w:val="105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0"/>
  </w:num>
  <w:num w:numId="147" w16cid:durableId="689137087">
    <w:abstractNumId w:val="46"/>
  </w:num>
  <w:num w:numId="148" w16cid:durableId="2051608927">
    <w:abstractNumId w:val="137"/>
  </w:num>
  <w:num w:numId="149" w16cid:durableId="722604285">
    <w:abstractNumId w:val="55"/>
  </w:num>
  <w:num w:numId="150" w16cid:durableId="255329753">
    <w:abstractNumId w:val="44"/>
  </w:num>
  <w:num w:numId="151" w16cid:durableId="1019047484">
    <w:abstractNumId w:val="116"/>
  </w:num>
  <w:num w:numId="152" w16cid:durableId="1508211713">
    <w:abstractNumId w:val="129"/>
  </w:num>
  <w:num w:numId="153" w16cid:durableId="1282608558">
    <w:abstractNumId w:val="43"/>
  </w:num>
  <w:num w:numId="154" w16cid:durableId="379942304">
    <w:abstractNumId w:val="93"/>
  </w:num>
  <w:num w:numId="155" w16cid:durableId="1156383850">
    <w:abstractNumId w:val="27"/>
  </w:num>
  <w:num w:numId="156" w16cid:durableId="1951862611">
    <w:abstractNumId w:val="60"/>
  </w:num>
  <w:num w:numId="157" w16cid:durableId="1464152093">
    <w:abstractNumId w:val="33"/>
  </w:num>
  <w:num w:numId="158" w16cid:durableId="1756050330">
    <w:abstractNumId w:val="135"/>
  </w:num>
  <w:num w:numId="159" w16cid:durableId="1924753989">
    <w:abstractNumId w:val="121"/>
  </w:num>
  <w:num w:numId="160" w16cid:durableId="1449277694">
    <w:abstractNumId w:val="164"/>
  </w:num>
  <w:num w:numId="161" w16cid:durableId="849371633">
    <w:abstractNumId w:val="155"/>
  </w:num>
  <w:num w:numId="162" w16cid:durableId="471286972">
    <w:abstractNumId w:val="75"/>
  </w:num>
  <w:num w:numId="163" w16cid:durableId="996806679">
    <w:abstractNumId w:val="160"/>
  </w:num>
  <w:num w:numId="164" w16cid:durableId="1837575952">
    <w:abstractNumId w:val="73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38"/>
  </w:num>
  <w:num w:numId="167" w16cid:durableId="1316453535">
    <w:abstractNumId w:val="118"/>
  </w:num>
  <w:num w:numId="168" w16cid:durableId="588580286">
    <w:abstractNumId w:val="101"/>
  </w:num>
  <w:num w:numId="169" w16cid:durableId="817456020">
    <w:abstractNumId w:val="77"/>
  </w:num>
  <w:num w:numId="170" w16cid:durableId="1617061423">
    <w:abstractNumId w:val="153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6ACA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4A0E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4A6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43A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6F99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0A39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6A2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5A18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8B6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C85"/>
    <w:rsid w:val="008608DE"/>
    <w:rsid w:val="00861338"/>
    <w:rsid w:val="00861D75"/>
    <w:rsid w:val="0086281C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3C97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6C6C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1210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D09"/>
    <w:rsid w:val="009A7080"/>
    <w:rsid w:val="009A72A1"/>
    <w:rsid w:val="009B04E0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4403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0FC9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38C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5DC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5488</Words>
  <Characters>32930</Characters>
  <Application>Microsoft Office Word</Application>
  <DocSecurity>0</DocSecurity>
  <Lines>274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38342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Bartłomiej Tarczyński</cp:lastModifiedBy>
  <cp:revision>7</cp:revision>
  <cp:lastPrinted>2022-10-26T09:56:00Z</cp:lastPrinted>
  <dcterms:created xsi:type="dcterms:W3CDTF">2023-05-26T16:23:00Z</dcterms:created>
  <dcterms:modified xsi:type="dcterms:W3CDTF">2023-06-07T09:38:00Z</dcterms:modified>
</cp:coreProperties>
</file>