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1C46C226" w:rsidR="00215F39" w:rsidRPr="008D25A2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8D25A2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8D25A2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8D25A2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8D25A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D25A2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8D25A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D25A2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8D25A2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8D25A2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8D25A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D25A2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8D25A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D25A2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8D25A2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8D25A2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8D25A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8D25A2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8D25A2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D25A2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8D25A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8D25A2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8D25A2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8D25A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8D25A2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D25A2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8D25A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D25A2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8D25A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D25A2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8D25A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D25A2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8D25A2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3D95317A" w:rsidR="006A07E4" w:rsidRPr="008D25A2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D25A2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8D25A2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8D25A2">
        <w:rPr>
          <w:rFonts w:ascii="Lato" w:hAnsi="Lato" w:cs="Calibri"/>
          <w:iCs/>
          <w:sz w:val="24"/>
          <w:szCs w:val="24"/>
          <w:lang w:eastAsia="pl-PL"/>
        </w:rPr>
        <w:t>na</w:t>
      </w:r>
      <w:r w:rsidR="00543D6B" w:rsidRPr="008D25A2">
        <w:rPr>
          <w:rFonts w:ascii="Lato" w:hAnsi="Lato"/>
          <w:sz w:val="24"/>
          <w:szCs w:val="24"/>
        </w:rPr>
        <w:t xml:space="preserve"> </w:t>
      </w:r>
      <w:r w:rsidR="001321D1" w:rsidRPr="008D25A2">
        <w:rPr>
          <w:rFonts w:ascii="Lato" w:hAnsi="Lato" w:cs="Calibri"/>
          <w:b/>
          <w:bCs/>
          <w:sz w:val="24"/>
          <w:szCs w:val="24"/>
        </w:rPr>
        <w:t>wyłonienie Wykonawcy robót budowlanych w zakresie przeprowadzenia robót rozbiórkowych dwóch budynków magazynowych zlokalizowanych na terenie Parku Grzegórzeckiego wraz uporządkowaniem terenu, dla Zarządu Zieleni Miejskiej</w:t>
      </w:r>
      <w:r w:rsidR="001321D1" w:rsidRPr="008D25A2">
        <w:rPr>
          <w:rFonts w:ascii="Lato" w:hAnsi="Lato" w:cs="Calibri"/>
          <w:b/>
          <w:sz w:val="24"/>
          <w:szCs w:val="24"/>
        </w:rPr>
        <w:t xml:space="preserve"> w Krakowie</w:t>
      </w:r>
      <w:r w:rsidR="00176263" w:rsidRPr="008D25A2">
        <w:rPr>
          <w:rFonts w:ascii="Lato" w:hAnsi="Lato" w:cs="Calibri"/>
          <w:b/>
          <w:bCs/>
          <w:sz w:val="24"/>
          <w:szCs w:val="24"/>
        </w:rPr>
        <w:t>. Postępowanie nr NP.26</w:t>
      </w:r>
      <w:r w:rsidR="00AF7097">
        <w:rPr>
          <w:rFonts w:ascii="Lato" w:hAnsi="Lato" w:cs="Calibri"/>
          <w:b/>
          <w:bCs/>
          <w:sz w:val="24"/>
          <w:szCs w:val="24"/>
        </w:rPr>
        <w:t>.2.40.23.BW</w:t>
      </w:r>
      <w:r w:rsidR="00312868" w:rsidRPr="008D25A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8D25A2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8D25A2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8D25A2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8D25A2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8D25A2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8D25A2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8D25A2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8D25A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8D25A2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8D25A2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8D25A2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8D25A2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8D25A2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8D25A2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8D25A2">
        <w:rPr>
          <w:rFonts w:ascii="Lato" w:hAnsi="Lato" w:cs="Calibri"/>
          <w:sz w:val="24"/>
          <w:szCs w:val="24"/>
        </w:rPr>
        <w:t> </w:t>
      </w:r>
      <w:r w:rsidR="0006286C" w:rsidRPr="008D25A2">
        <w:rPr>
          <w:rFonts w:ascii="Lato" w:hAnsi="Lato" w:cs="Calibri"/>
          <w:sz w:val="24"/>
          <w:szCs w:val="24"/>
        </w:rPr>
        <w:t>SWZ</w:t>
      </w:r>
      <w:r w:rsidRPr="008D25A2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8D25A2">
        <w:rPr>
          <w:rFonts w:ascii="Lato" w:hAnsi="Lato" w:cs="Calibri"/>
          <w:sz w:val="24"/>
          <w:szCs w:val="24"/>
        </w:rPr>
        <w:t>SWZ</w:t>
      </w:r>
      <w:r w:rsidRPr="008D25A2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8D25A2">
        <w:rPr>
          <w:rFonts w:ascii="Lato" w:hAnsi="Lato" w:cs="Calibri"/>
          <w:sz w:val="24"/>
          <w:szCs w:val="24"/>
        </w:rPr>
        <w:t>SWZ</w:t>
      </w:r>
      <w:r w:rsidRPr="008D25A2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0DFF2F6" w14:textId="77777777" w:rsidR="00C51E45" w:rsidRPr="008D25A2" w:rsidRDefault="00C51E45" w:rsidP="00855B32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63BE883C" w14:textId="77777777" w:rsidR="00C51E45" w:rsidRPr="008D25A2" w:rsidRDefault="003A25F4" w:rsidP="00C51E45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8D25A2">
        <w:rPr>
          <w:rFonts w:ascii="Lato" w:hAnsi="Lato"/>
          <w:iCs/>
          <w:sz w:val="24"/>
          <w:szCs w:val="24"/>
        </w:rPr>
        <w:lastRenderedPageBreak/>
        <w:t>za łączną kwotę</w:t>
      </w:r>
      <w:r w:rsidRPr="008D25A2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8D25A2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8D25A2">
        <w:rPr>
          <w:rFonts w:ascii="Lato" w:hAnsi="Lato"/>
          <w:b/>
          <w:bCs/>
          <w:iCs/>
          <w:sz w:val="24"/>
          <w:szCs w:val="24"/>
        </w:rPr>
        <w:t>brutto</w:t>
      </w:r>
      <w:r w:rsidRPr="008D25A2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8D25A2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E269CB" w:rsidRPr="008D25A2">
        <w:rPr>
          <w:rFonts w:ascii="Lato" w:eastAsia="Times New Roman" w:hAnsi="Lato"/>
          <w:sz w:val="24"/>
          <w:szCs w:val="24"/>
        </w:rPr>
        <w:t>.</w:t>
      </w:r>
      <w:r w:rsidRPr="008D25A2">
        <w:rPr>
          <w:rFonts w:ascii="Lato" w:eastAsia="Times New Roman" w:hAnsi="Lato"/>
          <w:sz w:val="24"/>
          <w:szCs w:val="24"/>
        </w:rPr>
        <w:t xml:space="preserve"> </w:t>
      </w:r>
      <w:bookmarkEnd w:id="0"/>
      <w:bookmarkEnd w:id="1"/>
      <w:bookmarkEnd w:id="2"/>
    </w:p>
    <w:p w14:paraId="4D25519F" w14:textId="42FF16DC" w:rsidR="00834DFA" w:rsidRPr="008D25A2" w:rsidRDefault="00834DFA" w:rsidP="00C51E45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8D25A2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8D25A2" w:rsidRPr="008D25A2">
        <w:rPr>
          <w:rFonts w:ascii="Lato" w:hAnsi="Lato" w:cs="Calibri"/>
          <w:b/>
          <w:bCs/>
          <w:sz w:val="24"/>
          <w:szCs w:val="24"/>
          <w:lang w:eastAsia="pl-PL"/>
        </w:rPr>
        <w:t>9</w:t>
      </w:r>
      <w:r w:rsidR="008033F5" w:rsidRPr="008D25A2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8D25A2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8D25A2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8D25A2">
        <w:rPr>
          <w:rFonts w:ascii="Lato" w:hAnsi="Lato" w:cs="Calibri"/>
          <w:sz w:val="24"/>
          <w:szCs w:val="24"/>
        </w:rPr>
        <w:t xml:space="preserve">liczonym od dnia zawarcia umowy, </w:t>
      </w:r>
      <w:r w:rsidRPr="008D25A2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8D25A2">
        <w:rPr>
          <w:rFonts w:ascii="Lato" w:hAnsi="Lato" w:cs="Calibri"/>
          <w:sz w:val="24"/>
          <w:szCs w:val="24"/>
          <w:lang w:eastAsia="pl-PL"/>
        </w:rPr>
        <w:t> </w:t>
      </w:r>
      <w:r w:rsidRPr="008D25A2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493E2B46" w:rsidR="008D25A2" w:rsidRPr="008D25A2" w:rsidRDefault="00834DFA" w:rsidP="008D25A2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D25A2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8D25A2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8D25A2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8D25A2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8D25A2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</w:t>
      </w:r>
      <w:r w:rsidR="008D25A2" w:rsidRPr="008D25A2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8D25A2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D25A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8D25A2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8D25A2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8D25A2">
        <w:rPr>
          <w:rFonts w:ascii="Lato" w:hAnsi="Lato" w:cs="Calibri"/>
          <w:sz w:val="24"/>
          <w:szCs w:val="24"/>
          <w:lang w:eastAsia="pl-PL"/>
        </w:rPr>
        <w:t>ymi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8D25A2">
        <w:rPr>
          <w:rFonts w:ascii="Lato" w:hAnsi="Lato" w:cs="Calibri"/>
          <w:sz w:val="24"/>
          <w:szCs w:val="24"/>
          <w:lang w:eastAsia="pl-PL"/>
        </w:rPr>
        <w:t>SWZ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8D25A2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8D25A2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8D25A2">
        <w:rPr>
          <w:rFonts w:ascii="Lato" w:hAnsi="Lato" w:cs="Calibri"/>
          <w:sz w:val="24"/>
          <w:szCs w:val="24"/>
          <w:lang w:eastAsia="pl-PL"/>
        </w:rPr>
        <w:t> </w:t>
      </w:r>
      <w:r w:rsidRPr="008D25A2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8D25A2">
        <w:rPr>
          <w:rFonts w:ascii="Lato" w:hAnsi="Lato" w:cs="Calibri"/>
          <w:sz w:val="24"/>
          <w:szCs w:val="24"/>
          <w:lang w:eastAsia="pl-PL"/>
        </w:rPr>
        <w:t>ch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8D25A2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8D25A2">
        <w:rPr>
          <w:rFonts w:ascii="Lato" w:hAnsi="Lato" w:cs="Calibri"/>
          <w:sz w:val="24"/>
          <w:szCs w:val="24"/>
          <w:lang w:eastAsia="pl-PL"/>
        </w:rPr>
        <w:t>SWZ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8D25A2">
        <w:rPr>
          <w:rFonts w:ascii="Lato" w:hAnsi="Lato" w:cs="Calibri"/>
          <w:b/>
          <w:sz w:val="24"/>
          <w:szCs w:val="24"/>
          <w:lang w:eastAsia="pl-PL"/>
        </w:rPr>
        <w:t>3</w:t>
      </w:r>
      <w:r w:rsidRPr="008D25A2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8D25A2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8D25A2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8D25A2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8D25A2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8D25A2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8D25A2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8D25A2">
        <w:rPr>
          <w:rFonts w:ascii="Lato" w:hAnsi="Lato" w:cs="Calibri"/>
          <w:sz w:val="24"/>
          <w:szCs w:val="24"/>
        </w:rPr>
        <w:t>30</w:t>
      </w:r>
      <w:r w:rsidRPr="008D25A2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8D25A2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8D25A2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D25A2">
        <w:rPr>
          <w:rFonts w:ascii="Lato" w:hAnsi="Lato" w:cs="Calibri"/>
          <w:sz w:val="24"/>
          <w:szCs w:val="24"/>
          <w:lang w:eastAsia="pl-PL"/>
        </w:rPr>
        <w:t>, że jesteśmy</w:t>
      </w:r>
      <w:r w:rsidRPr="008D25A2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8D25A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D25A2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8D25A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D25A2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8D25A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D25A2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8D25A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D25A2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8D25A2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D25A2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8D25A2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8D25A2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8D25A2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D25A2">
        <w:rPr>
          <w:rFonts w:ascii="Lato" w:hAnsi="Lato" w:cs="Calibri"/>
          <w:bCs/>
          <w:iCs/>
          <w:sz w:val="24"/>
          <w:szCs w:val="24"/>
        </w:rPr>
        <w:lastRenderedPageBreak/>
        <w:t>Oświadczamy</w:t>
      </w:r>
      <w:r w:rsidRPr="008D25A2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8D25A2">
        <w:rPr>
          <w:rFonts w:ascii="Lato" w:hAnsi="Lato" w:cs="Calibri"/>
          <w:iCs/>
          <w:sz w:val="24"/>
          <w:szCs w:val="24"/>
        </w:rPr>
        <w:t>naszych</w:t>
      </w:r>
      <w:r w:rsidRPr="008D25A2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8D25A2">
        <w:rPr>
          <w:rFonts w:ascii="Lato" w:hAnsi="Lato" w:cs="Calibri"/>
          <w:iCs/>
          <w:sz w:val="24"/>
          <w:szCs w:val="24"/>
        </w:rPr>
        <w:t xml:space="preserve"> </w:t>
      </w:r>
      <w:r w:rsidRPr="008D25A2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8D25A2">
        <w:rPr>
          <w:rFonts w:ascii="Lato" w:hAnsi="Lato" w:cs="Calibri"/>
          <w:iCs/>
          <w:sz w:val="24"/>
          <w:szCs w:val="24"/>
        </w:rPr>
        <w:t xml:space="preserve"> </w:t>
      </w:r>
      <w:r w:rsidRPr="008D25A2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8D25A2">
        <w:rPr>
          <w:rFonts w:ascii="Lato" w:hAnsi="Lato" w:cs="Calibri"/>
          <w:iCs/>
          <w:sz w:val="24"/>
          <w:szCs w:val="24"/>
        </w:rPr>
        <w:t xml:space="preserve"> </w:t>
      </w:r>
      <w:r w:rsidRPr="008D25A2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8D25A2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8D25A2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8D25A2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8D25A2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D25A2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8D25A2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8D25A2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8D25A2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D25A2">
        <w:rPr>
          <w:rFonts w:ascii="Lato" w:hAnsi="Lato" w:cs="Calibri"/>
          <w:b/>
          <w:sz w:val="24"/>
          <w:szCs w:val="24"/>
          <w:lang w:eastAsia="pl-PL"/>
        </w:rPr>
        <w:t>,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8D25A2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8D25A2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8D25A2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8D25A2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8D25A2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8D25A2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8D25A2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D25A2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8D25A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D25A2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8D25A2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8D25A2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8D25A2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8D25A2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8D25A2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8D25A2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8D25A2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8D25A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D25A2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8D25A2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8D25A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8D25A2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8D25A2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D25A2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8D25A2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8D25A2">
        <w:rPr>
          <w:rFonts w:ascii="Lato" w:hAnsi="Lato" w:cs="Calibri"/>
          <w:sz w:val="24"/>
          <w:szCs w:val="24"/>
          <w:lang w:eastAsia="pl-PL"/>
        </w:rPr>
        <w:t>.</w:t>
      </w:r>
      <w:r w:rsidRPr="008D25A2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8D25A2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8D25A2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8D25A2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8D25A2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8D25A2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8D25A2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8D25A2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D25A2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8D25A2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8D25A2">
        <w:rPr>
          <w:rFonts w:ascii="Lato" w:hAnsi="Lato" w:cs="Calibri"/>
          <w:bCs/>
          <w:sz w:val="24"/>
          <w:szCs w:val="24"/>
        </w:rPr>
        <w:t>Oświadczamy</w:t>
      </w:r>
      <w:r w:rsidRPr="008D25A2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8D25A2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8D25A2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D25A2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8D25A2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lastRenderedPageBreak/>
        <w:t>Oświadczamy, iż osobą upoważnioną do kontaktów z Zamawiającym w zakresie złożonej oferty oraz w sprawach dotyczących ewentualnej realizacji umowy jest: …</w:t>
      </w:r>
      <w:r w:rsidR="00A134AF" w:rsidRPr="008D25A2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8D25A2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8D25A2">
        <w:rPr>
          <w:rFonts w:ascii="Lato" w:hAnsi="Lato" w:cs="Calibri"/>
          <w:sz w:val="24"/>
          <w:szCs w:val="24"/>
          <w:lang w:eastAsia="pl-PL"/>
        </w:rPr>
        <w:t>……..</w:t>
      </w:r>
      <w:r w:rsidRPr="008D25A2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8D25A2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D25A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8D25A2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8D25A2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O</w:t>
      </w:r>
      <w:r w:rsidR="00C171D8" w:rsidRPr="008D25A2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8D25A2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8D25A2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8D25A2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D25A2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8D25A2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8D25A2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8D25A2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8D25A2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8D25A2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8D25A2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8D25A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8D25A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8D25A2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8D25A2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D25A2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8D25A2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8D25A2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8D25A2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8D25A2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8D25A2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D25A2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8D25A2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8D25A2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8D25A2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8D25A2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8D25A2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8D25A2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8D25A2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0A80481A" w:rsidR="00D7174D" w:rsidRPr="008D25A2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43D6B" w:rsidRPr="008D25A2">
        <w:rPr>
          <w:rFonts w:ascii="Lato" w:hAnsi="Lato" w:cs="Calibri"/>
          <w:b/>
          <w:bCs/>
          <w:sz w:val="24"/>
          <w:szCs w:val="24"/>
        </w:rPr>
        <w:t xml:space="preserve"> </w:t>
      </w:r>
      <w:r w:rsidR="001321D1" w:rsidRPr="008D25A2">
        <w:rPr>
          <w:rFonts w:ascii="Lato" w:hAnsi="Lato" w:cs="Calibri"/>
          <w:b/>
          <w:bCs/>
          <w:sz w:val="24"/>
          <w:szCs w:val="24"/>
        </w:rPr>
        <w:t>wyłonienie Wykonawcy robót budowlanych w zakresie przeprowadzenia robót rozbiórkowych dwóch budynków magazynowych zlokalizowanych na terenie Parku Grzegórzeckiego wraz uporządkowaniem terenu, dla Zarządu Zieleni Miejskiej</w:t>
      </w:r>
      <w:r w:rsidR="001321D1" w:rsidRPr="008D25A2">
        <w:rPr>
          <w:rFonts w:ascii="Lato" w:hAnsi="Lato" w:cs="Calibri"/>
          <w:b/>
          <w:sz w:val="24"/>
          <w:szCs w:val="24"/>
        </w:rPr>
        <w:t xml:space="preserve"> w Krakowie</w:t>
      </w:r>
      <w:r w:rsidR="00176263" w:rsidRPr="008D25A2">
        <w:rPr>
          <w:rFonts w:ascii="Lato" w:hAnsi="Lato" w:cs="Calibri"/>
          <w:b/>
          <w:bCs/>
          <w:sz w:val="24"/>
          <w:szCs w:val="24"/>
        </w:rPr>
        <w:t>. Postępowanie nr NP.26</w:t>
      </w:r>
      <w:r w:rsidR="0020390C">
        <w:rPr>
          <w:rFonts w:ascii="Lato" w:hAnsi="Lato" w:cs="Calibri"/>
          <w:b/>
          <w:bCs/>
          <w:sz w:val="24"/>
          <w:szCs w:val="24"/>
        </w:rPr>
        <w:t>.2.40.23.BW</w:t>
      </w:r>
      <w:r w:rsidR="00312868" w:rsidRPr="008D25A2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8D25A2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8D25A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8D25A2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8D25A2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8D25A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8D25A2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8D25A2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8D25A2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8D25A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8D25A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8D25A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8D25A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8D25A2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8D25A2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8D25A2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8D25A2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8D25A2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8D25A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8D25A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14:paraId="49378933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8D25A2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8D25A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8D25A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8D25A2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8D25A2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16BAD476" w:rsidR="00032F56" w:rsidRPr="008D25A2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087E7C" w:rsidRPr="008D25A2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94140D" w:rsidRPr="008D25A2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8D25A2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087E7C" w:rsidRPr="008D25A2">
        <w:rPr>
          <w:rFonts w:ascii="Lato" w:eastAsia="Times New Roman" w:hAnsi="Lato" w:cs="Calibri"/>
          <w:sz w:val="24"/>
          <w:szCs w:val="24"/>
          <w:lang w:eastAsia="pl-PL"/>
        </w:rPr>
        <w:t>pi</w:t>
      </w:r>
      <w:r w:rsidR="00735374" w:rsidRPr="008D25A2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087E7C" w:rsidRPr="008D25A2">
        <w:rPr>
          <w:rFonts w:ascii="Lato" w:eastAsia="Times New Roman" w:hAnsi="Lato" w:cs="Calibri"/>
          <w:sz w:val="24"/>
          <w:szCs w:val="24"/>
          <w:lang w:eastAsia="pl-PL"/>
        </w:rPr>
        <w:t>ć</w:t>
      </w:r>
      <w:r w:rsidR="0094140D" w:rsidRPr="008D25A2">
        <w:rPr>
          <w:rFonts w:ascii="Lato" w:eastAsia="Times New Roman" w:hAnsi="Lato" w:cs="Calibri"/>
          <w:sz w:val="24"/>
          <w:szCs w:val="24"/>
          <w:lang w:eastAsia="pl-PL"/>
        </w:rPr>
        <w:t>set</w:t>
      </w:r>
      <w:r w:rsidR="00A10A90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5BC96278" w:rsidR="00D7174D" w:rsidRPr="008D25A2" w:rsidRDefault="00D7174D" w:rsidP="00087E7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94140D" w:rsidRPr="008D25A2">
        <w:rPr>
          <w:rFonts w:ascii="Lato" w:eastAsia="Times New Roman" w:hAnsi="Lato" w:cs="Calibri"/>
          <w:sz w:val="24"/>
          <w:szCs w:val="24"/>
          <w:lang w:eastAsia="pl-PL"/>
        </w:rPr>
        <w:t>1.0</w:t>
      </w:r>
      <w:r w:rsidR="00DA2F50" w:rsidRPr="008D25A2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94140D" w:rsidRPr="008D25A2">
        <w:rPr>
          <w:rFonts w:ascii="Lato" w:eastAsia="Times New Roman" w:hAnsi="Lato" w:cs="Calibri"/>
          <w:sz w:val="24"/>
          <w:szCs w:val="24"/>
          <w:lang w:eastAsia="pl-PL"/>
        </w:rPr>
        <w:t>jeden milion</w:t>
      </w:r>
      <w:r w:rsidR="00087E7C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8D25A2" w:rsidRDefault="00D7174D" w:rsidP="00087E7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8D25A2" w:rsidRDefault="00D7174D" w:rsidP="00087E7C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1FDFFB9A" w14:textId="6909D239" w:rsidR="00087E7C" w:rsidRPr="008D25A2" w:rsidRDefault="0094140D" w:rsidP="00087E7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D25A2">
        <w:rPr>
          <w:rFonts w:ascii="Lato" w:hAnsi="Lato" w:cs="Lato"/>
          <w:sz w:val="24"/>
          <w:szCs w:val="24"/>
        </w:rPr>
        <w:t xml:space="preserve">osobą przeznaczoną do pełnienia </w:t>
      </w:r>
      <w:r w:rsidRPr="008D25A2">
        <w:rPr>
          <w:rFonts w:ascii="Lato" w:hAnsi="Lato" w:cs="Lato"/>
          <w:b/>
          <w:bCs/>
          <w:sz w:val="24"/>
          <w:szCs w:val="24"/>
        </w:rPr>
        <w:t>funkcji kierownika robót</w:t>
      </w:r>
      <w:r w:rsidRPr="008D25A2">
        <w:rPr>
          <w:rFonts w:ascii="Lato" w:hAnsi="Lato" w:cs="Lato"/>
          <w:sz w:val="24"/>
          <w:szCs w:val="24"/>
        </w:rPr>
        <w:t xml:space="preserve">, posiadającą uprawnienia budowlane w </w:t>
      </w:r>
      <w:r w:rsidRPr="008D25A2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8D25A2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</w:t>
      </w:r>
      <w:r w:rsidRPr="008D25A2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8D25A2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rozbiórki obiektów budowlanych wraz z zagospodarowaniem terenu, w zakresie odpowiadającym posiadanym uprawnieniom</w:t>
      </w:r>
      <w:r w:rsidR="00087E7C" w:rsidRPr="008D25A2">
        <w:rPr>
          <w:rFonts w:ascii="Lato" w:hAnsi="Lato" w:cs="Lato"/>
          <w:sz w:val="24"/>
          <w:szCs w:val="24"/>
        </w:rPr>
        <w:t>,</w:t>
      </w:r>
    </w:p>
    <w:p w14:paraId="4EE5A29E" w14:textId="77777777" w:rsidR="00C62498" w:rsidRPr="008D25A2" w:rsidRDefault="00C62498" w:rsidP="00C62498">
      <w:pPr>
        <w:widowControl w:val="0"/>
        <w:numPr>
          <w:ilvl w:val="2"/>
          <w:numId w:val="74"/>
        </w:numPr>
        <w:tabs>
          <w:tab w:val="left" w:pos="993"/>
        </w:tabs>
        <w:adjustRightInd w:val="0"/>
        <w:spacing w:after="0" w:line="240" w:lineRule="auto"/>
        <w:ind w:left="567" w:right="1" w:hanging="11"/>
        <w:jc w:val="both"/>
        <w:textAlignment w:val="baseline"/>
        <w:rPr>
          <w:rFonts w:ascii="Lato" w:hAnsi="Lato" w:cs="Calibri"/>
          <w:sz w:val="24"/>
          <w:szCs w:val="24"/>
        </w:rPr>
      </w:pPr>
      <w:r w:rsidRPr="008D25A2">
        <w:rPr>
          <w:rFonts w:ascii="Lato" w:hAnsi="Lato" w:cs="Calibri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297E6370" w14:textId="4B357051" w:rsidR="00C62498" w:rsidRPr="008D25A2" w:rsidRDefault="00C62498" w:rsidP="00C6249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8D25A2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</w:t>
      </w:r>
      <w:r w:rsidR="0094140D" w:rsidRPr="008D25A2">
        <w:rPr>
          <w:rFonts w:ascii="Lato" w:hAnsi="Lato" w:cs="Calibri"/>
          <w:sz w:val="24"/>
          <w:szCs w:val="24"/>
        </w:rPr>
        <w:t xml:space="preserve">dwie roboty budowlane w zakresie rozbiórki obiektów budowlanych w przestrzeni publicznej w rozumieniu ustawy z dnia 27 marca 2003r. o planowaniu i zagospodarowaniu przestrzennym (tekst jednolity: Dziennik Ustaw z 2022r. poz. 503 z </w:t>
      </w:r>
      <w:proofErr w:type="spellStart"/>
      <w:r w:rsidR="0094140D" w:rsidRPr="008D25A2">
        <w:rPr>
          <w:rFonts w:ascii="Lato" w:hAnsi="Lato" w:cs="Calibri"/>
          <w:sz w:val="24"/>
          <w:szCs w:val="24"/>
        </w:rPr>
        <w:t>późn</w:t>
      </w:r>
      <w:proofErr w:type="spellEnd"/>
      <w:r w:rsidR="0094140D" w:rsidRPr="008D25A2">
        <w:rPr>
          <w:rFonts w:ascii="Lato" w:hAnsi="Lato" w:cs="Calibri"/>
          <w:sz w:val="24"/>
          <w:szCs w:val="24"/>
        </w:rPr>
        <w:t>. zm.), o łącznej wartości wykazanych dwóch robót nie mniejszej niż 1.000.000,00 zł brutto (słownie: jeden milion złotych brutto)</w:t>
      </w:r>
      <w:r w:rsidRPr="008D25A2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8D25A2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D25A2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8D25A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D25A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D25A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8D25A2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8D25A2">
        <w:rPr>
          <w:rFonts w:ascii="Lato" w:hAnsi="Lato" w:cs="Calibri"/>
          <w:sz w:val="24"/>
          <w:szCs w:val="24"/>
        </w:rPr>
        <w:t xml:space="preserve">ust. 1 pkt 4), 5), 7), 8), 9) i 10) 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8D25A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D25A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D25A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8D25A2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8D25A2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8D25A2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8D25A2">
        <w:rPr>
          <w:rFonts w:ascii="Lato" w:hAnsi="Lato" w:cs="CIDFont+F1"/>
          <w:bCs/>
          <w:sz w:val="24"/>
          <w:szCs w:val="24"/>
        </w:rPr>
        <w:t>. zm.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8D25A2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8D25A2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8D25A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późn</w:t>
      </w:r>
      <w:proofErr w:type="spellEnd"/>
      <w:r w:rsidRPr="008D25A2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8D25A2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8D25A2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8D25A2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8D25A2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8D25A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D25A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8D25A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8D25A2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8D25A2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8D25A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8D25A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8D25A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8D25A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8D25A2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8D25A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8D25A2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D25A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8D25A2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8D25A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3338A818" w:rsidR="00371644" w:rsidRPr="008D25A2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1321D1" w:rsidRPr="008D25A2">
        <w:rPr>
          <w:rFonts w:ascii="Lato" w:hAnsi="Lato" w:cs="Calibri"/>
          <w:b/>
          <w:bCs/>
          <w:sz w:val="24"/>
          <w:szCs w:val="24"/>
        </w:rPr>
        <w:t>wyłonienie Wykonawcy robót budowlanych w zakresie przeprowadzenia robót rozbiórkowych dwóch budynków magazynowych zlokalizowanych na terenie Parku Grzegórzeckiego wraz uporządkowaniem terenu, dla Zarządu Zieleni Miejskiej</w:t>
      </w:r>
      <w:r w:rsidR="001321D1" w:rsidRPr="008D25A2">
        <w:rPr>
          <w:rFonts w:ascii="Lato" w:hAnsi="Lato" w:cs="Calibri"/>
          <w:b/>
          <w:sz w:val="24"/>
          <w:szCs w:val="24"/>
        </w:rPr>
        <w:t xml:space="preserve"> w Krakowie</w:t>
      </w:r>
      <w:r w:rsidR="00176263" w:rsidRPr="008D25A2">
        <w:rPr>
          <w:rFonts w:ascii="Lato" w:hAnsi="Lato" w:cs="Calibri"/>
          <w:b/>
          <w:bCs/>
          <w:sz w:val="24"/>
          <w:szCs w:val="24"/>
        </w:rPr>
        <w:t>. Postępowanie nr NP.26</w:t>
      </w:r>
      <w:r w:rsidR="0020390C">
        <w:rPr>
          <w:rFonts w:ascii="Lato" w:hAnsi="Lato" w:cs="Calibri"/>
          <w:b/>
          <w:bCs/>
          <w:sz w:val="24"/>
          <w:szCs w:val="24"/>
        </w:rPr>
        <w:t>.2.40.23.BW</w:t>
      </w:r>
      <w:r w:rsidR="00312868" w:rsidRPr="008D25A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8D25A2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8D25A2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8D25A2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8D25A2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8D25A2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D25A2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8D25A2">
        <w:rPr>
          <w:rFonts w:ascii="Lato" w:hAnsi="Lato"/>
          <w:sz w:val="24"/>
          <w:szCs w:val="24"/>
        </w:rPr>
        <w:t>Pzp</w:t>
      </w:r>
      <w:proofErr w:type="spellEnd"/>
      <w:r w:rsidRPr="008D25A2">
        <w:rPr>
          <w:rFonts w:ascii="Lato" w:hAnsi="Lato"/>
          <w:sz w:val="24"/>
          <w:szCs w:val="24"/>
        </w:rPr>
        <w:t>.</w:t>
      </w:r>
    </w:p>
    <w:p w14:paraId="7E8A64BB" w14:textId="77777777" w:rsidR="00DF3FDA" w:rsidRPr="008D25A2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8D25A2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D25A2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8D25A2">
        <w:rPr>
          <w:rFonts w:ascii="Lato" w:hAnsi="Lato"/>
          <w:sz w:val="24"/>
          <w:szCs w:val="24"/>
        </w:rPr>
        <w:t>Pzp</w:t>
      </w:r>
      <w:proofErr w:type="spellEnd"/>
      <w:r w:rsidRPr="008D25A2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8D25A2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8D25A2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D25A2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8D25A2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8D25A2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8D25A2">
        <w:rPr>
          <w:rFonts w:ascii="Lato" w:hAnsi="Lato" w:cs="CIDFont+F1"/>
          <w:bCs/>
          <w:sz w:val="24"/>
          <w:szCs w:val="24"/>
        </w:rPr>
        <w:t>. zm.</w:t>
      </w:r>
      <w:r w:rsidRPr="008D25A2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8D25A2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D25A2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8D25A2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D25A2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8D25A2">
        <w:rPr>
          <w:rFonts w:ascii="Lato" w:hAnsi="Lato"/>
          <w:sz w:val="24"/>
          <w:szCs w:val="24"/>
        </w:rPr>
        <w:t>późn</w:t>
      </w:r>
      <w:proofErr w:type="spellEnd"/>
      <w:r w:rsidRPr="008D25A2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</w:t>
      </w:r>
      <w:r w:rsidRPr="008D25A2">
        <w:rPr>
          <w:rFonts w:ascii="Lato" w:hAnsi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665F309C" w:rsidR="00DF3FDA" w:rsidRPr="008D25A2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D25A2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8D25A2">
        <w:rPr>
          <w:rFonts w:ascii="Lato" w:hAnsi="Lato"/>
          <w:sz w:val="24"/>
          <w:szCs w:val="24"/>
        </w:rPr>
        <w:t>3</w:t>
      </w:r>
      <w:r w:rsidRPr="008D25A2">
        <w:rPr>
          <w:rFonts w:ascii="Lato" w:hAnsi="Lato"/>
          <w:sz w:val="24"/>
          <w:szCs w:val="24"/>
        </w:rPr>
        <w:t xml:space="preserve">r., poz. </w:t>
      </w:r>
      <w:r w:rsidR="00D65A14" w:rsidRPr="008D25A2">
        <w:rPr>
          <w:rFonts w:ascii="Lato" w:hAnsi="Lato"/>
          <w:sz w:val="24"/>
          <w:szCs w:val="24"/>
        </w:rPr>
        <w:t>120</w:t>
      </w:r>
      <w:r w:rsidR="00AF6C5F" w:rsidRPr="008D25A2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8D25A2">
        <w:rPr>
          <w:rFonts w:ascii="Lato" w:hAnsi="Lato"/>
          <w:sz w:val="24"/>
          <w:szCs w:val="24"/>
        </w:rPr>
        <w:t>późn</w:t>
      </w:r>
      <w:proofErr w:type="spellEnd"/>
      <w:r w:rsidR="00AF6C5F" w:rsidRPr="008D25A2">
        <w:rPr>
          <w:rFonts w:ascii="Lato" w:hAnsi="Lato"/>
          <w:sz w:val="24"/>
          <w:szCs w:val="24"/>
        </w:rPr>
        <w:t>. zm.</w:t>
      </w:r>
      <w:r w:rsidRPr="008D25A2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8D25A2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8D25A2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8D25A2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8D25A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D25A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D25A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D25A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8D25A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227B9E1E" w:rsidR="0047158F" w:rsidRPr="008D25A2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8D25A2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8D25A2">
        <w:rPr>
          <w:rFonts w:ascii="Lato" w:hAnsi="Lato" w:cs="Calibri"/>
          <w:bCs/>
          <w:color w:val="0D0D0D"/>
          <w:sz w:val="24"/>
          <w:szCs w:val="24"/>
        </w:rPr>
        <w:t>na</w:t>
      </w:r>
      <w:r w:rsidR="00543D6B" w:rsidRPr="008D25A2">
        <w:rPr>
          <w:rFonts w:ascii="Lato" w:hAnsi="Lato" w:cs="Calibri"/>
          <w:b/>
          <w:bCs/>
          <w:sz w:val="24"/>
          <w:szCs w:val="24"/>
        </w:rPr>
        <w:t xml:space="preserve"> </w:t>
      </w:r>
      <w:r w:rsidR="001321D1" w:rsidRPr="008D25A2">
        <w:rPr>
          <w:rFonts w:ascii="Lato" w:hAnsi="Lato" w:cs="Calibri"/>
          <w:b/>
          <w:bCs/>
          <w:sz w:val="24"/>
          <w:szCs w:val="24"/>
        </w:rPr>
        <w:t>wyłonienie Wykonawcy robót budowlanych w zakresie przeprowadzenia robót rozbiórkowych dwóch budynków magazynowych zlokalizowanych na terenie Parku Grzegórzeckiego wraz uporządkowaniem terenu, dla Zarządu Zieleni Miejskiej</w:t>
      </w:r>
      <w:r w:rsidR="001321D1" w:rsidRPr="008D25A2">
        <w:rPr>
          <w:rFonts w:ascii="Lato" w:hAnsi="Lato" w:cs="Calibri"/>
          <w:b/>
          <w:sz w:val="24"/>
          <w:szCs w:val="24"/>
        </w:rPr>
        <w:t xml:space="preserve"> w Krakowie</w:t>
      </w:r>
      <w:r w:rsidR="00176263" w:rsidRPr="008D25A2">
        <w:rPr>
          <w:rFonts w:ascii="Lato" w:hAnsi="Lato" w:cs="Calibri"/>
          <w:b/>
          <w:bCs/>
          <w:sz w:val="24"/>
          <w:szCs w:val="24"/>
        </w:rPr>
        <w:t>. Postępowanie nr NP.26</w:t>
      </w:r>
      <w:r w:rsidR="0020390C">
        <w:rPr>
          <w:rFonts w:ascii="Lato" w:hAnsi="Lato" w:cs="Calibri"/>
          <w:b/>
          <w:bCs/>
          <w:sz w:val="24"/>
          <w:szCs w:val="24"/>
        </w:rPr>
        <w:t>.2.40.23.BW</w:t>
      </w:r>
      <w:r w:rsidR="00312868" w:rsidRPr="008D25A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8D25A2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D25A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8D25A2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D25A2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8D25A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8D25A2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8D25A2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8D25A2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D25A2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8D25A2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8D25A2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8D25A2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8D25A2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8D25A2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0BBFBA60" w:rsidR="009F2721" w:rsidRPr="008D25A2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8D25A2">
        <w:rPr>
          <w:rFonts w:ascii="Lato" w:hAnsi="Lato" w:cs="Calibri"/>
          <w:bCs/>
          <w:color w:val="0D0D0D"/>
          <w:sz w:val="24"/>
          <w:szCs w:val="24"/>
        </w:rPr>
        <w:t>postępowaniu na</w:t>
      </w:r>
      <w:r w:rsidR="00543D6B" w:rsidRPr="008D25A2">
        <w:rPr>
          <w:rFonts w:ascii="Lato" w:hAnsi="Lato" w:cs="Calibri"/>
          <w:b/>
          <w:bCs/>
          <w:sz w:val="24"/>
          <w:szCs w:val="24"/>
        </w:rPr>
        <w:t xml:space="preserve"> </w:t>
      </w:r>
      <w:r w:rsidR="001321D1" w:rsidRPr="008D25A2">
        <w:rPr>
          <w:rFonts w:ascii="Lato" w:hAnsi="Lato" w:cs="Calibri"/>
          <w:b/>
          <w:bCs/>
          <w:sz w:val="24"/>
          <w:szCs w:val="24"/>
        </w:rPr>
        <w:t>wyłonienie Wykonawcy robót budowlanych w zakresie przeprowadzenia robót rozbiórkowych dwóch budynków magazynowych zlokalizowanych na terenie Parku Grzegórzeckiego wraz uporządkowaniem terenu, dla Zarządu Zieleni Miejskiej</w:t>
      </w:r>
      <w:r w:rsidR="001321D1" w:rsidRPr="008D25A2">
        <w:rPr>
          <w:rFonts w:ascii="Lato" w:hAnsi="Lato" w:cs="Calibri"/>
          <w:b/>
          <w:sz w:val="24"/>
          <w:szCs w:val="24"/>
        </w:rPr>
        <w:t xml:space="preserve"> w Krakowie</w:t>
      </w:r>
      <w:r w:rsidR="00176263" w:rsidRPr="008D25A2">
        <w:rPr>
          <w:rFonts w:ascii="Lato" w:hAnsi="Lato" w:cs="Calibri"/>
          <w:b/>
          <w:bCs/>
          <w:sz w:val="24"/>
          <w:szCs w:val="24"/>
        </w:rPr>
        <w:t>. Postępowanie nr NP.26</w:t>
      </w:r>
      <w:r w:rsidR="0020390C">
        <w:rPr>
          <w:rFonts w:ascii="Lato" w:hAnsi="Lato" w:cs="Calibri"/>
          <w:b/>
          <w:bCs/>
          <w:sz w:val="24"/>
          <w:szCs w:val="24"/>
        </w:rPr>
        <w:t>.2.40.23.BW</w:t>
      </w:r>
      <w:r w:rsidR="00312868" w:rsidRPr="008D25A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8D25A2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8D25A2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D25A2">
        <w:rPr>
          <w:rFonts w:ascii="Lato" w:hAnsi="Lato" w:cs="Calibri"/>
          <w:bCs/>
          <w:sz w:val="24"/>
          <w:szCs w:val="24"/>
        </w:rPr>
        <w:t>o</w:t>
      </w:r>
      <w:r w:rsidR="007C03C4" w:rsidRPr="008D25A2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8D25A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8D25A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D25A2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8D25A2">
        <w:rPr>
          <w:rFonts w:ascii="Lato" w:hAnsi="Lato" w:cs="Calibri"/>
          <w:bCs/>
          <w:sz w:val="24"/>
          <w:szCs w:val="24"/>
        </w:rPr>
        <w:t>W</w:t>
      </w:r>
      <w:r w:rsidRPr="008D25A2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8D25A2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8D25A2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8D25A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D25A2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8D25A2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8D25A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D25A2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8D25A2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8D25A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8D25A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D25A2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8D25A2">
        <w:rPr>
          <w:rFonts w:ascii="Lato" w:hAnsi="Lato" w:cs="Calibri"/>
          <w:bCs/>
          <w:sz w:val="24"/>
          <w:szCs w:val="24"/>
        </w:rPr>
        <w:t>)</w:t>
      </w:r>
      <w:r w:rsidRPr="008D25A2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8D25A2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8D25A2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8D25A2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8D25A2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8D25A2">
        <w:rPr>
          <w:rFonts w:ascii="Lato" w:hAnsi="Lato" w:cs="Calibri"/>
          <w:bCs/>
          <w:sz w:val="24"/>
          <w:szCs w:val="24"/>
        </w:rPr>
        <w:t>. zm.)</w:t>
      </w:r>
      <w:r w:rsidRPr="008D25A2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8D25A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8D25A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8D25A2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8D25A2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8D25A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8D25A2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D25A2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8D25A2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8D25A2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8D25A2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D25A2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8D25A2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8D25A2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8D25A2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8D25A2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8D25A2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8D25A2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8D25A2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8D25A2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8D25A2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8D25A2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8D25A2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D25A2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8D25A2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8D25A2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D25A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8D25A2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8D25A2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8D25A2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D25A2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8D25A2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8D25A2" w:rsidRDefault="009F2721" w:rsidP="0073537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3" w:name="_Hlk74227470"/>
      <w:r w:rsidRPr="008D25A2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16A466D" w14:textId="084AC255" w:rsidR="00735374" w:rsidRPr="008D25A2" w:rsidRDefault="0094140D" w:rsidP="0073537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D25A2">
        <w:rPr>
          <w:rFonts w:ascii="Lato" w:hAnsi="Lato" w:cs="Lato"/>
          <w:sz w:val="24"/>
          <w:szCs w:val="24"/>
        </w:rPr>
        <w:t xml:space="preserve">osobą przeznaczoną do pełnienia </w:t>
      </w:r>
      <w:r w:rsidRPr="008D25A2">
        <w:rPr>
          <w:rFonts w:ascii="Lato" w:hAnsi="Lato" w:cs="Lato"/>
          <w:b/>
          <w:bCs/>
          <w:sz w:val="24"/>
          <w:szCs w:val="24"/>
        </w:rPr>
        <w:t>funkcji kierownika robót</w:t>
      </w:r>
      <w:r w:rsidRPr="008D25A2">
        <w:rPr>
          <w:rFonts w:ascii="Lato" w:hAnsi="Lato" w:cs="Lato"/>
          <w:sz w:val="24"/>
          <w:szCs w:val="24"/>
        </w:rPr>
        <w:t xml:space="preserve">, posiadającą uprawnienia budowlane w </w:t>
      </w:r>
      <w:r w:rsidRPr="008D25A2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8D25A2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</w:t>
      </w:r>
      <w:r w:rsidRPr="008D25A2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8D25A2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rozbiórki obiektów budowlanych wraz z zagospodarowaniem terenu, w zakresie odpowiadającym posiadanym uprawnieniom</w:t>
      </w:r>
      <w:r w:rsidR="00C51E45" w:rsidRPr="008D25A2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8D25A2" w:rsidRDefault="00981D7F" w:rsidP="0073537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3"/>
    <w:p w14:paraId="030349E9" w14:textId="77777777" w:rsidR="00CA4355" w:rsidRPr="008D25A2" w:rsidRDefault="00CA4355" w:rsidP="0073537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8D25A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8D25A2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8D25A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8D25A2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8D25A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8D25A2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8D25A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D25A2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8D25A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8D25A2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8D25A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8D25A2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8D25A2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8D25A2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D25A2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8D25A2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D25A2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8D25A2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D25A2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8D25A2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D25A2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8D25A2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D25A2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8D25A2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8D25A2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8D25A2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D25A2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8D25A2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8D25A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8D25A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8D25A2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8D25A2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8D25A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8D25A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8D25A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8D25A2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D25A2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8D25A2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8D25A2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3B57C49D" w:rsidR="00981D7F" w:rsidRPr="008D25A2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8D25A2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8D25A2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8D25A2">
        <w:rPr>
          <w:rFonts w:ascii="Lato" w:hAnsi="Lato" w:cs="Calibri"/>
          <w:sz w:val="24"/>
          <w:szCs w:val="24"/>
        </w:rPr>
        <w:t>zujemy</w:t>
      </w:r>
      <w:r w:rsidR="00745297" w:rsidRPr="008D25A2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8D25A2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8D25A2">
        <w:rPr>
          <w:rFonts w:ascii="Lato" w:hAnsi="Lato" w:cs="Calibri"/>
          <w:sz w:val="24"/>
          <w:szCs w:val="24"/>
        </w:rPr>
        <w:t xml:space="preserve">zrealizowaliśmy </w:t>
      </w:r>
      <w:r w:rsidR="0094140D" w:rsidRPr="008D25A2">
        <w:rPr>
          <w:rFonts w:ascii="Lato" w:hAnsi="Lato" w:cs="Calibri"/>
          <w:sz w:val="24"/>
          <w:szCs w:val="24"/>
        </w:rPr>
        <w:t xml:space="preserve">dwie roboty budowlane w zakresie rozbiórki obiektów budowlanych w przestrzeni publicznej w rozumieniu ustawy z dnia 27 marca 2003r. o planowaniu i zagospodarowaniu przestrzennym (tekst jednolity: Dziennik Ustaw z 2022r. poz. 503 z </w:t>
      </w:r>
      <w:proofErr w:type="spellStart"/>
      <w:r w:rsidR="0094140D" w:rsidRPr="008D25A2">
        <w:rPr>
          <w:rFonts w:ascii="Lato" w:hAnsi="Lato" w:cs="Calibri"/>
          <w:sz w:val="24"/>
          <w:szCs w:val="24"/>
        </w:rPr>
        <w:t>późn</w:t>
      </w:r>
      <w:proofErr w:type="spellEnd"/>
      <w:r w:rsidR="0094140D" w:rsidRPr="008D25A2">
        <w:rPr>
          <w:rFonts w:ascii="Lato" w:hAnsi="Lato" w:cs="Calibri"/>
          <w:sz w:val="24"/>
          <w:szCs w:val="24"/>
        </w:rPr>
        <w:t>. zm.), o łącznej wartości wykazanych dwóch robót nie mniejszej niż 1.000.000,00 zł brutto (słownie: jeden milion złotych brutto)</w:t>
      </w:r>
      <w:r w:rsidR="00735374" w:rsidRPr="008D25A2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8D25A2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8D25A2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8D25A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8D25A2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8D25A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8D25A2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8D25A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8D25A2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8D25A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D25A2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8D25A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8D25A2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8D25A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8D25A2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8D25A2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8D25A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D25A2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8D25A2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8D25A2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8D25A2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8D25A2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8D25A2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8D25A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D25A2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8D25A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D25A2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8D25A2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8D25A2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8D25A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D25A2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8D25A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D25A2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8D25A2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D25A2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8D25A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8D25A2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D25A2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8D25A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8D25A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8D25A2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8D25A2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8D25A2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8D25A2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8D25A2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22EAB3D8" w:rsidR="00CA4355" w:rsidRPr="008D25A2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D25A2">
        <w:rPr>
          <w:rFonts w:ascii="Lato" w:hAnsi="Lato" w:cs="Calibri"/>
          <w:iCs/>
          <w:sz w:val="24"/>
          <w:szCs w:val="24"/>
        </w:rPr>
        <w:t>…………</w:t>
      </w:r>
      <w:r w:rsidRPr="008D25A2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8D25A2">
        <w:rPr>
          <w:rFonts w:ascii="Lato" w:hAnsi="Lato" w:cs="Calibri"/>
          <w:iCs/>
          <w:sz w:val="24"/>
          <w:szCs w:val="24"/>
        </w:rPr>
        <w:t>………………………………</w:t>
      </w:r>
    </w:p>
    <w:p w14:paraId="6AB05D3C" w14:textId="77777777" w:rsidR="00CA4355" w:rsidRPr="008D25A2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21021C78" w:rsidR="006711EB" w:rsidRPr="008D25A2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8D25A2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8D25A2">
        <w:rPr>
          <w:rFonts w:ascii="Lato" w:hAnsi="Lato" w:cs="Calibri"/>
          <w:iCs/>
          <w:sz w:val="24"/>
          <w:szCs w:val="24"/>
          <w:lang w:val="pl-PL"/>
        </w:rPr>
        <w:t>………………………………</w:t>
      </w:r>
    </w:p>
    <w:p w14:paraId="7CEA0D7B" w14:textId="77777777" w:rsidR="006711EB" w:rsidRPr="008D25A2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70BC93D6" w14:textId="29238545" w:rsidR="00A4648F" w:rsidRPr="008658FE" w:rsidRDefault="00A4648F" w:rsidP="008658FE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sectPr w:rsidR="00A4648F" w:rsidRPr="008658FE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44B0" w14:textId="77777777" w:rsidR="008636E3" w:rsidRDefault="008636E3" w:rsidP="001F7E52">
      <w:pPr>
        <w:spacing w:after="0" w:line="240" w:lineRule="auto"/>
      </w:pPr>
      <w:r>
        <w:separator/>
      </w:r>
    </w:p>
  </w:endnote>
  <w:endnote w:type="continuationSeparator" w:id="0">
    <w:p w14:paraId="12DC702E" w14:textId="77777777" w:rsidR="008636E3" w:rsidRDefault="008636E3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B701" w14:textId="77777777" w:rsidR="008636E3" w:rsidRDefault="008636E3" w:rsidP="001F7E52">
      <w:pPr>
        <w:spacing w:after="0" w:line="240" w:lineRule="auto"/>
      </w:pPr>
      <w:r>
        <w:separator/>
      </w:r>
    </w:p>
  </w:footnote>
  <w:footnote w:type="continuationSeparator" w:id="0">
    <w:p w14:paraId="357A7501" w14:textId="77777777" w:rsidR="008636E3" w:rsidRDefault="008636E3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89EA" w14:textId="18FAD103" w:rsidR="00D67C95" w:rsidRPr="006C7539" w:rsidRDefault="00452B39" w:rsidP="001321D1">
    <w:pPr>
      <w:tabs>
        <w:tab w:val="left" w:pos="567"/>
        <w:tab w:val="center" w:pos="4536"/>
        <w:tab w:val="right" w:pos="9070"/>
      </w:tabs>
      <w:spacing w:after="0"/>
      <w:ind w:left="567"/>
      <w:jc w:val="both"/>
      <w:rPr>
        <w:sz w:val="14"/>
        <w:szCs w:val="14"/>
      </w:rPr>
    </w:pPr>
    <w:bookmarkStart w:id="4" w:name="_Hlk98919483"/>
    <w:r>
      <w:rPr>
        <w:rFonts w:ascii="Lato" w:hAnsi="Lato"/>
        <w:i/>
        <w:color w:val="000000"/>
        <w:sz w:val="14"/>
        <w:szCs w:val="14"/>
        <w:lang w:eastAsia="zh-CN"/>
      </w:rPr>
      <w:t xml:space="preserve">Formularz ofertowy </w:t>
    </w:r>
    <w:r w:rsidR="00D67C95" w:rsidRPr="00F8187C">
      <w:rPr>
        <w:rFonts w:ascii="Lato" w:hAnsi="Lato"/>
        <w:i/>
        <w:color w:val="000000"/>
        <w:sz w:val="14"/>
        <w:szCs w:val="14"/>
        <w:lang w:eastAsia="zh-CN"/>
      </w:rPr>
      <w:t xml:space="preserve">na </w:t>
    </w:r>
    <w:r w:rsidR="001321D1" w:rsidRPr="001321D1">
      <w:rPr>
        <w:rFonts w:ascii="Lato" w:hAnsi="Lato"/>
        <w:i/>
        <w:color w:val="000000"/>
        <w:sz w:val="14"/>
        <w:szCs w:val="14"/>
        <w:lang w:eastAsia="zh-CN"/>
      </w:rPr>
      <w:t>wyłonienie Wykonawcy robót budowlanych w zakresie przeprowadzenia robót rozbiórkowych dwóch budynków magazynowych zlokalizowanych na terenie Parku Grzegórzeckiego wraz uporządkowaniem terenu, dla Zarządu Zieleni Miejskiej w Krakowie</w:t>
    </w:r>
    <w:r w:rsidR="00D67C95" w:rsidRPr="006C7539">
      <w:rPr>
        <w:rFonts w:ascii="Lato" w:hAnsi="Lato"/>
        <w:i/>
        <w:color w:val="000000"/>
        <w:sz w:val="14"/>
        <w:szCs w:val="14"/>
        <w:lang w:eastAsia="zh-CN"/>
      </w:rPr>
      <w:t>.</w:t>
    </w:r>
    <w:r w:rsidR="00D67C95">
      <w:rPr>
        <w:rFonts w:ascii="Lato" w:hAnsi="Lato"/>
        <w:i/>
        <w:color w:val="000000"/>
        <w:sz w:val="14"/>
        <w:szCs w:val="14"/>
        <w:lang w:eastAsia="zh-CN"/>
      </w:rPr>
      <w:t xml:space="preserve">                     </w:t>
    </w:r>
  </w:p>
  <w:p w14:paraId="26650A13" w14:textId="2F5E922E" w:rsidR="006A33C9" w:rsidRDefault="00F3034C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ab/>
    </w:r>
    <w:bookmarkStart w:id="5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4"/>
    <w:bookmarkEnd w:id="5"/>
    <w:r w:rsidR="00A026D8" w:rsidRPr="00D40340">
      <w:rPr>
        <w:rFonts w:ascii="Lato" w:hAnsi="Lato" w:cs="Lato"/>
        <w:sz w:val="14"/>
        <w:szCs w:val="14"/>
      </w:rPr>
      <w:t xml:space="preserve">r </w:t>
    </w:r>
    <w:r w:rsidR="000B7A62" w:rsidRPr="00D40340">
      <w:rPr>
        <w:rFonts w:ascii="Lato" w:hAnsi="Lato" w:cs="Lato"/>
        <w:sz w:val="14"/>
        <w:szCs w:val="14"/>
      </w:rPr>
      <w:t>NP.26</w:t>
    </w:r>
    <w:r w:rsidR="00AF7097">
      <w:rPr>
        <w:rFonts w:ascii="Lato" w:hAnsi="Lato" w:cs="Lato"/>
        <w:sz w:val="14"/>
        <w:szCs w:val="14"/>
      </w:rPr>
      <w:t>.2.40.23.BW</w:t>
    </w:r>
  </w:p>
  <w:p w14:paraId="523A65B6" w14:textId="77777777" w:rsidR="001321D1" w:rsidRPr="0068148A" w:rsidRDefault="001321D1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4"/>
    <w:multiLevelType w:val="multilevel"/>
    <w:tmpl w:val="465A76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Calibri" w:hAnsi="Lato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ahoma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00000026"/>
    <w:multiLevelType w:val="multilevel"/>
    <w:tmpl w:val="4094EAAC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8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0" w15:restartNumberingAfterBreak="0">
    <w:nsid w:val="00000031"/>
    <w:multiLevelType w:val="singleLevel"/>
    <w:tmpl w:val="D83E60C4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</w:rPr>
    </w:lvl>
  </w:abstractNum>
  <w:abstractNum w:abstractNumId="21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2" w15:restartNumberingAfterBreak="0">
    <w:nsid w:val="00000037"/>
    <w:multiLevelType w:val="multilevel"/>
    <w:tmpl w:val="7E46B572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 w:tentative="1">
      <w:start w:val="1"/>
      <w:numFmt w:val="lowerRoman"/>
      <w:lvlText w:val="%3."/>
      <w:lvlJc w:val="right"/>
      <w:pPr>
        <w:ind w:left="3447" w:hanging="180"/>
      </w:pPr>
    </w:lvl>
    <w:lvl w:ilvl="3" w:tentative="1">
      <w:start w:val="1"/>
      <w:numFmt w:val="decimal"/>
      <w:lvlText w:val="%4."/>
      <w:lvlJc w:val="left"/>
      <w:pPr>
        <w:ind w:left="4167" w:hanging="360"/>
      </w:pPr>
    </w:lvl>
    <w:lvl w:ilvl="4" w:tentative="1">
      <w:start w:val="1"/>
      <w:numFmt w:val="lowerLetter"/>
      <w:lvlText w:val="%5."/>
      <w:lvlJc w:val="left"/>
      <w:pPr>
        <w:ind w:left="4887" w:hanging="360"/>
      </w:pPr>
    </w:lvl>
    <w:lvl w:ilvl="5" w:tentative="1">
      <w:start w:val="1"/>
      <w:numFmt w:val="lowerRoman"/>
      <w:lvlText w:val="%6."/>
      <w:lvlJc w:val="right"/>
      <w:pPr>
        <w:ind w:left="5607" w:hanging="180"/>
      </w:pPr>
    </w:lvl>
    <w:lvl w:ilvl="6" w:tentative="1">
      <w:start w:val="1"/>
      <w:numFmt w:val="decimal"/>
      <w:lvlText w:val="%7."/>
      <w:lvlJc w:val="left"/>
      <w:pPr>
        <w:ind w:left="6327" w:hanging="360"/>
      </w:pPr>
    </w:lvl>
    <w:lvl w:ilvl="7" w:tentative="1">
      <w:start w:val="1"/>
      <w:numFmt w:val="lowerLetter"/>
      <w:lvlText w:val="%8."/>
      <w:lvlJc w:val="left"/>
      <w:pPr>
        <w:ind w:left="7047" w:hanging="360"/>
      </w:pPr>
    </w:lvl>
    <w:lvl w:ilvl="8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00000050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</w:abstractNum>
  <w:abstractNum w:abstractNumId="24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5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0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1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6F06383"/>
    <w:multiLevelType w:val="multilevel"/>
    <w:tmpl w:val="CA00209A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4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08152EF8"/>
    <w:multiLevelType w:val="hybridMultilevel"/>
    <w:tmpl w:val="213AFA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43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F351ABC"/>
    <w:multiLevelType w:val="hybridMultilevel"/>
    <w:tmpl w:val="C0866428"/>
    <w:lvl w:ilvl="0" w:tplc="CA7C797A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8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9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2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4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7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61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2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3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6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7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1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3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0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1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82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2F4E7E28"/>
    <w:multiLevelType w:val="hybridMultilevel"/>
    <w:tmpl w:val="3D42605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7">
      <w:start w:val="1"/>
      <w:numFmt w:val="lowerLetter"/>
      <w:lvlText w:val="%3)"/>
      <w:lvlJc w:val="lef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9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3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94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5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6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3DD95B77"/>
    <w:multiLevelType w:val="multilevel"/>
    <w:tmpl w:val="03C04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102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5" w15:restartNumberingAfterBreak="0">
    <w:nsid w:val="3F502FFE"/>
    <w:multiLevelType w:val="multilevel"/>
    <w:tmpl w:val="EF1CA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9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47931D82"/>
    <w:multiLevelType w:val="hybridMultilevel"/>
    <w:tmpl w:val="774C3F7E"/>
    <w:lvl w:ilvl="0" w:tplc="5588ABDC">
      <w:start w:val="1"/>
      <w:numFmt w:val="lowerLetter"/>
      <w:lvlText w:val="%1)"/>
      <w:lvlJc w:val="left"/>
      <w:pPr>
        <w:ind w:left="850" w:hanging="428"/>
      </w:pPr>
      <w:rPr>
        <w:rFonts w:ascii="Lato" w:eastAsia="Lato" w:hAnsi="Lato" w:cs="Lato" w:hint="default"/>
        <w:w w:val="105"/>
        <w:sz w:val="24"/>
        <w:szCs w:val="24"/>
        <w:lang w:val="pl-PL" w:eastAsia="en-US" w:bidi="ar-SA"/>
      </w:rPr>
    </w:lvl>
    <w:lvl w:ilvl="1" w:tplc="CA4A2804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89E6B4B2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8EC0FDA2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EB9C7DEC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3DE02874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4232E550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ACF48E7C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C5B64C96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18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9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1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2" w15:restartNumberingAfterBreak="0">
    <w:nsid w:val="4BFA6DAA"/>
    <w:multiLevelType w:val="multilevel"/>
    <w:tmpl w:val="AA82D6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23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4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25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6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27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9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4" w15:restartNumberingAfterBreak="0">
    <w:nsid w:val="566D5898"/>
    <w:multiLevelType w:val="hybridMultilevel"/>
    <w:tmpl w:val="5FE426D0"/>
    <w:lvl w:ilvl="0" w:tplc="72D4A6C8">
      <w:start w:val="1"/>
      <w:numFmt w:val="lowerLetter"/>
      <w:lvlText w:val="%1)"/>
      <w:lvlJc w:val="left"/>
      <w:pPr>
        <w:ind w:left="1004" w:hanging="360"/>
      </w:pPr>
      <w:rPr>
        <w:rFonts w:ascii="Lato" w:eastAsia="Times New Roman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38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3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44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5" w15:restartNumberingAfterBreak="0">
    <w:nsid w:val="5B4D725A"/>
    <w:multiLevelType w:val="hybridMultilevel"/>
    <w:tmpl w:val="8814124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6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7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9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0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51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6036310B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5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8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1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6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7" w15:restartNumberingAfterBreak="0">
    <w:nsid w:val="6E3834C3"/>
    <w:multiLevelType w:val="hybridMultilevel"/>
    <w:tmpl w:val="D0EA507A"/>
    <w:lvl w:ilvl="0" w:tplc="A7F4C44C">
      <w:start w:val="1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  <w:lang w:val="pl-PL" w:eastAsia="en-US" w:bidi="ar-SA"/>
      </w:rPr>
    </w:lvl>
    <w:lvl w:ilvl="1" w:tplc="505A1F5A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2A8214BE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1EEA3A36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A2064328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CDB2CB98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226A892E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1D0EFB72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ED009B7A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68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9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72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3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5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7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9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0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81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2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3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4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5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103"/>
  </w:num>
  <w:num w:numId="2" w16cid:durableId="997029740">
    <w:abstractNumId w:val="3"/>
  </w:num>
  <w:num w:numId="3" w16cid:durableId="1104764339">
    <w:abstractNumId w:val="147"/>
  </w:num>
  <w:num w:numId="4" w16cid:durableId="1442261856">
    <w:abstractNumId w:val="24"/>
  </w:num>
  <w:num w:numId="5" w16cid:durableId="1020427979">
    <w:abstractNumId w:val="16"/>
  </w:num>
  <w:num w:numId="6" w16cid:durableId="312830159">
    <w:abstractNumId w:val="17"/>
  </w:num>
  <w:num w:numId="7" w16cid:durableId="743456574">
    <w:abstractNumId w:val="18"/>
  </w:num>
  <w:num w:numId="8" w16cid:durableId="1574706388">
    <w:abstractNumId w:val="128"/>
  </w:num>
  <w:num w:numId="9" w16cid:durableId="924143100">
    <w:abstractNumId w:val="61"/>
  </w:num>
  <w:num w:numId="10" w16cid:durableId="129058464">
    <w:abstractNumId w:val="171"/>
  </w:num>
  <w:num w:numId="11" w16cid:durableId="601188246">
    <w:abstractNumId w:val="64"/>
  </w:num>
  <w:num w:numId="12" w16cid:durableId="665744025">
    <w:abstractNumId w:val="98"/>
  </w:num>
  <w:num w:numId="13" w16cid:durableId="484200089">
    <w:abstractNumId w:val="96"/>
  </w:num>
  <w:num w:numId="14" w16cid:durableId="100497147">
    <w:abstractNumId w:val="160"/>
  </w:num>
  <w:num w:numId="15" w16cid:durableId="1241407024">
    <w:abstractNumId w:val="80"/>
  </w:num>
  <w:num w:numId="16" w16cid:durableId="729884501">
    <w:abstractNumId w:val="139"/>
  </w:num>
  <w:num w:numId="17" w16cid:durableId="700131658">
    <w:abstractNumId w:val="32"/>
  </w:num>
  <w:num w:numId="18" w16cid:durableId="763113848">
    <w:abstractNumId w:val="157"/>
  </w:num>
  <w:num w:numId="19" w16cid:durableId="328993469">
    <w:abstractNumId w:val="82"/>
  </w:num>
  <w:num w:numId="20" w16cid:durableId="708262566">
    <w:abstractNumId w:val="70"/>
  </w:num>
  <w:num w:numId="21" w16cid:durableId="1148863618">
    <w:abstractNumId w:val="40"/>
  </w:num>
  <w:num w:numId="22" w16cid:durableId="1849247413">
    <w:abstractNumId w:val="5"/>
  </w:num>
  <w:num w:numId="23" w16cid:durableId="1132865292">
    <w:abstractNumId w:val="86"/>
  </w:num>
  <w:num w:numId="24" w16cid:durableId="695548441">
    <w:abstractNumId w:val="65"/>
  </w:num>
  <w:num w:numId="25" w16cid:durableId="317614622">
    <w:abstractNumId w:val="148"/>
    <w:lvlOverride w:ilvl="0">
      <w:startOverride w:val="1"/>
    </w:lvlOverride>
  </w:num>
  <w:num w:numId="26" w16cid:durableId="1485857063">
    <w:abstractNumId w:val="108"/>
    <w:lvlOverride w:ilvl="0">
      <w:startOverride w:val="1"/>
    </w:lvlOverride>
  </w:num>
  <w:num w:numId="27" w16cid:durableId="1609194943">
    <w:abstractNumId w:val="69"/>
  </w:num>
  <w:num w:numId="28" w16cid:durableId="932516427">
    <w:abstractNumId w:val="168"/>
  </w:num>
  <w:num w:numId="29" w16cid:durableId="1968732045">
    <w:abstractNumId w:val="107"/>
  </w:num>
  <w:num w:numId="30" w16cid:durableId="787433451">
    <w:abstractNumId w:val="95"/>
  </w:num>
  <w:num w:numId="31" w16cid:durableId="940378643">
    <w:abstractNumId w:val="120"/>
  </w:num>
  <w:num w:numId="32" w16cid:durableId="686563535">
    <w:abstractNumId w:val="42"/>
  </w:num>
  <w:num w:numId="33" w16cid:durableId="1794670581">
    <w:abstractNumId w:val="137"/>
  </w:num>
  <w:num w:numId="34" w16cid:durableId="908422426">
    <w:abstractNumId w:val="60"/>
  </w:num>
  <w:num w:numId="35" w16cid:durableId="1248926373">
    <w:abstractNumId w:val="124"/>
  </w:num>
  <w:num w:numId="36" w16cid:durableId="1678729667">
    <w:abstractNumId w:val="170"/>
  </w:num>
  <w:num w:numId="37" w16cid:durableId="1400129025">
    <w:abstractNumId w:val="178"/>
  </w:num>
  <w:num w:numId="38" w16cid:durableId="1603955389">
    <w:abstractNumId w:val="44"/>
  </w:num>
  <w:num w:numId="39" w16cid:durableId="406733623">
    <w:abstractNumId w:val="59"/>
  </w:num>
  <w:num w:numId="40" w16cid:durableId="1202858498">
    <w:abstractNumId w:val="26"/>
  </w:num>
  <w:num w:numId="41" w16cid:durableId="1254440155">
    <w:abstractNumId w:val="62"/>
  </w:num>
  <w:num w:numId="42" w16cid:durableId="1650670405">
    <w:abstractNumId w:val="93"/>
  </w:num>
  <w:num w:numId="43" w16cid:durableId="170877395">
    <w:abstractNumId w:val="55"/>
  </w:num>
  <w:num w:numId="44" w16cid:durableId="692074869">
    <w:abstractNumId w:val="127"/>
  </w:num>
  <w:num w:numId="45" w16cid:durableId="1934043548">
    <w:abstractNumId w:val="29"/>
  </w:num>
  <w:num w:numId="46" w16cid:durableId="260186872">
    <w:abstractNumId w:val="154"/>
  </w:num>
  <w:num w:numId="47" w16cid:durableId="980110964">
    <w:abstractNumId w:val="174"/>
  </w:num>
  <w:num w:numId="48" w16cid:durableId="1949004782">
    <w:abstractNumId w:val="30"/>
  </w:num>
  <w:num w:numId="49" w16cid:durableId="1326010343">
    <w:abstractNumId w:val="35"/>
  </w:num>
  <w:num w:numId="50" w16cid:durableId="685249800">
    <w:abstractNumId w:val="71"/>
  </w:num>
  <w:num w:numId="51" w16cid:durableId="3016965">
    <w:abstractNumId w:val="182"/>
  </w:num>
  <w:num w:numId="52" w16cid:durableId="958032381">
    <w:abstractNumId w:val="162"/>
  </w:num>
  <w:num w:numId="53" w16cid:durableId="1670938383">
    <w:abstractNumId w:val="131"/>
  </w:num>
  <w:num w:numId="54" w16cid:durableId="1214661702">
    <w:abstractNumId w:val="144"/>
  </w:num>
  <w:num w:numId="55" w16cid:durableId="1911891362">
    <w:abstractNumId w:val="79"/>
  </w:num>
  <w:num w:numId="56" w16cid:durableId="1946424701">
    <w:abstractNumId w:val="104"/>
  </w:num>
  <w:num w:numId="57" w16cid:durableId="408117440">
    <w:abstractNumId w:val="121"/>
  </w:num>
  <w:num w:numId="58" w16cid:durableId="2042702845">
    <w:abstractNumId w:val="97"/>
  </w:num>
  <w:num w:numId="59" w16cid:durableId="1375160196">
    <w:abstractNumId w:val="181"/>
  </w:num>
  <w:num w:numId="60" w16cid:durableId="1658879388">
    <w:abstractNumId w:val="87"/>
  </w:num>
  <w:num w:numId="61" w16cid:durableId="207453348">
    <w:abstractNumId w:val="176"/>
  </w:num>
  <w:num w:numId="62" w16cid:durableId="1776172424">
    <w:abstractNumId w:val="101"/>
  </w:num>
  <w:num w:numId="63" w16cid:durableId="1091852407">
    <w:abstractNumId w:val="37"/>
  </w:num>
  <w:num w:numId="64" w16cid:durableId="395932780">
    <w:abstractNumId w:val="133"/>
  </w:num>
  <w:num w:numId="65" w16cid:durableId="507985112">
    <w:abstractNumId w:val="177"/>
  </w:num>
  <w:num w:numId="66" w16cid:durableId="1861429925">
    <w:abstractNumId w:val="150"/>
  </w:num>
  <w:num w:numId="67" w16cid:durableId="1159660397">
    <w:abstractNumId w:val="169"/>
  </w:num>
  <w:num w:numId="68" w16cid:durableId="340359868">
    <w:abstractNumId w:val="172"/>
  </w:num>
  <w:num w:numId="69" w16cid:durableId="1117679078">
    <w:abstractNumId w:val="158"/>
  </w:num>
  <w:num w:numId="70" w16cid:durableId="1547375950">
    <w:abstractNumId w:val="94"/>
  </w:num>
  <w:num w:numId="71" w16cid:durableId="206185314">
    <w:abstractNumId w:val="66"/>
  </w:num>
  <w:num w:numId="72" w16cid:durableId="715666283">
    <w:abstractNumId w:val="53"/>
  </w:num>
  <w:num w:numId="73" w16cid:durableId="1592201348">
    <w:abstractNumId w:val="126"/>
  </w:num>
  <w:num w:numId="74" w16cid:durableId="1299069976">
    <w:abstractNumId w:val="34"/>
  </w:num>
  <w:num w:numId="75" w16cid:durableId="733742125">
    <w:abstractNumId w:val="21"/>
  </w:num>
  <w:num w:numId="76" w16cid:durableId="1825272511">
    <w:abstractNumId w:val="75"/>
  </w:num>
  <w:num w:numId="77" w16cid:durableId="1258826506">
    <w:abstractNumId w:val="67"/>
  </w:num>
  <w:num w:numId="78" w16cid:durableId="1241871856">
    <w:abstractNumId w:val="123"/>
  </w:num>
  <w:num w:numId="79" w16cid:durableId="1003437834">
    <w:abstractNumId w:val="85"/>
  </w:num>
  <w:num w:numId="80" w16cid:durableId="701441016">
    <w:abstractNumId w:val="149"/>
  </w:num>
  <w:num w:numId="81" w16cid:durableId="587034072">
    <w:abstractNumId w:val="151"/>
  </w:num>
  <w:num w:numId="82" w16cid:durableId="967592128">
    <w:abstractNumId w:val="159"/>
  </w:num>
  <w:num w:numId="83" w16cid:durableId="680620399">
    <w:abstractNumId w:val="183"/>
  </w:num>
  <w:num w:numId="84" w16cid:durableId="183902489">
    <w:abstractNumId w:val="125"/>
  </w:num>
  <w:num w:numId="85" w16cid:durableId="1650136992">
    <w:abstractNumId w:val="41"/>
  </w:num>
  <w:num w:numId="86" w16cid:durableId="117843252">
    <w:abstractNumId w:val="15"/>
  </w:num>
  <w:num w:numId="87" w16cid:durableId="1791775459">
    <w:abstractNumId w:val="49"/>
  </w:num>
  <w:num w:numId="88" w16cid:durableId="199588140">
    <w:abstractNumId w:val="142"/>
  </w:num>
  <w:num w:numId="89" w16cid:durableId="1476946328">
    <w:abstractNumId w:val="57"/>
  </w:num>
  <w:num w:numId="90" w16cid:durableId="897596302">
    <w:abstractNumId w:val="50"/>
  </w:num>
  <w:num w:numId="91" w16cid:durableId="1934970450">
    <w:abstractNumId w:val="106"/>
  </w:num>
  <w:num w:numId="92" w16cid:durableId="1901011145">
    <w:abstractNumId w:val="165"/>
  </w:num>
  <w:num w:numId="93" w16cid:durableId="2027749761">
    <w:abstractNumId w:val="185"/>
  </w:num>
  <w:num w:numId="94" w16cid:durableId="1885435545">
    <w:abstractNumId w:val="78"/>
  </w:num>
  <w:num w:numId="95" w16cid:durableId="705566227">
    <w:abstractNumId w:val="164"/>
  </w:num>
  <w:num w:numId="96" w16cid:durableId="405962111">
    <w:abstractNumId w:val="76"/>
  </w:num>
  <w:num w:numId="97" w16cid:durableId="1331525054">
    <w:abstractNumId w:val="100"/>
  </w:num>
  <w:num w:numId="98" w16cid:durableId="1338846685">
    <w:abstractNumId w:val="28"/>
  </w:num>
  <w:num w:numId="99" w16cid:durableId="1179539237">
    <w:abstractNumId w:val="27"/>
  </w:num>
  <w:num w:numId="100" w16cid:durableId="1907839079">
    <w:abstractNumId w:val="25"/>
  </w:num>
  <w:num w:numId="101" w16cid:durableId="1011645190">
    <w:abstractNumId w:val="15"/>
  </w:num>
  <w:num w:numId="102" w16cid:durableId="1656955960">
    <w:abstractNumId w:val="15"/>
  </w:num>
  <w:num w:numId="103" w16cid:durableId="610747159">
    <w:abstractNumId w:val="114"/>
  </w:num>
  <w:num w:numId="104" w16cid:durableId="88283650">
    <w:abstractNumId w:val="43"/>
  </w:num>
  <w:num w:numId="105" w16cid:durableId="1692027336">
    <w:abstractNumId w:val="15"/>
  </w:num>
  <w:num w:numId="106" w16cid:durableId="834347460">
    <w:abstractNumId w:val="15"/>
  </w:num>
  <w:num w:numId="107" w16cid:durableId="292254496">
    <w:abstractNumId w:val="90"/>
  </w:num>
  <w:num w:numId="108" w16cid:durableId="1559323829">
    <w:abstractNumId w:val="186"/>
  </w:num>
  <w:num w:numId="109" w16cid:durableId="770272819">
    <w:abstractNumId w:val="45"/>
  </w:num>
  <w:num w:numId="110" w16cid:durableId="1503541972">
    <w:abstractNumId w:val="74"/>
  </w:num>
  <w:num w:numId="111" w16cid:durableId="495533297">
    <w:abstractNumId w:val="15"/>
  </w:num>
  <w:num w:numId="112" w16cid:durableId="457988436">
    <w:abstractNumId w:val="77"/>
  </w:num>
  <w:num w:numId="113" w16cid:durableId="1030452991">
    <w:abstractNumId w:val="58"/>
  </w:num>
  <w:num w:numId="114" w16cid:durableId="1712925204">
    <w:abstractNumId w:val="46"/>
  </w:num>
  <w:num w:numId="115" w16cid:durableId="129904295">
    <w:abstractNumId w:val="166"/>
  </w:num>
  <w:num w:numId="116" w16cid:durableId="1888057419">
    <w:abstractNumId w:val="112"/>
  </w:num>
  <w:num w:numId="117" w16cid:durableId="414595248">
    <w:abstractNumId w:val="140"/>
  </w:num>
  <w:num w:numId="118" w16cid:durableId="2066367800">
    <w:abstractNumId w:val="73"/>
  </w:num>
  <w:num w:numId="119" w16cid:durableId="738678008">
    <w:abstractNumId w:val="119"/>
  </w:num>
  <w:num w:numId="120" w16cid:durableId="13121120">
    <w:abstractNumId w:val="141"/>
  </w:num>
  <w:num w:numId="121" w16cid:durableId="1241871538">
    <w:abstractNumId w:val="129"/>
  </w:num>
  <w:num w:numId="122" w16cid:durableId="722214139">
    <w:abstractNumId w:val="113"/>
  </w:num>
  <w:num w:numId="123" w16cid:durableId="194565162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56"/>
  </w:num>
  <w:num w:numId="125" w16cid:durableId="946353292">
    <w:abstractNumId w:val="163"/>
  </w:num>
  <w:num w:numId="126" w16cid:durableId="685061451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5"/>
  </w:num>
  <w:num w:numId="128" w16cid:durableId="1550844307">
    <w:abstractNumId w:val="1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9"/>
  </w:num>
  <w:num w:numId="130" w16cid:durableId="36129019">
    <w:abstractNumId w:val="135"/>
  </w:num>
  <w:num w:numId="131" w16cid:durableId="1986204490">
    <w:abstractNumId w:val="109"/>
  </w:num>
  <w:num w:numId="132" w16cid:durableId="86810376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18"/>
  </w:num>
  <w:num w:numId="134" w16cid:durableId="1579319079">
    <w:abstractNumId w:val="138"/>
  </w:num>
  <w:num w:numId="135" w16cid:durableId="1424961297">
    <w:abstractNumId w:val="179"/>
  </w:num>
  <w:num w:numId="136" w16cid:durableId="1565870949">
    <w:abstractNumId w:val="38"/>
  </w:num>
  <w:num w:numId="137" w16cid:durableId="786630612">
    <w:abstractNumId w:val="116"/>
  </w:num>
  <w:num w:numId="138" w16cid:durableId="89851382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5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5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10"/>
  </w:num>
  <w:num w:numId="148" w16cid:durableId="1011223006">
    <w:abstractNumId w:val="54"/>
  </w:num>
  <w:num w:numId="149" w16cid:durableId="1119882014">
    <w:abstractNumId w:val="155"/>
  </w:num>
  <w:num w:numId="150" w16cid:durableId="728772754">
    <w:abstractNumId w:val="63"/>
  </w:num>
  <w:num w:numId="151" w16cid:durableId="496111608">
    <w:abstractNumId w:val="52"/>
  </w:num>
  <w:num w:numId="152" w16cid:durableId="1305937229">
    <w:abstractNumId w:val="130"/>
  </w:num>
  <w:num w:numId="153" w16cid:durableId="227425608">
    <w:abstractNumId w:val="146"/>
  </w:num>
  <w:num w:numId="154" w16cid:durableId="777480894">
    <w:abstractNumId w:val="51"/>
  </w:num>
  <w:num w:numId="155" w16cid:durableId="1481458377">
    <w:abstractNumId w:val="102"/>
  </w:num>
  <w:num w:numId="156" w16cid:durableId="1526289360">
    <w:abstractNumId w:val="31"/>
  </w:num>
  <w:num w:numId="157" w16cid:durableId="1414936986">
    <w:abstractNumId w:val="68"/>
  </w:num>
  <w:num w:numId="158" w16cid:durableId="2064475682">
    <w:abstractNumId w:val="143"/>
  </w:num>
  <w:num w:numId="159" w16cid:durableId="768503467">
    <w:abstractNumId w:val="39"/>
  </w:num>
  <w:num w:numId="160" w16cid:durableId="1918055578">
    <w:abstractNumId w:val="153"/>
  </w:num>
  <w:num w:numId="161" w16cid:durableId="669453836">
    <w:abstractNumId w:val="136"/>
  </w:num>
  <w:num w:numId="162" w16cid:durableId="110174622">
    <w:abstractNumId w:val="184"/>
  </w:num>
  <w:num w:numId="163" w16cid:durableId="1604606514">
    <w:abstractNumId w:val="175"/>
  </w:num>
  <w:num w:numId="164" w16cid:durableId="1136485704">
    <w:abstractNumId w:val="83"/>
  </w:num>
  <w:num w:numId="165" w16cid:durableId="1533959280">
    <w:abstractNumId w:val="180"/>
  </w:num>
  <w:num w:numId="166" w16cid:durableId="279608636">
    <w:abstractNumId w:val="81"/>
  </w:num>
  <w:num w:numId="167" w16cid:durableId="1351835766">
    <w:abstractNumId w:val="115"/>
  </w:num>
  <w:num w:numId="168" w16cid:durableId="425805978">
    <w:abstractNumId w:val="48"/>
  </w:num>
  <w:num w:numId="169" w16cid:durableId="1799686152">
    <w:abstractNumId w:val="132"/>
  </w:num>
  <w:num w:numId="170" w16cid:durableId="409229542">
    <w:abstractNumId w:val="161"/>
  </w:num>
  <w:num w:numId="171" w16cid:durableId="1071582703">
    <w:abstractNumId w:val="105"/>
  </w:num>
  <w:num w:numId="172" w16cid:durableId="1687100646">
    <w:abstractNumId w:val="15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56"/>
  </w:num>
  <w:num w:numId="174" w16cid:durableId="646711218">
    <w:abstractNumId w:val="145"/>
  </w:num>
  <w:num w:numId="175" w16cid:durableId="985816662">
    <w:abstractNumId w:val="111"/>
  </w:num>
  <w:num w:numId="176" w16cid:durableId="926764863">
    <w:abstractNumId w:val="117"/>
  </w:num>
  <w:num w:numId="177" w16cid:durableId="2020887419">
    <w:abstractNumId w:val="167"/>
  </w:num>
  <w:num w:numId="178" w16cid:durableId="1863087067">
    <w:abstractNumId w:val="173"/>
  </w:num>
  <w:num w:numId="179" w16cid:durableId="117141750">
    <w:abstractNumId w:val="99"/>
  </w:num>
  <w:num w:numId="180" w16cid:durableId="419326856">
    <w:abstractNumId w:val="36"/>
  </w:num>
  <w:num w:numId="181" w16cid:durableId="1900313569">
    <w:abstractNumId w:val="122"/>
  </w:num>
  <w:num w:numId="182" w16cid:durableId="1246569221">
    <w:abstractNumId w:val="15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 w16cid:durableId="1273708109">
    <w:abstractNumId w:val="33"/>
  </w:num>
  <w:num w:numId="184" w16cid:durableId="1838038952">
    <w:abstractNumId w:val="152"/>
  </w:num>
  <w:num w:numId="185" w16cid:durableId="1494908221">
    <w:abstractNumId w:val="14"/>
  </w:num>
  <w:num w:numId="186" w16cid:durableId="1719695978">
    <w:abstractNumId w:val="20"/>
  </w:num>
  <w:num w:numId="187" w16cid:durableId="360596116">
    <w:abstractNumId w:val="47"/>
  </w:num>
  <w:num w:numId="188" w16cid:durableId="1575508742">
    <w:abstractNumId w:val="134"/>
  </w:num>
  <w:num w:numId="189" w16cid:durableId="1361855607">
    <w:abstractNumId w:val="23"/>
  </w:num>
  <w:num w:numId="190" w16cid:durableId="1526820323">
    <w:abstractNumId w:val="22"/>
  </w:num>
  <w:num w:numId="191" w16cid:durableId="2037920805">
    <w:abstractNumId w:val="88"/>
  </w:num>
  <w:num w:numId="192" w16cid:durableId="2061514981">
    <w:abstractNumId w:val="15"/>
    <w:lvlOverride w:ilvl="0">
      <w:startOverride w:val="1"/>
    </w:lvlOverride>
    <w:lvlOverride w:ilvl="1">
      <w:startOverride w:val="21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8"/>
    </w:lvlOverride>
    <w:lvlOverride w:ilvl="8">
      <w:startOverride w:val="1"/>
    </w:lvlOverride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5D4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E3F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1D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21A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0FD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390C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B16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B56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24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C7DB6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3918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034"/>
    <w:rsid w:val="004506D9"/>
    <w:rsid w:val="00450DF0"/>
    <w:rsid w:val="00452167"/>
    <w:rsid w:val="00452774"/>
    <w:rsid w:val="00452B39"/>
    <w:rsid w:val="00453222"/>
    <w:rsid w:val="0045345A"/>
    <w:rsid w:val="00454B6F"/>
    <w:rsid w:val="00454DA0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D6B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30D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109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49D6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7AD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5F79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4ECF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000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4F8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3F5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0F8"/>
    <w:rsid w:val="0084712C"/>
    <w:rsid w:val="00847308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6E3"/>
    <w:rsid w:val="00863A37"/>
    <w:rsid w:val="008646E6"/>
    <w:rsid w:val="008658FE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5A2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47A3"/>
    <w:rsid w:val="008E521D"/>
    <w:rsid w:val="008E5C13"/>
    <w:rsid w:val="008E6714"/>
    <w:rsid w:val="008E71D4"/>
    <w:rsid w:val="008F027E"/>
    <w:rsid w:val="008F02C6"/>
    <w:rsid w:val="008F197F"/>
    <w:rsid w:val="008F27B4"/>
    <w:rsid w:val="008F2FD4"/>
    <w:rsid w:val="008F31C6"/>
    <w:rsid w:val="008F3440"/>
    <w:rsid w:val="008F38A2"/>
    <w:rsid w:val="008F3D2B"/>
    <w:rsid w:val="008F415C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55E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5F1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25E"/>
    <w:rsid w:val="00940769"/>
    <w:rsid w:val="00940E15"/>
    <w:rsid w:val="00940E41"/>
    <w:rsid w:val="00941074"/>
    <w:rsid w:val="0094140D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864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B48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D7F39"/>
    <w:rsid w:val="009E000B"/>
    <w:rsid w:val="009E0867"/>
    <w:rsid w:val="009E09F6"/>
    <w:rsid w:val="009E10B5"/>
    <w:rsid w:val="009E1260"/>
    <w:rsid w:val="009E1635"/>
    <w:rsid w:val="009E1DA7"/>
    <w:rsid w:val="009E2AA8"/>
    <w:rsid w:val="009E3799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8DA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25D1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3FC"/>
    <w:rsid w:val="00AD5926"/>
    <w:rsid w:val="00AD5CDE"/>
    <w:rsid w:val="00AD6925"/>
    <w:rsid w:val="00AD6FA4"/>
    <w:rsid w:val="00AD71B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05C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097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6B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45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120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66D"/>
    <w:rsid w:val="00CE7CD7"/>
    <w:rsid w:val="00CF1038"/>
    <w:rsid w:val="00CF127C"/>
    <w:rsid w:val="00CF1871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CF7E37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3E41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1D3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515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C95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6C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848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84D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1E36"/>
    <w:rsid w:val="00E82892"/>
    <w:rsid w:val="00E831AA"/>
    <w:rsid w:val="00E83422"/>
    <w:rsid w:val="00E83596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B04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8D9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3686</Words>
  <Characters>22122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25757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bwicher</cp:lastModifiedBy>
  <cp:revision>2</cp:revision>
  <cp:lastPrinted>2023-06-05T07:14:00Z</cp:lastPrinted>
  <dcterms:created xsi:type="dcterms:W3CDTF">2023-06-05T07:25:00Z</dcterms:created>
  <dcterms:modified xsi:type="dcterms:W3CDTF">2023-06-05T07:25:00Z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