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27348" w14:textId="77777777" w:rsidR="00D52D95" w:rsidRDefault="00D52D95" w:rsidP="00B36C55">
      <w:pPr>
        <w:tabs>
          <w:tab w:val="left" w:pos="993"/>
        </w:tabs>
        <w:spacing w:after="0" w:line="240" w:lineRule="auto"/>
        <w:ind w:left="567"/>
        <w:jc w:val="center"/>
        <w:rPr>
          <w:rFonts w:ascii="Lato" w:hAnsi="Lato"/>
          <w:b/>
          <w:bCs/>
          <w:sz w:val="24"/>
          <w:szCs w:val="24"/>
          <w:u w:val="single"/>
          <w:lang w:eastAsia="pl-PL"/>
        </w:rPr>
      </w:pPr>
    </w:p>
    <w:p w14:paraId="5101CFD9" w14:textId="67F397C6" w:rsidR="009A4E75" w:rsidRPr="00B36C55" w:rsidRDefault="009A4E75" w:rsidP="00B36C55">
      <w:pPr>
        <w:tabs>
          <w:tab w:val="left" w:pos="993"/>
        </w:tabs>
        <w:spacing w:after="0" w:line="240" w:lineRule="auto"/>
        <w:ind w:left="567"/>
        <w:jc w:val="center"/>
        <w:rPr>
          <w:rFonts w:ascii="Lato" w:hAnsi="Lato"/>
          <w:b/>
          <w:bCs/>
          <w:sz w:val="24"/>
          <w:szCs w:val="24"/>
          <w:lang w:eastAsia="pl-PL"/>
        </w:rPr>
      </w:pPr>
      <w:r w:rsidRPr="00B36C55">
        <w:rPr>
          <w:rFonts w:ascii="Lato" w:hAnsi="Lato"/>
          <w:b/>
          <w:bCs/>
          <w:sz w:val="24"/>
          <w:szCs w:val="24"/>
          <w:u w:val="single"/>
          <w:lang w:eastAsia="pl-PL"/>
        </w:rPr>
        <w:t>FORMULARZ   OFERTY</w:t>
      </w:r>
    </w:p>
    <w:p w14:paraId="4D8F9EB5" w14:textId="77777777" w:rsidR="009A4E75" w:rsidRPr="00B36C55" w:rsidRDefault="009A4E75" w:rsidP="00B36C55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b/>
          <w:bCs/>
          <w:sz w:val="24"/>
          <w:szCs w:val="24"/>
          <w:lang w:eastAsia="pl-PL"/>
        </w:rPr>
      </w:pPr>
      <w:r w:rsidRPr="00B36C55">
        <w:rPr>
          <w:rFonts w:ascii="Lato" w:hAnsi="Lato"/>
          <w:b/>
          <w:bCs/>
          <w:sz w:val="24"/>
          <w:szCs w:val="24"/>
          <w:lang w:eastAsia="pl-PL"/>
        </w:rPr>
        <w:t>______________________________________________________________________</w:t>
      </w:r>
    </w:p>
    <w:p w14:paraId="19C86EA8" w14:textId="77777777" w:rsidR="009A4E75" w:rsidRPr="00B36C55" w:rsidRDefault="009A4E75" w:rsidP="00B36C55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b/>
          <w:bCs/>
          <w:sz w:val="24"/>
          <w:szCs w:val="24"/>
          <w:lang w:eastAsia="pl-PL"/>
        </w:rPr>
      </w:pPr>
      <w:r w:rsidRPr="00B36C55">
        <w:rPr>
          <w:rFonts w:ascii="Lato" w:hAnsi="Lato"/>
          <w:i/>
          <w:iCs/>
          <w:sz w:val="24"/>
          <w:szCs w:val="24"/>
          <w:u w:val="single"/>
          <w:lang w:eastAsia="pl-PL"/>
        </w:rPr>
        <w:t xml:space="preserve">ZAMAWIAJĄCY </w:t>
      </w:r>
      <w:r w:rsidRPr="00B36C55">
        <w:rPr>
          <w:rFonts w:ascii="Lato" w:hAnsi="Lato"/>
          <w:iCs/>
          <w:sz w:val="24"/>
          <w:szCs w:val="24"/>
          <w:lang w:eastAsia="pl-PL"/>
        </w:rPr>
        <w:t xml:space="preserve">– </w:t>
      </w:r>
      <w:r w:rsidRPr="00B36C55">
        <w:rPr>
          <w:rFonts w:ascii="Lato" w:hAnsi="Lato"/>
          <w:b/>
          <w:bCs/>
          <w:sz w:val="24"/>
          <w:szCs w:val="24"/>
          <w:lang w:eastAsia="pl-PL"/>
        </w:rPr>
        <w:t xml:space="preserve">Zarząd Zieleni Miejskiej w Krakowie </w:t>
      </w:r>
    </w:p>
    <w:p w14:paraId="3949E1E6" w14:textId="77777777" w:rsidR="009A4E75" w:rsidRPr="00B36C55" w:rsidRDefault="009A4E75" w:rsidP="00B36C55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b/>
          <w:bCs/>
          <w:sz w:val="24"/>
          <w:szCs w:val="24"/>
          <w:lang w:eastAsia="pl-PL"/>
        </w:rPr>
      </w:pPr>
      <w:r w:rsidRPr="00B36C55">
        <w:rPr>
          <w:rFonts w:ascii="Lato" w:hAnsi="Lato"/>
          <w:b/>
          <w:bCs/>
          <w:sz w:val="24"/>
          <w:szCs w:val="24"/>
          <w:lang w:eastAsia="pl-PL"/>
        </w:rPr>
        <w:t>ul. Reymonta 20, 30-059 Kraków.</w:t>
      </w:r>
    </w:p>
    <w:p w14:paraId="626BF73D" w14:textId="77777777" w:rsidR="009A4E75" w:rsidRPr="00B36C55" w:rsidRDefault="009A4E75" w:rsidP="00B36C55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b/>
          <w:bCs/>
          <w:sz w:val="24"/>
          <w:szCs w:val="24"/>
          <w:lang w:eastAsia="pl-PL"/>
        </w:rPr>
      </w:pPr>
      <w:r w:rsidRPr="00B36C55">
        <w:rPr>
          <w:rFonts w:ascii="Lato" w:hAnsi="Lato"/>
          <w:bCs/>
          <w:i/>
          <w:sz w:val="24"/>
          <w:szCs w:val="24"/>
          <w:u w:val="single"/>
          <w:lang w:eastAsia="pl-PL"/>
        </w:rPr>
        <w:t>Jednostka prowadząca sprawę:</w:t>
      </w:r>
      <w:r w:rsidRPr="00B36C55">
        <w:rPr>
          <w:rFonts w:ascii="Lato" w:hAnsi="Lato"/>
          <w:bCs/>
          <w:sz w:val="24"/>
          <w:szCs w:val="24"/>
          <w:lang w:eastAsia="pl-PL"/>
        </w:rPr>
        <w:t xml:space="preserve"> </w:t>
      </w:r>
      <w:r w:rsidRPr="00B36C55">
        <w:rPr>
          <w:rFonts w:ascii="Lato" w:hAnsi="Lato"/>
          <w:b/>
          <w:bCs/>
          <w:sz w:val="24"/>
          <w:szCs w:val="24"/>
          <w:lang w:eastAsia="pl-PL"/>
        </w:rPr>
        <w:t xml:space="preserve">Zespół ds. Zamówień Publicznych Zarządu Zieleni Miejskiej w Krakowie </w:t>
      </w:r>
    </w:p>
    <w:p w14:paraId="62F8D253" w14:textId="77777777" w:rsidR="009A4E75" w:rsidRPr="00B36C55" w:rsidRDefault="009A4E75" w:rsidP="00B36C55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bCs/>
          <w:i/>
          <w:sz w:val="24"/>
          <w:szCs w:val="24"/>
          <w:u w:val="single"/>
          <w:lang w:eastAsia="pl-PL"/>
        </w:rPr>
      </w:pPr>
      <w:r w:rsidRPr="00B36C55">
        <w:rPr>
          <w:rFonts w:ascii="Lato" w:hAnsi="Lato"/>
          <w:b/>
          <w:bCs/>
          <w:sz w:val="24"/>
          <w:szCs w:val="24"/>
          <w:lang w:eastAsia="pl-PL"/>
        </w:rPr>
        <w:t>Adres biura i korespondencyjny: ul. Reymonta 20, 30-059 Kraków</w:t>
      </w:r>
    </w:p>
    <w:p w14:paraId="7EA99AF5" w14:textId="77777777" w:rsidR="009A4E75" w:rsidRPr="00B36C55" w:rsidRDefault="009A4E75" w:rsidP="00B36C55">
      <w:pPr>
        <w:tabs>
          <w:tab w:val="left" w:pos="540"/>
          <w:tab w:val="left" w:pos="993"/>
        </w:tabs>
        <w:spacing w:after="0" w:line="240" w:lineRule="auto"/>
        <w:ind w:left="567"/>
        <w:jc w:val="both"/>
        <w:rPr>
          <w:rFonts w:ascii="Lato" w:hAnsi="Lato"/>
          <w:b/>
          <w:bCs/>
          <w:sz w:val="24"/>
          <w:szCs w:val="24"/>
          <w:lang w:eastAsia="pl-PL"/>
        </w:rPr>
      </w:pPr>
      <w:r w:rsidRPr="00B36C55">
        <w:rPr>
          <w:rFonts w:ascii="Lato" w:hAnsi="Lato"/>
          <w:b/>
          <w:bCs/>
          <w:sz w:val="24"/>
          <w:szCs w:val="24"/>
          <w:lang w:eastAsia="pl-PL"/>
        </w:rPr>
        <w:t>______________________________________________________________________</w:t>
      </w:r>
    </w:p>
    <w:p w14:paraId="4BAA9CEB" w14:textId="77777777" w:rsidR="00F751B2" w:rsidRPr="00B36C55" w:rsidRDefault="00D9683D" w:rsidP="00B36C55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B36C55">
        <w:rPr>
          <w:rFonts w:ascii="Lato" w:hAnsi="Lato" w:cs="Calibri"/>
          <w:sz w:val="24"/>
          <w:szCs w:val="24"/>
          <w:lang w:eastAsia="pl-PL"/>
        </w:rPr>
        <w:t xml:space="preserve">Nazwa (Firma) Wykonawcy – </w:t>
      </w:r>
    </w:p>
    <w:p w14:paraId="6B52BD35" w14:textId="77777777" w:rsidR="00037741" w:rsidRPr="00B36C55" w:rsidRDefault="00037741" w:rsidP="00B36C55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</w:p>
    <w:p w14:paraId="6031924A" w14:textId="77777777" w:rsidR="00D9683D" w:rsidRPr="00B36C55" w:rsidRDefault="00D9683D" w:rsidP="00B36C55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B36C55">
        <w:rPr>
          <w:rFonts w:ascii="Lato" w:hAnsi="Lato" w:cs="Calibri"/>
          <w:sz w:val="24"/>
          <w:szCs w:val="24"/>
          <w:lang w:eastAsia="pl-PL"/>
        </w:rPr>
        <w:t>…………………….............................................................................................................</w:t>
      </w:r>
    </w:p>
    <w:p w14:paraId="68C5FA6C" w14:textId="77777777" w:rsidR="00F751B2" w:rsidRPr="00B36C55" w:rsidRDefault="00D81EA5" w:rsidP="00B36C55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B36C55">
        <w:rPr>
          <w:rFonts w:ascii="Lato" w:hAnsi="Lato" w:cs="Calibri"/>
          <w:sz w:val="24"/>
          <w:szCs w:val="24"/>
          <w:lang w:eastAsia="pl-PL"/>
        </w:rPr>
        <w:t>Adres W</w:t>
      </w:r>
      <w:r w:rsidR="00D9683D" w:rsidRPr="00B36C55">
        <w:rPr>
          <w:rFonts w:ascii="Lato" w:hAnsi="Lato" w:cs="Calibri"/>
          <w:sz w:val="24"/>
          <w:szCs w:val="24"/>
          <w:lang w:eastAsia="pl-PL"/>
        </w:rPr>
        <w:t xml:space="preserve">ykonawcy – </w:t>
      </w:r>
    </w:p>
    <w:p w14:paraId="0E24DD66" w14:textId="77777777" w:rsidR="00037741" w:rsidRPr="00B36C55" w:rsidRDefault="00037741" w:rsidP="00B36C55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</w:p>
    <w:p w14:paraId="374E5591" w14:textId="77777777" w:rsidR="00D9683D" w:rsidRPr="00B36C55" w:rsidRDefault="00D9683D" w:rsidP="00B36C55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B36C55">
        <w:rPr>
          <w:rFonts w:ascii="Lato" w:hAnsi="Lato" w:cs="Calibri"/>
          <w:sz w:val="24"/>
          <w:szCs w:val="24"/>
          <w:lang w:eastAsia="pl-PL"/>
        </w:rPr>
        <w:t>……..............................................................................................................................</w:t>
      </w:r>
    </w:p>
    <w:p w14:paraId="53356867" w14:textId="77777777" w:rsidR="00F751B2" w:rsidRPr="00B36C55" w:rsidRDefault="00D9683D" w:rsidP="00B36C55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B36C55">
        <w:rPr>
          <w:rFonts w:ascii="Lato" w:hAnsi="Lato" w:cs="Calibri"/>
          <w:sz w:val="24"/>
          <w:szCs w:val="24"/>
          <w:lang w:eastAsia="pl-PL"/>
        </w:rPr>
        <w:t>Adres do korespondencji –</w:t>
      </w:r>
    </w:p>
    <w:p w14:paraId="42F31142" w14:textId="77777777" w:rsidR="002A3B36" w:rsidRPr="00B36C55" w:rsidRDefault="002A3B36" w:rsidP="00B36C55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</w:p>
    <w:p w14:paraId="01E9E2A7" w14:textId="77777777" w:rsidR="00D9683D" w:rsidRPr="00B36C55" w:rsidRDefault="00D9683D" w:rsidP="00B36C55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val="en-US" w:eastAsia="pl-PL"/>
        </w:rPr>
      </w:pPr>
      <w:r w:rsidRPr="00B36C55">
        <w:rPr>
          <w:rFonts w:ascii="Lato" w:hAnsi="Lato" w:cs="Calibri"/>
          <w:sz w:val="24"/>
          <w:szCs w:val="24"/>
          <w:lang w:val="en-US" w:eastAsia="pl-PL"/>
        </w:rPr>
        <w:t>………………...................................................................................................................</w:t>
      </w:r>
    </w:p>
    <w:p w14:paraId="04A8D3B3" w14:textId="77777777" w:rsidR="00037741" w:rsidRPr="00B36C55" w:rsidRDefault="00037741" w:rsidP="00B36C55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val="en-US" w:eastAsia="pl-PL"/>
        </w:rPr>
      </w:pPr>
    </w:p>
    <w:p w14:paraId="5BCE21E4" w14:textId="77777777" w:rsidR="00D9683D" w:rsidRPr="00B36C55" w:rsidRDefault="00D9683D" w:rsidP="00B36C55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val="en-US" w:eastAsia="pl-PL"/>
        </w:rPr>
      </w:pPr>
      <w:r w:rsidRPr="00B36C55">
        <w:rPr>
          <w:rFonts w:ascii="Lato" w:hAnsi="Lato" w:cs="Calibri"/>
          <w:sz w:val="24"/>
          <w:szCs w:val="24"/>
          <w:lang w:val="en-US" w:eastAsia="pl-PL"/>
        </w:rPr>
        <w:t xml:space="preserve">Tel. - .................................................; </w:t>
      </w:r>
    </w:p>
    <w:p w14:paraId="0DF70A94" w14:textId="77777777" w:rsidR="00037741" w:rsidRPr="00B36C55" w:rsidRDefault="00037741" w:rsidP="00B36C55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val="en-US" w:eastAsia="pl-PL"/>
        </w:rPr>
      </w:pPr>
    </w:p>
    <w:p w14:paraId="595D8364" w14:textId="77777777" w:rsidR="00D9683D" w:rsidRPr="00B36C55" w:rsidRDefault="00D9683D" w:rsidP="00B36C55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val="en-US" w:eastAsia="pl-PL"/>
        </w:rPr>
      </w:pPr>
      <w:r w:rsidRPr="00B36C55">
        <w:rPr>
          <w:rFonts w:ascii="Lato" w:hAnsi="Lato" w:cs="Calibri"/>
          <w:sz w:val="24"/>
          <w:szCs w:val="24"/>
          <w:lang w:val="en-US" w:eastAsia="pl-PL"/>
        </w:rPr>
        <w:t>E-mail: ........................................................................;</w:t>
      </w:r>
    </w:p>
    <w:p w14:paraId="738672EF" w14:textId="77777777" w:rsidR="00037741" w:rsidRPr="00B36C55" w:rsidRDefault="00037741" w:rsidP="00B36C55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val="en-US" w:eastAsia="pl-PL"/>
        </w:rPr>
      </w:pPr>
    </w:p>
    <w:p w14:paraId="07F43257" w14:textId="77777777" w:rsidR="004027BC" w:rsidRPr="00B36C55" w:rsidRDefault="00D9683D" w:rsidP="00B36C55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val="en-US" w:eastAsia="pl-PL"/>
        </w:rPr>
      </w:pPr>
      <w:r w:rsidRPr="00B36C55">
        <w:rPr>
          <w:rFonts w:ascii="Lato" w:hAnsi="Lato" w:cs="Calibri"/>
          <w:sz w:val="24"/>
          <w:szCs w:val="24"/>
          <w:lang w:val="en-US" w:eastAsia="pl-PL"/>
        </w:rPr>
        <w:t>NIP - ...........................................................; REGON - .............................................;</w:t>
      </w:r>
    </w:p>
    <w:p w14:paraId="3E3BDC4B" w14:textId="77777777" w:rsidR="00AC5546" w:rsidRPr="00B36C55" w:rsidRDefault="00AC5546" w:rsidP="00B36C5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rPr>
          <w:rFonts w:ascii="Lato" w:hAnsi="Lato" w:cs="Calibri"/>
          <w:color w:val="000000"/>
          <w:sz w:val="24"/>
          <w:szCs w:val="24"/>
          <w:lang w:val="en-US" w:eastAsia="pl-PL"/>
        </w:rPr>
      </w:pPr>
    </w:p>
    <w:p w14:paraId="197EF4ED" w14:textId="5ECFBE70" w:rsidR="006A07E4" w:rsidRPr="00B36C55" w:rsidRDefault="00143321" w:rsidP="00B36C55">
      <w:pPr>
        <w:pStyle w:val="Akapitzlist"/>
        <w:tabs>
          <w:tab w:val="left" w:pos="993"/>
          <w:tab w:val="num" w:pos="1222"/>
        </w:tabs>
        <w:spacing w:after="0" w:line="240" w:lineRule="auto"/>
        <w:ind w:left="567" w:right="1"/>
        <w:jc w:val="both"/>
        <w:rPr>
          <w:rFonts w:ascii="Lato" w:hAnsi="Lato" w:cs="Calibri"/>
          <w:b/>
          <w:bCs/>
          <w:sz w:val="24"/>
          <w:szCs w:val="24"/>
        </w:rPr>
      </w:pPr>
      <w:r w:rsidRPr="00B36C55">
        <w:rPr>
          <w:rFonts w:ascii="Lato" w:hAnsi="Lato" w:cs="Calibri"/>
          <w:iCs/>
          <w:sz w:val="24"/>
          <w:szCs w:val="24"/>
          <w:lang w:eastAsia="pl-PL"/>
        </w:rPr>
        <w:t xml:space="preserve">Nawiązując do ogłoszenia </w:t>
      </w:r>
      <w:r w:rsidR="00B45A06" w:rsidRPr="00B36C55">
        <w:rPr>
          <w:rFonts w:ascii="Lato" w:hAnsi="Lato" w:cs="Calibri"/>
          <w:iCs/>
          <w:sz w:val="24"/>
          <w:szCs w:val="24"/>
          <w:lang w:eastAsia="pl-PL"/>
        </w:rPr>
        <w:t xml:space="preserve">o zamówieniu w trybie podstawowym z fakultatywnymi negocjacjami </w:t>
      </w:r>
      <w:r w:rsidR="00AA0EB0" w:rsidRPr="00B36C55">
        <w:rPr>
          <w:rFonts w:ascii="Lato" w:hAnsi="Lato" w:cs="Calibri"/>
          <w:iCs/>
          <w:sz w:val="24"/>
          <w:szCs w:val="24"/>
          <w:lang w:eastAsia="pl-PL"/>
        </w:rPr>
        <w:t>na</w:t>
      </w:r>
      <w:r w:rsidR="00802D96" w:rsidRPr="00B36C55">
        <w:rPr>
          <w:rFonts w:ascii="Lato" w:hAnsi="Lato" w:cs="Calibri"/>
          <w:iCs/>
          <w:sz w:val="24"/>
          <w:szCs w:val="24"/>
          <w:lang w:eastAsia="pl-PL"/>
        </w:rPr>
        <w:t xml:space="preserve"> </w:t>
      </w:r>
      <w:r w:rsidR="004D5B65" w:rsidRPr="00B36C55">
        <w:rPr>
          <w:rFonts w:ascii="Lato" w:hAnsi="Lato" w:cs="Calibri"/>
          <w:b/>
          <w:bCs/>
          <w:sz w:val="24"/>
          <w:szCs w:val="24"/>
        </w:rPr>
        <w:t xml:space="preserve">wyłonienie Wykonawcy robót </w:t>
      </w:r>
      <w:r w:rsidR="00E269CB" w:rsidRPr="00B36C55">
        <w:rPr>
          <w:rFonts w:ascii="Lato" w:hAnsi="Lato" w:cs="Calibri"/>
          <w:b/>
          <w:bCs/>
          <w:sz w:val="24"/>
          <w:szCs w:val="24"/>
        </w:rPr>
        <w:t xml:space="preserve">budowlanych związanych z </w:t>
      </w:r>
      <w:r w:rsidR="002347D7" w:rsidRPr="00B36C55">
        <w:rPr>
          <w:rFonts w:ascii="Lato" w:hAnsi="Lato" w:cs="Calibri"/>
          <w:b/>
          <w:bCs/>
          <w:sz w:val="24"/>
          <w:szCs w:val="24"/>
        </w:rPr>
        <w:t xml:space="preserve">doposażeniem </w:t>
      </w:r>
      <w:r w:rsidR="00E269CB" w:rsidRPr="00B36C55">
        <w:rPr>
          <w:rFonts w:ascii="Lato" w:hAnsi="Lato" w:cs="Calibri"/>
          <w:b/>
          <w:bCs/>
          <w:sz w:val="24"/>
          <w:szCs w:val="24"/>
        </w:rPr>
        <w:t xml:space="preserve">placu zabaw przy ul. </w:t>
      </w:r>
      <w:proofErr w:type="spellStart"/>
      <w:r w:rsidR="007D52CF" w:rsidRPr="00B36C55">
        <w:rPr>
          <w:rFonts w:ascii="Lato" w:hAnsi="Lato" w:cs="Calibri"/>
          <w:b/>
          <w:bCs/>
          <w:sz w:val="24"/>
          <w:szCs w:val="24"/>
        </w:rPr>
        <w:t>Działowskiego</w:t>
      </w:r>
      <w:proofErr w:type="spellEnd"/>
      <w:r w:rsidR="00E269CB" w:rsidRPr="00B36C55">
        <w:rPr>
          <w:rFonts w:ascii="Lato" w:hAnsi="Lato" w:cs="Calibri"/>
          <w:b/>
          <w:bCs/>
          <w:sz w:val="24"/>
          <w:szCs w:val="24"/>
        </w:rPr>
        <w:t>,</w:t>
      </w:r>
      <w:r w:rsidR="004D5B65" w:rsidRPr="00B36C55">
        <w:rPr>
          <w:rFonts w:ascii="Lato" w:hAnsi="Lato" w:cs="Calibri"/>
          <w:b/>
          <w:bCs/>
          <w:sz w:val="24"/>
          <w:szCs w:val="24"/>
        </w:rPr>
        <w:t xml:space="preserve"> dla Zarządu Zieleni Miejskiej w Krakowie</w:t>
      </w:r>
      <w:r w:rsidR="00176263" w:rsidRPr="00B36C55">
        <w:rPr>
          <w:rFonts w:ascii="Lato" w:hAnsi="Lato" w:cs="Calibri"/>
          <w:b/>
          <w:bCs/>
          <w:sz w:val="24"/>
          <w:szCs w:val="24"/>
        </w:rPr>
        <w:t xml:space="preserve">. Postępowanie nr </w:t>
      </w:r>
      <w:r w:rsidR="003B6AF7" w:rsidRPr="003B6AF7">
        <w:rPr>
          <w:rFonts w:ascii="Lato" w:hAnsi="Lato" w:cs="Calibri"/>
          <w:b/>
          <w:bCs/>
          <w:sz w:val="24"/>
          <w:szCs w:val="24"/>
        </w:rPr>
        <w:t>NP.26.2.42.23.DO</w:t>
      </w:r>
      <w:r w:rsidR="00312868" w:rsidRPr="00B36C55">
        <w:rPr>
          <w:rFonts w:ascii="Lato" w:hAnsi="Lato" w:cs="Calibri"/>
          <w:b/>
          <w:bCs/>
          <w:iCs/>
          <w:sz w:val="24"/>
          <w:szCs w:val="24"/>
        </w:rPr>
        <w:t>,</w:t>
      </w:r>
    </w:p>
    <w:p w14:paraId="3686ED1C" w14:textId="77777777" w:rsidR="00312868" w:rsidRPr="00B36C55" w:rsidRDefault="00312868" w:rsidP="00B36C55">
      <w:pPr>
        <w:pStyle w:val="Akapitzlist"/>
        <w:tabs>
          <w:tab w:val="left" w:pos="993"/>
          <w:tab w:val="num" w:pos="1222"/>
        </w:tabs>
        <w:spacing w:after="0" w:line="240" w:lineRule="auto"/>
        <w:ind w:left="567" w:right="1"/>
        <w:jc w:val="both"/>
        <w:rPr>
          <w:rFonts w:ascii="Lato" w:eastAsia="Times New Roman" w:hAnsi="Lato" w:cs="Calibri"/>
          <w:b/>
          <w:i/>
          <w:iCs/>
          <w:sz w:val="24"/>
          <w:szCs w:val="24"/>
          <w:lang w:eastAsia="pl-PL"/>
        </w:rPr>
      </w:pPr>
    </w:p>
    <w:p w14:paraId="714309CF" w14:textId="77777777" w:rsidR="001C6147" w:rsidRPr="00B36C55" w:rsidRDefault="001C6147" w:rsidP="00B36C55">
      <w:pPr>
        <w:pStyle w:val="Akapitzlist"/>
        <w:tabs>
          <w:tab w:val="left" w:pos="993"/>
          <w:tab w:val="num" w:pos="1222"/>
        </w:tabs>
        <w:spacing w:after="0" w:line="240" w:lineRule="auto"/>
        <w:ind w:left="567" w:right="1"/>
        <w:jc w:val="both"/>
        <w:rPr>
          <w:rFonts w:ascii="Lato" w:hAnsi="Lato" w:cs="Calibri"/>
          <w:b/>
          <w:i/>
          <w:sz w:val="24"/>
          <w:szCs w:val="24"/>
        </w:rPr>
      </w:pPr>
      <w:r w:rsidRPr="00B36C55">
        <w:rPr>
          <w:rFonts w:ascii="Lato" w:hAnsi="Lato" w:cs="Calibri"/>
          <w:i/>
          <w:sz w:val="24"/>
          <w:szCs w:val="24"/>
          <w:lang w:eastAsia="pl-PL"/>
        </w:rPr>
        <w:t>ja/my niżej podpisany/i:</w:t>
      </w:r>
    </w:p>
    <w:p w14:paraId="33DC44B5" w14:textId="77777777" w:rsidR="00D44E7B" w:rsidRPr="00B36C55" w:rsidRDefault="00D44E7B" w:rsidP="00B36C55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</w:p>
    <w:p w14:paraId="2444ACFF" w14:textId="77777777" w:rsidR="00D9683D" w:rsidRPr="00B36C55" w:rsidRDefault="00D9683D" w:rsidP="00B36C55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  <w:r w:rsidRPr="00B36C55">
        <w:rPr>
          <w:rFonts w:ascii="Lato" w:hAnsi="Lato" w:cs="Calibri"/>
          <w:sz w:val="24"/>
          <w:szCs w:val="24"/>
          <w:lang w:eastAsia="pl-PL"/>
        </w:rPr>
        <w:t>.............................................................................................................................................</w:t>
      </w:r>
    </w:p>
    <w:p w14:paraId="79AD72EC" w14:textId="77777777" w:rsidR="00D9683D" w:rsidRPr="00B36C55" w:rsidRDefault="00D9683D" w:rsidP="00B36C55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i/>
          <w:sz w:val="24"/>
          <w:szCs w:val="24"/>
          <w:lang w:eastAsia="pl-PL"/>
        </w:rPr>
      </w:pPr>
      <w:r w:rsidRPr="00B36C55">
        <w:rPr>
          <w:rFonts w:ascii="Lato" w:hAnsi="Lato" w:cs="Calibri"/>
          <w:i/>
          <w:sz w:val="24"/>
          <w:szCs w:val="24"/>
          <w:lang w:eastAsia="pl-PL"/>
        </w:rPr>
        <w:t>imię i nazwisko osoby podpisującej ofertę</w:t>
      </w:r>
    </w:p>
    <w:p w14:paraId="0E1EC218" w14:textId="77777777" w:rsidR="00D9683D" w:rsidRPr="00B36C55" w:rsidRDefault="00D9683D" w:rsidP="00B36C55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  <w:r w:rsidRPr="00B36C55">
        <w:rPr>
          <w:rFonts w:ascii="Lato" w:hAnsi="Lato" w:cs="Calibri"/>
          <w:sz w:val="24"/>
          <w:szCs w:val="24"/>
          <w:lang w:eastAsia="pl-PL"/>
        </w:rPr>
        <w:t>działając w imieniu i na rzecz:</w:t>
      </w:r>
    </w:p>
    <w:p w14:paraId="4D08DE05" w14:textId="77777777" w:rsidR="002A3B36" w:rsidRPr="00B36C55" w:rsidRDefault="002A3B36" w:rsidP="00B36C55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</w:p>
    <w:p w14:paraId="683A54B5" w14:textId="77777777" w:rsidR="00D9683D" w:rsidRPr="00B36C55" w:rsidRDefault="00D9683D" w:rsidP="00B36C55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  <w:r w:rsidRPr="00B36C55">
        <w:rPr>
          <w:rFonts w:ascii="Lato" w:hAnsi="Lato" w:cs="Calibri"/>
          <w:sz w:val="24"/>
          <w:szCs w:val="24"/>
          <w:lang w:eastAsia="pl-PL"/>
        </w:rPr>
        <w:t>.............................................................................................................................................</w:t>
      </w:r>
    </w:p>
    <w:p w14:paraId="20D09D5D" w14:textId="77777777" w:rsidR="00037741" w:rsidRPr="00B36C55" w:rsidRDefault="00037741" w:rsidP="00B36C55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</w:p>
    <w:p w14:paraId="7E31CB0E" w14:textId="77777777" w:rsidR="00D9683D" w:rsidRPr="00B36C55" w:rsidRDefault="00D9683D" w:rsidP="00B36C55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  <w:r w:rsidRPr="00B36C55">
        <w:rPr>
          <w:rFonts w:ascii="Lato" w:hAnsi="Lato" w:cs="Calibri"/>
          <w:sz w:val="24"/>
          <w:szCs w:val="24"/>
          <w:lang w:eastAsia="pl-PL"/>
        </w:rPr>
        <w:t>.............................................................................................................................................</w:t>
      </w:r>
    </w:p>
    <w:p w14:paraId="5747C2DC" w14:textId="77777777" w:rsidR="00D9683D" w:rsidRPr="00B36C55" w:rsidRDefault="00D9683D" w:rsidP="00B36C55">
      <w:pPr>
        <w:tabs>
          <w:tab w:val="left" w:pos="709"/>
          <w:tab w:val="left" w:pos="993"/>
          <w:tab w:val="left" w:pos="1276"/>
          <w:tab w:val="left" w:pos="6237"/>
        </w:tabs>
        <w:spacing w:after="0" w:line="240" w:lineRule="auto"/>
        <w:ind w:left="567" w:right="1"/>
        <w:jc w:val="center"/>
        <w:rPr>
          <w:rFonts w:ascii="Lato" w:hAnsi="Lato" w:cs="Calibri"/>
          <w:i/>
          <w:sz w:val="24"/>
          <w:szCs w:val="24"/>
        </w:rPr>
      </w:pPr>
      <w:r w:rsidRPr="00B36C55">
        <w:rPr>
          <w:rFonts w:ascii="Lato" w:hAnsi="Lato" w:cs="Calibri"/>
          <w:i/>
          <w:sz w:val="24"/>
          <w:szCs w:val="24"/>
        </w:rPr>
        <w:t>nazwa i adres Wykonawcy</w:t>
      </w:r>
    </w:p>
    <w:p w14:paraId="770B459D" w14:textId="77777777" w:rsidR="00CE4364" w:rsidRPr="00B36C55" w:rsidRDefault="00CE4364" w:rsidP="00B36C55">
      <w:pPr>
        <w:tabs>
          <w:tab w:val="left" w:pos="993"/>
          <w:tab w:val="left" w:pos="6237"/>
        </w:tabs>
        <w:spacing w:after="0" w:line="240" w:lineRule="auto"/>
        <w:ind w:left="567" w:right="1"/>
        <w:jc w:val="center"/>
        <w:rPr>
          <w:rFonts w:ascii="Lato" w:hAnsi="Lato" w:cs="Calibri"/>
          <w:i/>
          <w:sz w:val="24"/>
          <w:szCs w:val="24"/>
        </w:rPr>
      </w:pPr>
    </w:p>
    <w:p w14:paraId="067A941F" w14:textId="77777777" w:rsidR="00CE4364" w:rsidRPr="00B36C55" w:rsidRDefault="00CE4364" w:rsidP="00B36C55">
      <w:pPr>
        <w:tabs>
          <w:tab w:val="left" w:pos="993"/>
          <w:tab w:val="left" w:pos="6237"/>
        </w:tabs>
        <w:spacing w:after="0" w:line="240" w:lineRule="auto"/>
        <w:ind w:left="567" w:right="1"/>
        <w:jc w:val="center"/>
        <w:rPr>
          <w:rFonts w:ascii="Lato" w:hAnsi="Lato" w:cs="Calibri"/>
          <w:i/>
          <w:sz w:val="24"/>
          <w:szCs w:val="24"/>
        </w:rPr>
      </w:pPr>
    </w:p>
    <w:p w14:paraId="279114F2" w14:textId="77777777" w:rsidR="001C6147" w:rsidRPr="00B36C55" w:rsidRDefault="001C6147" w:rsidP="00B36C55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hAnsi="Lato" w:cs="Calibri"/>
          <w:sz w:val="24"/>
          <w:szCs w:val="24"/>
        </w:rPr>
      </w:pPr>
      <w:bookmarkStart w:id="0" w:name="_Hlk97704138"/>
      <w:bookmarkStart w:id="1" w:name="_Hlk131169694"/>
      <w:r w:rsidRPr="00B36C55">
        <w:rPr>
          <w:rFonts w:ascii="Lato" w:hAnsi="Lato" w:cs="Calibri"/>
          <w:sz w:val="24"/>
          <w:szCs w:val="24"/>
        </w:rPr>
        <w:t>Oferujemy realizację przedmiotu zamówienia na warunkach określonych w</w:t>
      </w:r>
      <w:r w:rsidR="006A1C8E" w:rsidRPr="00B36C55">
        <w:rPr>
          <w:rFonts w:ascii="Lato" w:hAnsi="Lato" w:cs="Calibri"/>
          <w:sz w:val="24"/>
          <w:szCs w:val="24"/>
        </w:rPr>
        <w:t> </w:t>
      </w:r>
      <w:r w:rsidR="0006286C" w:rsidRPr="00B36C55">
        <w:rPr>
          <w:rFonts w:ascii="Lato" w:hAnsi="Lato" w:cs="Calibri"/>
          <w:sz w:val="24"/>
          <w:szCs w:val="24"/>
        </w:rPr>
        <w:t>SWZ</w:t>
      </w:r>
      <w:r w:rsidRPr="00B36C55">
        <w:rPr>
          <w:rFonts w:ascii="Lato" w:hAnsi="Lato" w:cs="Calibri"/>
          <w:sz w:val="24"/>
          <w:szCs w:val="24"/>
        </w:rPr>
        <w:t xml:space="preserve">, zgodnie z treścią </w:t>
      </w:r>
      <w:r w:rsidR="0006286C" w:rsidRPr="00B36C55">
        <w:rPr>
          <w:rFonts w:ascii="Lato" w:hAnsi="Lato" w:cs="Calibri"/>
          <w:sz w:val="24"/>
          <w:szCs w:val="24"/>
        </w:rPr>
        <w:t>SWZ</w:t>
      </w:r>
      <w:r w:rsidRPr="00B36C55">
        <w:rPr>
          <w:rFonts w:ascii="Lato" w:hAnsi="Lato" w:cs="Calibri"/>
          <w:sz w:val="24"/>
          <w:szCs w:val="24"/>
        </w:rPr>
        <w:t xml:space="preserve">, ewentualnych wyjaśnień do </w:t>
      </w:r>
      <w:r w:rsidR="0006286C" w:rsidRPr="00B36C55">
        <w:rPr>
          <w:rFonts w:ascii="Lato" w:hAnsi="Lato" w:cs="Calibri"/>
          <w:sz w:val="24"/>
          <w:szCs w:val="24"/>
        </w:rPr>
        <w:t>SWZ</w:t>
      </w:r>
      <w:r w:rsidRPr="00B36C55">
        <w:rPr>
          <w:rFonts w:ascii="Lato" w:hAnsi="Lato" w:cs="Calibri"/>
          <w:sz w:val="24"/>
          <w:szCs w:val="24"/>
        </w:rPr>
        <w:t xml:space="preserve"> oraz jej zmian, jeżeli dotyczy:</w:t>
      </w:r>
    </w:p>
    <w:p w14:paraId="48F77C71" w14:textId="77777777" w:rsidR="00AC056A" w:rsidRPr="00B36C55" w:rsidRDefault="00AC056A" w:rsidP="00B36C55">
      <w:pPr>
        <w:tabs>
          <w:tab w:val="left" w:pos="993"/>
        </w:tabs>
        <w:spacing w:after="0" w:line="480" w:lineRule="auto"/>
        <w:ind w:left="567"/>
        <w:jc w:val="both"/>
        <w:rPr>
          <w:rFonts w:ascii="Lato" w:hAnsi="Lato"/>
          <w:iCs/>
          <w:sz w:val="24"/>
          <w:szCs w:val="24"/>
        </w:rPr>
      </w:pPr>
      <w:bookmarkStart w:id="2" w:name="_Hlk97287449"/>
    </w:p>
    <w:p w14:paraId="65E05CBF" w14:textId="77777777" w:rsidR="00AC056A" w:rsidRPr="00B36C55" w:rsidRDefault="003A25F4" w:rsidP="00B36C55">
      <w:pPr>
        <w:tabs>
          <w:tab w:val="left" w:pos="993"/>
        </w:tabs>
        <w:spacing w:after="0" w:line="480" w:lineRule="auto"/>
        <w:ind w:left="567"/>
        <w:jc w:val="both"/>
        <w:rPr>
          <w:rFonts w:ascii="Lato" w:eastAsia="Times New Roman" w:hAnsi="Lato"/>
          <w:sz w:val="24"/>
          <w:szCs w:val="24"/>
        </w:rPr>
      </w:pPr>
      <w:r w:rsidRPr="00B36C55">
        <w:rPr>
          <w:rFonts w:ascii="Lato" w:hAnsi="Lato"/>
          <w:iCs/>
          <w:sz w:val="24"/>
          <w:szCs w:val="24"/>
        </w:rPr>
        <w:lastRenderedPageBreak/>
        <w:t>za łączną kwotę</w:t>
      </w:r>
      <w:r w:rsidRPr="00B36C55">
        <w:rPr>
          <w:rFonts w:ascii="Lato" w:hAnsi="Lato"/>
          <w:b/>
          <w:bCs/>
          <w:iCs/>
          <w:sz w:val="24"/>
          <w:szCs w:val="24"/>
        </w:rPr>
        <w:t xml:space="preserve"> </w:t>
      </w:r>
      <w:r w:rsidRPr="00B36C55">
        <w:rPr>
          <w:rFonts w:ascii="Lato" w:eastAsia="Times New Roman" w:hAnsi="Lato"/>
          <w:b/>
          <w:bCs/>
          <w:sz w:val="24"/>
          <w:szCs w:val="24"/>
        </w:rPr>
        <w:t xml:space="preserve">……………………………………..…….. zł </w:t>
      </w:r>
      <w:r w:rsidRPr="00B36C55">
        <w:rPr>
          <w:rFonts w:ascii="Lato" w:hAnsi="Lato"/>
          <w:b/>
          <w:bCs/>
          <w:iCs/>
          <w:sz w:val="24"/>
          <w:szCs w:val="24"/>
        </w:rPr>
        <w:t>brutto</w:t>
      </w:r>
      <w:r w:rsidRPr="00B36C55">
        <w:rPr>
          <w:rFonts w:ascii="Lato" w:eastAsia="Times New Roman" w:hAnsi="Lato"/>
          <w:b/>
          <w:bCs/>
          <w:sz w:val="24"/>
          <w:szCs w:val="24"/>
        </w:rPr>
        <w:t xml:space="preserve"> (słownie: ……………………………………………………………………………………………………….…… złotych 00/100), </w:t>
      </w:r>
      <w:r w:rsidRPr="00B36C55">
        <w:rPr>
          <w:rFonts w:ascii="Lato" w:eastAsia="Times New Roman" w:hAnsi="Lato"/>
          <w:sz w:val="24"/>
          <w:szCs w:val="24"/>
        </w:rPr>
        <w:t>w której uwzględniono należny podatek VAT w stawce  23%</w:t>
      </w:r>
      <w:r w:rsidR="00E269CB" w:rsidRPr="00B36C55">
        <w:rPr>
          <w:rFonts w:ascii="Lato" w:eastAsia="Times New Roman" w:hAnsi="Lato"/>
          <w:sz w:val="24"/>
          <w:szCs w:val="24"/>
        </w:rPr>
        <w:t>.</w:t>
      </w:r>
    </w:p>
    <w:bookmarkEnd w:id="0"/>
    <w:bookmarkEnd w:id="1"/>
    <w:bookmarkEnd w:id="2"/>
    <w:p w14:paraId="4D25519F" w14:textId="5FCA59E3" w:rsidR="00834DFA" w:rsidRPr="00B36C55" w:rsidRDefault="00834DFA" w:rsidP="00B36C55">
      <w:pPr>
        <w:pStyle w:val="Akapitzlist"/>
        <w:numPr>
          <w:ilvl w:val="0"/>
          <w:numId w:val="62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B36C55">
        <w:rPr>
          <w:rFonts w:ascii="Lato" w:hAnsi="Lato" w:cs="Calibri"/>
          <w:sz w:val="24"/>
          <w:szCs w:val="24"/>
          <w:lang w:eastAsia="pl-PL"/>
        </w:rPr>
        <w:t xml:space="preserve">Oświadczamy, że zobowiązujemy się wykonać przedmiot umowy w terminie </w:t>
      </w:r>
      <w:r w:rsidR="00393CAE" w:rsidRPr="00B36C55">
        <w:rPr>
          <w:rFonts w:ascii="Lato" w:hAnsi="Lato" w:cs="Calibri"/>
          <w:b/>
          <w:bCs/>
          <w:sz w:val="24"/>
          <w:szCs w:val="24"/>
          <w:lang w:eastAsia="pl-PL"/>
        </w:rPr>
        <w:t xml:space="preserve">do </w:t>
      </w:r>
      <w:r w:rsidR="00BA2475" w:rsidRPr="00B36C55">
        <w:rPr>
          <w:rFonts w:ascii="Lato" w:hAnsi="Lato" w:cs="Calibri"/>
          <w:b/>
          <w:bCs/>
          <w:sz w:val="24"/>
          <w:szCs w:val="24"/>
          <w:lang w:eastAsia="pl-PL"/>
        </w:rPr>
        <w:t>24</w:t>
      </w:r>
      <w:r w:rsidR="00A16DEF" w:rsidRPr="00B36C55">
        <w:rPr>
          <w:rFonts w:ascii="Lato" w:hAnsi="Lato" w:cs="Calibri"/>
          <w:b/>
          <w:bCs/>
          <w:sz w:val="24"/>
          <w:szCs w:val="24"/>
          <w:lang w:eastAsia="pl-PL"/>
        </w:rPr>
        <w:t>0</w:t>
      </w:r>
      <w:r w:rsidR="00D33BB0" w:rsidRPr="00B36C55">
        <w:rPr>
          <w:rFonts w:ascii="Lato" w:hAnsi="Lato" w:cs="Calibri"/>
          <w:b/>
          <w:bCs/>
          <w:sz w:val="24"/>
          <w:szCs w:val="24"/>
          <w:lang w:eastAsia="pl-PL"/>
        </w:rPr>
        <w:t xml:space="preserve"> dni</w:t>
      </w:r>
      <w:r w:rsidR="004D33B4" w:rsidRPr="00B36C55">
        <w:rPr>
          <w:rFonts w:ascii="Lato" w:hAnsi="Lato" w:cs="Calibri"/>
          <w:b/>
          <w:bCs/>
          <w:sz w:val="24"/>
          <w:szCs w:val="24"/>
          <w:lang w:eastAsia="pl-PL"/>
        </w:rPr>
        <w:t xml:space="preserve">, </w:t>
      </w:r>
      <w:r w:rsidR="00D963D1" w:rsidRPr="00B36C55">
        <w:rPr>
          <w:rFonts w:ascii="Lato" w:hAnsi="Lato" w:cs="Calibri"/>
          <w:sz w:val="24"/>
          <w:szCs w:val="24"/>
        </w:rPr>
        <w:t xml:space="preserve">liczonym od dnia zawarcia umowy, </w:t>
      </w:r>
      <w:r w:rsidRPr="00B36C55">
        <w:rPr>
          <w:rFonts w:ascii="Lato" w:hAnsi="Lato" w:cs="Calibri"/>
          <w:sz w:val="24"/>
          <w:szCs w:val="24"/>
          <w:lang w:eastAsia="pl-PL"/>
        </w:rPr>
        <w:t>przy uwzględnieniu wymagań i</w:t>
      </w:r>
      <w:r w:rsidR="00A04000" w:rsidRPr="00B36C55">
        <w:rPr>
          <w:rFonts w:ascii="Lato" w:hAnsi="Lato" w:cs="Calibri"/>
          <w:sz w:val="24"/>
          <w:szCs w:val="24"/>
          <w:lang w:eastAsia="pl-PL"/>
        </w:rPr>
        <w:t> </w:t>
      </w:r>
      <w:r w:rsidRPr="00B36C55">
        <w:rPr>
          <w:rFonts w:ascii="Lato" w:hAnsi="Lato" w:cs="Calibri"/>
          <w:sz w:val="24"/>
          <w:szCs w:val="24"/>
          <w:lang w:eastAsia="pl-PL"/>
        </w:rPr>
        <w:t>warunków opisanych w treści SWZ.</w:t>
      </w:r>
    </w:p>
    <w:p w14:paraId="2BB92DB6" w14:textId="77777777" w:rsidR="00834DFA" w:rsidRPr="00B36C55" w:rsidRDefault="00834DFA" w:rsidP="00B36C55">
      <w:pPr>
        <w:widowControl w:val="0"/>
        <w:numPr>
          <w:ilvl w:val="0"/>
          <w:numId w:val="62"/>
        </w:numPr>
        <w:tabs>
          <w:tab w:val="left" w:pos="993"/>
        </w:tabs>
        <w:suppressAutoHyphens/>
        <w:spacing w:after="0" w:line="480" w:lineRule="auto"/>
        <w:ind w:left="567" w:firstLine="0"/>
        <w:jc w:val="both"/>
        <w:rPr>
          <w:rFonts w:ascii="Lato" w:hAnsi="Lato" w:cs="Calibri"/>
          <w:color w:val="000000"/>
          <w:sz w:val="24"/>
          <w:szCs w:val="24"/>
          <w:lang w:eastAsia="pl-PL"/>
        </w:rPr>
      </w:pPr>
      <w:r w:rsidRPr="00B36C55">
        <w:rPr>
          <w:rFonts w:ascii="Lato" w:hAnsi="Lato" w:cs="Calibri"/>
          <w:color w:val="000000"/>
          <w:sz w:val="24"/>
          <w:szCs w:val="24"/>
          <w:lang w:eastAsia="pl-PL"/>
        </w:rPr>
        <w:t xml:space="preserve">Oświadczamy, że oferujemy zakresy rękojmi i gwarancji, jak i usługi gwarancyjne spełniające warunki i wymagania wynikające ze </w:t>
      </w:r>
      <w:r w:rsidR="00A35DF3" w:rsidRPr="00B36C55">
        <w:rPr>
          <w:rFonts w:ascii="Lato" w:hAnsi="Lato" w:cs="Calibri"/>
          <w:color w:val="000000"/>
          <w:sz w:val="24"/>
          <w:szCs w:val="24"/>
          <w:lang w:eastAsia="pl-PL"/>
        </w:rPr>
        <w:t>SWZ</w:t>
      </w:r>
      <w:r w:rsidRPr="00B36C55">
        <w:rPr>
          <w:rFonts w:ascii="Lato" w:hAnsi="Lato" w:cs="Calibri"/>
          <w:color w:val="000000"/>
          <w:sz w:val="24"/>
          <w:szCs w:val="24"/>
          <w:lang w:eastAsia="pl-PL"/>
        </w:rPr>
        <w:t>, w</w:t>
      </w:r>
      <w:r w:rsidR="00A04000" w:rsidRPr="00B36C55">
        <w:rPr>
          <w:rFonts w:ascii="Lato" w:hAnsi="Lato" w:cs="Calibri"/>
          <w:color w:val="000000"/>
          <w:sz w:val="24"/>
          <w:szCs w:val="24"/>
          <w:lang w:eastAsia="pl-PL"/>
        </w:rPr>
        <w:t> </w:t>
      </w:r>
      <w:r w:rsidRPr="00B36C55">
        <w:rPr>
          <w:rFonts w:ascii="Lato" w:hAnsi="Lato" w:cs="Calibri"/>
          <w:color w:val="000000"/>
          <w:sz w:val="24"/>
          <w:szCs w:val="24"/>
          <w:lang w:eastAsia="pl-PL"/>
        </w:rPr>
        <w:t>szczególności w odniesieniu do ich zakresu i formy realizacji, przy czym oferujemy:</w:t>
      </w:r>
    </w:p>
    <w:p w14:paraId="7A1B56A3" w14:textId="57499C1C" w:rsidR="00834DFA" w:rsidRPr="00B36C55" w:rsidRDefault="00834DFA" w:rsidP="00B36C55">
      <w:pPr>
        <w:widowControl w:val="0"/>
        <w:numPr>
          <w:ilvl w:val="1"/>
          <w:numId w:val="76"/>
        </w:numPr>
        <w:tabs>
          <w:tab w:val="left" w:pos="993"/>
        </w:tabs>
        <w:suppressAutoHyphens/>
        <w:spacing w:after="0" w:line="480" w:lineRule="auto"/>
        <w:ind w:left="567" w:firstLine="0"/>
        <w:jc w:val="both"/>
        <w:rPr>
          <w:rFonts w:ascii="Lato" w:hAnsi="Lato" w:cs="Calibri"/>
          <w:color w:val="000000"/>
          <w:sz w:val="24"/>
          <w:szCs w:val="24"/>
          <w:lang w:eastAsia="pl-PL"/>
        </w:rPr>
      </w:pPr>
      <w:r w:rsidRPr="00B36C55">
        <w:rPr>
          <w:rFonts w:ascii="Lato" w:hAnsi="Lato" w:cs="Calibri"/>
          <w:b/>
          <w:bCs/>
          <w:color w:val="000000"/>
          <w:sz w:val="24"/>
          <w:szCs w:val="24"/>
          <w:u w:val="single"/>
          <w:lang w:eastAsia="pl-PL"/>
        </w:rPr>
        <w:t>…………………….*</w:t>
      </w:r>
      <w:r w:rsidRPr="00B36C55">
        <w:rPr>
          <w:rFonts w:ascii="Lato" w:hAnsi="Lato" w:cs="Calibri"/>
          <w:color w:val="000000"/>
          <w:sz w:val="24"/>
          <w:szCs w:val="24"/>
          <w:lang w:eastAsia="pl-PL"/>
        </w:rPr>
        <w:t>-miesięczny okres gwarancji na całość przedmiotu zamówienia</w:t>
      </w:r>
      <w:r w:rsidR="00A4648F" w:rsidRPr="00B36C55">
        <w:rPr>
          <w:rFonts w:ascii="Lato" w:hAnsi="Lato" w:cs="Calibri"/>
          <w:color w:val="000000"/>
          <w:sz w:val="24"/>
          <w:szCs w:val="24"/>
          <w:lang w:eastAsia="pl-PL"/>
        </w:rPr>
        <w:t>,</w:t>
      </w:r>
    </w:p>
    <w:p w14:paraId="05D79BE9" w14:textId="4228EEC2" w:rsidR="00834DFA" w:rsidRPr="00B36C55" w:rsidRDefault="00834DFA" w:rsidP="00B36C55">
      <w:pPr>
        <w:widowControl w:val="0"/>
        <w:numPr>
          <w:ilvl w:val="1"/>
          <w:numId w:val="76"/>
        </w:numPr>
        <w:tabs>
          <w:tab w:val="left" w:pos="993"/>
        </w:tabs>
        <w:suppressAutoHyphens/>
        <w:spacing w:after="0" w:line="480" w:lineRule="auto"/>
        <w:ind w:left="567" w:firstLine="0"/>
        <w:jc w:val="both"/>
        <w:rPr>
          <w:rFonts w:ascii="Lato" w:hAnsi="Lato" w:cs="Calibri"/>
          <w:color w:val="000000"/>
          <w:sz w:val="24"/>
          <w:szCs w:val="24"/>
          <w:lang w:eastAsia="pl-PL"/>
        </w:rPr>
      </w:pPr>
      <w:r w:rsidRPr="00B36C55">
        <w:rPr>
          <w:rFonts w:ascii="Lato" w:hAnsi="Lato" w:cs="Calibri"/>
          <w:b/>
          <w:bCs/>
          <w:color w:val="000000"/>
          <w:sz w:val="24"/>
          <w:szCs w:val="24"/>
          <w:u w:val="single"/>
          <w:lang w:eastAsia="pl-PL"/>
        </w:rPr>
        <w:t>………………</w:t>
      </w:r>
      <w:r w:rsidR="00F42EA6" w:rsidRPr="00B36C55">
        <w:rPr>
          <w:rFonts w:ascii="Lato" w:hAnsi="Lato" w:cs="Calibri"/>
          <w:b/>
          <w:bCs/>
          <w:color w:val="000000"/>
          <w:sz w:val="24"/>
          <w:szCs w:val="24"/>
          <w:u w:val="single"/>
          <w:lang w:eastAsia="pl-PL"/>
        </w:rPr>
        <w:t>..</w:t>
      </w:r>
      <w:r w:rsidRPr="00B36C55">
        <w:rPr>
          <w:rFonts w:ascii="Lato" w:hAnsi="Lato" w:cs="Calibri"/>
          <w:b/>
          <w:bCs/>
          <w:color w:val="000000"/>
          <w:sz w:val="24"/>
          <w:szCs w:val="24"/>
          <w:u w:val="single"/>
          <w:lang w:eastAsia="pl-PL"/>
        </w:rPr>
        <w:t>…….*</w:t>
      </w:r>
      <w:r w:rsidRPr="00B36C55">
        <w:rPr>
          <w:rFonts w:ascii="Lato" w:hAnsi="Lato" w:cs="Calibri"/>
          <w:color w:val="000000"/>
          <w:sz w:val="24"/>
          <w:szCs w:val="24"/>
          <w:lang w:eastAsia="pl-PL"/>
        </w:rPr>
        <w:t>-miesięczny okres rękojmi na całość przedmiotu zamówienia</w:t>
      </w:r>
      <w:r w:rsidR="00A4648F" w:rsidRPr="00B36C55">
        <w:rPr>
          <w:rFonts w:ascii="Lato" w:hAnsi="Lato" w:cs="Calibri"/>
          <w:color w:val="000000"/>
          <w:sz w:val="24"/>
          <w:szCs w:val="24"/>
          <w:lang w:eastAsia="pl-PL"/>
        </w:rPr>
        <w:t>.</w:t>
      </w:r>
    </w:p>
    <w:p w14:paraId="3B84F450" w14:textId="77777777" w:rsidR="001C6147" w:rsidRPr="00B36C55" w:rsidRDefault="001C6147" w:rsidP="00B36C55">
      <w:pPr>
        <w:widowControl w:val="0"/>
        <w:numPr>
          <w:ilvl w:val="0"/>
          <w:numId w:val="62"/>
        </w:numPr>
        <w:tabs>
          <w:tab w:val="left" w:pos="993"/>
        </w:tabs>
        <w:suppressAutoHyphens/>
        <w:spacing w:after="0" w:line="480" w:lineRule="auto"/>
        <w:ind w:left="567" w:firstLine="0"/>
        <w:jc w:val="both"/>
        <w:rPr>
          <w:rFonts w:ascii="Lato" w:hAnsi="Lato" w:cs="Calibri"/>
          <w:color w:val="000000"/>
          <w:sz w:val="24"/>
          <w:szCs w:val="24"/>
          <w:lang w:eastAsia="pl-PL"/>
        </w:rPr>
      </w:pPr>
      <w:r w:rsidRPr="00B36C55">
        <w:rPr>
          <w:rFonts w:ascii="Lato" w:hAnsi="Lato" w:cs="Calibri"/>
          <w:bCs/>
          <w:sz w:val="24"/>
          <w:szCs w:val="24"/>
          <w:lang w:eastAsia="pl-PL"/>
        </w:rPr>
        <w:t>Oświadczamy</w:t>
      </w:r>
      <w:r w:rsidRPr="00B36C55">
        <w:rPr>
          <w:rFonts w:ascii="Lato" w:hAnsi="Lato" w:cs="Calibri"/>
          <w:sz w:val="24"/>
          <w:szCs w:val="24"/>
          <w:lang w:eastAsia="pl-PL"/>
        </w:rPr>
        <w:t xml:space="preserve">, że zapoznaliśmy się z </w:t>
      </w:r>
      <w:r w:rsidR="008E0446" w:rsidRPr="00B36C55">
        <w:rPr>
          <w:rFonts w:ascii="Lato" w:hAnsi="Lato" w:cs="Calibri"/>
          <w:sz w:val="24"/>
          <w:szCs w:val="24"/>
          <w:lang w:eastAsia="pl-PL"/>
        </w:rPr>
        <w:t>projektowanymi postanowieniami umowy</w:t>
      </w:r>
      <w:r w:rsidRPr="00B36C55">
        <w:rPr>
          <w:rFonts w:ascii="Lato" w:hAnsi="Lato" w:cs="Calibri"/>
          <w:sz w:val="24"/>
          <w:szCs w:val="24"/>
          <w:lang w:eastAsia="pl-PL"/>
        </w:rPr>
        <w:t>, stanowiąc</w:t>
      </w:r>
      <w:r w:rsidR="008E0446" w:rsidRPr="00B36C55">
        <w:rPr>
          <w:rFonts w:ascii="Lato" w:hAnsi="Lato" w:cs="Calibri"/>
          <w:sz w:val="24"/>
          <w:szCs w:val="24"/>
          <w:lang w:eastAsia="pl-PL"/>
        </w:rPr>
        <w:t>ymi</w:t>
      </w:r>
      <w:r w:rsidRPr="00B36C55">
        <w:rPr>
          <w:rFonts w:ascii="Lato" w:hAnsi="Lato" w:cs="Calibri"/>
          <w:sz w:val="24"/>
          <w:szCs w:val="24"/>
          <w:lang w:eastAsia="pl-PL"/>
        </w:rPr>
        <w:t xml:space="preserve"> integralną część </w:t>
      </w:r>
      <w:r w:rsidR="0006286C" w:rsidRPr="00B36C55">
        <w:rPr>
          <w:rFonts w:ascii="Lato" w:hAnsi="Lato" w:cs="Calibri"/>
          <w:sz w:val="24"/>
          <w:szCs w:val="24"/>
          <w:lang w:eastAsia="pl-PL"/>
        </w:rPr>
        <w:t>SWZ</w:t>
      </w:r>
      <w:r w:rsidRPr="00B36C55">
        <w:rPr>
          <w:rFonts w:ascii="Lato" w:hAnsi="Lato" w:cs="Calibri"/>
          <w:sz w:val="24"/>
          <w:szCs w:val="24"/>
          <w:lang w:eastAsia="pl-PL"/>
        </w:rPr>
        <w:t xml:space="preserve"> i akceptujemy </w:t>
      </w:r>
      <w:r w:rsidR="008E0446" w:rsidRPr="00B36C55">
        <w:rPr>
          <w:rFonts w:ascii="Lato" w:hAnsi="Lato" w:cs="Calibri"/>
          <w:sz w:val="24"/>
          <w:szCs w:val="24"/>
          <w:lang w:eastAsia="pl-PL"/>
        </w:rPr>
        <w:t xml:space="preserve">je </w:t>
      </w:r>
      <w:r w:rsidRPr="00B36C55">
        <w:rPr>
          <w:rFonts w:ascii="Lato" w:hAnsi="Lato" w:cs="Calibri"/>
          <w:sz w:val="24"/>
          <w:szCs w:val="24"/>
          <w:lang w:eastAsia="pl-PL"/>
        </w:rPr>
        <w:t>bez zastrzeżeń oraz zobowiązujemy się, w razie wyboru naszej oferty, do zawarcia umowy na</w:t>
      </w:r>
      <w:r w:rsidR="00A04000" w:rsidRPr="00B36C55">
        <w:rPr>
          <w:rFonts w:ascii="Lato" w:hAnsi="Lato" w:cs="Calibri"/>
          <w:sz w:val="24"/>
          <w:szCs w:val="24"/>
          <w:lang w:eastAsia="pl-PL"/>
        </w:rPr>
        <w:t> </w:t>
      </w:r>
      <w:r w:rsidRPr="00B36C55">
        <w:rPr>
          <w:rFonts w:ascii="Lato" w:hAnsi="Lato" w:cs="Calibri"/>
          <w:sz w:val="24"/>
          <w:szCs w:val="24"/>
          <w:lang w:eastAsia="pl-PL"/>
        </w:rPr>
        <w:t>warunkach w ni</w:t>
      </w:r>
      <w:r w:rsidR="008E0446" w:rsidRPr="00B36C55">
        <w:rPr>
          <w:rFonts w:ascii="Lato" w:hAnsi="Lato" w:cs="Calibri"/>
          <w:sz w:val="24"/>
          <w:szCs w:val="24"/>
          <w:lang w:eastAsia="pl-PL"/>
        </w:rPr>
        <w:t>ch</w:t>
      </w:r>
      <w:r w:rsidRPr="00B36C55">
        <w:rPr>
          <w:rFonts w:ascii="Lato" w:hAnsi="Lato" w:cs="Calibri"/>
          <w:sz w:val="24"/>
          <w:szCs w:val="24"/>
          <w:lang w:eastAsia="pl-PL"/>
        </w:rPr>
        <w:t xml:space="preserve"> określonych w miejscu i terminie wskazanym przez Zamawiającego.</w:t>
      </w:r>
    </w:p>
    <w:p w14:paraId="769D8384" w14:textId="77777777" w:rsidR="001C6147" w:rsidRPr="00B36C55" w:rsidRDefault="001C6147" w:rsidP="00B36C55">
      <w:pPr>
        <w:numPr>
          <w:ilvl w:val="0"/>
          <w:numId w:val="62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B36C55">
        <w:rPr>
          <w:rFonts w:ascii="Lato" w:hAnsi="Lato" w:cs="Calibri"/>
          <w:bCs/>
          <w:sz w:val="24"/>
          <w:szCs w:val="24"/>
          <w:lang w:eastAsia="pl-PL"/>
        </w:rPr>
        <w:t>Oświadczamy</w:t>
      </w:r>
      <w:r w:rsidRPr="00B36C55">
        <w:rPr>
          <w:rFonts w:ascii="Lato" w:hAnsi="Lato" w:cs="Calibri"/>
          <w:sz w:val="24"/>
          <w:szCs w:val="24"/>
          <w:lang w:eastAsia="pl-PL"/>
        </w:rPr>
        <w:t xml:space="preserve">, że uważamy się za związanych niniejszą ofertą na czas wskazany w </w:t>
      </w:r>
      <w:r w:rsidR="0006286C" w:rsidRPr="00B36C55">
        <w:rPr>
          <w:rFonts w:ascii="Lato" w:hAnsi="Lato" w:cs="Calibri"/>
          <w:sz w:val="24"/>
          <w:szCs w:val="24"/>
          <w:lang w:eastAsia="pl-PL"/>
        </w:rPr>
        <w:t>SWZ</w:t>
      </w:r>
      <w:r w:rsidRPr="00B36C55">
        <w:rPr>
          <w:rFonts w:ascii="Lato" w:hAnsi="Lato" w:cs="Calibri"/>
          <w:sz w:val="24"/>
          <w:szCs w:val="24"/>
          <w:lang w:eastAsia="pl-PL"/>
        </w:rPr>
        <w:t xml:space="preserve">, tj. </w:t>
      </w:r>
      <w:r w:rsidR="00C535B0" w:rsidRPr="00B36C55">
        <w:rPr>
          <w:rFonts w:ascii="Lato" w:hAnsi="Lato" w:cs="Calibri"/>
          <w:b/>
          <w:sz w:val="24"/>
          <w:szCs w:val="24"/>
          <w:lang w:eastAsia="pl-PL"/>
        </w:rPr>
        <w:t>3</w:t>
      </w:r>
      <w:r w:rsidRPr="00B36C55">
        <w:rPr>
          <w:rFonts w:ascii="Lato" w:hAnsi="Lato" w:cs="Calibri"/>
          <w:b/>
          <w:sz w:val="24"/>
          <w:szCs w:val="24"/>
          <w:lang w:eastAsia="pl-PL"/>
        </w:rPr>
        <w:t>0 dni</w:t>
      </w:r>
      <w:r w:rsidRPr="00B36C55">
        <w:rPr>
          <w:rFonts w:ascii="Lato" w:hAnsi="Lato" w:cs="Calibri"/>
          <w:sz w:val="24"/>
          <w:szCs w:val="24"/>
          <w:lang w:eastAsia="pl-PL"/>
        </w:rPr>
        <w:t xml:space="preserve"> od daty składania ofert</w:t>
      </w:r>
      <w:r w:rsidR="00DF31A4" w:rsidRPr="00B36C55">
        <w:rPr>
          <w:rFonts w:ascii="Lato" w:hAnsi="Lato" w:cs="Calibri"/>
          <w:sz w:val="24"/>
          <w:szCs w:val="24"/>
          <w:lang w:eastAsia="pl-PL"/>
        </w:rPr>
        <w:t>.</w:t>
      </w:r>
    </w:p>
    <w:p w14:paraId="13CB52B8" w14:textId="77777777" w:rsidR="00834DFA" w:rsidRPr="00B36C55" w:rsidRDefault="00834DFA" w:rsidP="00B36C55">
      <w:pPr>
        <w:numPr>
          <w:ilvl w:val="0"/>
          <w:numId w:val="62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B36C55">
        <w:rPr>
          <w:rFonts w:ascii="Lato" w:hAnsi="Lato" w:cs="Calibri"/>
          <w:bCs/>
          <w:color w:val="000000"/>
          <w:sz w:val="24"/>
          <w:szCs w:val="24"/>
          <w:lang w:eastAsia="pl-PL"/>
        </w:rPr>
        <w:t>Oświadczamy</w:t>
      </w:r>
      <w:r w:rsidRPr="00B36C55">
        <w:rPr>
          <w:rFonts w:ascii="Lato" w:hAnsi="Lato" w:cs="Calibri"/>
          <w:b/>
          <w:color w:val="000000"/>
          <w:sz w:val="24"/>
          <w:szCs w:val="24"/>
          <w:lang w:eastAsia="pl-PL"/>
        </w:rPr>
        <w:t xml:space="preserve">, </w:t>
      </w:r>
      <w:r w:rsidRPr="00B36C55">
        <w:rPr>
          <w:rFonts w:ascii="Lato" w:hAnsi="Lato" w:cs="Calibri"/>
          <w:color w:val="000000"/>
          <w:sz w:val="24"/>
          <w:szCs w:val="24"/>
          <w:lang w:eastAsia="pl-PL"/>
        </w:rPr>
        <w:t>że akceptujemy</w:t>
      </w:r>
      <w:r w:rsidRPr="00B36C55">
        <w:rPr>
          <w:rFonts w:ascii="Lato" w:hAnsi="Lato" w:cs="Calibri"/>
          <w:b/>
          <w:color w:val="000000"/>
          <w:sz w:val="24"/>
          <w:szCs w:val="24"/>
          <w:lang w:eastAsia="pl-PL"/>
        </w:rPr>
        <w:t xml:space="preserve"> </w:t>
      </w:r>
      <w:r w:rsidRPr="00B36C55">
        <w:rPr>
          <w:rFonts w:ascii="Lato" w:hAnsi="Lato" w:cs="Calibri"/>
          <w:sz w:val="24"/>
          <w:szCs w:val="24"/>
        </w:rPr>
        <w:t xml:space="preserve">termin płatności faktury do </w:t>
      </w:r>
      <w:r w:rsidR="00F63403" w:rsidRPr="00B36C55">
        <w:rPr>
          <w:rFonts w:ascii="Lato" w:hAnsi="Lato" w:cs="Calibri"/>
          <w:sz w:val="24"/>
          <w:szCs w:val="24"/>
        </w:rPr>
        <w:t>30</w:t>
      </w:r>
      <w:r w:rsidRPr="00B36C55">
        <w:rPr>
          <w:rFonts w:ascii="Lato" w:hAnsi="Lato" w:cs="Calibri"/>
          <w:sz w:val="24"/>
          <w:szCs w:val="24"/>
        </w:rPr>
        <w:t xml:space="preserve"> dni kalendarzowych, liczony od doręczenia prawidłowo wystawionej faktury, odpowiednio dla wymagań określonych w SWZ i wzorze umowy</w:t>
      </w:r>
      <w:r w:rsidRPr="00B36C55">
        <w:rPr>
          <w:rFonts w:ascii="Lato" w:hAnsi="Lato" w:cs="Calibri"/>
          <w:sz w:val="24"/>
          <w:szCs w:val="24"/>
          <w:lang w:eastAsia="pl-PL"/>
        </w:rPr>
        <w:t>.</w:t>
      </w:r>
    </w:p>
    <w:p w14:paraId="7A3128BE" w14:textId="77777777" w:rsidR="001C6147" w:rsidRPr="00B36C55" w:rsidRDefault="001C6147" w:rsidP="00B36C55">
      <w:pPr>
        <w:numPr>
          <w:ilvl w:val="0"/>
          <w:numId w:val="62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B36C55">
        <w:rPr>
          <w:rFonts w:ascii="Lato" w:hAnsi="Lato" w:cs="Calibri"/>
          <w:bCs/>
          <w:sz w:val="24"/>
          <w:szCs w:val="24"/>
          <w:lang w:eastAsia="pl-PL"/>
        </w:rPr>
        <w:lastRenderedPageBreak/>
        <w:t>Oświadczamy</w:t>
      </w:r>
      <w:r w:rsidRPr="00B36C55">
        <w:rPr>
          <w:rFonts w:ascii="Lato" w:hAnsi="Lato" w:cs="Calibri"/>
          <w:sz w:val="24"/>
          <w:szCs w:val="24"/>
          <w:lang w:eastAsia="pl-PL"/>
        </w:rPr>
        <w:t>, że jesteśmy</w:t>
      </w:r>
      <w:r w:rsidRPr="00B36C55">
        <w:rPr>
          <w:rFonts w:ascii="Lato" w:hAnsi="Lato" w:cs="Calibri"/>
          <w:color w:val="FF0000"/>
          <w:sz w:val="24"/>
          <w:szCs w:val="24"/>
          <w:lang w:eastAsia="pl-PL"/>
        </w:rPr>
        <w:t>* /</w:t>
      </w:r>
      <w:r w:rsidRPr="00B36C55">
        <w:rPr>
          <w:rFonts w:ascii="Lato" w:hAnsi="Lato" w:cs="Calibri"/>
          <w:sz w:val="24"/>
          <w:szCs w:val="24"/>
          <w:lang w:eastAsia="pl-PL"/>
        </w:rPr>
        <w:t xml:space="preserve"> nie jesteśmy</w:t>
      </w:r>
      <w:r w:rsidRPr="00B36C55">
        <w:rPr>
          <w:rFonts w:ascii="Lato" w:hAnsi="Lato" w:cs="Calibri"/>
          <w:color w:val="FF0000"/>
          <w:sz w:val="24"/>
          <w:szCs w:val="24"/>
          <w:lang w:eastAsia="pl-PL"/>
        </w:rPr>
        <w:t>*</w:t>
      </w:r>
      <w:r w:rsidRPr="00B36C55">
        <w:rPr>
          <w:rFonts w:ascii="Lato" w:hAnsi="Lato" w:cs="Calibri"/>
          <w:sz w:val="24"/>
          <w:szCs w:val="24"/>
          <w:lang w:eastAsia="pl-PL"/>
        </w:rPr>
        <w:t>: mikroprzedsiębiorstwem</w:t>
      </w:r>
      <w:r w:rsidRPr="00B36C55">
        <w:rPr>
          <w:rFonts w:ascii="Lato" w:hAnsi="Lato" w:cs="Calibri"/>
          <w:color w:val="FF0000"/>
          <w:sz w:val="24"/>
          <w:szCs w:val="24"/>
          <w:lang w:eastAsia="pl-PL"/>
        </w:rPr>
        <w:t>*</w:t>
      </w:r>
      <w:r w:rsidRPr="00B36C55">
        <w:rPr>
          <w:rFonts w:ascii="Lato" w:hAnsi="Lato" w:cs="Calibri"/>
          <w:sz w:val="24"/>
          <w:szCs w:val="24"/>
          <w:lang w:eastAsia="pl-PL"/>
        </w:rPr>
        <w:t>, małym przedsiębiorstwem</w:t>
      </w:r>
      <w:r w:rsidRPr="00B36C55">
        <w:rPr>
          <w:rFonts w:ascii="Lato" w:hAnsi="Lato" w:cs="Calibri"/>
          <w:color w:val="FF0000"/>
          <w:sz w:val="24"/>
          <w:szCs w:val="24"/>
          <w:lang w:eastAsia="pl-PL"/>
        </w:rPr>
        <w:t>*</w:t>
      </w:r>
      <w:r w:rsidRPr="00B36C55">
        <w:rPr>
          <w:rFonts w:ascii="Lato" w:hAnsi="Lato" w:cs="Calibri"/>
          <w:sz w:val="24"/>
          <w:szCs w:val="24"/>
          <w:lang w:eastAsia="pl-PL"/>
        </w:rPr>
        <w:t>, średnim przedsiębiorstwem</w:t>
      </w:r>
      <w:r w:rsidRPr="00B36C55">
        <w:rPr>
          <w:rFonts w:ascii="Lato" w:hAnsi="Lato" w:cs="Calibri"/>
          <w:color w:val="FF0000"/>
          <w:sz w:val="24"/>
          <w:szCs w:val="24"/>
          <w:lang w:eastAsia="pl-PL"/>
        </w:rPr>
        <w:t>*</w:t>
      </w:r>
      <w:r w:rsidRPr="00B36C55">
        <w:rPr>
          <w:rFonts w:ascii="Lato" w:hAnsi="Lato" w:cs="Calibri"/>
          <w:sz w:val="24"/>
          <w:szCs w:val="24"/>
          <w:lang w:eastAsia="pl-PL"/>
        </w:rPr>
        <w:t>.</w:t>
      </w:r>
    </w:p>
    <w:p w14:paraId="4AF5014D" w14:textId="77777777" w:rsidR="001C6147" w:rsidRPr="00B36C55" w:rsidRDefault="001C6147" w:rsidP="00B36C55">
      <w:pPr>
        <w:tabs>
          <w:tab w:val="left" w:pos="993"/>
        </w:tabs>
        <w:spacing w:after="0" w:line="480" w:lineRule="auto"/>
        <w:ind w:left="567" w:right="1"/>
        <w:jc w:val="both"/>
        <w:rPr>
          <w:rFonts w:ascii="Lato" w:hAnsi="Lato" w:cs="Calibri"/>
          <w:i/>
          <w:color w:val="FF0000"/>
          <w:sz w:val="24"/>
          <w:szCs w:val="24"/>
          <w:lang w:eastAsia="pl-PL"/>
        </w:rPr>
      </w:pPr>
      <w:r w:rsidRPr="00B36C55">
        <w:rPr>
          <w:rFonts w:ascii="Lato" w:hAnsi="Lato" w:cs="Calibri"/>
          <w:i/>
          <w:color w:val="FF0000"/>
          <w:sz w:val="24"/>
          <w:szCs w:val="24"/>
          <w:lang w:eastAsia="pl-PL"/>
        </w:rPr>
        <w:t>* - niepotrzebne skreślić</w:t>
      </w:r>
    </w:p>
    <w:p w14:paraId="343FBF9D" w14:textId="77777777" w:rsidR="00834DFA" w:rsidRPr="00B36C55" w:rsidRDefault="00834DFA" w:rsidP="00B36C55">
      <w:pPr>
        <w:numPr>
          <w:ilvl w:val="0"/>
          <w:numId w:val="62"/>
        </w:numPr>
        <w:tabs>
          <w:tab w:val="left" w:pos="993"/>
        </w:tabs>
        <w:ind w:left="567" w:firstLine="0"/>
        <w:jc w:val="both"/>
        <w:rPr>
          <w:rFonts w:ascii="Lato" w:hAnsi="Lato" w:cs="Calibri"/>
          <w:bCs/>
          <w:sz w:val="24"/>
          <w:szCs w:val="24"/>
        </w:rPr>
      </w:pPr>
      <w:r w:rsidRPr="00B36C55">
        <w:rPr>
          <w:rFonts w:ascii="Lato" w:hAnsi="Lato" w:cs="Calibri"/>
          <w:bCs/>
          <w:sz w:val="24"/>
          <w:szCs w:val="24"/>
        </w:rPr>
        <w:t xml:space="preserve">Oświadczamy, iż w cenie ryczałtowej oferty uwzględniliśmy koszty i zakres całości przedmiotu zamówienia oraz, że oferujemy przedmiot zamówienia zgodny z wymaganiami i warunkami opisanymi oraz określonymi przez Zamawiającego w SWZ. </w:t>
      </w:r>
    </w:p>
    <w:p w14:paraId="0CA6BF4F" w14:textId="77777777" w:rsidR="001C6147" w:rsidRPr="00B36C55" w:rsidRDefault="0017604F" w:rsidP="00B36C55">
      <w:pPr>
        <w:numPr>
          <w:ilvl w:val="0"/>
          <w:numId w:val="62"/>
        </w:numPr>
        <w:tabs>
          <w:tab w:val="left" w:pos="284"/>
          <w:tab w:val="left" w:pos="993"/>
        </w:tabs>
        <w:spacing w:after="0" w:line="240" w:lineRule="auto"/>
        <w:ind w:left="567" w:firstLine="0"/>
        <w:jc w:val="both"/>
        <w:rPr>
          <w:rFonts w:ascii="Lato" w:hAnsi="Lato" w:cs="Calibri"/>
          <w:i/>
          <w:color w:val="FF0000"/>
          <w:sz w:val="24"/>
          <w:szCs w:val="24"/>
          <w:lang w:eastAsia="pl-PL"/>
        </w:rPr>
      </w:pPr>
      <w:r w:rsidRPr="00B36C55">
        <w:rPr>
          <w:rFonts w:ascii="Lato" w:hAnsi="Lato" w:cs="Calibri"/>
          <w:bCs/>
          <w:iCs/>
          <w:sz w:val="24"/>
          <w:szCs w:val="24"/>
        </w:rPr>
        <w:t>Oświadczamy</w:t>
      </w:r>
      <w:r w:rsidRPr="00B36C55">
        <w:rPr>
          <w:rFonts w:ascii="Lato" w:hAnsi="Lato" w:cs="Calibri"/>
          <w:iCs/>
          <w:sz w:val="24"/>
          <w:szCs w:val="24"/>
        </w:rPr>
        <w:t xml:space="preserve">, iż wyrażamy zgodę na przetwarzanie </w:t>
      </w:r>
      <w:r w:rsidR="004472AE" w:rsidRPr="00B36C55">
        <w:rPr>
          <w:rFonts w:ascii="Lato" w:hAnsi="Lato" w:cs="Calibri"/>
          <w:iCs/>
          <w:sz w:val="24"/>
          <w:szCs w:val="24"/>
        </w:rPr>
        <w:t>naszych</w:t>
      </w:r>
      <w:r w:rsidRPr="00B36C55">
        <w:rPr>
          <w:rFonts w:ascii="Lato" w:hAnsi="Lato" w:cs="Calibri"/>
          <w:iCs/>
          <w:sz w:val="24"/>
          <w:szCs w:val="24"/>
        </w:rPr>
        <w:t xml:space="preserve"> danych osobowych w zakresie wynikającym</w:t>
      </w:r>
      <w:r w:rsidR="0007687C" w:rsidRPr="00B36C55">
        <w:rPr>
          <w:rFonts w:ascii="Lato" w:hAnsi="Lato" w:cs="Calibri"/>
          <w:iCs/>
          <w:sz w:val="24"/>
          <w:szCs w:val="24"/>
        </w:rPr>
        <w:t xml:space="preserve"> </w:t>
      </w:r>
      <w:r w:rsidRPr="00B36C55">
        <w:rPr>
          <w:rFonts w:ascii="Lato" w:hAnsi="Lato" w:cs="Calibri"/>
          <w:iCs/>
          <w:sz w:val="24"/>
          <w:szCs w:val="24"/>
        </w:rPr>
        <w:t>z powszechnie obowiązujących przepisów prawa w celu oceny i porównania ofert oraz wyboru oferty najkorzystniejszej, jak i ewentualnej realizacji umowy zawartej w wyniku przeprowadzonego postępowania, zgodnie z rozporządzeniem Parlamentu Europejskiego i Rady (UE) 2016/679 z dnia 27 kwietnia 2016r. oraz zgodnie ustawą z dnia 10 maja 2018r. o ochronie danych osobowych (tekst jednolity: Dziennik Ustaw</w:t>
      </w:r>
      <w:r w:rsidR="0063617C" w:rsidRPr="00B36C55">
        <w:rPr>
          <w:rFonts w:ascii="Lato" w:hAnsi="Lato" w:cs="Calibri"/>
          <w:iCs/>
          <w:sz w:val="24"/>
          <w:szCs w:val="24"/>
        </w:rPr>
        <w:t xml:space="preserve"> </w:t>
      </w:r>
      <w:r w:rsidRPr="00B36C55">
        <w:rPr>
          <w:rFonts w:ascii="Lato" w:hAnsi="Lato" w:cs="Calibri"/>
          <w:iCs/>
          <w:sz w:val="24"/>
          <w:szCs w:val="24"/>
        </w:rPr>
        <w:t>z 2019r. poz. 1781), oraz z klauzulą informacyjną dołączoną do dokumentacji postępowania,</w:t>
      </w:r>
      <w:r w:rsidR="0063617C" w:rsidRPr="00B36C55">
        <w:rPr>
          <w:rFonts w:ascii="Lato" w:hAnsi="Lato" w:cs="Calibri"/>
          <w:iCs/>
          <w:sz w:val="24"/>
          <w:szCs w:val="24"/>
        </w:rPr>
        <w:t xml:space="preserve"> </w:t>
      </w:r>
      <w:r w:rsidRPr="00B36C55">
        <w:rPr>
          <w:rFonts w:ascii="Lato" w:hAnsi="Lato" w:cs="Calibri"/>
          <w:iCs/>
          <w:sz w:val="24"/>
          <w:szCs w:val="24"/>
        </w:rPr>
        <w:t>a ponadto oświadczamy, iż wypełniliśmy obowiązki informacyjne oraz obowiązki związane z realizacją praw osób fizycznych przewidziane w art. 13 oraz art. 14 RODO, od których dane osobowe bezpośrednio lub pośrednio pozyskaliśmy w celu ubiegania się o udzielenie zamówienia publicznego w niniejszym postępowaniu</w:t>
      </w:r>
      <w:r w:rsidR="001C6147" w:rsidRPr="00B36C55">
        <w:rPr>
          <w:rFonts w:ascii="Lato" w:hAnsi="Lato" w:cs="Calibri"/>
          <w:iCs/>
          <w:sz w:val="24"/>
          <w:szCs w:val="24"/>
        </w:rPr>
        <w:t>.</w:t>
      </w:r>
    </w:p>
    <w:p w14:paraId="7405E1EF" w14:textId="77777777" w:rsidR="0038006D" w:rsidRPr="00B36C55" w:rsidRDefault="0038006D" w:rsidP="00B36C55">
      <w:pPr>
        <w:tabs>
          <w:tab w:val="left" w:pos="284"/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i/>
          <w:color w:val="FF0000"/>
          <w:sz w:val="24"/>
          <w:szCs w:val="24"/>
          <w:lang w:eastAsia="pl-PL"/>
        </w:rPr>
      </w:pPr>
    </w:p>
    <w:p w14:paraId="20B97C6C" w14:textId="77777777" w:rsidR="001C6147" w:rsidRPr="00B36C55" w:rsidRDefault="001C6147" w:rsidP="00B36C55">
      <w:pPr>
        <w:numPr>
          <w:ilvl w:val="0"/>
          <w:numId w:val="62"/>
        </w:numPr>
        <w:tabs>
          <w:tab w:val="left" w:pos="284"/>
          <w:tab w:val="left" w:pos="993"/>
        </w:tabs>
        <w:spacing w:after="0" w:line="240" w:lineRule="auto"/>
        <w:ind w:left="567" w:right="1" w:firstLine="0"/>
        <w:jc w:val="both"/>
        <w:rPr>
          <w:rFonts w:ascii="Lato" w:hAnsi="Lato" w:cs="Calibri"/>
          <w:i/>
          <w:color w:val="FF0000"/>
          <w:sz w:val="24"/>
          <w:szCs w:val="24"/>
          <w:lang w:eastAsia="pl-PL"/>
        </w:rPr>
      </w:pPr>
      <w:r w:rsidRPr="00B36C55">
        <w:rPr>
          <w:rFonts w:ascii="Lato" w:hAnsi="Lato" w:cs="Calibri"/>
          <w:sz w:val="24"/>
          <w:szCs w:val="24"/>
          <w:lang w:eastAsia="pl-PL"/>
        </w:rPr>
        <w:t xml:space="preserve">W przypadku wadium wniesionego w pieniądzu prosimy o jego zwrot na nr konta </w:t>
      </w:r>
    </w:p>
    <w:p w14:paraId="06E6F29C" w14:textId="77777777" w:rsidR="001C6147" w:rsidRPr="00B36C55" w:rsidRDefault="001C6147" w:rsidP="00B36C55">
      <w:pPr>
        <w:pStyle w:val="Akapitzlist"/>
        <w:tabs>
          <w:tab w:val="left" w:pos="993"/>
        </w:tabs>
        <w:spacing w:after="0" w:line="480" w:lineRule="auto"/>
        <w:ind w:left="567" w:right="1"/>
        <w:jc w:val="both"/>
        <w:rPr>
          <w:rFonts w:ascii="Lato" w:hAnsi="Lato" w:cs="Calibri"/>
          <w:color w:val="FF0000"/>
          <w:sz w:val="24"/>
          <w:szCs w:val="24"/>
          <w:lang w:eastAsia="pl-PL"/>
        </w:rPr>
      </w:pPr>
      <w:r w:rsidRPr="00B36C55">
        <w:rPr>
          <w:rFonts w:ascii="Lato" w:hAnsi="Lato" w:cs="Calibri"/>
          <w:color w:val="FF0000"/>
          <w:sz w:val="24"/>
          <w:szCs w:val="24"/>
          <w:lang w:eastAsia="pl-PL"/>
        </w:rPr>
        <w:t>……………………………………………………</w:t>
      </w:r>
      <w:r w:rsidR="00A134AF" w:rsidRPr="00B36C55">
        <w:rPr>
          <w:rFonts w:ascii="Lato" w:hAnsi="Lato" w:cs="Calibri"/>
          <w:color w:val="FF0000"/>
          <w:sz w:val="24"/>
          <w:szCs w:val="24"/>
          <w:lang w:eastAsia="pl-PL"/>
        </w:rPr>
        <w:t>..</w:t>
      </w:r>
      <w:r w:rsidRPr="00B36C55">
        <w:rPr>
          <w:rFonts w:ascii="Lato" w:hAnsi="Lato" w:cs="Calibri"/>
          <w:color w:val="FF0000"/>
          <w:sz w:val="24"/>
          <w:szCs w:val="24"/>
          <w:lang w:eastAsia="pl-PL"/>
        </w:rPr>
        <w:t>…………………………………………………………………………</w:t>
      </w:r>
    </w:p>
    <w:p w14:paraId="64F60710" w14:textId="77777777" w:rsidR="008A06D8" w:rsidRPr="00B36C55" w:rsidRDefault="008A06D8" w:rsidP="00B36C55">
      <w:pPr>
        <w:pStyle w:val="Akapitzlist"/>
        <w:numPr>
          <w:ilvl w:val="0"/>
          <w:numId w:val="62"/>
        </w:numP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B36C55">
        <w:rPr>
          <w:rFonts w:ascii="Lato" w:hAnsi="Lato" w:cs="Calibri"/>
          <w:bCs/>
          <w:sz w:val="24"/>
          <w:szCs w:val="24"/>
          <w:lang w:eastAsia="pl-PL"/>
        </w:rPr>
        <w:t>Oświadczamy</w:t>
      </w:r>
      <w:r w:rsidRPr="00B36C55">
        <w:rPr>
          <w:rFonts w:ascii="Lato" w:hAnsi="Lato" w:cs="Calibri"/>
          <w:b/>
          <w:sz w:val="24"/>
          <w:szCs w:val="24"/>
          <w:lang w:eastAsia="pl-PL"/>
        </w:rPr>
        <w:t>,</w:t>
      </w:r>
      <w:r w:rsidRPr="00B36C55">
        <w:rPr>
          <w:rFonts w:ascii="Lato" w:hAnsi="Lato" w:cs="Calibri"/>
          <w:sz w:val="24"/>
          <w:szCs w:val="24"/>
          <w:lang w:eastAsia="pl-PL"/>
        </w:rPr>
        <w:t xml:space="preserve"> że deklarujemy doręczanie faktur:</w:t>
      </w:r>
    </w:p>
    <w:p w14:paraId="4D79DA16" w14:textId="77777777" w:rsidR="008A06D8" w:rsidRPr="00B36C55" w:rsidRDefault="008A06D8" w:rsidP="00B36C55">
      <w:pPr>
        <w:pStyle w:val="Akapitzlist"/>
        <w:numPr>
          <w:ilvl w:val="1"/>
          <w:numId w:val="37"/>
        </w:numPr>
        <w:tabs>
          <w:tab w:val="left" w:pos="993"/>
        </w:tabs>
        <w:spacing w:after="0" w:line="276" w:lineRule="auto"/>
        <w:ind w:left="567" w:right="1" w:firstLine="0"/>
        <w:jc w:val="both"/>
        <w:rPr>
          <w:rFonts w:ascii="Lato" w:hAnsi="Lato" w:cs="Calibri"/>
          <w:color w:val="FF0000"/>
          <w:sz w:val="24"/>
          <w:szCs w:val="24"/>
          <w:lang w:eastAsia="pl-PL"/>
        </w:rPr>
      </w:pPr>
      <w:r w:rsidRPr="00B36C55">
        <w:rPr>
          <w:rFonts w:ascii="Lato" w:hAnsi="Lato" w:cs="Calibri"/>
          <w:sz w:val="24"/>
          <w:szCs w:val="24"/>
          <w:lang w:eastAsia="pl-PL"/>
        </w:rPr>
        <w:t xml:space="preserve">w formie papierowej wraz z wymaganymi załącznikami pod warunkiem doręczenia na adres: </w:t>
      </w:r>
      <w:r w:rsidR="005D2587" w:rsidRPr="00B36C55">
        <w:rPr>
          <w:rFonts w:ascii="Lato" w:hAnsi="Lato" w:cs="Calibri"/>
          <w:sz w:val="24"/>
          <w:szCs w:val="24"/>
        </w:rPr>
        <w:t>Zarząd Zieleni Miejskiej w Krakowie, ul. Reymonta 20, 30-059 Kraków – sekretariat pok. 72</w:t>
      </w:r>
      <w:r w:rsidR="005D2587" w:rsidRPr="00B36C55">
        <w:rPr>
          <w:rFonts w:ascii="Lato" w:hAnsi="Lato" w:cs="Calibri"/>
          <w:color w:val="FF0000"/>
          <w:sz w:val="24"/>
          <w:szCs w:val="24"/>
        </w:rPr>
        <w:t>*,</w:t>
      </w:r>
    </w:p>
    <w:p w14:paraId="56B05FB3" w14:textId="77777777" w:rsidR="008A06D8" w:rsidRPr="00B36C55" w:rsidRDefault="008A06D8" w:rsidP="00B36C55">
      <w:pPr>
        <w:pStyle w:val="Akapitzlist"/>
        <w:numPr>
          <w:ilvl w:val="1"/>
          <w:numId w:val="37"/>
        </w:numPr>
        <w:tabs>
          <w:tab w:val="left" w:pos="993"/>
        </w:tabs>
        <w:spacing w:after="0" w:line="276" w:lineRule="auto"/>
        <w:ind w:left="567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B36C55">
        <w:rPr>
          <w:rFonts w:ascii="Lato" w:hAnsi="Lato" w:cs="Calibri"/>
          <w:sz w:val="24"/>
          <w:szCs w:val="24"/>
          <w:lang w:eastAsia="pl-PL"/>
        </w:rPr>
        <w:t>w formie elektronicznej wraz z wymaganymi załącznikami pod warunkiem przesłania na adres</w:t>
      </w:r>
      <w:r w:rsidR="005F622A" w:rsidRPr="00B36C55">
        <w:rPr>
          <w:rFonts w:ascii="Lato" w:hAnsi="Lato" w:cs="Calibri"/>
          <w:sz w:val="24"/>
          <w:szCs w:val="24"/>
          <w:lang w:eastAsia="pl-PL"/>
        </w:rPr>
        <w:t xml:space="preserve">: </w:t>
      </w:r>
      <w:hyperlink r:id="rId8" w:history="1">
        <w:r w:rsidR="005F622A" w:rsidRPr="00B36C55">
          <w:rPr>
            <w:rStyle w:val="Hipercze"/>
            <w:rFonts w:ascii="Lato" w:hAnsi="Lato" w:cs="Calibri"/>
            <w:sz w:val="24"/>
            <w:szCs w:val="24"/>
            <w:lang w:eastAsia="pl-PL"/>
          </w:rPr>
          <w:t>sekretariat@zzm.krakow.pl</w:t>
        </w:r>
      </w:hyperlink>
      <w:r w:rsidR="005F622A" w:rsidRPr="00B36C55">
        <w:rPr>
          <w:rFonts w:ascii="Lato" w:hAnsi="Lato" w:cs="Calibri"/>
          <w:sz w:val="24"/>
          <w:szCs w:val="24"/>
          <w:lang w:eastAsia="pl-PL"/>
        </w:rPr>
        <w:t xml:space="preserve"> </w:t>
      </w:r>
      <w:r w:rsidRPr="00B36C55">
        <w:rPr>
          <w:rFonts w:ascii="Lato" w:hAnsi="Lato" w:cs="Calibri"/>
          <w:sz w:val="24"/>
          <w:szCs w:val="24"/>
          <w:lang w:eastAsia="pl-PL"/>
        </w:rPr>
        <w:t>(wskazany przez Zamawiającego)</w:t>
      </w:r>
      <w:r w:rsidRPr="00B36C55">
        <w:rPr>
          <w:rFonts w:ascii="Lato" w:hAnsi="Lato" w:cs="Calibri"/>
          <w:color w:val="FF0000"/>
          <w:sz w:val="24"/>
          <w:szCs w:val="24"/>
          <w:lang w:eastAsia="pl-PL"/>
        </w:rPr>
        <w:t>*</w:t>
      </w:r>
      <w:r w:rsidR="004C4673" w:rsidRPr="00B36C55">
        <w:rPr>
          <w:rFonts w:ascii="Lato" w:hAnsi="Lato" w:cs="Calibri"/>
          <w:color w:val="FF0000"/>
          <w:sz w:val="24"/>
          <w:szCs w:val="24"/>
          <w:lang w:eastAsia="pl-PL"/>
        </w:rPr>
        <w:t>,</w:t>
      </w:r>
    </w:p>
    <w:p w14:paraId="47542A79" w14:textId="77777777" w:rsidR="001E03C1" w:rsidRPr="00B36C55" w:rsidRDefault="008A06D8" w:rsidP="00B36C55">
      <w:pPr>
        <w:pStyle w:val="Akapitzlist"/>
        <w:numPr>
          <w:ilvl w:val="1"/>
          <w:numId w:val="37"/>
        </w:numPr>
        <w:tabs>
          <w:tab w:val="left" w:pos="993"/>
        </w:tabs>
        <w:spacing w:line="276" w:lineRule="auto"/>
        <w:ind w:left="567" w:right="1" w:firstLine="0"/>
        <w:rPr>
          <w:rFonts w:ascii="Lato" w:hAnsi="Lato" w:cs="Calibri"/>
          <w:sz w:val="24"/>
          <w:szCs w:val="24"/>
          <w:lang w:eastAsia="pl-PL"/>
        </w:rPr>
      </w:pPr>
      <w:r w:rsidRPr="00B36C55">
        <w:rPr>
          <w:rFonts w:ascii="Lato" w:hAnsi="Lato" w:cs="Calibri"/>
          <w:sz w:val="24"/>
          <w:szCs w:val="24"/>
          <w:lang w:eastAsia="pl-PL"/>
        </w:rPr>
        <w:t xml:space="preserve">w formie ustrukturyzowanych faktur elektronicznych wraz z wymaganymi załącznikami pod warunkiem przesłania na adres </w:t>
      </w:r>
      <w:r w:rsidR="001E03C1" w:rsidRPr="00B36C55">
        <w:rPr>
          <w:rFonts w:ascii="Lato" w:hAnsi="Lato" w:cs="Calibri"/>
          <w:sz w:val="24"/>
          <w:szCs w:val="24"/>
          <w:lang w:eastAsia="pl-PL"/>
        </w:rPr>
        <w:t xml:space="preserve">Platformy Elektronicznego Fakturowania: </w:t>
      </w:r>
      <w:hyperlink r:id="rId9" w:history="1">
        <w:r w:rsidR="001E03C1" w:rsidRPr="00B36C55">
          <w:rPr>
            <w:rStyle w:val="Hipercze"/>
            <w:rFonts w:ascii="Lato" w:hAnsi="Lato" w:cs="Calibri"/>
            <w:sz w:val="24"/>
            <w:szCs w:val="24"/>
            <w:lang w:eastAsia="pl-PL"/>
          </w:rPr>
          <w:t>https://www.brokerinfinite.efaktura.gov.pl/</w:t>
        </w:r>
      </w:hyperlink>
      <w:r w:rsidR="001E03C1" w:rsidRPr="00B36C55">
        <w:rPr>
          <w:rFonts w:ascii="Lato" w:hAnsi="Lato" w:cs="Calibri"/>
          <w:sz w:val="24"/>
          <w:szCs w:val="24"/>
          <w:lang w:eastAsia="pl-PL"/>
        </w:rPr>
        <w:t xml:space="preserve"> </w:t>
      </w:r>
    </w:p>
    <w:p w14:paraId="02EE32A3" w14:textId="77777777" w:rsidR="008A06D8" w:rsidRPr="00B36C55" w:rsidRDefault="001E03C1" w:rsidP="00B36C55">
      <w:pPr>
        <w:pStyle w:val="Akapitzlist"/>
        <w:tabs>
          <w:tab w:val="left" w:pos="993"/>
        </w:tabs>
        <w:spacing w:after="0" w:line="276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B36C55">
        <w:rPr>
          <w:rFonts w:ascii="Lato" w:hAnsi="Lato" w:cs="Calibri"/>
          <w:sz w:val="24"/>
          <w:szCs w:val="24"/>
          <w:lang w:eastAsia="pl-PL"/>
        </w:rPr>
        <w:t xml:space="preserve">Nazwa skrzynki – Zarząd Zieleni Miejskiej w Krakowie; Skrócona nazwa skrzynki – </w:t>
      </w:r>
      <w:proofErr w:type="spellStart"/>
      <w:r w:rsidRPr="00B36C55">
        <w:rPr>
          <w:rFonts w:ascii="Lato" w:hAnsi="Lato" w:cs="Calibri"/>
          <w:sz w:val="24"/>
          <w:szCs w:val="24"/>
          <w:lang w:eastAsia="pl-PL"/>
        </w:rPr>
        <w:t>ZZM_Krakow</w:t>
      </w:r>
      <w:proofErr w:type="spellEnd"/>
      <w:r w:rsidRPr="00B36C55">
        <w:rPr>
          <w:rFonts w:ascii="Lato" w:hAnsi="Lato" w:cs="Calibri"/>
          <w:sz w:val="24"/>
          <w:szCs w:val="24"/>
          <w:lang w:eastAsia="pl-PL"/>
        </w:rPr>
        <w:t>; Numer PEPPOL – 6793112799</w:t>
      </w:r>
      <w:r w:rsidRPr="00B36C55">
        <w:rPr>
          <w:rFonts w:ascii="Lato" w:hAnsi="Lato" w:cs="Calibri"/>
          <w:color w:val="FF0000"/>
          <w:sz w:val="24"/>
          <w:szCs w:val="24"/>
          <w:lang w:eastAsia="pl-PL"/>
        </w:rPr>
        <w:t>*</w:t>
      </w:r>
      <w:r w:rsidR="004C4673" w:rsidRPr="00B36C55">
        <w:rPr>
          <w:rFonts w:ascii="Lato" w:hAnsi="Lato" w:cs="Calibri"/>
          <w:color w:val="FF0000"/>
          <w:sz w:val="24"/>
          <w:szCs w:val="24"/>
          <w:lang w:eastAsia="pl-PL"/>
        </w:rPr>
        <w:t>,</w:t>
      </w:r>
    </w:p>
    <w:p w14:paraId="0719400E" w14:textId="77777777" w:rsidR="008A06D8" w:rsidRPr="00B36C55" w:rsidRDefault="008A06D8" w:rsidP="00B36C55">
      <w:pPr>
        <w:pStyle w:val="Akapitzlist"/>
        <w:tabs>
          <w:tab w:val="left" w:pos="993"/>
        </w:tabs>
        <w:spacing w:after="0" w:line="276" w:lineRule="auto"/>
        <w:ind w:left="567" w:right="1"/>
        <w:jc w:val="both"/>
        <w:rPr>
          <w:rFonts w:ascii="Lato" w:hAnsi="Lato" w:cs="Calibri"/>
          <w:i/>
          <w:iCs/>
          <w:color w:val="FF0000"/>
          <w:sz w:val="24"/>
          <w:szCs w:val="24"/>
          <w:lang w:eastAsia="pl-PL"/>
        </w:rPr>
      </w:pPr>
      <w:r w:rsidRPr="00B36C55">
        <w:rPr>
          <w:rFonts w:ascii="Lato" w:hAnsi="Lato" w:cs="Calibri"/>
          <w:color w:val="FF0000"/>
          <w:sz w:val="24"/>
          <w:szCs w:val="24"/>
          <w:lang w:eastAsia="pl-PL"/>
        </w:rPr>
        <w:t xml:space="preserve"> </w:t>
      </w:r>
      <w:r w:rsidRPr="00B36C55">
        <w:rPr>
          <w:rFonts w:ascii="Lato" w:hAnsi="Lato" w:cs="Calibri"/>
          <w:i/>
          <w:iCs/>
          <w:color w:val="FF0000"/>
          <w:sz w:val="24"/>
          <w:szCs w:val="24"/>
          <w:lang w:eastAsia="pl-PL"/>
        </w:rPr>
        <w:t>* - niepotrzebne skreślić</w:t>
      </w:r>
    </w:p>
    <w:p w14:paraId="6EBB0C56" w14:textId="77777777" w:rsidR="004472AE" w:rsidRPr="00B36C55" w:rsidRDefault="004472AE" w:rsidP="00B36C55">
      <w:pPr>
        <w:pStyle w:val="Akapitzlist"/>
        <w:tabs>
          <w:tab w:val="left" w:pos="993"/>
        </w:tabs>
        <w:spacing w:after="0" w:line="276" w:lineRule="auto"/>
        <w:ind w:left="567" w:right="1"/>
        <w:jc w:val="both"/>
        <w:rPr>
          <w:rFonts w:ascii="Lato" w:hAnsi="Lato" w:cs="Calibri"/>
          <w:i/>
          <w:iCs/>
          <w:color w:val="FF0000"/>
          <w:sz w:val="24"/>
          <w:szCs w:val="24"/>
          <w:lang w:eastAsia="pl-PL"/>
        </w:rPr>
      </w:pPr>
    </w:p>
    <w:p w14:paraId="18D5395E" w14:textId="77777777" w:rsidR="006D146D" w:rsidRPr="00B36C55" w:rsidRDefault="006D146D" w:rsidP="00B36C55">
      <w:pPr>
        <w:numPr>
          <w:ilvl w:val="0"/>
          <w:numId w:val="62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B36C55">
        <w:rPr>
          <w:rFonts w:ascii="Lato" w:hAnsi="Lato" w:cs="Calibri"/>
          <w:bCs/>
          <w:sz w:val="24"/>
          <w:szCs w:val="24"/>
          <w:lang w:eastAsia="pl-PL"/>
        </w:rPr>
        <w:t>Oświadczamy</w:t>
      </w:r>
      <w:r w:rsidRPr="00B36C55">
        <w:rPr>
          <w:rFonts w:ascii="Lato" w:hAnsi="Lato" w:cs="Calibri"/>
          <w:sz w:val="24"/>
          <w:szCs w:val="24"/>
          <w:lang w:eastAsia="pl-PL"/>
        </w:rPr>
        <w:t>, iż wpłata wynagrodzenia powinna być dokonana na rachunek bankowy Wykonawcy o numerze konta:</w:t>
      </w:r>
    </w:p>
    <w:p w14:paraId="470698B3" w14:textId="77777777" w:rsidR="006D146D" w:rsidRPr="00B36C55" w:rsidRDefault="006D146D" w:rsidP="00B36C55">
      <w:pPr>
        <w:tabs>
          <w:tab w:val="left" w:pos="993"/>
        </w:tabs>
        <w:spacing w:after="0" w:line="480" w:lineRule="auto"/>
        <w:ind w:left="567"/>
        <w:jc w:val="both"/>
        <w:rPr>
          <w:rFonts w:ascii="Lato" w:hAnsi="Lato" w:cs="Calibri"/>
          <w:sz w:val="24"/>
          <w:szCs w:val="24"/>
          <w:lang w:eastAsia="pl-PL"/>
        </w:rPr>
      </w:pPr>
      <w:r w:rsidRPr="00B36C55">
        <w:rPr>
          <w:rFonts w:ascii="Lato" w:hAnsi="Lato" w:cs="Calibri"/>
          <w:sz w:val="24"/>
          <w:szCs w:val="24"/>
          <w:lang w:eastAsia="pl-PL"/>
        </w:rPr>
        <w:lastRenderedPageBreak/>
        <w:t>…………………………………………………</w:t>
      </w:r>
      <w:r w:rsidR="00D44E7B" w:rsidRPr="00B36C55">
        <w:rPr>
          <w:rFonts w:ascii="Lato" w:hAnsi="Lato" w:cs="Calibri"/>
          <w:sz w:val="24"/>
          <w:szCs w:val="24"/>
          <w:lang w:eastAsia="pl-PL"/>
        </w:rPr>
        <w:t>.</w:t>
      </w:r>
      <w:r w:rsidRPr="00B36C55">
        <w:rPr>
          <w:rFonts w:ascii="Lato" w:hAnsi="Lato" w:cs="Calibri"/>
          <w:sz w:val="24"/>
          <w:szCs w:val="24"/>
          <w:lang w:eastAsia="pl-PL"/>
        </w:rPr>
        <w:t>…………………………………</w:t>
      </w:r>
      <w:r w:rsidR="00D44E7B" w:rsidRPr="00B36C55">
        <w:rPr>
          <w:rFonts w:ascii="Lato" w:hAnsi="Lato" w:cs="Calibri"/>
          <w:sz w:val="24"/>
          <w:szCs w:val="24"/>
          <w:lang w:eastAsia="pl-PL"/>
        </w:rPr>
        <w:t xml:space="preserve"> </w:t>
      </w:r>
      <w:r w:rsidR="008A2646" w:rsidRPr="00B36C55">
        <w:rPr>
          <w:rFonts w:ascii="Lato" w:hAnsi="Lato" w:cs="Calibri"/>
          <w:sz w:val="24"/>
          <w:szCs w:val="24"/>
          <w:lang w:eastAsia="pl-PL"/>
        </w:rPr>
        <w:t>Bank:</w:t>
      </w:r>
      <w:r w:rsidR="00D44E7B" w:rsidRPr="00B36C55">
        <w:rPr>
          <w:rFonts w:ascii="Lato" w:hAnsi="Lato" w:cs="Calibri"/>
          <w:sz w:val="24"/>
          <w:szCs w:val="24"/>
          <w:lang w:eastAsia="pl-PL"/>
        </w:rPr>
        <w:t xml:space="preserve"> …</w:t>
      </w:r>
      <w:r w:rsidR="00A134AF" w:rsidRPr="00B36C55">
        <w:rPr>
          <w:rFonts w:ascii="Lato" w:hAnsi="Lato" w:cs="Calibri"/>
          <w:sz w:val="24"/>
          <w:szCs w:val="24"/>
          <w:lang w:eastAsia="pl-PL"/>
        </w:rPr>
        <w:t>……</w:t>
      </w:r>
      <w:r w:rsidR="00D44E7B" w:rsidRPr="00B36C55">
        <w:rPr>
          <w:rFonts w:ascii="Lato" w:hAnsi="Lato" w:cs="Calibri"/>
          <w:sz w:val="24"/>
          <w:szCs w:val="24"/>
          <w:lang w:eastAsia="pl-PL"/>
        </w:rPr>
        <w:t>……………………</w:t>
      </w:r>
      <w:r w:rsidRPr="00B36C55">
        <w:rPr>
          <w:rFonts w:ascii="Lato" w:hAnsi="Lato" w:cs="Calibri"/>
          <w:sz w:val="24"/>
          <w:szCs w:val="24"/>
          <w:lang w:eastAsia="pl-PL"/>
        </w:rPr>
        <w:t>*</w:t>
      </w:r>
    </w:p>
    <w:p w14:paraId="631CE4CA" w14:textId="77777777" w:rsidR="006D146D" w:rsidRPr="00B36C55" w:rsidRDefault="006D146D" w:rsidP="00B36C55">
      <w:pPr>
        <w:tabs>
          <w:tab w:val="left" w:pos="993"/>
        </w:tabs>
        <w:spacing w:after="0" w:line="480" w:lineRule="auto"/>
        <w:ind w:left="567"/>
        <w:jc w:val="both"/>
        <w:rPr>
          <w:rFonts w:ascii="Lato" w:hAnsi="Lato" w:cs="Calibri"/>
          <w:i/>
          <w:color w:val="FF0000"/>
          <w:sz w:val="24"/>
          <w:szCs w:val="24"/>
          <w:lang w:eastAsia="pl-PL"/>
        </w:rPr>
      </w:pPr>
      <w:r w:rsidRPr="00B36C55">
        <w:rPr>
          <w:rFonts w:ascii="Lato" w:hAnsi="Lato" w:cs="Calibri"/>
          <w:i/>
          <w:color w:val="FF0000"/>
          <w:sz w:val="24"/>
          <w:szCs w:val="24"/>
          <w:lang w:eastAsia="pl-PL"/>
        </w:rPr>
        <w:t>* - należy odpowiednio wypełnić</w:t>
      </w:r>
    </w:p>
    <w:p w14:paraId="66820A73" w14:textId="77777777" w:rsidR="006D146D" w:rsidRPr="00B36C55" w:rsidRDefault="006D146D" w:rsidP="00B36C55">
      <w:pPr>
        <w:pStyle w:val="Akapitzlist"/>
        <w:numPr>
          <w:ilvl w:val="0"/>
          <w:numId w:val="62"/>
        </w:numPr>
        <w:tabs>
          <w:tab w:val="left" w:pos="993"/>
        </w:tabs>
        <w:spacing w:after="0" w:line="480" w:lineRule="auto"/>
        <w:ind w:left="567" w:firstLine="0"/>
        <w:contextualSpacing w:val="0"/>
        <w:jc w:val="both"/>
        <w:rPr>
          <w:rFonts w:ascii="Lato" w:hAnsi="Lato" w:cs="Calibri"/>
          <w:sz w:val="24"/>
          <w:szCs w:val="24"/>
        </w:rPr>
      </w:pPr>
      <w:r w:rsidRPr="00B36C55">
        <w:rPr>
          <w:rFonts w:ascii="Lato" w:hAnsi="Lato" w:cs="Calibri"/>
          <w:bCs/>
          <w:sz w:val="24"/>
          <w:szCs w:val="24"/>
        </w:rPr>
        <w:t>Oświadczamy</w:t>
      </w:r>
      <w:r w:rsidRPr="00B36C55">
        <w:rPr>
          <w:rFonts w:ascii="Lato" w:hAnsi="Lato" w:cs="Calibri"/>
          <w:sz w:val="24"/>
          <w:szCs w:val="24"/>
        </w:rPr>
        <w:t>, iż jesteśmy/nie jesteśmy czynnym podatnikiem podatku od towarów i usług (VAT)</w:t>
      </w:r>
      <w:r w:rsidRPr="00B36C55">
        <w:rPr>
          <w:rFonts w:ascii="Lato" w:hAnsi="Lato" w:cs="Calibri"/>
          <w:color w:val="FF0000"/>
          <w:sz w:val="24"/>
          <w:szCs w:val="24"/>
        </w:rPr>
        <w:t>*.</w:t>
      </w:r>
    </w:p>
    <w:p w14:paraId="25D7BB4A" w14:textId="77777777" w:rsidR="006D146D" w:rsidRPr="00B36C55" w:rsidRDefault="004961D4" w:rsidP="00B36C55">
      <w:pPr>
        <w:pStyle w:val="Akapitzlist"/>
        <w:tabs>
          <w:tab w:val="left" w:pos="993"/>
        </w:tabs>
        <w:spacing w:after="0" w:line="480" w:lineRule="auto"/>
        <w:ind w:left="567"/>
        <w:jc w:val="both"/>
        <w:rPr>
          <w:rFonts w:ascii="Lato" w:hAnsi="Lato" w:cs="Calibri"/>
          <w:i/>
          <w:iCs/>
          <w:color w:val="FF0000"/>
          <w:sz w:val="24"/>
          <w:szCs w:val="24"/>
        </w:rPr>
      </w:pPr>
      <w:r w:rsidRPr="00B36C55">
        <w:rPr>
          <w:rFonts w:ascii="Lato" w:hAnsi="Lato" w:cs="Calibri"/>
          <w:i/>
          <w:iCs/>
          <w:color w:val="FF0000"/>
          <w:sz w:val="24"/>
          <w:szCs w:val="24"/>
        </w:rPr>
        <w:t>* - niepotrzebne skreślić</w:t>
      </w:r>
    </w:p>
    <w:p w14:paraId="6038D3BB" w14:textId="77777777" w:rsidR="0063617C" w:rsidRPr="00B36C55" w:rsidRDefault="0063617C" w:rsidP="00B36C55">
      <w:pPr>
        <w:pStyle w:val="Akapitzlist"/>
        <w:numPr>
          <w:ilvl w:val="0"/>
          <w:numId w:val="77"/>
        </w:numP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B36C55">
        <w:rPr>
          <w:rFonts w:ascii="Lato" w:hAnsi="Lato" w:cs="Calibri"/>
          <w:sz w:val="24"/>
          <w:szCs w:val="24"/>
          <w:lang w:eastAsia="pl-PL"/>
        </w:rPr>
        <w:t>Oświadczamy, iż osobą upoważnioną do kontaktów z Zamawiającym w zakresie złożonej oferty oraz w sprawach dotyczących ewentualnej realizacji umowy jest: …</w:t>
      </w:r>
      <w:r w:rsidR="00A134AF" w:rsidRPr="00B36C55">
        <w:rPr>
          <w:rFonts w:ascii="Lato" w:hAnsi="Lato" w:cs="Calibri"/>
          <w:sz w:val="24"/>
          <w:szCs w:val="24"/>
          <w:lang w:eastAsia="pl-PL"/>
        </w:rPr>
        <w:t>…………………………..</w:t>
      </w:r>
      <w:r w:rsidRPr="00B36C55">
        <w:rPr>
          <w:rFonts w:ascii="Lato" w:hAnsi="Lato" w:cs="Calibri"/>
          <w:sz w:val="24"/>
          <w:szCs w:val="24"/>
          <w:lang w:eastAsia="pl-PL"/>
        </w:rPr>
        <w:t xml:space="preserve">…………………………………………………….……….…………….., </w:t>
      </w:r>
    </w:p>
    <w:p w14:paraId="7F1FA291" w14:textId="77777777" w:rsidR="00834DFA" w:rsidRPr="00B36C55" w:rsidRDefault="0063617C" w:rsidP="00B36C55">
      <w:pPr>
        <w:pStyle w:val="Akapitzlist"/>
        <w:tabs>
          <w:tab w:val="left" w:pos="993"/>
        </w:tabs>
        <w:spacing w:after="0" w:line="48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B36C55">
        <w:rPr>
          <w:rFonts w:ascii="Lato" w:hAnsi="Lato" w:cs="Calibri"/>
          <w:sz w:val="24"/>
          <w:szCs w:val="24"/>
          <w:lang w:eastAsia="pl-PL"/>
        </w:rPr>
        <w:t>e-mail: ………………………………………</w:t>
      </w:r>
      <w:r w:rsidR="00A134AF" w:rsidRPr="00B36C55">
        <w:rPr>
          <w:rFonts w:ascii="Lato" w:hAnsi="Lato" w:cs="Calibri"/>
          <w:sz w:val="24"/>
          <w:szCs w:val="24"/>
          <w:lang w:eastAsia="pl-PL"/>
        </w:rPr>
        <w:t>……..</w:t>
      </w:r>
      <w:r w:rsidRPr="00B36C55">
        <w:rPr>
          <w:rFonts w:ascii="Lato" w:hAnsi="Lato" w:cs="Calibri"/>
          <w:sz w:val="24"/>
          <w:szCs w:val="24"/>
          <w:lang w:eastAsia="pl-PL"/>
        </w:rPr>
        <w:t>…………., tel.: ………………………………………………….</w:t>
      </w:r>
    </w:p>
    <w:p w14:paraId="7BAC9B9E" w14:textId="77777777" w:rsidR="0063617C" w:rsidRPr="00B36C55" w:rsidRDefault="0063617C" w:rsidP="00B36C55">
      <w:pPr>
        <w:pStyle w:val="Akapitzlist"/>
        <w:tabs>
          <w:tab w:val="left" w:pos="993"/>
        </w:tabs>
        <w:spacing w:after="0" w:line="480" w:lineRule="auto"/>
        <w:ind w:left="567" w:right="1"/>
        <w:jc w:val="both"/>
        <w:rPr>
          <w:rFonts w:ascii="Lato" w:hAnsi="Lato" w:cs="Calibri"/>
          <w:color w:val="FF0000"/>
          <w:sz w:val="24"/>
          <w:szCs w:val="24"/>
          <w:lang w:eastAsia="pl-PL"/>
        </w:rPr>
      </w:pPr>
      <w:r w:rsidRPr="00B36C55">
        <w:rPr>
          <w:rFonts w:ascii="Lato" w:hAnsi="Lato" w:cs="Calibri"/>
          <w:i/>
          <w:iCs/>
          <w:color w:val="FF0000"/>
          <w:sz w:val="24"/>
          <w:szCs w:val="24"/>
          <w:lang w:eastAsia="pl-PL"/>
        </w:rPr>
        <w:t>(można wypełnić fakultatywnie)</w:t>
      </w:r>
      <w:r w:rsidRPr="00B36C55">
        <w:rPr>
          <w:rFonts w:ascii="Lato" w:hAnsi="Lato" w:cs="Calibri"/>
          <w:color w:val="FF0000"/>
          <w:sz w:val="24"/>
          <w:szCs w:val="24"/>
          <w:lang w:eastAsia="pl-PL"/>
        </w:rPr>
        <w:t>,</w:t>
      </w:r>
    </w:p>
    <w:p w14:paraId="27DB01D9" w14:textId="77777777" w:rsidR="00C171D8" w:rsidRPr="00B36C55" w:rsidRDefault="0063617C" w:rsidP="00B36C55">
      <w:pPr>
        <w:pStyle w:val="Akapitzlist"/>
        <w:numPr>
          <w:ilvl w:val="0"/>
          <w:numId w:val="77"/>
        </w:numP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B36C55">
        <w:rPr>
          <w:rFonts w:ascii="Lato" w:hAnsi="Lato" w:cs="Calibri"/>
          <w:sz w:val="24"/>
          <w:szCs w:val="24"/>
          <w:lang w:eastAsia="pl-PL"/>
        </w:rPr>
        <w:t>O</w:t>
      </w:r>
      <w:r w:rsidR="00C171D8" w:rsidRPr="00B36C55">
        <w:rPr>
          <w:rFonts w:ascii="Lato" w:hAnsi="Lato" w:cs="Calibri"/>
          <w:sz w:val="24"/>
          <w:szCs w:val="24"/>
          <w:lang w:eastAsia="pl-PL"/>
        </w:rPr>
        <w:t>świadczamy, że wybór oferty:</w:t>
      </w:r>
    </w:p>
    <w:p w14:paraId="17E2A8A4" w14:textId="3AC0B6EA" w:rsidR="00C171D8" w:rsidRPr="00B36C55" w:rsidRDefault="00C171D8" w:rsidP="00B36C55">
      <w:pPr>
        <w:pStyle w:val="Akapitzlist"/>
        <w:numPr>
          <w:ilvl w:val="1"/>
          <w:numId w:val="161"/>
        </w:numP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B36C55">
        <w:rPr>
          <w:rFonts w:ascii="Lato" w:hAnsi="Lato" w:cs="Calibri"/>
          <w:sz w:val="24"/>
          <w:szCs w:val="24"/>
          <w:lang w:eastAsia="pl-PL"/>
        </w:rPr>
        <w:t>nie będzie prowadził do powstania u Zamawiającego obowiązku podatkowego zgodnie przepisami</w:t>
      </w:r>
      <w:r w:rsidR="0063617C" w:rsidRPr="00B36C55">
        <w:rPr>
          <w:rFonts w:ascii="Lato" w:hAnsi="Lato" w:cs="Calibri"/>
          <w:sz w:val="24"/>
          <w:szCs w:val="24"/>
          <w:lang w:eastAsia="pl-PL"/>
        </w:rPr>
        <w:t xml:space="preserve"> ustawy</w:t>
      </w:r>
      <w:r w:rsidRPr="00B36C55">
        <w:rPr>
          <w:rFonts w:ascii="Lato" w:hAnsi="Lato" w:cs="Calibri"/>
          <w:sz w:val="24"/>
          <w:szCs w:val="24"/>
          <w:lang w:eastAsia="pl-PL"/>
        </w:rPr>
        <w:t xml:space="preserve"> o podatku od towarów i usług.</w:t>
      </w:r>
      <w:r w:rsidR="00005F79" w:rsidRPr="00B36C55">
        <w:rPr>
          <w:rFonts w:ascii="Lato" w:hAnsi="Lato" w:cs="Calibri"/>
          <w:sz w:val="24"/>
          <w:szCs w:val="24"/>
          <w:lang w:eastAsia="pl-PL"/>
        </w:rPr>
        <w:t xml:space="preserve"> </w:t>
      </w:r>
      <w:r w:rsidRPr="00B36C55">
        <w:rPr>
          <w:rFonts w:ascii="Lato" w:hAnsi="Lato" w:cs="Calibri"/>
          <w:sz w:val="24"/>
          <w:szCs w:val="24"/>
          <w:lang w:eastAsia="pl-PL"/>
        </w:rPr>
        <w:t>*</w:t>
      </w:r>
    </w:p>
    <w:p w14:paraId="6D6C6801" w14:textId="77777777" w:rsidR="0063617C" w:rsidRPr="00B36C55" w:rsidRDefault="00C171D8" w:rsidP="00B36C55">
      <w:pPr>
        <w:pStyle w:val="Akapitzlist"/>
        <w:numPr>
          <w:ilvl w:val="1"/>
          <w:numId w:val="161"/>
        </w:numP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B36C55">
        <w:rPr>
          <w:rFonts w:ascii="Lato" w:hAnsi="Lato" w:cs="Calibri"/>
          <w:sz w:val="24"/>
          <w:szCs w:val="24"/>
          <w:lang w:eastAsia="pl-PL"/>
        </w:rPr>
        <w:t>będzie prowadził do powstania u Zamawiającego obowiązku podatkowego zgodnie z przepisami</w:t>
      </w:r>
      <w:r w:rsidR="0063617C" w:rsidRPr="00B36C55">
        <w:rPr>
          <w:rFonts w:ascii="Lato" w:hAnsi="Lato" w:cs="Calibri"/>
          <w:sz w:val="24"/>
          <w:szCs w:val="24"/>
          <w:lang w:eastAsia="pl-PL"/>
        </w:rPr>
        <w:t xml:space="preserve"> ustawy </w:t>
      </w:r>
      <w:r w:rsidRPr="00B36C55">
        <w:rPr>
          <w:rFonts w:ascii="Lato" w:hAnsi="Lato" w:cs="Calibri"/>
          <w:sz w:val="24"/>
          <w:szCs w:val="24"/>
          <w:lang w:eastAsia="pl-PL"/>
        </w:rPr>
        <w:t xml:space="preserve">o podatku od towarów i usług. </w:t>
      </w:r>
    </w:p>
    <w:p w14:paraId="72DED2B1" w14:textId="77777777" w:rsidR="0063617C" w:rsidRPr="00B36C55" w:rsidRDefault="00C171D8" w:rsidP="00B36C55">
      <w:pPr>
        <w:pStyle w:val="Akapitzlist"/>
        <w:tabs>
          <w:tab w:val="left" w:pos="993"/>
        </w:tabs>
        <w:spacing w:after="0" w:line="48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B36C55">
        <w:rPr>
          <w:rFonts w:ascii="Lato" w:hAnsi="Lato" w:cs="Calibri"/>
          <w:sz w:val="24"/>
          <w:szCs w:val="24"/>
          <w:lang w:eastAsia="pl-PL"/>
        </w:rPr>
        <w:t xml:space="preserve">Powyższy obowiązek podatkowy będzie dotyczył </w:t>
      </w:r>
    </w:p>
    <w:p w14:paraId="6945B288" w14:textId="77777777" w:rsidR="0063617C" w:rsidRPr="00B36C55" w:rsidRDefault="0063617C" w:rsidP="00B36C55">
      <w:pPr>
        <w:pStyle w:val="Akapitzlist"/>
        <w:tabs>
          <w:tab w:val="left" w:pos="993"/>
        </w:tabs>
        <w:spacing w:after="0" w:line="48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B36C55">
        <w:rPr>
          <w:rFonts w:ascii="Lato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……………………………………………………………………………………………………………………………….</w:t>
      </w:r>
      <w:r w:rsidR="00C171D8" w:rsidRPr="00B36C55">
        <w:rPr>
          <w:rFonts w:ascii="Lato" w:hAnsi="Lato" w:cs="Calibri"/>
          <w:sz w:val="24"/>
          <w:szCs w:val="24"/>
          <w:lang w:eastAsia="pl-PL"/>
        </w:rPr>
        <w:t xml:space="preserve"> </w:t>
      </w:r>
    </w:p>
    <w:p w14:paraId="31DEEA57" w14:textId="77777777" w:rsidR="00C171D8" w:rsidRPr="00B36C55" w:rsidRDefault="00C171D8" w:rsidP="00B36C55">
      <w:pPr>
        <w:pStyle w:val="Akapitzlist"/>
        <w:tabs>
          <w:tab w:val="left" w:pos="993"/>
        </w:tabs>
        <w:spacing w:after="0" w:line="48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B36C55">
        <w:rPr>
          <w:rFonts w:ascii="Lato" w:hAnsi="Lato" w:cs="Calibri"/>
          <w:i/>
          <w:iCs/>
          <w:color w:val="FF0000"/>
          <w:sz w:val="24"/>
          <w:szCs w:val="24"/>
          <w:lang w:eastAsia="pl-PL"/>
        </w:rPr>
        <w:t>(</w:t>
      </w:r>
      <w:r w:rsidR="0063617C" w:rsidRPr="00B36C55">
        <w:rPr>
          <w:rFonts w:ascii="Lato" w:hAnsi="Lato" w:cs="Calibri"/>
          <w:i/>
          <w:iCs/>
          <w:color w:val="FF0000"/>
          <w:sz w:val="24"/>
          <w:szCs w:val="24"/>
          <w:lang w:eastAsia="pl-PL"/>
        </w:rPr>
        <w:t>Należy w</w:t>
      </w:r>
      <w:r w:rsidRPr="00B36C55">
        <w:rPr>
          <w:rFonts w:ascii="Lato" w:hAnsi="Lato" w:cs="Calibri"/>
          <w:i/>
          <w:iCs/>
          <w:color w:val="FF0000"/>
          <w:sz w:val="24"/>
          <w:szCs w:val="24"/>
          <w:lang w:eastAsia="pl-PL"/>
        </w:rPr>
        <w:t>pisać nazwę /rodzaj towaru lub usługi, które będą prowadziły do powstania u Zamawiającego obowiązku podatkowego zgodnie z przepisami o podatku od towarów i usług)</w:t>
      </w:r>
      <w:r w:rsidRPr="00B36C55">
        <w:rPr>
          <w:rFonts w:ascii="Lato" w:hAnsi="Lato" w:cs="Calibri"/>
          <w:sz w:val="24"/>
          <w:szCs w:val="24"/>
          <w:lang w:eastAsia="pl-PL"/>
        </w:rPr>
        <w:t xml:space="preserve"> objętych przedmiotem zamówienia.</w:t>
      </w:r>
      <w:r w:rsidR="00005F79" w:rsidRPr="00B36C55">
        <w:rPr>
          <w:rFonts w:ascii="Lato" w:hAnsi="Lato" w:cs="Calibri"/>
          <w:sz w:val="24"/>
          <w:szCs w:val="24"/>
          <w:lang w:eastAsia="pl-PL"/>
        </w:rPr>
        <w:t xml:space="preserve"> </w:t>
      </w:r>
      <w:r w:rsidRPr="00B36C55">
        <w:rPr>
          <w:rFonts w:ascii="Lato" w:hAnsi="Lato" w:cs="Calibri"/>
          <w:sz w:val="24"/>
          <w:szCs w:val="24"/>
          <w:lang w:eastAsia="pl-PL"/>
        </w:rPr>
        <w:t>*</w:t>
      </w:r>
    </w:p>
    <w:p w14:paraId="4FD0EAC4" w14:textId="77777777" w:rsidR="006D146D" w:rsidRPr="00B36C55" w:rsidRDefault="006D146D" w:rsidP="00B36C55">
      <w:pPr>
        <w:numPr>
          <w:ilvl w:val="0"/>
          <w:numId w:val="77"/>
        </w:numPr>
        <w:tabs>
          <w:tab w:val="left" w:pos="993"/>
        </w:tabs>
        <w:spacing w:after="0" w:line="480" w:lineRule="auto"/>
        <w:ind w:left="567" w:right="1" w:firstLine="0"/>
        <w:rPr>
          <w:rFonts w:ascii="Lato" w:hAnsi="Lato" w:cs="Calibri"/>
          <w:sz w:val="24"/>
          <w:szCs w:val="24"/>
        </w:rPr>
      </w:pPr>
      <w:r w:rsidRPr="00B36C55">
        <w:rPr>
          <w:rFonts w:ascii="Lato" w:hAnsi="Lato" w:cs="Calibri"/>
          <w:sz w:val="24"/>
          <w:szCs w:val="24"/>
        </w:rPr>
        <w:t xml:space="preserve">Załączniki: </w:t>
      </w:r>
    </w:p>
    <w:p w14:paraId="1CCB2EE8" w14:textId="77777777" w:rsidR="006D146D" w:rsidRPr="00B36C55" w:rsidRDefault="006D146D" w:rsidP="00B36C55">
      <w:pPr>
        <w:numPr>
          <w:ilvl w:val="0"/>
          <w:numId w:val="12"/>
        </w:numPr>
        <w:tabs>
          <w:tab w:val="left" w:pos="993"/>
          <w:tab w:val="left" w:leader="dot" w:pos="3544"/>
        </w:tabs>
        <w:spacing w:after="0" w:line="480" w:lineRule="auto"/>
        <w:ind w:left="567" w:right="1" w:firstLine="0"/>
        <w:jc w:val="both"/>
        <w:rPr>
          <w:rFonts w:ascii="Lato" w:hAnsi="Lato" w:cs="Calibri"/>
          <w:i/>
          <w:iCs/>
          <w:sz w:val="24"/>
          <w:szCs w:val="24"/>
        </w:rPr>
      </w:pPr>
      <w:r w:rsidRPr="00B36C55">
        <w:rPr>
          <w:rFonts w:ascii="Lato" w:hAnsi="Lato" w:cs="Calibri"/>
          <w:sz w:val="24"/>
          <w:szCs w:val="24"/>
        </w:rPr>
        <w:t>…….</w:t>
      </w:r>
    </w:p>
    <w:p w14:paraId="39D33B9F" w14:textId="77777777" w:rsidR="00F1638B" w:rsidRPr="00B36C55" w:rsidRDefault="00F1638B" w:rsidP="00B36C55">
      <w:pPr>
        <w:tabs>
          <w:tab w:val="left" w:pos="993"/>
          <w:tab w:val="left" w:leader="dot" w:pos="3544"/>
        </w:tabs>
        <w:spacing w:after="0" w:line="240" w:lineRule="auto"/>
        <w:ind w:left="567" w:right="1"/>
        <w:jc w:val="both"/>
        <w:rPr>
          <w:rFonts w:ascii="Lato" w:hAnsi="Lato" w:cs="Calibri"/>
          <w:i/>
          <w:iCs/>
          <w:color w:val="FF0000"/>
          <w:sz w:val="24"/>
          <w:szCs w:val="24"/>
        </w:rPr>
      </w:pPr>
      <w:r w:rsidRPr="00B36C55">
        <w:rPr>
          <w:rFonts w:ascii="Lato" w:hAnsi="Lato" w:cs="Calibri"/>
          <w:i/>
          <w:iCs/>
          <w:color w:val="FF0000"/>
          <w:sz w:val="24"/>
          <w:szCs w:val="24"/>
        </w:rPr>
        <w:t>Uwaga! Miejsca wykropkowane i/lub oznaczone „*” we wzorze formularza oferty i</w:t>
      </w:r>
      <w:r w:rsidR="00A04000" w:rsidRPr="00B36C55">
        <w:rPr>
          <w:rFonts w:ascii="Lato" w:hAnsi="Lato" w:cs="Calibri"/>
          <w:i/>
          <w:iCs/>
          <w:color w:val="FF0000"/>
          <w:sz w:val="24"/>
          <w:szCs w:val="24"/>
        </w:rPr>
        <w:t> </w:t>
      </w:r>
      <w:r w:rsidRPr="00B36C55">
        <w:rPr>
          <w:rFonts w:ascii="Lato" w:hAnsi="Lato" w:cs="Calibri"/>
          <w:i/>
          <w:iCs/>
          <w:color w:val="FF0000"/>
          <w:sz w:val="24"/>
          <w:szCs w:val="24"/>
        </w:rPr>
        <w:t>wzorach załączników do SWZ Wykonawca zobowiązany jest odpowiednio do ich treści wypełnić lub skreślić.</w:t>
      </w:r>
    </w:p>
    <w:p w14:paraId="77A30538" w14:textId="77777777" w:rsidR="00D929CA" w:rsidRPr="00B36C55" w:rsidRDefault="00624687" w:rsidP="00B36C55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Times New Roman" w:hAnsi="Lato" w:cs="Calibri"/>
          <w:sz w:val="24"/>
          <w:szCs w:val="24"/>
          <w:lang w:eastAsia="pl-PL"/>
        </w:rPr>
      </w:pPr>
      <w:r w:rsidRPr="00B36C55">
        <w:rPr>
          <w:rFonts w:ascii="Lato" w:hAnsi="Lato" w:cs="Calibri"/>
          <w:b/>
          <w:i/>
          <w:sz w:val="24"/>
          <w:szCs w:val="24"/>
          <w:u w:val="single"/>
        </w:rPr>
        <w:br w:type="page"/>
      </w:r>
      <w:r w:rsidR="00D929CA" w:rsidRPr="00B36C55">
        <w:rPr>
          <w:rFonts w:ascii="Lato" w:eastAsia="Times New Roman" w:hAnsi="Lato" w:cs="Calibri"/>
          <w:sz w:val="24"/>
          <w:szCs w:val="24"/>
          <w:lang w:eastAsia="pl-PL"/>
        </w:rPr>
        <w:lastRenderedPageBreak/>
        <w:t xml:space="preserve">Załącznik nr </w:t>
      </w:r>
      <w:r w:rsidR="00371644" w:rsidRPr="00B36C55">
        <w:rPr>
          <w:rFonts w:ascii="Lato" w:eastAsia="Times New Roman" w:hAnsi="Lato" w:cs="Calibri"/>
          <w:sz w:val="24"/>
          <w:szCs w:val="24"/>
          <w:lang w:eastAsia="pl-PL"/>
        </w:rPr>
        <w:t>2</w:t>
      </w:r>
      <w:r w:rsidR="00D929CA" w:rsidRPr="00B36C55">
        <w:rPr>
          <w:rFonts w:ascii="Lato" w:eastAsia="Times New Roman" w:hAnsi="Lato" w:cs="Calibri"/>
          <w:sz w:val="24"/>
          <w:szCs w:val="24"/>
          <w:lang w:eastAsia="pl-PL"/>
        </w:rPr>
        <w:t xml:space="preserve"> do SWZ</w:t>
      </w:r>
    </w:p>
    <w:p w14:paraId="440C39F8" w14:textId="77777777" w:rsidR="00D929CA" w:rsidRPr="00B36C55" w:rsidRDefault="00D929CA" w:rsidP="00B36C55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i/>
          <w:iCs/>
          <w:sz w:val="24"/>
          <w:szCs w:val="24"/>
          <w:lang w:eastAsia="pl-PL"/>
        </w:rPr>
      </w:pPr>
      <w:r w:rsidRPr="00B36C55">
        <w:rPr>
          <w:rFonts w:ascii="Lato" w:eastAsia="Times New Roman" w:hAnsi="Lato" w:cs="Calibri"/>
          <w:i/>
          <w:iCs/>
          <w:sz w:val="24"/>
          <w:szCs w:val="24"/>
          <w:lang w:eastAsia="pl-PL"/>
        </w:rPr>
        <w:t>Składane wraz z ofertą.</w:t>
      </w:r>
    </w:p>
    <w:p w14:paraId="2418A60E" w14:textId="77777777" w:rsidR="00D7174D" w:rsidRPr="00B36C55" w:rsidRDefault="00D7174D" w:rsidP="00B36C55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60A71B16" w14:textId="77777777" w:rsidR="00D7174D" w:rsidRPr="00B36C55" w:rsidRDefault="00117541" w:rsidP="00B36C55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Times New Roman" w:hAnsi="Lato" w:cs="Calibri"/>
          <w:b/>
          <w:bCs/>
          <w:sz w:val="24"/>
          <w:szCs w:val="24"/>
          <w:lang w:eastAsia="pl-PL"/>
        </w:rPr>
      </w:pPr>
      <w:r w:rsidRPr="00B36C55">
        <w:rPr>
          <w:rFonts w:ascii="Lato" w:eastAsia="Times New Roman" w:hAnsi="Lato" w:cs="Calibri"/>
          <w:b/>
          <w:bCs/>
          <w:sz w:val="24"/>
          <w:szCs w:val="24"/>
          <w:lang w:eastAsia="pl-PL"/>
        </w:rPr>
        <w:t>OŚWIADCZENIA WYKONAWCY</w:t>
      </w:r>
    </w:p>
    <w:p w14:paraId="05C6F715" w14:textId="77777777" w:rsidR="00D7174D" w:rsidRPr="00B36C55" w:rsidRDefault="00D7174D" w:rsidP="00B36C55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3D019D2C" w14:textId="77777777" w:rsidR="00D7174D" w:rsidRPr="00B36C55" w:rsidRDefault="00D7174D" w:rsidP="00B36C55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  <w:r w:rsidRPr="00B36C55">
        <w:rPr>
          <w:rFonts w:ascii="Lato" w:eastAsia="Times New Roman" w:hAnsi="Lato" w:cs="Calibri"/>
          <w:sz w:val="24"/>
          <w:szCs w:val="24"/>
          <w:lang w:eastAsia="pl-PL"/>
        </w:rPr>
        <w:t>DOTYCZĄCE SPEŁNIANIA WARUNKÓW UDZIAŁU W POSTĘPOWANIU</w:t>
      </w:r>
    </w:p>
    <w:p w14:paraId="01F771D6" w14:textId="77777777" w:rsidR="00D7174D" w:rsidRPr="00B36C55" w:rsidRDefault="00D7174D" w:rsidP="00B36C55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CD6D1D9" w14:textId="73EDF1AC" w:rsidR="00D7174D" w:rsidRPr="00B36C55" w:rsidRDefault="00D7174D" w:rsidP="00B36C55">
      <w:pPr>
        <w:pStyle w:val="Akapitzlist"/>
        <w:tabs>
          <w:tab w:val="left" w:pos="993"/>
          <w:tab w:val="num" w:pos="1222"/>
        </w:tabs>
        <w:spacing w:after="0" w:line="240" w:lineRule="auto"/>
        <w:ind w:left="567" w:right="1"/>
        <w:jc w:val="both"/>
        <w:rPr>
          <w:rFonts w:ascii="Lato" w:hAnsi="Lato" w:cs="Calibri"/>
          <w:b/>
          <w:bCs/>
          <w:sz w:val="24"/>
          <w:szCs w:val="24"/>
        </w:rPr>
      </w:pPr>
      <w:r w:rsidRPr="00B36C55">
        <w:rPr>
          <w:rFonts w:ascii="Lato" w:eastAsia="Times New Roman" w:hAnsi="Lato" w:cs="Calibri"/>
          <w:sz w:val="24"/>
          <w:szCs w:val="24"/>
          <w:lang w:eastAsia="pl-PL"/>
        </w:rPr>
        <w:t>Na potrzeby postępowania o udzielenie zamówienia publicznego na</w:t>
      </w:r>
      <w:r w:rsidR="0057291E" w:rsidRPr="00B36C55">
        <w:rPr>
          <w:rFonts w:ascii="Lato" w:eastAsia="Times New Roman" w:hAnsi="Lato" w:cs="Calibri"/>
          <w:sz w:val="24"/>
          <w:szCs w:val="24"/>
          <w:lang w:eastAsia="pl-PL"/>
        </w:rPr>
        <w:t xml:space="preserve"> </w:t>
      </w:r>
      <w:r w:rsidR="004D5B65" w:rsidRPr="00B36C55">
        <w:rPr>
          <w:rFonts w:ascii="Lato" w:hAnsi="Lato" w:cs="Calibri"/>
          <w:b/>
          <w:bCs/>
          <w:sz w:val="24"/>
          <w:szCs w:val="24"/>
        </w:rPr>
        <w:t xml:space="preserve">wyłonienie Wykonawcy robót </w:t>
      </w:r>
      <w:r w:rsidR="00E269CB" w:rsidRPr="00B36C55">
        <w:rPr>
          <w:rFonts w:ascii="Lato" w:hAnsi="Lato" w:cs="Calibri"/>
          <w:b/>
          <w:bCs/>
          <w:sz w:val="24"/>
          <w:szCs w:val="24"/>
        </w:rPr>
        <w:t xml:space="preserve">budowlanych związanych z </w:t>
      </w:r>
      <w:r w:rsidR="00C92675" w:rsidRPr="00B36C55">
        <w:rPr>
          <w:rFonts w:ascii="Lato" w:hAnsi="Lato" w:cs="Calibri"/>
          <w:b/>
          <w:bCs/>
          <w:sz w:val="24"/>
          <w:szCs w:val="24"/>
        </w:rPr>
        <w:t xml:space="preserve">doposażeniem </w:t>
      </w:r>
      <w:r w:rsidR="00E269CB" w:rsidRPr="00B36C55">
        <w:rPr>
          <w:rFonts w:ascii="Lato" w:hAnsi="Lato" w:cs="Calibri"/>
          <w:b/>
          <w:bCs/>
          <w:sz w:val="24"/>
          <w:szCs w:val="24"/>
        </w:rPr>
        <w:t xml:space="preserve">placu zabaw przy ul. </w:t>
      </w:r>
      <w:proofErr w:type="spellStart"/>
      <w:r w:rsidR="00C92675" w:rsidRPr="00B36C55">
        <w:rPr>
          <w:rFonts w:ascii="Lato" w:hAnsi="Lato" w:cs="Calibri"/>
          <w:b/>
          <w:bCs/>
          <w:sz w:val="24"/>
          <w:szCs w:val="24"/>
        </w:rPr>
        <w:t>Działowskiego</w:t>
      </w:r>
      <w:proofErr w:type="spellEnd"/>
      <w:r w:rsidR="004D5B65" w:rsidRPr="00B36C55">
        <w:rPr>
          <w:rFonts w:ascii="Lato" w:hAnsi="Lato" w:cs="Calibri"/>
          <w:b/>
          <w:bCs/>
          <w:sz w:val="24"/>
          <w:szCs w:val="24"/>
        </w:rPr>
        <w:t>, dla Zarządu Zieleni Miejskiej w Krakowie</w:t>
      </w:r>
      <w:r w:rsidR="00176263" w:rsidRPr="00B36C55">
        <w:rPr>
          <w:rFonts w:ascii="Lato" w:hAnsi="Lato" w:cs="Calibri"/>
          <w:b/>
          <w:bCs/>
          <w:sz w:val="24"/>
          <w:szCs w:val="24"/>
        </w:rPr>
        <w:t xml:space="preserve">. Postępowanie nr </w:t>
      </w:r>
      <w:r w:rsidR="003B6AF7" w:rsidRPr="003B6AF7">
        <w:rPr>
          <w:rFonts w:ascii="Lato" w:hAnsi="Lato" w:cs="Calibri"/>
          <w:b/>
          <w:bCs/>
          <w:sz w:val="24"/>
          <w:szCs w:val="24"/>
        </w:rPr>
        <w:t>NP.26.2.42.23.DO</w:t>
      </w:r>
      <w:r w:rsidR="00312868" w:rsidRPr="00B36C55">
        <w:rPr>
          <w:rFonts w:ascii="Lato" w:hAnsi="Lato" w:cs="Calibri"/>
          <w:b/>
          <w:bCs/>
          <w:iCs/>
          <w:sz w:val="24"/>
          <w:szCs w:val="24"/>
        </w:rPr>
        <w:t>,</w:t>
      </w:r>
      <w:r w:rsidR="00B625F9" w:rsidRPr="00B36C55">
        <w:rPr>
          <w:rFonts w:ascii="Lato" w:eastAsia="Times New Roman" w:hAnsi="Lato" w:cs="Calibri"/>
          <w:b/>
          <w:sz w:val="24"/>
          <w:szCs w:val="24"/>
          <w:lang w:eastAsia="pl-PL"/>
        </w:rPr>
        <w:t xml:space="preserve"> </w:t>
      </w:r>
      <w:r w:rsidRPr="00B36C55">
        <w:rPr>
          <w:rFonts w:ascii="Lato" w:eastAsia="Times New Roman" w:hAnsi="Lato" w:cs="Calibri"/>
          <w:b/>
          <w:bCs/>
          <w:sz w:val="24"/>
          <w:szCs w:val="24"/>
          <w:lang w:eastAsia="pl-PL"/>
        </w:rPr>
        <w:t>oświadczamy</w:t>
      </w:r>
      <w:r w:rsidRPr="00B36C55">
        <w:rPr>
          <w:rFonts w:ascii="Lato" w:eastAsia="Times New Roman" w:hAnsi="Lato" w:cs="Calibri"/>
          <w:sz w:val="24"/>
          <w:szCs w:val="24"/>
          <w:lang w:eastAsia="pl-PL"/>
        </w:rPr>
        <w:t>, co następuje:</w:t>
      </w:r>
    </w:p>
    <w:p w14:paraId="283D20AB" w14:textId="77777777" w:rsidR="00D7174D" w:rsidRPr="00B36C55" w:rsidRDefault="00D7174D" w:rsidP="00B36C55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4C1AF862" w14:textId="77777777" w:rsidR="00D7174D" w:rsidRPr="00B36C55" w:rsidRDefault="00D7174D" w:rsidP="00B36C55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B36C55">
        <w:rPr>
          <w:rFonts w:ascii="Lato" w:eastAsia="Times New Roman" w:hAnsi="Lato" w:cs="Calibri"/>
          <w:sz w:val="24"/>
          <w:szCs w:val="24"/>
          <w:lang w:eastAsia="pl-PL"/>
        </w:rPr>
        <w:t>INFORMACJA DOTYCZĄCA WYKONAWCY:</w:t>
      </w:r>
    </w:p>
    <w:p w14:paraId="41B7A201" w14:textId="77777777" w:rsidR="00D7174D" w:rsidRPr="00B36C55" w:rsidRDefault="00D7174D" w:rsidP="00B36C55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B36C55">
        <w:rPr>
          <w:rFonts w:ascii="Lato" w:eastAsia="Times New Roman" w:hAnsi="Lato" w:cs="Calibri"/>
          <w:sz w:val="24"/>
          <w:szCs w:val="24"/>
          <w:lang w:eastAsia="pl-PL"/>
        </w:rPr>
        <w:t xml:space="preserve">Oświadczamy, że spełniamy warunki udziału w postępowaniu określone przez Zamawiającego w </w:t>
      </w:r>
      <w:r w:rsidR="004D025C" w:rsidRPr="00B36C55">
        <w:rPr>
          <w:rFonts w:ascii="Lato" w:eastAsia="Times New Roman" w:hAnsi="Lato" w:cs="Calibri"/>
          <w:sz w:val="24"/>
          <w:szCs w:val="24"/>
          <w:lang w:eastAsia="pl-PL"/>
        </w:rPr>
        <w:t>SWZ</w:t>
      </w:r>
      <w:r w:rsidRPr="00B36C55">
        <w:rPr>
          <w:rFonts w:ascii="Lato" w:eastAsia="Times New Roman" w:hAnsi="Lato" w:cs="Calibri"/>
          <w:sz w:val="24"/>
          <w:szCs w:val="24"/>
          <w:lang w:eastAsia="pl-PL"/>
        </w:rPr>
        <w:t>.</w:t>
      </w:r>
    </w:p>
    <w:p w14:paraId="3CCECCCA" w14:textId="77777777" w:rsidR="004D025C" w:rsidRPr="00B36C55" w:rsidRDefault="004D025C" w:rsidP="00B36C55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649345B6" w14:textId="77777777" w:rsidR="00D7174D" w:rsidRPr="00B36C55" w:rsidRDefault="00D7174D" w:rsidP="00B36C55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B36C55">
        <w:rPr>
          <w:rFonts w:ascii="Lato" w:eastAsia="Times New Roman" w:hAnsi="Lato" w:cs="Calibri"/>
          <w:sz w:val="24"/>
          <w:szCs w:val="24"/>
          <w:lang w:eastAsia="pl-PL"/>
        </w:rPr>
        <w:t>INFORMACJA W ZWIĄZKU Z POLEGANIEM NA ZASOBACH</w:t>
      </w:r>
      <w:r w:rsidR="004D025C" w:rsidRPr="00B36C55">
        <w:rPr>
          <w:rFonts w:ascii="Lato" w:eastAsia="Times New Roman" w:hAnsi="Lato" w:cs="Calibri"/>
          <w:sz w:val="24"/>
          <w:szCs w:val="24"/>
          <w:lang w:eastAsia="pl-PL"/>
        </w:rPr>
        <w:t xml:space="preserve"> </w:t>
      </w:r>
      <w:r w:rsidRPr="00B36C55">
        <w:rPr>
          <w:rFonts w:ascii="Lato" w:eastAsia="Times New Roman" w:hAnsi="Lato" w:cs="Calibri"/>
          <w:sz w:val="24"/>
          <w:szCs w:val="24"/>
          <w:lang w:eastAsia="pl-PL"/>
        </w:rPr>
        <w:t>INNYCH PODMIOTÓW:</w:t>
      </w:r>
    </w:p>
    <w:p w14:paraId="00E63947" w14:textId="77777777" w:rsidR="004D025C" w:rsidRPr="00B36C55" w:rsidRDefault="004D025C" w:rsidP="00B36C55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1B300A53" w14:textId="77777777" w:rsidR="00D7174D" w:rsidRPr="00B36C55" w:rsidRDefault="00D7174D" w:rsidP="00B36C55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B36C55">
        <w:rPr>
          <w:rFonts w:ascii="Lato" w:eastAsia="Times New Roman" w:hAnsi="Lato" w:cs="Calibri"/>
          <w:sz w:val="24"/>
          <w:szCs w:val="24"/>
          <w:lang w:eastAsia="pl-PL"/>
        </w:rPr>
        <w:t>Oświadczamy, że w celu wykazania spełniania warunków udziału w</w:t>
      </w:r>
      <w:r w:rsidR="00A04000" w:rsidRPr="00B36C55">
        <w:rPr>
          <w:rFonts w:ascii="Lato" w:eastAsia="Times New Roman" w:hAnsi="Lato" w:cs="Calibri"/>
          <w:sz w:val="24"/>
          <w:szCs w:val="24"/>
          <w:lang w:eastAsia="pl-PL"/>
        </w:rPr>
        <w:t> </w:t>
      </w:r>
      <w:r w:rsidRPr="00B36C55">
        <w:rPr>
          <w:rFonts w:ascii="Lato" w:eastAsia="Times New Roman" w:hAnsi="Lato" w:cs="Calibri"/>
          <w:sz w:val="24"/>
          <w:szCs w:val="24"/>
          <w:lang w:eastAsia="pl-PL"/>
        </w:rPr>
        <w:t xml:space="preserve">postępowaniu, określonych przez Zamawiającego w </w:t>
      </w:r>
      <w:r w:rsidR="004D025C" w:rsidRPr="00B36C55">
        <w:rPr>
          <w:rFonts w:ascii="Lato" w:eastAsia="Times New Roman" w:hAnsi="Lato" w:cs="Calibri"/>
          <w:sz w:val="24"/>
          <w:szCs w:val="24"/>
          <w:lang w:eastAsia="pl-PL"/>
        </w:rPr>
        <w:t>SWZ</w:t>
      </w:r>
      <w:r w:rsidRPr="00B36C55">
        <w:rPr>
          <w:rFonts w:ascii="Lato" w:eastAsia="Times New Roman" w:hAnsi="Lato" w:cs="Calibri"/>
          <w:sz w:val="24"/>
          <w:szCs w:val="24"/>
          <w:lang w:eastAsia="pl-PL"/>
        </w:rPr>
        <w:t>, polegamy na zasobach następującego/</w:t>
      </w:r>
      <w:proofErr w:type="spellStart"/>
      <w:r w:rsidRPr="00B36C55">
        <w:rPr>
          <w:rFonts w:ascii="Lato" w:eastAsia="Times New Roman" w:hAnsi="Lato" w:cs="Calibri"/>
          <w:sz w:val="24"/>
          <w:szCs w:val="24"/>
          <w:lang w:eastAsia="pl-PL"/>
        </w:rPr>
        <w:t>ych</w:t>
      </w:r>
      <w:proofErr w:type="spellEnd"/>
      <w:r w:rsidRPr="00B36C55">
        <w:rPr>
          <w:rFonts w:ascii="Lato" w:eastAsia="Times New Roman" w:hAnsi="Lato" w:cs="Calibri"/>
          <w:sz w:val="24"/>
          <w:szCs w:val="24"/>
          <w:lang w:eastAsia="pl-PL"/>
        </w:rPr>
        <w:t xml:space="preserve"> podmiotu/ów: </w:t>
      </w:r>
    </w:p>
    <w:p w14:paraId="1D08C81B" w14:textId="77777777" w:rsidR="00D7174D" w:rsidRPr="00B36C55" w:rsidRDefault="00D7174D" w:rsidP="00B36C55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74F16A64" w14:textId="77777777" w:rsidR="00D7174D" w:rsidRPr="00B36C55" w:rsidRDefault="004D025C" w:rsidP="00B36C55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  <w:r w:rsidRPr="00B36C55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………………………………………………………………………….</w:t>
      </w:r>
      <w:r w:rsidR="00D7174D" w:rsidRPr="00B36C55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</w:t>
      </w:r>
    </w:p>
    <w:p w14:paraId="6C8B77D2" w14:textId="77777777" w:rsidR="00D7174D" w:rsidRPr="00B36C55" w:rsidRDefault="00D7174D" w:rsidP="00B36C55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3D80B4B1" w14:textId="77777777" w:rsidR="004D025C" w:rsidRPr="00B36C55" w:rsidRDefault="004D025C" w:rsidP="00B36C55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  <w:r w:rsidRPr="00B36C55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………………………………………………………………………….……………………………………………………</w:t>
      </w:r>
    </w:p>
    <w:p w14:paraId="0DA0B874" w14:textId="77777777" w:rsidR="00D7174D" w:rsidRPr="00B36C55" w:rsidRDefault="00D7174D" w:rsidP="00B36C55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69D0FEEC" w14:textId="77777777" w:rsidR="00D7174D" w:rsidRPr="00B36C55" w:rsidRDefault="00D7174D" w:rsidP="00B36C55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  <w:r w:rsidRPr="00B36C55">
        <w:rPr>
          <w:rFonts w:ascii="Lato" w:eastAsia="Times New Roman" w:hAnsi="Lato" w:cs="Calibri"/>
          <w:sz w:val="24"/>
          <w:szCs w:val="24"/>
          <w:lang w:eastAsia="pl-PL"/>
        </w:rPr>
        <w:t xml:space="preserve">w następującym zakresie: </w:t>
      </w:r>
    </w:p>
    <w:p w14:paraId="11D09A33" w14:textId="77777777" w:rsidR="00D7174D" w:rsidRPr="00B36C55" w:rsidRDefault="00D7174D" w:rsidP="00B36C55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AB850AD" w14:textId="77777777" w:rsidR="004D025C" w:rsidRPr="00B36C55" w:rsidRDefault="004D025C" w:rsidP="00B36C55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  <w:r w:rsidRPr="00B36C55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………………………………………………………………………….……………………………………………………</w:t>
      </w:r>
    </w:p>
    <w:p w14:paraId="5BFBAE86" w14:textId="77777777" w:rsidR="00D7174D" w:rsidRPr="00B36C55" w:rsidRDefault="00D7174D" w:rsidP="00B36C55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616334ED" w14:textId="77777777" w:rsidR="004D025C" w:rsidRPr="00B36C55" w:rsidRDefault="004D025C" w:rsidP="00B36C55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  <w:r w:rsidRPr="00B36C55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………………………………………………………………………….……………………………………………………</w:t>
      </w:r>
    </w:p>
    <w:p w14:paraId="35F257AB" w14:textId="77777777" w:rsidR="00D7174D" w:rsidRPr="00B36C55" w:rsidRDefault="00D7174D" w:rsidP="00B36C55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B36C55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(wskazać podmiot/y i określić odpowiedni zakres dla wskazanego podmiotu/ów - o ile dotyczy)*</w:t>
      </w:r>
    </w:p>
    <w:p w14:paraId="2D1A005B" w14:textId="77777777" w:rsidR="00D7174D" w:rsidRPr="00B36C55" w:rsidRDefault="00D7174D" w:rsidP="00B36C55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98C769A" w14:textId="77777777" w:rsidR="00D7174D" w:rsidRPr="00B36C55" w:rsidRDefault="00D7174D" w:rsidP="00B36C55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B36C55">
        <w:rPr>
          <w:rFonts w:ascii="Lato" w:eastAsia="Times New Roman" w:hAnsi="Lato" w:cs="Calibri"/>
          <w:sz w:val="24"/>
          <w:szCs w:val="24"/>
          <w:lang w:eastAsia="pl-PL"/>
        </w:rPr>
        <w:t>OŚWIADCZENIE DOTYCZĄCE PODMIOTU, NA KTÓREGO ZASOBY POWOŁUJE SIĘ WYKONAWCA:</w:t>
      </w:r>
    </w:p>
    <w:p w14:paraId="7CAEE016" w14:textId="77777777" w:rsidR="004D025C" w:rsidRPr="00B36C55" w:rsidRDefault="004D025C" w:rsidP="00B36C55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BD7ACA5" w14:textId="77777777" w:rsidR="00D7174D" w:rsidRPr="00B36C55" w:rsidRDefault="00D7174D" w:rsidP="00B36C55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B36C55">
        <w:rPr>
          <w:rFonts w:ascii="Lato" w:eastAsia="Times New Roman" w:hAnsi="Lato" w:cs="Calibri"/>
          <w:sz w:val="24"/>
          <w:szCs w:val="24"/>
          <w:lang w:eastAsia="pl-PL"/>
        </w:rPr>
        <w:t>Oświadczamy, że w stosunku do następującego/</w:t>
      </w:r>
      <w:proofErr w:type="spellStart"/>
      <w:r w:rsidRPr="00B36C55">
        <w:rPr>
          <w:rFonts w:ascii="Lato" w:eastAsia="Times New Roman" w:hAnsi="Lato" w:cs="Calibri"/>
          <w:sz w:val="24"/>
          <w:szCs w:val="24"/>
          <w:lang w:eastAsia="pl-PL"/>
        </w:rPr>
        <w:t>ych</w:t>
      </w:r>
      <w:proofErr w:type="spellEnd"/>
      <w:r w:rsidRPr="00B36C55">
        <w:rPr>
          <w:rFonts w:ascii="Lato" w:eastAsia="Times New Roman" w:hAnsi="Lato" w:cs="Calibri"/>
          <w:sz w:val="24"/>
          <w:szCs w:val="24"/>
          <w:lang w:eastAsia="pl-PL"/>
        </w:rPr>
        <w:t xml:space="preserve"> podmiotu/</w:t>
      </w:r>
      <w:proofErr w:type="spellStart"/>
      <w:r w:rsidRPr="00B36C55">
        <w:rPr>
          <w:rFonts w:ascii="Lato" w:eastAsia="Times New Roman" w:hAnsi="Lato" w:cs="Calibri"/>
          <w:sz w:val="24"/>
          <w:szCs w:val="24"/>
          <w:lang w:eastAsia="pl-PL"/>
        </w:rPr>
        <w:t>tów</w:t>
      </w:r>
      <w:proofErr w:type="spellEnd"/>
      <w:r w:rsidRPr="00B36C55">
        <w:rPr>
          <w:rFonts w:ascii="Lato" w:eastAsia="Times New Roman" w:hAnsi="Lato" w:cs="Calibri"/>
          <w:sz w:val="24"/>
          <w:szCs w:val="24"/>
          <w:lang w:eastAsia="pl-PL"/>
        </w:rPr>
        <w:t>, na którego/</w:t>
      </w:r>
      <w:proofErr w:type="spellStart"/>
      <w:r w:rsidRPr="00B36C55">
        <w:rPr>
          <w:rFonts w:ascii="Lato" w:eastAsia="Times New Roman" w:hAnsi="Lato" w:cs="Calibri"/>
          <w:sz w:val="24"/>
          <w:szCs w:val="24"/>
          <w:lang w:eastAsia="pl-PL"/>
        </w:rPr>
        <w:t>ych</w:t>
      </w:r>
      <w:proofErr w:type="spellEnd"/>
      <w:r w:rsidRPr="00B36C55">
        <w:rPr>
          <w:rFonts w:ascii="Lato" w:eastAsia="Times New Roman" w:hAnsi="Lato" w:cs="Calibri"/>
          <w:sz w:val="24"/>
          <w:szCs w:val="24"/>
          <w:lang w:eastAsia="pl-PL"/>
        </w:rPr>
        <w:t xml:space="preserve"> zasoby powołujemy się w niniejszym postępowaniu, tj.: </w:t>
      </w:r>
    </w:p>
    <w:p w14:paraId="7C070B22" w14:textId="77777777" w:rsidR="00D7174D" w:rsidRPr="00B36C55" w:rsidRDefault="00D7174D" w:rsidP="00B36C55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35430559" w14:textId="77777777" w:rsidR="004D025C" w:rsidRPr="00B36C55" w:rsidRDefault="004D025C" w:rsidP="00B36C55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  <w:r w:rsidRPr="00B36C55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………………………………………………………………………….……………………………………………………</w:t>
      </w:r>
    </w:p>
    <w:p w14:paraId="6730F3AF" w14:textId="77777777" w:rsidR="00D7174D" w:rsidRPr="00B36C55" w:rsidRDefault="00D7174D" w:rsidP="00B36C55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C015DEF" w14:textId="77777777" w:rsidR="004D025C" w:rsidRPr="00B36C55" w:rsidRDefault="004D025C" w:rsidP="00B36C55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  <w:r w:rsidRPr="00B36C55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………………………………………………………………………….……………………………………………………</w:t>
      </w:r>
    </w:p>
    <w:p w14:paraId="3B7D801A" w14:textId="77777777" w:rsidR="00D7174D" w:rsidRPr="00B36C55" w:rsidRDefault="00D7174D" w:rsidP="00B36C55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B36C55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(podać pełną nazwę/firmę, adres, a także w zależności od podmiotu: NIP/PESEL, KRS/</w:t>
      </w:r>
      <w:proofErr w:type="spellStart"/>
      <w:r w:rsidRPr="00B36C55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CEiDG</w:t>
      </w:r>
      <w:proofErr w:type="spellEnd"/>
      <w:r w:rsidRPr="00B36C55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- o ile dotyczy)* </w:t>
      </w:r>
    </w:p>
    <w:p w14:paraId="58A83CF6" w14:textId="77777777" w:rsidR="00D7174D" w:rsidRPr="00B36C55" w:rsidRDefault="00D7174D" w:rsidP="00B36C55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  <w:r w:rsidRPr="00B36C55">
        <w:rPr>
          <w:rFonts w:ascii="Lato" w:eastAsia="Times New Roman" w:hAnsi="Lato" w:cs="Calibri"/>
          <w:sz w:val="24"/>
          <w:szCs w:val="24"/>
          <w:lang w:eastAsia="pl-PL"/>
        </w:rPr>
        <w:t>nie zachodzą podstawy wykluczenia z postępowania o udzielenie zamówienia.</w:t>
      </w:r>
    </w:p>
    <w:p w14:paraId="49378933" w14:textId="77777777" w:rsidR="00D7174D" w:rsidRPr="00B36C55" w:rsidRDefault="00D7174D" w:rsidP="00B36C55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72974F94" w14:textId="77777777" w:rsidR="00D7174D" w:rsidRPr="00B36C55" w:rsidRDefault="00D7174D" w:rsidP="00B36C55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B36C55">
        <w:rPr>
          <w:rFonts w:ascii="Lato" w:eastAsia="Times New Roman" w:hAnsi="Lato" w:cs="Calibri"/>
          <w:sz w:val="24"/>
          <w:szCs w:val="24"/>
          <w:lang w:eastAsia="pl-PL"/>
        </w:rPr>
        <w:lastRenderedPageBreak/>
        <w:t>OŚWIADCZENIA DOTYCZĄCE WYKONAWCY:</w:t>
      </w:r>
    </w:p>
    <w:p w14:paraId="31D4C9BE" w14:textId="77777777" w:rsidR="004D025C" w:rsidRPr="00B36C55" w:rsidRDefault="00D7174D" w:rsidP="00B36C55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B36C55">
        <w:rPr>
          <w:rFonts w:ascii="Lato" w:eastAsia="Times New Roman" w:hAnsi="Lato" w:cs="Calibri"/>
          <w:sz w:val="24"/>
          <w:szCs w:val="24"/>
          <w:lang w:eastAsia="pl-PL"/>
        </w:rPr>
        <w:t xml:space="preserve">Oświadczamy, że spełniamy warunki udziału w postępowaniu, o których mowa w art. </w:t>
      </w:r>
      <w:r w:rsidR="004D025C" w:rsidRPr="00B36C55">
        <w:rPr>
          <w:rFonts w:ascii="Lato" w:eastAsia="Times New Roman" w:hAnsi="Lato" w:cs="Calibri"/>
          <w:sz w:val="24"/>
          <w:szCs w:val="24"/>
          <w:lang w:eastAsia="pl-PL"/>
        </w:rPr>
        <w:t>112</w:t>
      </w:r>
      <w:r w:rsidRPr="00B36C55">
        <w:rPr>
          <w:rFonts w:ascii="Lato" w:eastAsia="Times New Roman" w:hAnsi="Lato" w:cs="Calibri"/>
          <w:sz w:val="24"/>
          <w:szCs w:val="24"/>
          <w:lang w:eastAsia="pl-PL"/>
        </w:rPr>
        <w:t xml:space="preserve"> ustawy </w:t>
      </w:r>
      <w:proofErr w:type="spellStart"/>
      <w:r w:rsidRPr="00B36C55">
        <w:rPr>
          <w:rFonts w:ascii="Lato" w:eastAsia="Times New Roman" w:hAnsi="Lato" w:cs="Calibri"/>
          <w:sz w:val="24"/>
          <w:szCs w:val="24"/>
          <w:lang w:eastAsia="pl-PL"/>
        </w:rPr>
        <w:t>P</w:t>
      </w:r>
      <w:r w:rsidR="004D025C" w:rsidRPr="00B36C55">
        <w:rPr>
          <w:rFonts w:ascii="Lato" w:eastAsia="Times New Roman" w:hAnsi="Lato" w:cs="Calibri"/>
          <w:sz w:val="24"/>
          <w:szCs w:val="24"/>
          <w:lang w:eastAsia="pl-PL"/>
        </w:rPr>
        <w:t>zp</w:t>
      </w:r>
      <w:proofErr w:type="spellEnd"/>
      <w:r w:rsidR="004D025C" w:rsidRPr="00B36C55">
        <w:rPr>
          <w:rFonts w:ascii="Lato" w:eastAsia="Times New Roman" w:hAnsi="Lato" w:cs="Calibri"/>
          <w:sz w:val="24"/>
          <w:szCs w:val="24"/>
          <w:lang w:eastAsia="pl-PL"/>
        </w:rPr>
        <w:t xml:space="preserve"> i </w:t>
      </w:r>
      <w:r w:rsidR="00032F56" w:rsidRPr="00B36C55">
        <w:rPr>
          <w:rFonts w:ascii="Lato" w:eastAsia="Times New Roman" w:hAnsi="Lato" w:cs="Calibri"/>
          <w:sz w:val="24"/>
          <w:szCs w:val="24"/>
          <w:lang w:eastAsia="pl-PL"/>
        </w:rPr>
        <w:t xml:space="preserve">opisane </w:t>
      </w:r>
      <w:r w:rsidR="004D025C" w:rsidRPr="00B36C55">
        <w:rPr>
          <w:rFonts w:ascii="Lato" w:eastAsia="Times New Roman" w:hAnsi="Lato" w:cs="Calibri"/>
          <w:sz w:val="24"/>
          <w:szCs w:val="24"/>
          <w:lang w:eastAsia="pl-PL"/>
        </w:rPr>
        <w:t>w SWZ, a w szczególności:</w:t>
      </w:r>
    </w:p>
    <w:p w14:paraId="4B4C43EE" w14:textId="77777777" w:rsidR="004D025C" w:rsidRPr="00B36C55" w:rsidRDefault="00D7174D" w:rsidP="00B36C55">
      <w:pPr>
        <w:numPr>
          <w:ilvl w:val="6"/>
          <w:numId w:val="38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B36C55">
        <w:rPr>
          <w:rFonts w:ascii="Lato" w:eastAsia="Times New Roman" w:hAnsi="Lato" w:cs="Calibri"/>
          <w:sz w:val="24"/>
          <w:szCs w:val="24"/>
          <w:lang w:eastAsia="pl-PL"/>
        </w:rPr>
        <w:t>Oświadczamy, że znajdujemy się w sytuacji ekonomicznej lub finansowej pozwalającej, na realizację zamówienia, tj.:</w:t>
      </w:r>
    </w:p>
    <w:p w14:paraId="47D6ED5C" w14:textId="7D0DD839" w:rsidR="00032F56" w:rsidRPr="00B36C55" w:rsidRDefault="00D7174D" w:rsidP="00B36C55">
      <w:pPr>
        <w:numPr>
          <w:ilvl w:val="1"/>
          <w:numId w:val="73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B36C55">
        <w:rPr>
          <w:rFonts w:ascii="Lato" w:eastAsia="Times New Roman" w:hAnsi="Lato" w:cs="Calibri"/>
          <w:sz w:val="24"/>
          <w:szCs w:val="24"/>
          <w:lang w:eastAsia="pl-PL"/>
        </w:rPr>
        <w:t xml:space="preserve">posiadamy środki finansowe lub zdolność kredytową w wysokości co najmniej </w:t>
      </w:r>
      <w:r w:rsidR="00087E7C" w:rsidRPr="00B36C55">
        <w:rPr>
          <w:rFonts w:ascii="Lato" w:eastAsia="Times New Roman" w:hAnsi="Lato" w:cs="Calibri"/>
          <w:sz w:val="24"/>
          <w:szCs w:val="24"/>
          <w:lang w:eastAsia="pl-PL"/>
        </w:rPr>
        <w:t>5</w:t>
      </w:r>
      <w:r w:rsidR="003E5710" w:rsidRPr="00B36C55">
        <w:rPr>
          <w:rFonts w:ascii="Lato" w:eastAsia="Times New Roman" w:hAnsi="Lato" w:cs="Calibri"/>
          <w:sz w:val="24"/>
          <w:szCs w:val="24"/>
          <w:lang w:eastAsia="pl-PL"/>
        </w:rPr>
        <w:t>0</w:t>
      </w:r>
      <w:r w:rsidRPr="00B36C55">
        <w:rPr>
          <w:rFonts w:ascii="Lato" w:eastAsia="Times New Roman" w:hAnsi="Lato" w:cs="Calibri"/>
          <w:sz w:val="24"/>
          <w:szCs w:val="24"/>
          <w:lang w:eastAsia="pl-PL"/>
        </w:rPr>
        <w:t xml:space="preserve">.000,00 zł. (słownie: </w:t>
      </w:r>
      <w:r w:rsidR="00087E7C" w:rsidRPr="00B36C55">
        <w:rPr>
          <w:rFonts w:ascii="Lato" w:eastAsia="Times New Roman" w:hAnsi="Lato" w:cs="Calibri"/>
          <w:sz w:val="24"/>
          <w:szCs w:val="24"/>
          <w:lang w:eastAsia="pl-PL"/>
        </w:rPr>
        <w:t>pi</w:t>
      </w:r>
      <w:r w:rsidR="00735374" w:rsidRPr="00B36C55">
        <w:rPr>
          <w:rFonts w:ascii="Lato" w:eastAsia="Times New Roman" w:hAnsi="Lato" w:cs="Calibri"/>
          <w:sz w:val="24"/>
          <w:szCs w:val="24"/>
          <w:lang w:eastAsia="pl-PL"/>
        </w:rPr>
        <w:t>ę</w:t>
      </w:r>
      <w:r w:rsidR="00087E7C" w:rsidRPr="00B36C55">
        <w:rPr>
          <w:rFonts w:ascii="Lato" w:eastAsia="Times New Roman" w:hAnsi="Lato" w:cs="Calibri"/>
          <w:sz w:val="24"/>
          <w:szCs w:val="24"/>
          <w:lang w:eastAsia="pl-PL"/>
        </w:rPr>
        <w:t>ćdziesiąt</w:t>
      </w:r>
      <w:r w:rsidR="00A10A90" w:rsidRPr="00B36C55">
        <w:rPr>
          <w:rFonts w:ascii="Lato" w:eastAsia="Times New Roman" w:hAnsi="Lato" w:cs="Calibri"/>
          <w:sz w:val="24"/>
          <w:szCs w:val="24"/>
          <w:lang w:eastAsia="pl-PL"/>
        </w:rPr>
        <w:t xml:space="preserve"> tysięcy</w:t>
      </w:r>
      <w:r w:rsidR="00E1640B" w:rsidRPr="00B36C55">
        <w:rPr>
          <w:rFonts w:ascii="Lato" w:eastAsia="Times New Roman" w:hAnsi="Lato" w:cs="Calibri"/>
          <w:sz w:val="24"/>
          <w:szCs w:val="24"/>
          <w:lang w:eastAsia="pl-PL"/>
        </w:rPr>
        <w:t xml:space="preserve"> </w:t>
      </w:r>
      <w:r w:rsidRPr="00B36C55">
        <w:rPr>
          <w:rFonts w:ascii="Lato" w:eastAsia="Times New Roman" w:hAnsi="Lato" w:cs="Calibri"/>
          <w:sz w:val="24"/>
          <w:szCs w:val="24"/>
          <w:lang w:eastAsia="pl-PL"/>
        </w:rPr>
        <w:t>złotych (PLN),</w:t>
      </w:r>
    </w:p>
    <w:p w14:paraId="1B5CAB7B" w14:textId="384E714A" w:rsidR="00D7174D" w:rsidRPr="00B36C55" w:rsidRDefault="00D7174D" w:rsidP="00B36C55">
      <w:pPr>
        <w:numPr>
          <w:ilvl w:val="1"/>
          <w:numId w:val="73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B36C55">
        <w:rPr>
          <w:rFonts w:ascii="Lato" w:eastAsia="Times New Roman" w:hAnsi="Lato" w:cs="Calibri"/>
          <w:sz w:val="24"/>
          <w:szCs w:val="24"/>
          <w:lang w:eastAsia="pl-PL"/>
        </w:rPr>
        <w:t xml:space="preserve">jesteśmy ubezpieczeni od odpowiedzialności cywilnej w zakresie prowadzonej działalności gospodarczej związanej z przedmiotem zamówienia, przy czym kwota ubezpieczenia jest nie mniejsza niż </w:t>
      </w:r>
      <w:r w:rsidR="00AC056A" w:rsidRPr="00B36C55">
        <w:rPr>
          <w:rFonts w:ascii="Lato" w:eastAsia="Times New Roman" w:hAnsi="Lato" w:cs="Calibri"/>
          <w:sz w:val="24"/>
          <w:szCs w:val="24"/>
          <w:lang w:eastAsia="pl-PL"/>
        </w:rPr>
        <w:t>45</w:t>
      </w:r>
      <w:r w:rsidRPr="00B36C55">
        <w:rPr>
          <w:rFonts w:ascii="Lato" w:eastAsia="Times New Roman" w:hAnsi="Lato" w:cs="Calibri"/>
          <w:sz w:val="24"/>
          <w:szCs w:val="24"/>
          <w:lang w:eastAsia="pl-PL"/>
        </w:rPr>
        <w:t xml:space="preserve">0.000,00 zł. (słownie: </w:t>
      </w:r>
      <w:r w:rsidR="00AC056A" w:rsidRPr="00B36C55">
        <w:rPr>
          <w:rFonts w:ascii="Lato" w:eastAsia="Times New Roman" w:hAnsi="Lato" w:cs="Calibri"/>
          <w:sz w:val="24"/>
          <w:szCs w:val="24"/>
          <w:lang w:eastAsia="pl-PL"/>
        </w:rPr>
        <w:t xml:space="preserve">czterysta </w:t>
      </w:r>
      <w:r w:rsidR="00087E7C" w:rsidRPr="00B36C55">
        <w:rPr>
          <w:rFonts w:ascii="Lato" w:eastAsia="Times New Roman" w:hAnsi="Lato" w:cs="Calibri"/>
          <w:sz w:val="24"/>
          <w:szCs w:val="24"/>
          <w:lang w:eastAsia="pl-PL"/>
        </w:rPr>
        <w:t>pięć</w:t>
      </w:r>
      <w:r w:rsidR="00AC056A" w:rsidRPr="00B36C55">
        <w:rPr>
          <w:rFonts w:ascii="Lato" w:eastAsia="Times New Roman" w:hAnsi="Lato" w:cs="Calibri"/>
          <w:sz w:val="24"/>
          <w:szCs w:val="24"/>
          <w:lang w:eastAsia="pl-PL"/>
        </w:rPr>
        <w:t>dziesiąt</w:t>
      </w:r>
      <w:r w:rsidR="00087E7C" w:rsidRPr="00B36C55">
        <w:rPr>
          <w:rFonts w:ascii="Lato" w:eastAsia="Times New Roman" w:hAnsi="Lato" w:cs="Calibri"/>
          <w:sz w:val="24"/>
          <w:szCs w:val="24"/>
          <w:lang w:eastAsia="pl-PL"/>
        </w:rPr>
        <w:t xml:space="preserve"> tysięcy </w:t>
      </w:r>
      <w:r w:rsidRPr="00B36C55">
        <w:rPr>
          <w:rFonts w:ascii="Lato" w:eastAsia="Times New Roman" w:hAnsi="Lato" w:cs="Calibri"/>
          <w:sz w:val="24"/>
          <w:szCs w:val="24"/>
          <w:lang w:eastAsia="pl-PL"/>
        </w:rPr>
        <w:t>złotych (PLN).</w:t>
      </w:r>
    </w:p>
    <w:p w14:paraId="4D2B44FB" w14:textId="77777777" w:rsidR="00D7174D" w:rsidRPr="00B36C55" w:rsidRDefault="00D7174D" w:rsidP="00B36C55">
      <w:pPr>
        <w:numPr>
          <w:ilvl w:val="0"/>
          <w:numId w:val="38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B36C55">
        <w:rPr>
          <w:rFonts w:ascii="Lato" w:eastAsia="Times New Roman" w:hAnsi="Lato" w:cs="Calibri"/>
          <w:sz w:val="24"/>
          <w:szCs w:val="24"/>
          <w:lang w:eastAsia="pl-PL"/>
        </w:rPr>
        <w:t>Oświadczamy, że posiadamy zdolność techniczną lub zawodową pozwalającą na realizację zamówienia, tj.:</w:t>
      </w:r>
    </w:p>
    <w:p w14:paraId="10022CF9" w14:textId="77777777" w:rsidR="00361279" w:rsidRPr="00B36C55" w:rsidRDefault="00D7174D" w:rsidP="00B36C55">
      <w:pPr>
        <w:numPr>
          <w:ilvl w:val="1"/>
          <w:numId w:val="74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B36C55">
        <w:rPr>
          <w:rFonts w:ascii="Lato" w:eastAsia="Times New Roman" w:hAnsi="Lato" w:cs="Calibri"/>
          <w:sz w:val="24"/>
          <w:szCs w:val="24"/>
          <w:lang w:eastAsia="pl-PL"/>
        </w:rPr>
        <w:t xml:space="preserve">dysponujemy osobami zdolnymi do realizacji zamówienia, czyli: </w:t>
      </w:r>
    </w:p>
    <w:p w14:paraId="1FDFFB9A" w14:textId="77777777" w:rsidR="00087E7C" w:rsidRPr="00B36C55" w:rsidRDefault="00087E7C" w:rsidP="00B36C55">
      <w:pPr>
        <w:pStyle w:val="Akapitzlist"/>
        <w:widowControl w:val="0"/>
        <w:numPr>
          <w:ilvl w:val="2"/>
          <w:numId w:val="74"/>
        </w:numPr>
        <w:tabs>
          <w:tab w:val="left" w:pos="993"/>
        </w:tabs>
        <w:spacing w:after="0" w:line="240" w:lineRule="auto"/>
        <w:ind w:left="567" w:firstLine="0"/>
        <w:jc w:val="both"/>
        <w:textAlignment w:val="baseline"/>
        <w:rPr>
          <w:rFonts w:ascii="Lato" w:hAnsi="Lato" w:cs="Lato"/>
          <w:sz w:val="24"/>
          <w:szCs w:val="24"/>
        </w:rPr>
      </w:pPr>
      <w:r w:rsidRPr="00B36C55">
        <w:rPr>
          <w:rFonts w:ascii="Lato" w:hAnsi="Lato" w:cs="Lato"/>
          <w:sz w:val="24"/>
          <w:szCs w:val="24"/>
        </w:rPr>
        <w:t xml:space="preserve">osobą przeznaczoną do pełnienia </w:t>
      </w:r>
      <w:r w:rsidRPr="00B36C55">
        <w:rPr>
          <w:rFonts w:ascii="Lato" w:hAnsi="Lato" w:cs="Lato"/>
          <w:b/>
          <w:bCs/>
          <w:sz w:val="24"/>
          <w:szCs w:val="24"/>
        </w:rPr>
        <w:t>funkcji kierownika budowy</w:t>
      </w:r>
      <w:r w:rsidRPr="00B36C55">
        <w:rPr>
          <w:rFonts w:ascii="Lato" w:hAnsi="Lato" w:cs="Lato"/>
          <w:sz w:val="24"/>
          <w:szCs w:val="24"/>
        </w:rPr>
        <w:t xml:space="preserve">, posiadającą uprawnienia budowlane w </w:t>
      </w:r>
      <w:r w:rsidRPr="00B36C55">
        <w:rPr>
          <w:rFonts w:ascii="Lato" w:hAnsi="Lato" w:cs="Lato"/>
          <w:b/>
          <w:bCs/>
          <w:sz w:val="24"/>
          <w:szCs w:val="24"/>
        </w:rPr>
        <w:t>specjalności konstrukcyjno-budowlanej</w:t>
      </w:r>
      <w:r w:rsidRPr="00B36C55">
        <w:rPr>
          <w:rFonts w:ascii="Lato" w:hAnsi="Lato" w:cs="Lato"/>
          <w:sz w:val="24"/>
          <w:szCs w:val="24"/>
        </w:rPr>
        <w:t xml:space="preserve"> w zakresie niezbędnym do realizacji zamówienia, a także posiadającą co najmniej 5-letnie </w:t>
      </w:r>
      <w:r w:rsidRPr="00B36C55">
        <w:rPr>
          <w:rFonts w:ascii="Lato" w:hAnsi="Lato" w:cs="Calibri"/>
          <w:sz w:val="24"/>
          <w:szCs w:val="24"/>
        </w:rPr>
        <w:t>doświadczenie zawodowe w pełnieniu obowiązków kierownika robót</w:t>
      </w:r>
      <w:r w:rsidRPr="00B36C55">
        <w:rPr>
          <w:rFonts w:ascii="Lato" w:hAnsi="Lato" w:cs="Lato"/>
          <w:sz w:val="24"/>
          <w:szCs w:val="24"/>
        </w:rPr>
        <w:t xml:space="preserve"> oraz doświadczenie w nadzorowaniu lub kierowaniu co najmniej dwoma zakończonymi robotami budowlanymi w zakresie budowy/przebudowy/remontu obiektów budowlanych wraz z elementami małej architektury i zagospodarowaniem terenu, w zakresie odpowiadającym posiadanym uprawnieniom,</w:t>
      </w:r>
    </w:p>
    <w:p w14:paraId="4EE5A29E" w14:textId="77777777" w:rsidR="00C62498" w:rsidRPr="00B36C55" w:rsidRDefault="00C62498" w:rsidP="00B36C55">
      <w:pPr>
        <w:widowControl w:val="0"/>
        <w:numPr>
          <w:ilvl w:val="2"/>
          <w:numId w:val="74"/>
        </w:numPr>
        <w:tabs>
          <w:tab w:val="left" w:pos="993"/>
        </w:tabs>
        <w:adjustRightInd w:val="0"/>
        <w:spacing w:after="0" w:line="240" w:lineRule="auto"/>
        <w:ind w:left="567" w:right="1" w:firstLine="0"/>
        <w:jc w:val="both"/>
        <w:textAlignment w:val="baseline"/>
        <w:rPr>
          <w:rFonts w:ascii="Lato" w:hAnsi="Lato" w:cs="Calibri"/>
          <w:sz w:val="24"/>
          <w:szCs w:val="24"/>
        </w:rPr>
      </w:pPr>
      <w:r w:rsidRPr="00B36C55">
        <w:rPr>
          <w:rFonts w:ascii="Lato" w:hAnsi="Lato" w:cs="Calibri"/>
          <w:sz w:val="24"/>
          <w:szCs w:val="24"/>
        </w:rPr>
        <w:t>posiadamy niezbędną wiedzę i doświadczenie, tzn. wykaże, iż w okresie ostatnich 5 lat przed upływem terminu składania ofert o udzielenie zamówienia, a</w:t>
      </w:r>
    </w:p>
    <w:p w14:paraId="297E6370" w14:textId="0C200843" w:rsidR="00C62498" w:rsidRPr="00B36C55" w:rsidRDefault="00C62498" w:rsidP="00B36C55">
      <w:pPr>
        <w:widowControl w:val="0"/>
        <w:tabs>
          <w:tab w:val="left" w:pos="993"/>
        </w:tabs>
        <w:adjustRightInd w:val="0"/>
        <w:spacing w:after="0" w:line="240" w:lineRule="auto"/>
        <w:ind w:left="567" w:right="1"/>
        <w:jc w:val="both"/>
        <w:textAlignment w:val="baseline"/>
        <w:rPr>
          <w:rFonts w:ascii="Lato" w:hAnsi="Lato" w:cs="Calibri"/>
          <w:sz w:val="24"/>
          <w:szCs w:val="24"/>
        </w:rPr>
      </w:pPr>
      <w:r w:rsidRPr="00B36C55">
        <w:rPr>
          <w:rFonts w:ascii="Lato" w:hAnsi="Lato" w:cs="Calibri"/>
          <w:sz w:val="24"/>
          <w:szCs w:val="24"/>
        </w:rPr>
        <w:t xml:space="preserve">jeżeli okres prowadzenia działalności jest krótszy, to w tym okresie, zrealizowaliśmy dwie roboty budowlane w zakresie budowy/przebudowy/remontu obiektów budowlanych wraz z </w:t>
      </w:r>
      <w:r w:rsidRPr="00B36C55">
        <w:rPr>
          <w:rFonts w:ascii="Lato" w:hAnsi="Lato" w:cs="Lato"/>
          <w:sz w:val="24"/>
          <w:szCs w:val="24"/>
        </w:rPr>
        <w:t>elementami małej architektury</w:t>
      </w:r>
      <w:r w:rsidR="00AC056A" w:rsidRPr="00B36C55">
        <w:rPr>
          <w:rFonts w:ascii="Lato" w:hAnsi="Lato" w:cs="Lato"/>
          <w:sz w:val="24"/>
          <w:szCs w:val="24"/>
        </w:rPr>
        <w:t xml:space="preserve"> i</w:t>
      </w:r>
      <w:r w:rsidRPr="00B36C55">
        <w:rPr>
          <w:rFonts w:ascii="Lato" w:hAnsi="Lato" w:cs="Lato"/>
          <w:sz w:val="24"/>
          <w:szCs w:val="24"/>
        </w:rPr>
        <w:t xml:space="preserve"> </w:t>
      </w:r>
      <w:r w:rsidRPr="00B36C55">
        <w:rPr>
          <w:rFonts w:ascii="Lato" w:hAnsi="Lato" w:cs="Calibri"/>
          <w:sz w:val="24"/>
          <w:szCs w:val="24"/>
        </w:rPr>
        <w:t>zagospodarowaniem terenu w przestrzeni publicznej</w:t>
      </w:r>
      <w:r w:rsidR="00AC056A" w:rsidRPr="00B36C55">
        <w:rPr>
          <w:rFonts w:ascii="Lato" w:hAnsi="Lato" w:cs="Calibri"/>
          <w:sz w:val="24"/>
          <w:szCs w:val="24"/>
        </w:rPr>
        <w:t>,</w:t>
      </w:r>
      <w:r w:rsidRPr="00B36C55">
        <w:rPr>
          <w:rFonts w:ascii="Lato" w:hAnsi="Lato" w:cs="Calibri"/>
          <w:sz w:val="24"/>
          <w:szCs w:val="24"/>
        </w:rPr>
        <w:t xml:space="preserve"> w rozumieniu ustawy z dnia 27 marca 2003r. o planowaniu i zagospodarowaniu przestrzennym (tekst jednolity: Dziennik Ustaw z 2022r. poz. 503 z </w:t>
      </w:r>
      <w:proofErr w:type="spellStart"/>
      <w:r w:rsidRPr="00B36C55">
        <w:rPr>
          <w:rFonts w:ascii="Lato" w:hAnsi="Lato" w:cs="Calibri"/>
          <w:sz w:val="24"/>
          <w:szCs w:val="24"/>
        </w:rPr>
        <w:t>późn</w:t>
      </w:r>
      <w:proofErr w:type="spellEnd"/>
      <w:r w:rsidRPr="00B36C55">
        <w:rPr>
          <w:rFonts w:ascii="Lato" w:hAnsi="Lato" w:cs="Calibri"/>
          <w:sz w:val="24"/>
          <w:szCs w:val="24"/>
        </w:rPr>
        <w:t>. zm.), o łącznej wartości wykazanych dwóch robót nie mniejszej niż 500.000,00 zł brutto (słownie: pięćset tysięcy złotych brutto).</w:t>
      </w:r>
    </w:p>
    <w:p w14:paraId="7DC7537F" w14:textId="77777777" w:rsidR="00032F56" w:rsidRPr="00B36C55" w:rsidRDefault="00D7174D" w:rsidP="00B36C55">
      <w:pPr>
        <w:widowControl w:val="0"/>
        <w:numPr>
          <w:ilvl w:val="0"/>
          <w:numId w:val="38"/>
        </w:numPr>
        <w:tabs>
          <w:tab w:val="left" w:pos="993"/>
        </w:tabs>
        <w:adjustRightInd w:val="0"/>
        <w:spacing w:after="0" w:line="240" w:lineRule="auto"/>
        <w:ind w:left="567" w:right="1" w:firstLine="0"/>
        <w:jc w:val="both"/>
        <w:textAlignment w:val="baseline"/>
        <w:rPr>
          <w:rFonts w:ascii="Lato" w:eastAsia="Times New Roman" w:hAnsi="Lato" w:cs="Calibri"/>
          <w:sz w:val="24"/>
          <w:szCs w:val="24"/>
          <w:lang w:eastAsia="pl-PL"/>
        </w:rPr>
      </w:pPr>
      <w:r w:rsidRPr="00B36C55">
        <w:rPr>
          <w:rFonts w:ascii="Lato" w:eastAsia="Times New Roman" w:hAnsi="Lato" w:cs="Calibri"/>
          <w:sz w:val="24"/>
          <w:szCs w:val="24"/>
          <w:lang w:eastAsia="pl-PL"/>
        </w:rPr>
        <w:t xml:space="preserve">Oświadczamy, że nie podlegamy wykluczeniu z postępowania na podstawie art. </w:t>
      </w:r>
      <w:r w:rsidR="00032F56" w:rsidRPr="00B36C55">
        <w:rPr>
          <w:rFonts w:ascii="Lato" w:eastAsia="Times New Roman" w:hAnsi="Lato" w:cs="Calibri"/>
          <w:sz w:val="24"/>
          <w:szCs w:val="24"/>
          <w:lang w:eastAsia="pl-PL"/>
        </w:rPr>
        <w:t>108</w:t>
      </w:r>
      <w:r w:rsidRPr="00B36C55">
        <w:rPr>
          <w:rFonts w:ascii="Lato" w:eastAsia="Times New Roman" w:hAnsi="Lato" w:cs="Calibri"/>
          <w:sz w:val="24"/>
          <w:szCs w:val="24"/>
          <w:lang w:eastAsia="pl-PL"/>
        </w:rPr>
        <w:t xml:space="preserve"> ust. 1 ustawy </w:t>
      </w:r>
      <w:proofErr w:type="spellStart"/>
      <w:r w:rsidRPr="00B36C55">
        <w:rPr>
          <w:rFonts w:ascii="Lato" w:eastAsia="Times New Roman" w:hAnsi="Lato" w:cs="Calibri"/>
          <w:sz w:val="24"/>
          <w:szCs w:val="24"/>
          <w:lang w:eastAsia="pl-PL"/>
        </w:rPr>
        <w:t>P</w:t>
      </w:r>
      <w:r w:rsidR="00032F56" w:rsidRPr="00B36C55">
        <w:rPr>
          <w:rFonts w:ascii="Lato" w:eastAsia="Times New Roman" w:hAnsi="Lato" w:cs="Calibri"/>
          <w:sz w:val="24"/>
          <w:szCs w:val="24"/>
          <w:lang w:eastAsia="pl-PL"/>
        </w:rPr>
        <w:t>zp</w:t>
      </w:r>
      <w:proofErr w:type="spellEnd"/>
      <w:r w:rsidRPr="00B36C55">
        <w:rPr>
          <w:rFonts w:ascii="Lato" w:eastAsia="Times New Roman" w:hAnsi="Lato" w:cs="Calibri"/>
          <w:sz w:val="24"/>
          <w:szCs w:val="24"/>
          <w:lang w:eastAsia="pl-PL"/>
        </w:rPr>
        <w:t>.</w:t>
      </w:r>
    </w:p>
    <w:p w14:paraId="62DB2931" w14:textId="77777777" w:rsidR="00D7174D" w:rsidRPr="00B36C55" w:rsidRDefault="00D7174D" w:rsidP="00B36C55">
      <w:pPr>
        <w:numPr>
          <w:ilvl w:val="0"/>
          <w:numId w:val="38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B36C55">
        <w:rPr>
          <w:rFonts w:ascii="Lato" w:eastAsia="Times New Roman" w:hAnsi="Lato" w:cs="Calibri"/>
          <w:sz w:val="24"/>
          <w:szCs w:val="24"/>
          <w:lang w:eastAsia="pl-PL"/>
        </w:rPr>
        <w:t xml:space="preserve">Oświadczamy, że nie podlegamy wykluczeniu z postępowania na podstawie art. </w:t>
      </w:r>
      <w:r w:rsidR="00032F56" w:rsidRPr="00B36C55">
        <w:rPr>
          <w:rFonts w:ascii="Lato" w:eastAsia="Times New Roman" w:hAnsi="Lato" w:cs="Calibri"/>
          <w:sz w:val="24"/>
          <w:szCs w:val="24"/>
          <w:lang w:eastAsia="pl-PL"/>
        </w:rPr>
        <w:t xml:space="preserve">109 </w:t>
      </w:r>
      <w:r w:rsidR="00032F56" w:rsidRPr="00B36C55">
        <w:rPr>
          <w:rFonts w:ascii="Lato" w:hAnsi="Lato" w:cs="Calibri"/>
          <w:sz w:val="24"/>
          <w:szCs w:val="24"/>
        </w:rPr>
        <w:t xml:space="preserve">ust. 1 pkt 4), 5), 7), 8), 9) i 10) </w:t>
      </w:r>
      <w:r w:rsidRPr="00B36C55">
        <w:rPr>
          <w:rFonts w:ascii="Lato" w:eastAsia="Times New Roman" w:hAnsi="Lato" w:cs="Calibri"/>
          <w:sz w:val="24"/>
          <w:szCs w:val="24"/>
          <w:lang w:eastAsia="pl-PL"/>
        </w:rPr>
        <w:t xml:space="preserve">ustawy </w:t>
      </w:r>
      <w:proofErr w:type="spellStart"/>
      <w:r w:rsidRPr="00B36C55">
        <w:rPr>
          <w:rFonts w:ascii="Lato" w:eastAsia="Times New Roman" w:hAnsi="Lato" w:cs="Calibri"/>
          <w:sz w:val="24"/>
          <w:szCs w:val="24"/>
          <w:lang w:eastAsia="pl-PL"/>
        </w:rPr>
        <w:t>P</w:t>
      </w:r>
      <w:r w:rsidR="00032F56" w:rsidRPr="00B36C55">
        <w:rPr>
          <w:rFonts w:ascii="Lato" w:eastAsia="Times New Roman" w:hAnsi="Lato" w:cs="Calibri"/>
          <w:sz w:val="24"/>
          <w:szCs w:val="24"/>
          <w:lang w:eastAsia="pl-PL"/>
        </w:rPr>
        <w:t>zp</w:t>
      </w:r>
      <w:proofErr w:type="spellEnd"/>
      <w:r w:rsidRPr="00B36C55">
        <w:rPr>
          <w:rFonts w:ascii="Lato" w:eastAsia="Times New Roman" w:hAnsi="Lato" w:cs="Calibri"/>
          <w:sz w:val="24"/>
          <w:szCs w:val="24"/>
          <w:lang w:eastAsia="pl-PL"/>
        </w:rPr>
        <w:t>.</w:t>
      </w:r>
    </w:p>
    <w:p w14:paraId="0CC838F6" w14:textId="559BB1B6" w:rsidR="00D40E93" w:rsidRPr="00B36C55" w:rsidRDefault="00D40E93" w:rsidP="00B36C55">
      <w:pPr>
        <w:numPr>
          <w:ilvl w:val="0"/>
          <w:numId w:val="38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B36C55">
        <w:rPr>
          <w:rFonts w:ascii="Lato" w:eastAsia="Times New Roman" w:hAnsi="Lato" w:cs="Calibri"/>
          <w:sz w:val="24"/>
          <w:szCs w:val="24"/>
          <w:lang w:eastAsia="pl-PL"/>
        </w:rPr>
        <w:t>Oświadczamy, iż nie podlegamy wykluczeniu na podstawie art. 7 ust. 1 ustawy z dnia 13 kwietnia 2022r. o szczególnych rozwiązaniach w zakresie przeciwdziałania wspieraniu agresji na Ukrainę oraz służących ochronie bezpieczeństwa narodowego (</w:t>
      </w:r>
      <w:r w:rsidR="00AF6C5F" w:rsidRPr="00B36C55">
        <w:rPr>
          <w:rFonts w:ascii="Lato" w:hAnsi="Lato" w:cs="CIDFont+F1"/>
          <w:bCs/>
          <w:sz w:val="24"/>
          <w:szCs w:val="24"/>
        </w:rPr>
        <w:t xml:space="preserve">tekst jednolity: Dziennik Ustaw z 2023r. poz. 129 z </w:t>
      </w:r>
      <w:proofErr w:type="spellStart"/>
      <w:r w:rsidR="00AF6C5F" w:rsidRPr="00B36C55">
        <w:rPr>
          <w:rFonts w:ascii="Lato" w:hAnsi="Lato" w:cs="CIDFont+F1"/>
          <w:bCs/>
          <w:sz w:val="24"/>
          <w:szCs w:val="24"/>
        </w:rPr>
        <w:t>późn</w:t>
      </w:r>
      <w:proofErr w:type="spellEnd"/>
      <w:r w:rsidR="00AF6C5F" w:rsidRPr="00B36C55">
        <w:rPr>
          <w:rFonts w:ascii="Lato" w:hAnsi="Lato" w:cs="CIDFont+F1"/>
          <w:bCs/>
          <w:sz w:val="24"/>
          <w:szCs w:val="24"/>
        </w:rPr>
        <w:t>. zm.</w:t>
      </w:r>
      <w:r w:rsidRPr="00B36C55">
        <w:rPr>
          <w:rFonts w:ascii="Lato" w:eastAsia="Times New Roman" w:hAnsi="Lato" w:cs="Calibri"/>
          <w:sz w:val="24"/>
          <w:szCs w:val="24"/>
          <w:lang w:eastAsia="pl-PL"/>
        </w:rPr>
        <w:t>), tj.:</w:t>
      </w:r>
    </w:p>
    <w:p w14:paraId="783DE804" w14:textId="77777777" w:rsidR="00D40E93" w:rsidRPr="00B36C55" w:rsidRDefault="00D40E93" w:rsidP="00B36C55">
      <w:pPr>
        <w:numPr>
          <w:ilvl w:val="1"/>
          <w:numId w:val="152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B36C55">
        <w:rPr>
          <w:rFonts w:ascii="Lato" w:eastAsia="Times New Roman" w:hAnsi="Lato" w:cs="Calibri"/>
          <w:sz w:val="24"/>
          <w:szCs w:val="24"/>
          <w:lang w:eastAsia="pl-PL"/>
        </w:rPr>
        <w:t>nie jesteśmy Wykonawcą wymienionym w wykazach określonych w rozporządzeniu 765/2006 i rozporządzeniu 269/2014 ani wpisanym na listę na podstawie decyzji w sprawie wpisu na listę rozstrzygającej o zastosowaniu środka, o którym mowa w art. 1 pkt 3 cytowanej ustawy,</w:t>
      </w:r>
    </w:p>
    <w:p w14:paraId="79FAD98F" w14:textId="77777777" w:rsidR="00D40E93" w:rsidRPr="00B36C55" w:rsidRDefault="00D40E93" w:rsidP="00B36C55">
      <w:pPr>
        <w:numPr>
          <w:ilvl w:val="1"/>
          <w:numId w:val="152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B36C55">
        <w:rPr>
          <w:rFonts w:ascii="Lato" w:eastAsia="Times New Roman" w:hAnsi="Lato" w:cs="Calibri"/>
          <w:sz w:val="24"/>
          <w:szCs w:val="24"/>
          <w:lang w:eastAsia="pl-PL"/>
        </w:rPr>
        <w:t xml:space="preserve">nie jesteśmy Wykonawcą, którego beneficjentem rzeczywistym w rozumieniu ustawy z dnia 1 marca 2018r. o przeciwdziałaniu praniu pieniędzy oraz finansowaniu terroryzmu (tekst jednolity: Dziennik Ustaw z 2022r., poz. 593 z </w:t>
      </w:r>
      <w:proofErr w:type="spellStart"/>
      <w:r w:rsidRPr="00B36C55">
        <w:rPr>
          <w:rFonts w:ascii="Lato" w:eastAsia="Times New Roman" w:hAnsi="Lato" w:cs="Calibri"/>
          <w:sz w:val="24"/>
          <w:szCs w:val="24"/>
          <w:lang w:eastAsia="pl-PL"/>
        </w:rPr>
        <w:lastRenderedPageBreak/>
        <w:t>późn</w:t>
      </w:r>
      <w:proofErr w:type="spellEnd"/>
      <w:r w:rsidRPr="00B36C55">
        <w:rPr>
          <w:rFonts w:ascii="Lato" w:eastAsia="Times New Roman" w:hAnsi="Lato" w:cs="Calibri"/>
          <w:sz w:val="24"/>
          <w:szCs w:val="24"/>
          <w:lang w:eastAsia="pl-PL"/>
        </w:rPr>
        <w:t>. zm.) jest osoba wymieniona w wykazach określonych w rozporządzeniu 765/2006 i rozporządzeniu 269/2014 ani wpisana na listę lub będąca takim beneficjentem rzeczywistym od dnia 24 lutego 2022r., o ile została wpisana na listę na podstawie decyzji w sprawie wpisu na listę rozstrzygającej o zastosowaniu środka, o którym mowa w art. 1 pkt 3 cytowanej ustawy,</w:t>
      </w:r>
    </w:p>
    <w:p w14:paraId="277949BF" w14:textId="018A8423" w:rsidR="00F142C4" w:rsidRPr="00B36C55" w:rsidRDefault="00D40E93" w:rsidP="00B36C55">
      <w:pPr>
        <w:numPr>
          <w:ilvl w:val="1"/>
          <w:numId w:val="152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B36C55">
        <w:rPr>
          <w:rFonts w:ascii="Lato" w:eastAsia="Times New Roman" w:hAnsi="Lato" w:cs="Calibri"/>
          <w:sz w:val="24"/>
          <w:szCs w:val="24"/>
          <w:lang w:eastAsia="pl-PL"/>
        </w:rPr>
        <w:t>nie jesteśmy Wykonawcą, którego jednostką dominującą w rozumieniu art. 3 ust. 1 pkt 37 ustawy z dnia 29 września 1994r. o rachunkowości (tekst jednolity: Dziennik Ustaw z 202</w:t>
      </w:r>
      <w:r w:rsidR="00D65A14" w:rsidRPr="00B36C55">
        <w:rPr>
          <w:rFonts w:ascii="Lato" w:eastAsia="Times New Roman" w:hAnsi="Lato" w:cs="Calibri"/>
          <w:sz w:val="24"/>
          <w:szCs w:val="24"/>
          <w:lang w:eastAsia="pl-PL"/>
        </w:rPr>
        <w:t>3</w:t>
      </w:r>
      <w:r w:rsidRPr="00B36C55">
        <w:rPr>
          <w:rFonts w:ascii="Lato" w:eastAsia="Times New Roman" w:hAnsi="Lato" w:cs="Calibri"/>
          <w:sz w:val="24"/>
          <w:szCs w:val="24"/>
          <w:lang w:eastAsia="pl-PL"/>
        </w:rPr>
        <w:t>r., poz.</w:t>
      </w:r>
      <w:r w:rsidR="00D65A14" w:rsidRPr="00B36C55">
        <w:rPr>
          <w:rFonts w:ascii="Lato" w:eastAsia="Times New Roman" w:hAnsi="Lato" w:cs="Calibri"/>
          <w:sz w:val="24"/>
          <w:szCs w:val="24"/>
          <w:lang w:eastAsia="pl-PL"/>
        </w:rPr>
        <w:t xml:space="preserve"> 120</w:t>
      </w:r>
      <w:r w:rsidR="00AF6C5F" w:rsidRPr="00B36C55">
        <w:rPr>
          <w:rFonts w:ascii="Lato" w:eastAsia="Times New Roman" w:hAnsi="Lato" w:cs="Calibri"/>
          <w:sz w:val="24"/>
          <w:szCs w:val="24"/>
          <w:lang w:eastAsia="pl-PL"/>
        </w:rPr>
        <w:t xml:space="preserve"> z </w:t>
      </w:r>
      <w:proofErr w:type="spellStart"/>
      <w:r w:rsidR="00AF6C5F" w:rsidRPr="00B36C55">
        <w:rPr>
          <w:rFonts w:ascii="Lato" w:eastAsia="Times New Roman" w:hAnsi="Lato" w:cs="Calibri"/>
          <w:sz w:val="24"/>
          <w:szCs w:val="24"/>
          <w:lang w:eastAsia="pl-PL"/>
        </w:rPr>
        <w:t>późn</w:t>
      </w:r>
      <w:proofErr w:type="spellEnd"/>
      <w:r w:rsidR="00AF6C5F" w:rsidRPr="00B36C55">
        <w:rPr>
          <w:rFonts w:ascii="Lato" w:eastAsia="Times New Roman" w:hAnsi="Lato" w:cs="Calibri"/>
          <w:sz w:val="24"/>
          <w:szCs w:val="24"/>
          <w:lang w:eastAsia="pl-PL"/>
        </w:rPr>
        <w:t>. zm.</w:t>
      </w:r>
      <w:r w:rsidRPr="00B36C55">
        <w:rPr>
          <w:rFonts w:ascii="Lato" w:eastAsia="Times New Roman" w:hAnsi="Lato" w:cs="Calibri"/>
          <w:sz w:val="24"/>
          <w:szCs w:val="24"/>
          <w:lang w:eastAsia="pl-PL"/>
        </w:rPr>
        <w:t>), jest podmiot wymieniony w wykazach określonych w rozporządzeniu 765/2006 i rozporządzeniu 269/2014 albo wpisany na listę lub będący taką jednostką dominującą od dnia 24 lutego 2022r., o ile został wpisany na listę na podstawie decyzji w sprawie wpisu na listę rozstrzygającej o zastosowaniu środka, o którym mowa w art. 1 pkt 3 cytowanej ustawy, decyzji w sprawie wpisu na listę rozstrzygającej o zastosowaniu środka, o którym mowa w art. 1 pkt 3 cytowanej ustawy.</w:t>
      </w:r>
    </w:p>
    <w:p w14:paraId="730EF588" w14:textId="77777777" w:rsidR="00D7174D" w:rsidRPr="00B36C55" w:rsidRDefault="00D7174D" w:rsidP="00B36C55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1FEE57BF" w14:textId="77777777" w:rsidR="00D7174D" w:rsidRPr="00B36C55" w:rsidRDefault="00D7174D" w:rsidP="00B36C55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B36C55">
        <w:rPr>
          <w:rFonts w:ascii="Lato" w:eastAsia="Times New Roman" w:hAnsi="Lato" w:cs="Calibri"/>
          <w:sz w:val="24"/>
          <w:szCs w:val="24"/>
          <w:lang w:eastAsia="pl-PL"/>
        </w:rPr>
        <w:t xml:space="preserve">Oświadczamy, że zachodzą w stosunku do nas podstawy wykluczenia z postępowania na podstawie art. …………. ustawy </w:t>
      </w:r>
      <w:proofErr w:type="spellStart"/>
      <w:r w:rsidRPr="00B36C55">
        <w:rPr>
          <w:rFonts w:ascii="Lato" w:eastAsia="Times New Roman" w:hAnsi="Lato" w:cs="Calibri"/>
          <w:sz w:val="24"/>
          <w:szCs w:val="24"/>
          <w:lang w:eastAsia="pl-PL"/>
        </w:rPr>
        <w:t>P</w:t>
      </w:r>
      <w:r w:rsidR="00032F56" w:rsidRPr="00B36C55">
        <w:rPr>
          <w:rFonts w:ascii="Lato" w:eastAsia="Times New Roman" w:hAnsi="Lato" w:cs="Calibri"/>
          <w:sz w:val="24"/>
          <w:szCs w:val="24"/>
          <w:lang w:eastAsia="pl-PL"/>
        </w:rPr>
        <w:t>zp</w:t>
      </w:r>
      <w:proofErr w:type="spellEnd"/>
      <w:r w:rsidR="00032F56" w:rsidRPr="00B36C55">
        <w:rPr>
          <w:rFonts w:ascii="Lato" w:eastAsia="Times New Roman" w:hAnsi="Lato" w:cs="Calibri"/>
          <w:sz w:val="24"/>
          <w:szCs w:val="24"/>
          <w:lang w:eastAsia="pl-PL"/>
        </w:rPr>
        <w:t>.</w:t>
      </w:r>
    </w:p>
    <w:p w14:paraId="15A8FF40" w14:textId="77777777" w:rsidR="00D7174D" w:rsidRPr="00B36C55" w:rsidRDefault="00D7174D" w:rsidP="00B36C55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B36C55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(podać mającą zastosowanie podstawę wykluczenia spośród wymienionych w </w:t>
      </w:r>
      <w:r w:rsidR="00032F56" w:rsidRPr="00B36C55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art. 108 ust. 1 pkt 1), 2) i 5) lub art. 109 ust. 1 pkt 2)-5) i 7)-10)</w:t>
      </w:r>
      <w:r w:rsidRPr="00B36C55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- o ile dotyczy)* </w:t>
      </w:r>
    </w:p>
    <w:p w14:paraId="0F54EAF5" w14:textId="77777777" w:rsidR="00D7174D" w:rsidRPr="00B36C55" w:rsidRDefault="00D7174D" w:rsidP="00B36C55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47C66F07" w14:textId="77777777" w:rsidR="00D7174D" w:rsidRPr="00B36C55" w:rsidRDefault="00D7174D" w:rsidP="00B36C55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B36C55">
        <w:rPr>
          <w:rFonts w:ascii="Lato" w:eastAsia="Times New Roman" w:hAnsi="Lato" w:cs="Calibri"/>
          <w:sz w:val="24"/>
          <w:szCs w:val="24"/>
          <w:lang w:eastAsia="pl-PL"/>
        </w:rPr>
        <w:t xml:space="preserve">Jednocześnie oświadczam, że w związku z </w:t>
      </w:r>
      <w:r w:rsidR="00032F56" w:rsidRPr="00B36C55">
        <w:rPr>
          <w:rFonts w:ascii="Lato" w:eastAsia="Times New Roman" w:hAnsi="Lato" w:cs="Calibri"/>
          <w:sz w:val="24"/>
          <w:szCs w:val="24"/>
          <w:lang w:eastAsia="pl-PL"/>
        </w:rPr>
        <w:t>powyższym</w:t>
      </w:r>
      <w:r w:rsidRPr="00B36C55">
        <w:rPr>
          <w:rFonts w:ascii="Lato" w:eastAsia="Times New Roman" w:hAnsi="Lato" w:cs="Calibri"/>
          <w:sz w:val="24"/>
          <w:szCs w:val="24"/>
          <w:lang w:eastAsia="pl-PL"/>
        </w:rPr>
        <w:t xml:space="preserve">, na podstawie art. </w:t>
      </w:r>
      <w:r w:rsidR="00371644" w:rsidRPr="00B36C55">
        <w:rPr>
          <w:rFonts w:ascii="Lato" w:eastAsia="Times New Roman" w:hAnsi="Lato" w:cs="Calibri"/>
          <w:sz w:val="24"/>
          <w:szCs w:val="24"/>
          <w:lang w:eastAsia="pl-PL"/>
        </w:rPr>
        <w:t>110 ust. 2</w:t>
      </w:r>
      <w:r w:rsidRPr="00B36C55">
        <w:rPr>
          <w:rFonts w:ascii="Lato" w:eastAsia="Times New Roman" w:hAnsi="Lato" w:cs="Calibri"/>
          <w:sz w:val="24"/>
          <w:szCs w:val="24"/>
          <w:lang w:eastAsia="pl-PL"/>
        </w:rPr>
        <w:t xml:space="preserve"> ustawy </w:t>
      </w:r>
      <w:proofErr w:type="spellStart"/>
      <w:r w:rsidRPr="00B36C55">
        <w:rPr>
          <w:rFonts w:ascii="Lato" w:eastAsia="Times New Roman" w:hAnsi="Lato" w:cs="Calibri"/>
          <w:sz w:val="24"/>
          <w:szCs w:val="24"/>
          <w:lang w:eastAsia="pl-PL"/>
        </w:rPr>
        <w:t>P</w:t>
      </w:r>
      <w:r w:rsidR="00371644" w:rsidRPr="00B36C55">
        <w:rPr>
          <w:rFonts w:ascii="Lato" w:eastAsia="Times New Roman" w:hAnsi="Lato" w:cs="Calibri"/>
          <w:sz w:val="24"/>
          <w:szCs w:val="24"/>
          <w:lang w:eastAsia="pl-PL"/>
        </w:rPr>
        <w:t>zp</w:t>
      </w:r>
      <w:proofErr w:type="spellEnd"/>
      <w:r w:rsidRPr="00B36C55">
        <w:rPr>
          <w:rFonts w:ascii="Lato" w:eastAsia="Times New Roman" w:hAnsi="Lato" w:cs="Calibri"/>
          <w:sz w:val="24"/>
          <w:szCs w:val="24"/>
          <w:lang w:eastAsia="pl-PL"/>
        </w:rPr>
        <w:t xml:space="preserve"> podjąłem następujące środki naprawcze: </w:t>
      </w:r>
    </w:p>
    <w:p w14:paraId="229E37F6" w14:textId="77777777" w:rsidR="00371644" w:rsidRPr="00B36C55" w:rsidRDefault="00371644" w:rsidP="00B36C55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2AD598BB" w14:textId="77777777" w:rsidR="00D7174D" w:rsidRPr="00B36C55" w:rsidRDefault="00D7174D" w:rsidP="00B36C55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B36C55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</w:t>
      </w:r>
      <w:r w:rsidR="00371644" w:rsidRPr="00B36C55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</w:t>
      </w:r>
      <w:r w:rsidRPr="00B36C55">
        <w:rPr>
          <w:rFonts w:ascii="Lato" w:eastAsia="Times New Roman" w:hAnsi="Lato" w:cs="Calibri"/>
          <w:sz w:val="24"/>
          <w:szCs w:val="24"/>
          <w:lang w:eastAsia="pl-PL"/>
        </w:rPr>
        <w:t>……</w:t>
      </w:r>
    </w:p>
    <w:p w14:paraId="5F5118E5" w14:textId="77777777" w:rsidR="00D7174D" w:rsidRPr="00B36C55" w:rsidRDefault="00D7174D" w:rsidP="00B36C55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4534F6A9" w14:textId="77777777" w:rsidR="00371644" w:rsidRPr="00B36C55" w:rsidRDefault="00371644" w:rsidP="00B36C55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B36C55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1BE799B2" w14:textId="77777777" w:rsidR="00D7174D" w:rsidRPr="00B36C55" w:rsidRDefault="00D7174D" w:rsidP="00B36C55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1F001583" w14:textId="77777777" w:rsidR="00371644" w:rsidRPr="00B36C55" w:rsidRDefault="00371644" w:rsidP="00B36C55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B36C55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6145FFE1" w14:textId="77777777" w:rsidR="00D7174D" w:rsidRPr="00B36C55" w:rsidRDefault="00D7174D" w:rsidP="00B36C55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B36C55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(- o ile dotyczy)</w:t>
      </w:r>
      <w:r w:rsidR="00D0351D" w:rsidRPr="00B36C55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</w:t>
      </w:r>
      <w:r w:rsidRPr="00B36C55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*</w:t>
      </w:r>
    </w:p>
    <w:p w14:paraId="55764AE8" w14:textId="77777777" w:rsidR="00D7174D" w:rsidRPr="00B36C55" w:rsidRDefault="00D7174D" w:rsidP="00B36C55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36247CE6" w14:textId="77777777" w:rsidR="00D7174D" w:rsidRPr="00B36C55" w:rsidRDefault="00D7174D" w:rsidP="00B36C55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color w:val="FF0000"/>
          <w:sz w:val="24"/>
          <w:szCs w:val="24"/>
          <w:lang w:eastAsia="pl-PL"/>
        </w:rPr>
      </w:pPr>
      <w:r w:rsidRPr="00B36C55">
        <w:rPr>
          <w:rFonts w:ascii="Lato" w:eastAsia="Times New Roman" w:hAnsi="Lato" w:cs="Calibri"/>
          <w:sz w:val="24"/>
          <w:szCs w:val="24"/>
          <w:lang w:eastAsia="pl-PL"/>
        </w:rPr>
        <w:t>WYKAZ PODWYKONAWCÓW</w:t>
      </w:r>
      <w:r w:rsidR="00032F56" w:rsidRPr="00B36C55">
        <w:rPr>
          <w:rFonts w:ascii="Lato" w:eastAsia="Times New Roman" w:hAnsi="Lato" w:cs="Calibri"/>
          <w:sz w:val="24"/>
          <w:szCs w:val="24"/>
          <w:lang w:eastAsia="pl-PL"/>
        </w:rPr>
        <w:t xml:space="preserve"> </w:t>
      </w:r>
      <w:r w:rsidR="00487BC0" w:rsidRPr="00B36C55">
        <w:rPr>
          <w:rFonts w:ascii="Lato" w:eastAsia="Times New Roman" w:hAnsi="Lato" w:cs="Calibri"/>
          <w:i/>
          <w:iCs/>
          <w:sz w:val="24"/>
          <w:szCs w:val="24"/>
          <w:lang w:eastAsia="pl-PL"/>
        </w:rPr>
        <w:t>–</w:t>
      </w:r>
      <w:r w:rsidR="00032F56" w:rsidRPr="00B36C55">
        <w:rPr>
          <w:rFonts w:ascii="Lato" w:eastAsia="Times New Roman" w:hAnsi="Lato" w:cs="Calibri"/>
          <w:i/>
          <w:iCs/>
          <w:sz w:val="24"/>
          <w:szCs w:val="24"/>
          <w:lang w:eastAsia="pl-PL"/>
        </w:rPr>
        <w:t xml:space="preserve"> </w:t>
      </w:r>
      <w:r w:rsidR="00487BC0" w:rsidRPr="00B36C55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</w:t>
      </w:r>
      <w:r w:rsidR="00032F56" w:rsidRPr="00B36C55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o ile dotyczy)</w:t>
      </w:r>
      <w:r w:rsidR="00D0351D" w:rsidRPr="00B36C55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</w:t>
      </w:r>
      <w:r w:rsidR="00032F56" w:rsidRPr="00B36C55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*</w:t>
      </w:r>
    </w:p>
    <w:p w14:paraId="30D85C7F" w14:textId="77777777" w:rsidR="00D7174D" w:rsidRPr="00B36C55" w:rsidRDefault="00D7174D" w:rsidP="00B36C55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77613EE9" w14:textId="77777777" w:rsidR="00D7174D" w:rsidRPr="00B36C55" w:rsidRDefault="00D7174D" w:rsidP="00B36C55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B36C55">
        <w:rPr>
          <w:rFonts w:ascii="Lato" w:eastAsia="Times New Roman" w:hAnsi="Lato" w:cs="Calibri"/>
          <w:sz w:val="24"/>
          <w:szCs w:val="24"/>
          <w:lang w:eastAsia="pl-PL"/>
        </w:rPr>
        <w:t>Niniejszy załącznik zawiera zakres rzeczowy części zamówienia (czynności), przewidywanych do realizacji przez podwykonawcę (ów), wraz z podaniem ich nazw (firm), adresu i telefonu.</w:t>
      </w:r>
    </w:p>
    <w:p w14:paraId="68B77B7C" w14:textId="77777777" w:rsidR="00D7174D" w:rsidRPr="00B36C55" w:rsidRDefault="00D7174D" w:rsidP="00B36C55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B36C55">
        <w:rPr>
          <w:rFonts w:ascii="Lato" w:eastAsia="Times New Roman" w:hAnsi="Lato" w:cs="Calibri"/>
          <w:sz w:val="24"/>
          <w:szCs w:val="24"/>
          <w:lang w:eastAsia="pl-PL"/>
        </w:rPr>
        <w:t>W przypadku powołania się przez Wykonawcę na zasoby innych podmiotów w zakresie ich zdolności technicznych lub zawodowych lub sytuacji finansowej lub ekonomicznej w celu wykazania spełniania warunków udziału w postępowaniu, którym to podmiotom zamierza powierzyć realizację części niniejszego zamówienia w charakterze swojego podwykonawcy zobowiązany jest podać nazwy (firmy) podwykonawców.</w:t>
      </w:r>
    </w:p>
    <w:p w14:paraId="62093436" w14:textId="77777777" w:rsidR="00D7174D" w:rsidRPr="00B36C55" w:rsidRDefault="00D7174D" w:rsidP="00B36C55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B36C55">
        <w:rPr>
          <w:rFonts w:ascii="Lato" w:eastAsia="Times New Roman" w:hAnsi="Lato" w:cs="Calibri"/>
          <w:sz w:val="24"/>
          <w:szCs w:val="24"/>
          <w:lang w:eastAsia="pl-PL"/>
        </w:rPr>
        <w:t>Załącznik ten jest wymagany obligatoryjnie jedynie w przypadku, gdy Wykonawca przewiduje zatrudnienie podwykonawcy/ów.</w:t>
      </w:r>
    </w:p>
    <w:p w14:paraId="1624F89A" w14:textId="77777777" w:rsidR="00371644" w:rsidRPr="00B36C55" w:rsidRDefault="00371644" w:rsidP="00B36C55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2361DE86" w14:textId="77777777" w:rsidR="00D7174D" w:rsidRPr="00B36C55" w:rsidRDefault="00D7174D" w:rsidP="00B36C55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B36C55">
        <w:rPr>
          <w:rFonts w:ascii="Lato" w:eastAsia="Times New Roman" w:hAnsi="Lato" w:cs="Calibri"/>
          <w:sz w:val="24"/>
          <w:szCs w:val="24"/>
          <w:lang w:eastAsia="pl-PL"/>
        </w:rPr>
        <w:t>Oświadczamy, że powierzamy następującym podwykonawcy/om wykonanie następujących części (zakresu) zamówienia</w:t>
      </w:r>
    </w:p>
    <w:p w14:paraId="7CA28574" w14:textId="77777777" w:rsidR="00D7174D" w:rsidRPr="00B36C55" w:rsidRDefault="00D7174D" w:rsidP="00B36C55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1E6BDFD" w14:textId="77777777" w:rsidR="00D7174D" w:rsidRPr="00B36C55" w:rsidRDefault="00D7174D" w:rsidP="00B36C55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B36C55">
        <w:rPr>
          <w:rFonts w:ascii="Lato" w:eastAsia="Times New Roman" w:hAnsi="Lato" w:cs="Calibri"/>
          <w:sz w:val="24"/>
          <w:szCs w:val="24"/>
          <w:lang w:eastAsia="pl-PL"/>
        </w:rPr>
        <w:t xml:space="preserve">Podwykonawca </w:t>
      </w:r>
    </w:p>
    <w:p w14:paraId="0C13365B" w14:textId="77777777" w:rsidR="00D7174D" w:rsidRPr="00B36C55" w:rsidRDefault="00D7174D" w:rsidP="00B36C55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818F150" w14:textId="77777777" w:rsidR="00371644" w:rsidRPr="00B36C55" w:rsidRDefault="00371644" w:rsidP="00B36C55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B36C55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4FEE79FF" w14:textId="77777777" w:rsidR="00D7174D" w:rsidRPr="00B36C55" w:rsidRDefault="00D7174D" w:rsidP="00B36C55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ACB046E" w14:textId="77777777" w:rsidR="00371644" w:rsidRPr="00B36C55" w:rsidRDefault="00371644" w:rsidP="00B36C55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B36C55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2975ACCE" w14:textId="77777777" w:rsidR="00D7174D" w:rsidRPr="00B36C55" w:rsidRDefault="00D7174D" w:rsidP="00B36C55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B36C55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(podać pełną nazwę/firmę, adres, a także w zależności od podmiotu: NIP/PESEL, KRS/</w:t>
      </w:r>
      <w:proofErr w:type="spellStart"/>
      <w:r w:rsidRPr="00B36C55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CEiDG</w:t>
      </w:r>
      <w:proofErr w:type="spellEnd"/>
      <w:r w:rsidRPr="00B36C55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)</w:t>
      </w:r>
      <w:r w:rsidR="00D0351D" w:rsidRPr="00B36C55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</w:t>
      </w:r>
      <w:r w:rsidRPr="00B36C55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*</w:t>
      </w:r>
    </w:p>
    <w:p w14:paraId="22732132" w14:textId="77777777" w:rsidR="00D7174D" w:rsidRPr="00B36C55" w:rsidRDefault="00D7174D" w:rsidP="00B36C55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35CD4425" w14:textId="77777777" w:rsidR="00D7174D" w:rsidRPr="00B36C55" w:rsidRDefault="00D7174D" w:rsidP="00B36C55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B36C55">
        <w:rPr>
          <w:rFonts w:ascii="Lato" w:eastAsia="Times New Roman" w:hAnsi="Lato" w:cs="Calibri"/>
          <w:sz w:val="24"/>
          <w:szCs w:val="24"/>
          <w:lang w:eastAsia="pl-PL"/>
        </w:rPr>
        <w:t xml:space="preserve">Powierzany zakres zamówienia: </w:t>
      </w:r>
    </w:p>
    <w:p w14:paraId="1EBC1623" w14:textId="77777777" w:rsidR="00D7174D" w:rsidRPr="00B36C55" w:rsidRDefault="00D7174D" w:rsidP="00B36C55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30A9F643" w14:textId="77777777" w:rsidR="00371644" w:rsidRPr="00B36C55" w:rsidRDefault="00371644" w:rsidP="00B36C55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B36C55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03592F00" w14:textId="77777777" w:rsidR="00D7174D" w:rsidRPr="00B36C55" w:rsidRDefault="00D7174D" w:rsidP="00B36C55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F6CD17E" w14:textId="77777777" w:rsidR="00371644" w:rsidRPr="00B36C55" w:rsidRDefault="00371644" w:rsidP="00B36C55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B36C55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5CAD94FB" w14:textId="77777777" w:rsidR="00D7174D" w:rsidRPr="00B36C55" w:rsidRDefault="00D7174D" w:rsidP="00B36C55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A394298" w14:textId="77777777" w:rsidR="00D7174D" w:rsidRPr="00B36C55" w:rsidRDefault="00D7174D" w:rsidP="00B36C55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1BC79CA" w14:textId="77777777" w:rsidR="00D7174D" w:rsidRPr="00B36C55" w:rsidRDefault="00D7174D" w:rsidP="00B36C55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B36C55">
        <w:rPr>
          <w:rFonts w:ascii="Lato" w:eastAsia="Times New Roman" w:hAnsi="Lato" w:cs="Calibri"/>
          <w:sz w:val="24"/>
          <w:szCs w:val="24"/>
          <w:lang w:eastAsia="pl-PL"/>
        </w:rPr>
        <w:t>OŚWIADCZENIE DOTYCZĄCE PODWYKONAWCY NIEBĘDĄCEGO PODMIOTEM, NA KTÓREGO ZASOBY POWOŁUJE SIĘ WYKONAWCA:</w:t>
      </w:r>
    </w:p>
    <w:p w14:paraId="4699198B" w14:textId="77777777" w:rsidR="00D7174D" w:rsidRPr="00B36C55" w:rsidRDefault="00D7174D" w:rsidP="00B36C55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7A75B732" w14:textId="77777777" w:rsidR="00D7174D" w:rsidRPr="00B36C55" w:rsidRDefault="00D7174D" w:rsidP="00B36C55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B36C55">
        <w:rPr>
          <w:rFonts w:ascii="Lato" w:eastAsia="Times New Roman" w:hAnsi="Lato" w:cs="Calibri"/>
          <w:sz w:val="24"/>
          <w:szCs w:val="24"/>
          <w:lang w:eastAsia="pl-PL"/>
        </w:rPr>
        <w:t>Oświadczamy, że następujący/e podmiot/y, będący/e podwykonawcą/</w:t>
      </w:r>
      <w:proofErr w:type="spellStart"/>
      <w:r w:rsidRPr="00B36C55">
        <w:rPr>
          <w:rFonts w:ascii="Lato" w:eastAsia="Times New Roman" w:hAnsi="Lato" w:cs="Calibri"/>
          <w:sz w:val="24"/>
          <w:szCs w:val="24"/>
          <w:lang w:eastAsia="pl-PL"/>
        </w:rPr>
        <w:t>ami</w:t>
      </w:r>
      <w:proofErr w:type="spellEnd"/>
      <w:r w:rsidRPr="00B36C55">
        <w:rPr>
          <w:rFonts w:ascii="Lato" w:eastAsia="Times New Roman" w:hAnsi="Lato" w:cs="Calibri"/>
          <w:sz w:val="24"/>
          <w:szCs w:val="24"/>
          <w:lang w:eastAsia="pl-PL"/>
        </w:rPr>
        <w:t xml:space="preserve">: </w:t>
      </w:r>
    </w:p>
    <w:p w14:paraId="1101E0DE" w14:textId="77777777" w:rsidR="00D7174D" w:rsidRPr="00B36C55" w:rsidRDefault="00D7174D" w:rsidP="00B36C55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101C671D" w14:textId="77777777" w:rsidR="00371644" w:rsidRPr="00B36C55" w:rsidRDefault="00371644" w:rsidP="00B36C55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B36C55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2CAC7B6F" w14:textId="77777777" w:rsidR="00D7174D" w:rsidRPr="00B36C55" w:rsidRDefault="00D7174D" w:rsidP="00B36C55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70081821" w14:textId="77777777" w:rsidR="00371644" w:rsidRPr="00B36C55" w:rsidRDefault="00371644" w:rsidP="00B36C55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B36C55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01929CC8" w14:textId="77777777" w:rsidR="00D7174D" w:rsidRPr="00B36C55" w:rsidRDefault="00D7174D" w:rsidP="00B36C55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B36C55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(podać pełną nazwę/firmę, adres, a także w zależności od podmiotu: NIP/PESEL, KRS/</w:t>
      </w:r>
      <w:proofErr w:type="spellStart"/>
      <w:r w:rsidRPr="00B36C55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CEiDG</w:t>
      </w:r>
      <w:proofErr w:type="spellEnd"/>
      <w:r w:rsidRPr="00B36C55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- o ile dotyczy)</w:t>
      </w:r>
      <w:r w:rsidR="00D0351D" w:rsidRPr="00B36C55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</w:t>
      </w:r>
      <w:r w:rsidRPr="00B36C55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*</w:t>
      </w:r>
    </w:p>
    <w:p w14:paraId="7095629F" w14:textId="77777777" w:rsidR="00D7174D" w:rsidRPr="00B36C55" w:rsidRDefault="00D7174D" w:rsidP="00B36C55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2DF54FEC" w14:textId="77777777" w:rsidR="00D7174D" w:rsidRPr="00B36C55" w:rsidRDefault="00D7174D" w:rsidP="00B36C55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B36C55">
        <w:rPr>
          <w:rFonts w:ascii="Lato" w:eastAsia="Times New Roman" w:hAnsi="Lato" w:cs="Calibri"/>
          <w:sz w:val="24"/>
          <w:szCs w:val="24"/>
          <w:lang w:eastAsia="pl-PL"/>
        </w:rPr>
        <w:t>nie podlega/ją wykluczeniu z postępowania o udzielenie zamówienia.</w:t>
      </w:r>
    </w:p>
    <w:p w14:paraId="3707CDCD" w14:textId="77777777" w:rsidR="00D7174D" w:rsidRPr="00B36C55" w:rsidRDefault="00D7174D" w:rsidP="00B36C55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416F0CBC" w14:textId="77777777" w:rsidR="00D7174D" w:rsidRPr="00B36C55" w:rsidRDefault="00D7174D" w:rsidP="00B36C55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C486B47" w14:textId="77777777" w:rsidR="00D7174D" w:rsidRPr="00B36C55" w:rsidRDefault="00D7174D" w:rsidP="00B36C55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B36C55">
        <w:rPr>
          <w:rFonts w:ascii="Lato" w:eastAsia="Times New Roman" w:hAnsi="Lato" w:cs="Calibri"/>
          <w:sz w:val="24"/>
          <w:szCs w:val="24"/>
          <w:lang w:eastAsia="pl-PL"/>
        </w:rPr>
        <w:t>OŚWIADCZENIE DOTYCZĄCE PODANYCH INFORMACJI:</w:t>
      </w:r>
    </w:p>
    <w:p w14:paraId="61485A9B" w14:textId="77777777" w:rsidR="00D7174D" w:rsidRPr="00B36C55" w:rsidRDefault="00D7174D" w:rsidP="00B36C55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2FC8E804" w14:textId="77777777" w:rsidR="00D7174D" w:rsidRPr="00B36C55" w:rsidRDefault="00D7174D" w:rsidP="00B36C55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B36C55">
        <w:rPr>
          <w:rFonts w:ascii="Lato" w:eastAsia="Times New Roman" w:hAnsi="Lato" w:cs="Calibri"/>
          <w:sz w:val="24"/>
          <w:szCs w:val="24"/>
          <w:lang w:eastAsia="pl-PL"/>
        </w:rPr>
        <w:t>Oświadczamy,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979B705" w14:textId="77777777" w:rsidR="00371644" w:rsidRPr="00B36C55" w:rsidRDefault="00371644" w:rsidP="00B36C55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Times New Roman" w:hAnsi="Lato" w:cs="Calibri"/>
          <w:sz w:val="24"/>
          <w:szCs w:val="24"/>
          <w:lang w:eastAsia="pl-PL"/>
        </w:rPr>
      </w:pPr>
      <w:r w:rsidRPr="00B36C55">
        <w:rPr>
          <w:rFonts w:ascii="Lato" w:eastAsia="Times New Roman" w:hAnsi="Lato" w:cs="Calibri"/>
          <w:sz w:val="24"/>
          <w:szCs w:val="24"/>
          <w:lang w:eastAsia="pl-PL"/>
        </w:rPr>
        <w:br w:type="page"/>
      </w:r>
      <w:r w:rsidRPr="00B36C55">
        <w:rPr>
          <w:rFonts w:ascii="Lato" w:eastAsia="Times New Roman" w:hAnsi="Lato" w:cs="Calibri"/>
          <w:sz w:val="24"/>
          <w:szCs w:val="24"/>
          <w:lang w:eastAsia="pl-PL"/>
        </w:rPr>
        <w:lastRenderedPageBreak/>
        <w:t>Załącznik nr 3 do SWZ</w:t>
      </w:r>
    </w:p>
    <w:p w14:paraId="5D6F254A" w14:textId="77777777" w:rsidR="00371644" w:rsidRPr="00B36C55" w:rsidRDefault="00F325CC" w:rsidP="00B36C55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i/>
          <w:iCs/>
          <w:sz w:val="24"/>
          <w:szCs w:val="24"/>
          <w:lang w:eastAsia="pl-PL"/>
        </w:rPr>
      </w:pPr>
      <w:r w:rsidRPr="00B36C55">
        <w:rPr>
          <w:rFonts w:ascii="Lato" w:eastAsia="Times New Roman" w:hAnsi="Lato" w:cs="Calibri"/>
          <w:i/>
          <w:iCs/>
          <w:sz w:val="24"/>
          <w:szCs w:val="24"/>
          <w:lang w:eastAsia="pl-PL"/>
        </w:rPr>
        <w:t xml:space="preserve">Składane wraz z ofertą </w:t>
      </w:r>
      <w:r w:rsidRPr="00B36C55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(o ile dotyczy) *</w:t>
      </w:r>
      <w:r w:rsidRPr="00B36C55">
        <w:rPr>
          <w:rFonts w:ascii="Lato" w:eastAsia="Times New Roman" w:hAnsi="Lato" w:cs="Calibri"/>
          <w:i/>
          <w:iCs/>
          <w:sz w:val="24"/>
          <w:szCs w:val="24"/>
          <w:lang w:eastAsia="pl-PL"/>
        </w:rPr>
        <w:t>.</w:t>
      </w:r>
    </w:p>
    <w:p w14:paraId="0BF665FF" w14:textId="77777777" w:rsidR="00371644" w:rsidRPr="00B36C55" w:rsidRDefault="00371644" w:rsidP="00B36C55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i/>
          <w:iCs/>
          <w:sz w:val="24"/>
          <w:szCs w:val="24"/>
          <w:lang w:eastAsia="pl-PL"/>
        </w:rPr>
      </w:pPr>
    </w:p>
    <w:p w14:paraId="06B3A083" w14:textId="77777777" w:rsidR="00371644" w:rsidRPr="00B36C55" w:rsidRDefault="003B3E57" w:rsidP="00B36C55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sz w:val="24"/>
          <w:szCs w:val="24"/>
          <w:lang w:eastAsia="pl-PL"/>
        </w:rPr>
      </w:pPr>
      <w:r w:rsidRPr="00B36C55">
        <w:rPr>
          <w:rFonts w:ascii="Lato" w:eastAsia="Times New Roman" w:hAnsi="Lato" w:cs="Calibri"/>
          <w:i/>
          <w:iCs/>
          <w:sz w:val="24"/>
          <w:szCs w:val="24"/>
          <w:lang w:eastAsia="pl-PL"/>
        </w:rPr>
        <w:t>(UWAGA: poniższe zastosować tylko wtedy, gdy Wykonawca powołuje się na zasoby podmiotu/ów trzeciego/ich, odpowiednią ilość razy w zależności od liczby podmiotów udostępniających zasoby Wykonawcy, a ponadto wymagane jest do złożenia wraz z ofertą w formie oryginału lub kopii poświadczonej za zgodność z oryginałem przez wykonawcę lub przez notariusza – zgodnie z rozporządzeniem z dnia 30 grudnia 2020 roku w sprawie sposobu sporządzania i przekazywania …)</w:t>
      </w:r>
    </w:p>
    <w:p w14:paraId="34216FE6" w14:textId="77777777" w:rsidR="00371644" w:rsidRPr="00B36C55" w:rsidRDefault="00371644" w:rsidP="00B36C55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1CE87C6" w14:textId="77777777" w:rsidR="00371644" w:rsidRPr="00B36C55" w:rsidRDefault="00371644" w:rsidP="00B36C55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Times New Roman" w:hAnsi="Lato" w:cs="Calibri"/>
          <w:b/>
          <w:bCs/>
          <w:sz w:val="24"/>
          <w:szCs w:val="24"/>
          <w:lang w:eastAsia="pl-PL"/>
        </w:rPr>
      </w:pPr>
      <w:r w:rsidRPr="00B36C55">
        <w:rPr>
          <w:rFonts w:ascii="Lato" w:eastAsia="Times New Roman" w:hAnsi="Lato" w:cs="Calibri"/>
          <w:b/>
          <w:bCs/>
          <w:sz w:val="24"/>
          <w:szCs w:val="24"/>
          <w:lang w:eastAsia="pl-PL"/>
        </w:rPr>
        <w:t>PISEMNE ZOBOWIĄZANIE PODMIOTU</w:t>
      </w:r>
    </w:p>
    <w:p w14:paraId="6B3B79C3" w14:textId="77777777" w:rsidR="00371644" w:rsidRPr="00B36C55" w:rsidRDefault="00371644" w:rsidP="00B36C55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Times New Roman" w:hAnsi="Lato" w:cs="Calibri"/>
          <w:b/>
          <w:bCs/>
          <w:sz w:val="24"/>
          <w:szCs w:val="24"/>
          <w:lang w:eastAsia="pl-PL"/>
        </w:rPr>
      </w:pPr>
      <w:r w:rsidRPr="00B36C55">
        <w:rPr>
          <w:rFonts w:ascii="Lato" w:eastAsia="Times New Roman" w:hAnsi="Lato" w:cs="Calibri"/>
          <w:b/>
          <w:bCs/>
          <w:sz w:val="24"/>
          <w:szCs w:val="24"/>
          <w:lang w:eastAsia="pl-PL"/>
        </w:rPr>
        <w:t xml:space="preserve">oddania do dyspozycji Wykonawcy niezbędnych zasobów na okres korzystania z nich przy wykonywaniu zamówienia zgodnie z art. 118 ustawy </w:t>
      </w:r>
      <w:proofErr w:type="spellStart"/>
      <w:r w:rsidRPr="00B36C55">
        <w:rPr>
          <w:rFonts w:ascii="Lato" w:eastAsia="Times New Roman" w:hAnsi="Lato" w:cs="Calibri"/>
          <w:b/>
          <w:bCs/>
          <w:sz w:val="24"/>
          <w:szCs w:val="24"/>
          <w:lang w:eastAsia="pl-PL"/>
        </w:rPr>
        <w:t>Pzp</w:t>
      </w:r>
      <w:proofErr w:type="spellEnd"/>
    </w:p>
    <w:p w14:paraId="63BB2EF1" w14:textId="77777777" w:rsidR="00371644" w:rsidRPr="00B36C55" w:rsidRDefault="00371644" w:rsidP="00B36C55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1F04C31F" w14:textId="77777777" w:rsidR="00371644" w:rsidRPr="00B36C55" w:rsidRDefault="00371644" w:rsidP="00B36C55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B36C55">
        <w:rPr>
          <w:rFonts w:ascii="Lato" w:eastAsia="Times New Roman" w:hAnsi="Lato" w:cs="Calibri"/>
          <w:sz w:val="24"/>
          <w:szCs w:val="24"/>
          <w:lang w:eastAsia="pl-PL"/>
        </w:rPr>
        <w:t>Działając w imieniu i na rzecz:</w:t>
      </w:r>
    </w:p>
    <w:p w14:paraId="14BE4180" w14:textId="77777777" w:rsidR="00371644" w:rsidRPr="00B36C55" w:rsidRDefault="00371644" w:rsidP="00B36C55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61E378AE" w14:textId="77777777" w:rsidR="00371644" w:rsidRPr="00B36C55" w:rsidRDefault="00371644" w:rsidP="00B36C55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B36C55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6E99995A" w14:textId="77777777" w:rsidR="00371644" w:rsidRPr="00B36C55" w:rsidRDefault="00371644" w:rsidP="00B36C55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159D125A" w14:textId="77777777" w:rsidR="00371644" w:rsidRPr="00B36C55" w:rsidRDefault="00371644" w:rsidP="00B36C55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B36C55">
        <w:rPr>
          <w:rFonts w:ascii="Lato" w:eastAsia="Times New Roman" w:hAnsi="Lato" w:cs="Calibri"/>
          <w:sz w:val="24"/>
          <w:szCs w:val="24"/>
          <w:lang w:eastAsia="pl-PL"/>
        </w:rPr>
        <w:t xml:space="preserve">……………………………………………………………….……………………………………………………………… </w:t>
      </w:r>
    </w:p>
    <w:p w14:paraId="45D5B587" w14:textId="77777777" w:rsidR="00371644" w:rsidRPr="00B36C55" w:rsidRDefault="00371644" w:rsidP="00B36C55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B36C55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(podać pełną nazwę/firmę, adres, a także w zależności od podmiotu: NIP/PESEL, KRS/</w:t>
      </w:r>
      <w:proofErr w:type="spellStart"/>
      <w:r w:rsidRPr="00B36C55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CEiDG</w:t>
      </w:r>
      <w:proofErr w:type="spellEnd"/>
      <w:r w:rsidRPr="00B36C55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- o ile dotyczy)</w:t>
      </w:r>
      <w:r w:rsidR="00D0351D" w:rsidRPr="00B36C55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</w:t>
      </w:r>
      <w:r w:rsidRPr="00B36C55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* </w:t>
      </w:r>
    </w:p>
    <w:p w14:paraId="32A1C3AD" w14:textId="77777777" w:rsidR="00371644" w:rsidRPr="00B36C55" w:rsidRDefault="00371644" w:rsidP="00B36C55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2DC9034" w14:textId="12A4547E" w:rsidR="00371644" w:rsidRPr="00B36C55" w:rsidRDefault="00371644" w:rsidP="00B36C55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B36C55">
        <w:rPr>
          <w:rFonts w:ascii="Lato" w:eastAsia="Times New Roman" w:hAnsi="Lato" w:cs="Calibri"/>
          <w:sz w:val="24"/>
          <w:szCs w:val="24"/>
          <w:lang w:eastAsia="pl-PL"/>
        </w:rPr>
        <w:t xml:space="preserve">Oświadczamy, że w postępowaniu </w:t>
      </w:r>
      <w:r w:rsidR="00F36307" w:rsidRPr="00B36C55">
        <w:rPr>
          <w:rFonts w:ascii="Lato" w:eastAsia="Times New Roman" w:hAnsi="Lato" w:cs="Calibri"/>
          <w:sz w:val="24"/>
          <w:szCs w:val="24"/>
          <w:lang w:eastAsia="pl-PL"/>
        </w:rPr>
        <w:t xml:space="preserve">na </w:t>
      </w:r>
      <w:r w:rsidR="004D5B65" w:rsidRPr="00B36C55">
        <w:rPr>
          <w:rFonts w:ascii="Lato" w:hAnsi="Lato" w:cs="Calibri"/>
          <w:b/>
          <w:bCs/>
          <w:sz w:val="24"/>
          <w:szCs w:val="24"/>
        </w:rPr>
        <w:t xml:space="preserve">wyłonienie Wykonawcy robót </w:t>
      </w:r>
      <w:r w:rsidR="00D83302" w:rsidRPr="00B36C55">
        <w:rPr>
          <w:rFonts w:ascii="Lato" w:hAnsi="Lato" w:cs="Calibri"/>
          <w:b/>
          <w:bCs/>
          <w:sz w:val="24"/>
          <w:szCs w:val="24"/>
        </w:rPr>
        <w:t xml:space="preserve">budowlanych związanych z </w:t>
      </w:r>
      <w:r w:rsidR="00FA2F08" w:rsidRPr="00B36C55">
        <w:rPr>
          <w:rFonts w:ascii="Lato" w:hAnsi="Lato" w:cs="Calibri"/>
          <w:b/>
          <w:bCs/>
          <w:sz w:val="24"/>
          <w:szCs w:val="24"/>
        </w:rPr>
        <w:t>doposażeniem</w:t>
      </w:r>
      <w:r w:rsidR="00D83302" w:rsidRPr="00B36C55">
        <w:rPr>
          <w:rFonts w:ascii="Lato" w:hAnsi="Lato" w:cs="Calibri"/>
          <w:b/>
          <w:bCs/>
          <w:sz w:val="24"/>
          <w:szCs w:val="24"/>
        </w:rPr>
        <w:t xml:space="preserve"> placu zabaw przy ul. </w:t>
      </w:r>
      <w:proofErr w:type="spellStart"/>
      <w:r w:rsidR="00FA2F08" w:rsidRPr="00B36C55">
        <w:rPr>
          <w:rFonts w:ascii="Lato" w:hAnsi="Lato" w:cs="Calibri"/>
          <w:b/>
          <w:bCs/>
          <w:sz w:val="24"/>
          <w:szCs w:val="24"/>
        </w:rPr>
        <w:t>Działowskiego</w:t>
      </w:r>
      <w:proofErr w:type="spellEnd"/>
      <w:r w:rsidR="00D83302" w:rsidRPr="00B36C55">
        <w:rPr>
          <w:rFonts w:ascii="Lato" w:hAnsi="Lato" w:cs="Calibri"/>
          <w:b/>
          <w:bCs/>
          <w:sz w:val="24"/>
          <w:szCs w:val="24"/>
        </w:rPr>
        <w:t xml:space="preserve">, </w:t>
      </w:r>
      <w:r w:rsidR="004D5B65" w:rsidRPr="00B36C55">
        <w:rPr>
          <w:rFonts w:ascii="Lato" w:hAnsi="Lato" w:cs="Calibri"/>
          <w:b/>
          <w:bCs/>
          <w:sz w:val="24"/>
          <w:szCs w:val="24"/>
        </w:rPr>
        <w:t>dla Zarządu Zieleni Miejskiej w Krakowie</w:t>
      </w:r>
      <w:r w:rsidR="00176263" w:rsidRPr="00B36C55">
        <w:rPr>
          <w:rFonts w:ascii="Lato" w:hAnsi="Lato" w:cs="Calibri"/>
          <w:b/>
          <w:bCs/>
          <w:sz w:val="24"/>
          <w:szCs w:val="24"/>
        </w:rPr>
        <w:t xml:space="preserve">. Postępowanie nr </w:t>
      </w:r>
      <w:r w:rsidR="003B6AF7" w:rsidRPr="003B6AF7">
        <w:rPr>
          <w:rFonts w:ascii="Lato" w:hAnsi="Lato" w:cs="Calibri"/>
          <w:b/>
          <w:bCs/>
          <w:sz w:val="24"/>
          <w:szCs w:val="24"/>
        </w:rPr>
        <w:t>NP.26.2.42.23.DO</w:t>
      </w:r>
      <w:r w:rsidR="00312868" w:rsidRPr="00B36C55">
        <w:rPr>
          <w:rFonts w:ascii="Lato" w:hAnsi="Lato" w:cs="Calibri"/>
          <w:b/>
          <w:bCs/>
          <w:iCs/>
          <w:sz w:val="24"/>
          <w:szCs w:val="24"/>
        </w:rPr>
        <w:t>,</w:t>
      </w:r>
    </w:p>
    <w:p w14:paraId="6294D1E3" w14:textId="77777777" w:rsidR="00371644" w:rsidRPr="00B36C55" w:rsidRDefault="00371644" w:rsidP="00B36C55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244D7C0" w14:textId="77777777" w:rsidR="00371644" w:rsidRPr="00B36C55" w:rsidRDefault="00371644" w:rsidP="00B36C55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B36C55">
        <w:rPr>
          <w:rFonts w:ascii="Lato" w:eastAsia="Times New Roman" w:hAnsi="Lato" w:cs="Calibri"/>
          <w:sz w:val="24"/>
          <w:szCs w:val="24"/>
          <w:lang w:eastAsia="pl-PL"/>
        </w:rPr>
        <w:t>zobowiązujemy się udostępnić nasze zasoby Wykonawcy:</w:t>
      </w:r>
    </w:p>
    <w:p w14:paraId="2615828B" w14:textId="77777777" w:rsidR="00371644" w:rsidRPr="00B36C55" w:rsidRDefault="00371644" w:rsidP="00B36C55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223DE544" w14:textId="77777777" w:rsidR="00371644" w:rsidRPr="00B36C55" w:rsidRDefault="00371644" w:rsidP="00B36C55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B36C55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3B913938" w14:textId="77777777" w:rsidR="00371644" w:rsidRPr="00B36C55" w:rsidRDefault="00371644" w:rsidP="00B36C55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4D4CF92D" w14:textId="77777777" w:rsidR="00371644" w:rsidRPr="00B36C55" w:rsidRDefault="00371644" w:rsidP="00B36C55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B36C55">
        <w:rPr>
          <w:rFonts w:ascii="Lato" w:eastAsia="Times New Roman" w:hAnsi="Lato" w:cs="Calibri"/>
          <w:sz w:val="24"/>
          <w:szCs w:val="24"/>
          <w:lang w:eastAsia="pl-PL"/>
        </w:rPr>
        <w:t xml:space="preserve">……………………………………………………………….……………………………………………………………… </w:t>
      </w:r>
    </w:p>
    <w:p w14:paraId="1D001967" w14:textId="77777777" w:rsidR="00371644" w:rsidRPr="00B36C55" w:rsidRDefault="00371644" w:rsidP="00B36C55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B36C55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(pełna nazwa Wykonawcy i adres/siedziba Wykonawcy, składającego ofertę)</w:t>
      </w:r>
      <w:r w:rsidR="00D0351D" w:rsidRPr="00B36C55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</w:t>
      </w:r>
      <w:r w:rsidRPr="00B36C55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*</w:t>
      </w:r>
    </w:p>
    <w:p w14:paraId="27DB4708" w14:textId="77777777" w:rsidR="00371644" w:rsidRPr="00B36C55" w:rsidRDefault="00371644" w:rsidP="00B36C55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2240C3BE" w14:textId="77777777" w:rsidR="00371644" w:rsidRPr="00B36C55" w:rsidRDefault="00371644" w:rsidP="00B36C55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B36C55">
        <w:rPr>
          <w:rFonts w:ascii="Lato" w:eastAsia="Times New Roman" w:hAnsi="Lato" w:cs="Calibri"/>
          <w:sz w:val="24"/>
          <w:szCs w:val="24"/>
          <w:lang w:eastAsia="pl-PL"/>
        </w:rPr>
        <w:t>W celu oceny, czy wskazany wyżej Wykonawca będzie dysponował naszymi zasobami w stopniu niezbędnym dla należytego wykonania zamówienia oraz oceny, czy stosunek nas łączący gwarantuje rzeczywisty dostęp do naszych zasobów podaję:</w:t>
      </w:r>
    </w:p>
    <w:p w14:paraId="29A20E97" w14:textId="77777777" w:rsidR="00371644" w:rsidRPr="00B36C55" w:rsidRDefault="00371644" w:rsidP="00B36C55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49168408" w14:textId="77777777" w:rsidR="00371644" w:rsidRPr="00B36C55" w:rsidRDefault="00371644" w:rsidP="00B36C55">
      <w:pPr>
        <w:numPr>
          <w:ilvl w:val="1"/>
          <w:numId w:val="38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B36C55">
        <w:rPr>
          <w:rFonts w:ascii="Lato" w:eastAsia="Times New Roman" w:hAnsi="Lato" w:cs="Calibri"/>
          <w:sz w:val="24"/>
          <w:szCs w:val="24"/>
          <w:lang w:eastAsia="pl-PL"/>
        </w:rPr>
        <w:t>zakres naszych zasobów dostępnych Wykonawcy:</w:t>
      </w:r>
    </w:p>
    <w:p w14:paraId="7FD40430" w14:textId="77777777" w:rsidR="00371644" w:rsidRPr="00B36C55" w:rsidRDefault="00371644" w:rsidP="00B36C55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3B1AB1D" w14:textId="77777777" w:rsidR="00371644" w:rsidRPr="00B36C55" w:rsidRDefault="00371644" w:rsidP="00B36C55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B36C55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51FE2CCF" w14:textId="77777777" w:rsidR="00371644" w:rsidRPr="00B36C55" w:rsidRDefault="00371644" w:rsidP="00B36C55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1F09E0A9" w14:textId="77777777" w:rsidR="00371644" w:rsidRPr="00B36C55" w:rsidRDefault="00371644" w:rsidP="00B36C55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B36C55">
        <w:rPr>
          <w:rFonts w:ascii="Lato" w:eastAsia="Times New Roman" w:hAnsi="Lato" w:cs="Calibri"/>
          <w:sz w:val="24"/>
          <w:szCs w:val="24"/>
          <w:lang w:eastAsia="pl-PL"/>
        </w:rPr>
        <w:t xml:space="preserve">……………………………………………………………….……………………………………………………………… </w:t>
      </w:r>
    </w:p>
    <w:p w14:paraId="58FC769B" w14:textId="77777777" w:rsidR="00371644" w:rsidRPr="00B36C55" w:rsidRDefault="00371644" w:rsidP="00B36C55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B36C55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(wskazać</w:t>
      </w:r>
      <w:r w:rsidR="003B3E57" w:rsidRPr="00B36C55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i opisać</w:t>
      </w:r>
      <w:r w:rsidRPr="00B36C55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zakres udostępnionych zasobów, tj.: zdolności techniczne lub zawodowe, sytuację ekonomiczną lub finansową, doświadczenie, wiedzę, osoby, sprzęt, urządzenia itp., odpowiednio o ile dotyczy)</w:t>
      </w:r>
    </w:p>
    <w:p w14:paraId="685EEF86" w14:textId="77777777" w:rsidR="00371644" w:rsidRPr="00B36C55" w:rsidRDefault="00371644" w:rsidP="00B36C55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1D17D201" w14:textId="77777777" w:rsidR="00371644" w:rsidRPr="00B36C55" w:rsidRDefault="00371644" w:rsidP="00B36C55">
      <w:pPr>
        <w:numPr>
          <w:ilvl w:val="1"/>
          <w:numId w:val="38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B36C55">
        <w:rPr>
          <w:rFonts w:ascii="Lato" w:eastAsia="Times New Roman" w:hAnsi="Lato" w:cs="Calibri"/>
          <w:sz w:val="24"/>
          <w:szCs w:val="24"/>
          <w:lang w:eastAsia="pl-PL"/>
        </w:rPr>
        <w:lastRenderedPageBreak/>
        <w:t>sposób i okres udostępnienia Wykonawcy i wykorzystania przez niego zasobów podmiotu udostępniającego te zasoby przy wykonywaniu zamówienia:</w:t>
      </w:r>
    </w:p>
    <w:p w14:paraId="35E0408A" w14:textId="77777777" w:rsidR="00371644" w:rsidRPr="00B36C55" w:rsidRDefault="00371644" w:rsidP="00B36C55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7718AF3E" w14:textId="77777777" w:rsidR="00371644" w:rsidRPr="00B36C55" w:rsidRDefault="00371644" w:rsidP="00B36C55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B36C55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0907D7CF" w14:textId="77777777" w:rsidR="00371644" w:rsidRPr="00B36C55" w:rsidRDefault="00371644" w:rsidP="00B36C55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CEEE476" w14:textId="77777777" w:rsidR="00371644" w:rsidRPr="00B36C55" w:rsidRDefault="00371644" w:rsidP="00B36C55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B36C55">
        <w:rPr>
          <w:rFonts w:ascii="Lato" w:eastAsia="Times New Roman" w:hAnsi="Lato" w:cs="Calibri"/>
          <w:sz w:val="24"/>
          <w:szCs w:val="24"/>
          <w:lang w:eastAsia="pl-PL"/>
        </w:rPr>
        <w:t xml:space="preserve">……………………………………………………………….……………………………………………………………… </w:t>
      </w:r>
    </w:p>
    <w:p w14:paraId="43BF488D" w14:textId="77777777" w:rsidR="00371644" w:rsidRPr="00B36C55" w:rsidRDefault="00371644" w:rsidP="00B36C55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B36C55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(wskazać realny i faktyczny sposób oraz okres (czas), wykorzystania zasobów przy wykonywaniu zamówienia publicznego)</w:t>
      </w:r>
    </w:p>
    <w:p w14:paraId="1C4F2038" w14:textId="77777777" w:rsidR="00371644" w:rsidRPr="00B36C55" w:rsidRDefault="00371644" w:rsidP="00B36C55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2293B367" w14:textId="77777777" w:rsidR="00371644" w:rsidRPr="00B36C55" w:rsidRDefault="00371644" w:rsidP="00B36C55">
      <w:pPr>
        <w:numPr>
          <w:ilvl w:val="1"/>
          <w:numId w:val="38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B36C55">
        <w:rPr>
          <w:rFonts w:ascii="Lato" w:eastAsia="Times New Roman" w:hAnsi="Lato" w:cs="Calibri"/>
          <w:sz w:val="24"/>
          <w:szCs w:val="24"/>
          <w:lang w:eastAsia="pl-PL"/>
        </w:rPr>
        <w:t>charakter stosunku, jaki będzie mnie łączył z Wykonawcą:</w:t>
      </w:r>
    </w:p>
    <w:p w14:paraId="17562C98" w14:textId="77777777" w:rsidR="00371644" w:rsidRPr="00B36C55" w:rsidRDefault="00371644" w:rsidP="00B36C55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FF98335" w14:textId="77777777" w:rsidR="00371644" w:rsidRPr="00B36C55" w:rsidRDefault="00371644" w:rsidP="00B36C55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B36C55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022B66BE" w14:textId="77777777" w:rsidR="00371644" w:rsidRPr="00B36C55" w:rsidRDefault="00371644" w:rsidP="00B36C55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6113C5F" w14:textId="77777777" w:rsidR="00371644" w:rsidRPr="00B36C55" w:rsidRDefault="00371644" w:rsidP="00B36C55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B36C55">
        <w:rPr>
          <w:rFonts w:ascii="Lato" w:eastAsia="Times New Roman" w:hAnsi="Lato" w:cs="Calibri"/>
          <w:sz w:val="24"/>
          <w:szCs w:val="24"/>
          <w:lang w:eastAsia="pl-PL"/>
        </w:rPr>
        <w:t xml:space="preserve">……………………………………………………………….……………………………………………………………… </w:t>
      </w:r>
    </w:p>
    <w:p w14:paraId="6E45EEF0" w14:textId="77777777" w:rsidR="00371644" w:rsidRPr="00B36C55" w:rsidRDefault="00371644" w:rsidP="00B36C55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B36C55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(wskazać dokładnie np. umowa zlecenia, o dzieło, pożyczki, użyczenia itp.)</w:t>
      </w:r>
    </w:p>
    <w:p w14:paraId="0BEC69A6" w14:textId="77777777" w:rsidR="00371644" w:rsidRPr="00B36C55" w:rsidRDefault="00371644" w:rsidP="00B36C55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79DAD8C" w14:textId="77777777" w:rsidR="00371644" w:rsidRPr="00B36C55" w:rsidRDefault="00371644" w:rsidP="00B36C55">
      <w:pPr>
        <w:numPr>
          <w:ilvl w:val="1"/>
          <w:numId w:val="38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B36C55">
        <w:rPr>
          <w:rFonts w:ascii="Lato" w:eastAsia="Times New Roman" w:hAnsi="Lato" w:cs="Calibri"/>
          <w:sz w:val="24"/>
          <w:szCs w:val="24"/>
          <w:lang w:eastAsia="pl-PL"/>
        </w:rPr>
        <w:t>czy, a jeżeli tak, to w jakim zakresie podmiot udostępniający zasoby, na zdolnościach którego Wykonawca polega w odniesieniu do warunków udziału w postępowaniu dotyczących wykształcenia, kwalifikacji zawodowych lub doświadczenia, zrealizuje czynności, których wskazane zdolności dotyczą:</w:t>
      </w:r>
    </w:p>
    <w:p w14:paraId="471775BA" w14:textId="77777777" w:rsidR="00371644" w:rsidRPr="00B36C55" w:rsidRDefault="00371644" w:rsidP="00B36C55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6A0C3E4E" w14:textId="77777777" w:rsidR="00371644" w:rsidRPr="00B36C55" w:rsidRDefault="00371644" w:rsidP="00B36C55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B36C55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72BF1917" w14:textId="77777777" w:rsidR="00371644" w:rsidRPr="00B36C55" w:rsidRDefault="00371644" w:rsidP="00B36C55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283270A2" w14:textId="77777777" w:rsidR="00371644" w:rsidRPr="00B36C55" w:rsidRDefault="00371644" w:rsidP="00B36C55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B36C55">
        <w:rPr>
          <w:rFonts w:ascii="Lato" w:eastAsia="Times New Roman" w:hAnsi="Lato" w:cs="Calibri"/>
          <w:sz w:val="24"/>
          <w:szCs w:val="24"/>
          <w:lang w:eastAsia="pl-PL"/>
        </w:rPr>
        <w:t xml:space="preserve">……………………………………………………………….……………………………………………………………… </w:t>
      </w:r>
    </w:p>
    <w:p w14:paraId="3217B245" w14:textId="77777777" w:rsidR="00371644" w:rsidRPr="00B36C55" w:rsidRDefault="00371644" w:rsidP="00B36C55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B36C55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(wskazać dokładnie te elementy zamówienia, tj. odpowiednio o ile dotyczy usług lub robót budowlanych, które będą realizowane przez podmiot udostępniający zasoby)</w:t>
      </w:r>
    </w:p>
    <w:p w14:paraId="521EDC7A" w14:textId="77777777" w:rsidR="00371644" w:rsidRPr="00B36C55" w:rsidRDefault="00371644" w:rsidP="00B36C55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sz w:val="24"/>
          <w:szCs w:val="24"/>
          <w:lang w:eastAsia="pl-PL"/>
        </w:rPr>
      </w:pPr>
    </w:p>
    <w:p w14:paraId="04FD253E" w14:textId="77777777" w:rsidR="00DF3FDA" w:rsidRPr="00B36C55" w:rsidRDefault="00DF3FDA" w:rsidP="00B36C55">
      <w:pPr>
        <w:numPr>
          <w:ilvl w:val="1"/>
          <w:numId w:val="38"/>
        </w:numPr>
        <w:tabs>
          <w:tab w:val="left" w:pos="993"/>
          <w:tab w:val="left" w:pos="1134"/>
        </w:tabs>
        <w:spacing w:after="0" w:line="240" w:lineRule="auto"/>
        <w:ind w:left="567" w:firstLine="0"/>
        <w:jc w:val="both"/>
        <w:rPr>
          <w:rFonts w:ascii="Lato" w:hAnsi="Lato"/>
          <w:sz w:val="24"/>
          <w:szCs w:val="24"/>
        </w:rPr>
      </w:pPr>
      <w:r w:rsidRPr="00B36C55">
        <w:rPr>
          <w:rFonts w:ascii="Lato" w:hAnsi="Lato"/>
          <w:sz w:val="24"/>
          <w:szCs w:val="24"/>
        </w:rPr>
        <w:t xml:space="preserve">Oświadczamy, że nie podlegamy wykluczeniu z postępowania na podstawie art. 108 ust. 1 ustawy </w:t>
      </w:r>
      <w:proofErr w:type="spellStart"/>
      <w:r w:rsidRPr="00B36C55">
        <w:rPr>
          <w:rFonts w:ascii="Lato" w:hAnsi="Lato"/>
          <w:sz w:val="24"/>
          <w:szCs w:val="24"/>
        </w:rPr>
        <w:t>Pzp</w:t>
      </w:r>
      <w:proofErr w:type="spellEnd"/>
      <w:r w:rsidRPr="00B36C55">
        <w:rPr>
          <w:rFonts w:ascii="Lato" w:hAnsi="Lato"/>
          <w:sz w:val="24"/>
          <w:szCs w:val="24"/>
        </w:rPr>
        <w:t>.</w:t>
      </w:r>
    </w:p>
    <w:p w14:paraId="7E8A64BB" w14:textId="77777777" w:rsidR="00DF3FDA" w:rsidRPr="00B36C55" w:rsidRDefault="00DF3FDA" w:rsidP="00B36C55">
      <w:pPr>
        <w:tabs>
          <w:tab w:val="left" w:pos="993"/>
          <w:tab w:val="left" w:pos="1134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</w:p>
    <w:p w14:paraId="1E475664" w14:textId="77777777" w:rsidR="00DF3FDA" w:rsidRPr="00B36C55" w:rsidRDefault="00DF3FDA" w:rsidP="00B36C55">
      <w:pPr>
        <w:numPr>
          <w:ilvl w:val="1"/>
          <w:numId w:val="38"/>
        </w:numPr>
        <w:tabs>
          <w:tab w:val="left" w:pos="993"/>
          <w:tab w:val="left" w:pos="1134"/>
        </w:tabs>
        <w:spacing w:after="0" w:line="240" w:lineRule="auto"/>
        <w:ind w:left="567" w:firstLine="0"/>
        <w:jc w:val="both"/>
        <w:rPr>
          <w:rFonts w:ascii="Lato" w:hAnsi="Lato"/>
          <w:sz w:val="24"/>
          <w:szCs w:val="24"/>
        </w:rPr>
      </w:pPr>
      <w:r w:rsidRPr="00B36C55">
        <w:rPr>
          <w:rFonts w:ascii="Lato" w:hAnsi="Lato"/>
          <w:sz w:val="24"/>
          <w:szCs w:val="24"/>
        </w:rPr>
        <w:t xml:space="preserve">Oświadczamy, że nie podlegamy wykluczeniu z postępowania na podstawie art. 109 ust. 1 pkt 4), 5), 7), 8), 9) i 10) ustawy </w:t>
      </w:r>
      <w:proofErr w:type="spellStart"/>
      <w:r w:rsidRPr="00B36C55">
        <w:rPr>
          <w:rFonts w:ascii="Lato" w:hAnsi="Lato"/>
          <w:sz w:val="24"/>
          <w:szCs w:val="24"/>
        </w:rPr>
        <w:t>Pzp</w:t>
      </w:r>
      <w:proofErr w:type="spellEnd"/>
      <w:r w:rsidRPr="00B36C55">
        <w:rPr>
          <w:rFonts w:ascii="Lato" w:hAnsi="Lato"/>
          <w:sz w:val="24"/>
          <w:szCs w:val="24"/>
        </w:rPr>
        <w:t xml:space="preserve">. </w:t>
      </w:r>
    </w:p>
    <w:p w14:paraId="31CA08EE" w14:textId="77777777" w:rsidR="00DF3FDA" w:rsidRPr="00B36C55" w:rsidRDefault="00DF3FDA" w:rsidP="00B36C55">
      <w:pPr>
        <w:tabs>
          <w:tab w:val="left" w:pos="993"/>
          <w:tab w:val="left" w:pos="1134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</w:p>
    <w:p w14:paraId="2EC55AB1" w14:textId="0EBDC2DC" w:rsidR="00DF3FDA" w:rsidRPr="00B36C55" w:rsidRDefault="00DF3FDA" w:rsidP="00B36C55">
      <w:pPr>
        <w:numPr>
          <w:ilvl w:val="1"/>
          <w:numId w:val="38"/>
        </w:numPr>
        <w:tabs>
          <w:tab w:val="left" w:pos="993"/>
          <w:tab w:val="left" w:pos="1134"/>
        </w:tabs>
        <w:spacing w:after="0" w:line="240" w:lineRule="auto"/>
        <w:ind w:left="567" w:firstLine="0"/>
        <w:jc w:val="both"/>
        <w:rPr>
          <w:rFonts w:ascii="Lato" w:hAnsi="Lato"/>
          <w:sz w:val="24"/>
          <w:szCs w:val="24"/>
        </w:rPr>
      </w:pPr>
      <w:r w:rsidRPr="00B36C55">
        <w:rPr>
          <w:rFonts w:ascii="Lato" w:hAnsi="Lato"/>
          <w:sz w:val="24"/>
          <w:szCs w:val="24"/>
        </w:rPr>
        <w:t>Oświadczamy, iż nie podlegamy wykluczeniu na podstawie art. 7 ust. 1 ustawy z dnia 13 kwietnia 2022r. o szczególnych rozwiązaniach w zakresie przeciwdziałania wspieraniu agresji na Ukrainę oraz służących ochronie bezpieczeństwa narodowego (</w:t>
      </w:r>
      <w:r w:rsidR="00AF6C5F" w:rsidRPr="00B36C55">
        <w:rPr>
          <w:rFonts w:ascii="Lato" w:hAnsi="Lato" w:cs="CIDFont+F1"/>
          <w:bCs/>
          <w:sz w:val="24"/>
          <w:szCs w:val="24"/>
        </w:rPr>
        <w:t xml:space="preserve">tekst jednolity: Dziennik Ustaw z 2023r. poz. 129 z </w:t>
      </w:r>
      <w:proofErr w:type="spellStart"/>
      <w:r w:rsidR="00AF6C5F" w:rsidRPr="00B36C55">
        <w:rPr>
          <w:rFonts w:ascii="Lato" w:hAnsi="Lato" w:cs="CIDFont+F1"/>
          <w:bCs/>
          <w:sz w:val="24"/>
          <w:szCs w:val="24"/>
        </w:rPr>
        <w:t>późn</w:t>
      </w:r>
      <w:proofErr w:type="spellEnd"/>
      <w:r w:rsidR="00AF6C5F" w:rsidRPr="00B36C55">
        <w:rPr>
          <w:rFonts w:ascii="Lato" w:hAnsi="Lato" w:cs="CIDFont+F1"/>
          <w:bCs/>
          <w:sz w:val="24"/>
          <w:szCs w:val="24"/>
        </w:rPr>
        <w:t>. zm.</w:t>
      </w:r>
      <w:r w:rsidRPr="00B36C55">
        <w:rPr>
          <w:rFonts w:ascii="Lato" w:hAnsi="Lato"/>
          <w:sz w:val="24"/>
          <w:szCs w:val="24"/>
        </w:rPr>
        <w:t>), tj.:</w:t>
      </w:r>
    </w:p>
    <w:p w14:paraId="64351609" w14:textId="77777777" w:rsidR="00DF3FDA" w:rsidRPr="00B36C55" w:rsidRDefault="00DF3FDA" w:rsidP="00B36C55">
      <w:pPr>
        <w:numPr>
          <w:ilvl w:val="0"/>
          <w:numId w:val="153"/>
        </w:numPr>
        <w:tabs>
          <w:tab w:val="left" w:pos="993"/>
        </w:tabs>
        <w:suppressAutoHyphens/>
        <w:spacing w:after="0" w:line="240" w:lineRule="auto"/>
        <w:ind w:left="567" w:firstLine="0"/>
        <w:jc w:val="both"/>
        <w:rPr>
          <w:rFonts w:ascii="Lato" w:hAnsi="Lato"/>
          <w:sz w:val="24"/>
          <w:szCs w:val="24"/>
        </w:rPr>
      </w:pPr>
      <w:r w:rsidRPr="00B36C55">
        <w:rPr>
          <w:rFonts w:ascii="Lato" w:hAnsi="Lato"/>
          <w:sz w:val="24"/>
          <w:szCs w:val="24"/>
        </w:rPr>
        <w:t>nie jesteśmy Wykonawcą wymienionym w wykazach określonych w rozporządzeniu 765/2006 i rozporządzeniu 269/2014 ani wpisanym na listę na podstawie decyzji w sprawie wpisu na listę rozstrzygającej o zastosowaniu środka, o którym mowa w art. 1 pkt 3 cytowanej ustawy;</w:t>
      </w:r>
    </w:p>
    <w:p w14:paraId="639B3A06" w14:textId="77777777" w:rsidR="00DF3FDA" w:rsidRPr="00B36C55" w:rsidRDefault="00DF3FDA" w:rsidP="00B36C55">
      <w:pPr>
        <w:numPr>
          <w:ilvl w:val="0"/>
          <w:numId w:val="153"/>
        </w:numPr>
        <w:tabs>
          <w:tab w:val="left" w:pos="993"/>
        </w:tabs>
        <w:suppressAutoHyphens/>
        <w:spacing w:after="0" w:line="240" w:lineRule="auto"/>
        <w:ind w:left="567" w:firstLine="0"/>
        <w:jc w:val="both"/>
        <w:rPr>
          <w:rFonts w:ascii="Lato" w:hAnsi="Lato"/>
          <w:sz w:val="24"/>
          <w:szCs w:val="24"/>
        </w:rPr>
      </w:pPr>
      <w:r w:rsidRPr="00B36C55">
        <w:rPr>
          <w:rFonts w:ascii="Lato" w:hAnsi="Lato"/>
          <w:sz w:val="24"/>
          <w:szCs w:val="24"/>
        </w:rPr>
        <w:t xml:space="preserve">nie jesteśmy Wykonawcą, którego beneficjentem rzeczywistym w rozumieniu ustawy z dnia 1 marca 2018r. o przeciwdziałaniu praniu pieniędzy oraz finansowaniu terroryzmu (tekst jednolity: Dziennik Ustaw z 2022r., poz. 593 z </w:t>
      </w:r>
      <w:proofErr w:type="spellStart"/>
      <w:r w:rsidRPr="00B36C55">
        <w:rPr>
          <w:rFonts w:ascii="Lato" w:hAnsi="Lato"/>
          <w:sz w:val="24"/>
          <w:szCs w:val="24"/>
        </w:rPr>
        <w:t>późn</w:t>
      </w:r>
      <w:proofErr w:type="spellEnd"/>
      <w:r w:rsidRPr="00B36C55">
        <w:rPr>
          <w:rFonts w:ascii="Lato" w:hAnsi="Lato"/>
          <w:sz w:val="24"/>
          <w:szCs w:val="24"/>
        </w:rPr>
        <w:t xml:space="preserve">. zm.) jest osoba wymieniona w wykazach określonych w rozporządzeniu 765/2006 i rozporządzeniu 269/2014 ani wpisana na listę lub będąca takim beneficjentem rzeczywistym od dnia 24 lutego 2022r., o ile została wpisana na listę </w:t>
      </w:r>
      <w:r w:rsidRPr="00B36C55">
        <w:rPr>
          <w:rFonts w:ascii="Lato" w:hAnsi="Lato"/>
          <w:sz w:val="24"/>
          <w:szCs w:val="24"/>
        </w:rPr>
        <w:lastRenderedPageBreak/>
        <w:t>na podstawie decyzji w sprawie wpisu na listę rozstrzygającej o zastosowaniu środka, o którym mowa w art. 1 pkt 3 cytowanej ustawy;</w:t>
      </w:r>
    </w:p>
    <w:p w14:paraId="550DE174" w14:textId="665F309C" w:rsidR="00DF3FDA" w:rsidRPr="00B36C55" w:rsidRDefault="00DF3FDA" w:rsidP="00B36C55">
      <w:pPr>
        <w:numPr>
          <w:ilvl w:val="0"/>
          <w:numId w:val="153"/>
        </w:numPr>
        <w:tabs>
          <w:tab w:val="left" w:pos="993"/>
        </w:tabs>
        <w:suppressAutoHyphens/>
        <w:spacing w:after="0" w:line="240" w:lineRule="auto"/>
        <w:ind w:left="567" w:firstLine="0"/>
        <w:jc w:val="both"/>
        <w:rPr>
          <w:rFonts w:ascii="Lato" w:hAnsi="Lato"/>
          <w:sz w:val="24"/>
          <w:szCs w:val="24"/>
        </w:rPr>
      </w:pPr>
      <w:r w:rsidRPr="00B36C55">
        <w:rPr>
          <w:rFonts w:ascii="Lato" w:hAnsi="Lato"/>
          <w:sz w:val="24"/>
          <w:szCs w:val="24"/>
        </w:rPr>
        <w:t>nie jesteśmy Wykonawcą, którego jednostką dominującą w rozumieniu art. 3 ust. 1 pkt 37 ustawy z dnia 29 września 1994r. o rachunkowości (tekst jednolity: Dziennik Ustaw z 202</w:t>
      </w:r>
      <w:r w:rsidR="00D65A14" w:rsidRPr="00B36C55">
        <w:rPr>
          <w:rFonts w:ascii="Lato" w:hAnsi="Lato"/>
          <w:sz w:val="24"/>
          <w:szCs w:val="24"/>
        </w:rPr>
        <w:t>3</w:t>
      </w:r>
      <w:r w:rsidRPr="00B36C55">
        <w:rPr>
          <w:rFonts w:ascii="Lato" w:hAnsi="Lato"/>
          <w:sz w:val="24"/>
          <w:szCs w:val="24"/>
        </w:rPr>
        <w:t xml:space="preserve">r., poz. </w:t>
      </w:r>
      <w:r w:rsidR="00D65A14" w:rsidRPr="00B36C55">
        <w:rPr>
          <w:rFonts w:ascii="Lato" w:hAnsi="Lato"/>
          <w:sz w:val="24"/>
          <w:szCs w:val="24"/>
        </w:rPr>
        <w:t>120</w:t>
      </w:r>
      <w:r w:rsidR="00AF6C5F" w:rsidRPr="00B36C55">
        <w:rPr>
          <w:rFonts w:ascii="Lato" w:hAnsi="Lato"/>
          <w:sz w:val="24"/>
          <w:szCs w:val="24"/>
        </w:rPr>
        <w:t xml:space="preserve"> z </w:t>
      </w:r>
      <w:proofErr w:type="spellStart"/>
      <w:r w:rsidR="00AF6C5F" w:rsidRPr="00B36C55">
        <w:rPr>
          <w:rFonts w:ascii="Lato" w:hAnsi="Lato"/>
          <w:sz w:val="24"/>
          <w:szCs w:val="24"/>
        </w:rPr>
        <w:t>późn</w:t>
      </w:r>
      <w:proofErr w:type="spellEnd"/>
      <w:r w:rsidR="00AF6C5F" w:rsidRPr="00B36C55">
        <w:rPr>
          <w:rFonts w:ascii="Lato" w:hAnsi="Lato"/>
          <w:sz w:val="24"/>
          <w:szCs w:val="24"/>
        </w:rPr>
        <w:t>. zm.</w:t>
      </w:r>
      <w:r w:rsidRPr="00B36C55">
        <w:rPr>
          <w:rFonts w:ascii="Lato" w:hAnsi="Lato"/>
          <w:sz w:val="24"/>
          <w:szCs w:val="24"/>
        </w:rPr>
        <w:t>), jest podmiot wymieniony w wykazach określonych w rozporządzeniu 765/2006 i rozporządzeniu 269/2014 albo wpisany na listę lub będący taką jednostką dominującą od dnia 24 lutego 2022r., o ile został wpisany na listę na podstawie decyzji w sprawie wpisu na listę rozstrzygającej o zastosowaniu środka, o którym mowa w art. 1 pkt 3 cytowanej ustawy.</w:t>
      </w:r>
    </w:p>
    <w:p w14:paraId="108F00DA" w14:textId="77777777" w:rsidR="00DF3FDA" w:rsidRPr="00B36C55" w:rsidRDefault="00DF3FDA" w:rsidP="00B36C55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9205946" w14:textId="77777777" w:rsidR="00A8695E" w:rsidRPr="00B36C55" w:rsidRDefault="00A8695E" w:rsidP="00B36C55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Times New Roman" w:hAnsi="Lato" w:cs="Calibri"/>
          <w:b/>
          <w:i/>
          <w:sz w:val="24"/>
          <w:szCs w:val="24"/>
          <w:u w:val="single"/>
          <w:lang w:eastAsia="pl-PL"/>
        </w:rPr>
      </w:pPr>
    </w:p>
    <w:p w14:paraId="490DC778" w14:textId="77777777" w:rsidR="0047158F" w:rsidRPr="00B36C55" w:rsidRDefault="0047158F" w:rsidP="00B36C55">
      <w:pPr>
        <w:pageBreakBefore/>
        <w:tabs>
          <w:tab w:val="left" w:pos="993"/>
        </w:tabs>
        <w:spacing w:after="0" w:line="240" w:lineRule="auto"/>
        <w:ind w:left="567"/>
        <w:jc w:val="right"/>
        <w:rPr>
          <w:rFonts w:ascii="Lato" w:hAnsi="Lato"/>
          <w:sz w:val="24"/>
          <w:szCs w:val="24"/>
        </w:rPr>
      </w:pPr>
      <w:r w:rsidRPr="00B36C55">
        <w:rPr>
          <w:rFonts w:ascii="Lato" w:eastAsia="Times New Roman" w:hAnsi="Lato" w:cs="Calibri"/>
          <w:sz w:val="24"/>
          <w:szCs w:val="24"/>
          <w:lang w:eastAsia="pl-PL"/>
        </w:rPr>
        <w:lastRenderedPageBreak/>
        <w:t>Załącznik nr 4 do SWZ</w:t>
      </w:r>
    </w:p>
    <w:p w14:paraId="30AA15CB" w14:textId="77777777" w:rsidR="0047158F" w:rsidRPr="00B36C55" w:rsidRDefault="0047158F" w:rsidP="00B36C55">
      <w:pPr>
        <w:tabs>
          <w:tab w:val="left" w:pos="993"/>
        </w:tabs>
        <w:spacing w:after="0" w:line="240" w:lineRule="auto"/>
        <w:ind w:left="567"/>
        <w:rPr>
          <w:rFonts w:ascii="Lato" w:hAnsi="Lato"/>
          <w:sz w:val="24"/>
          <w:szCs w:val="24"/>
        </w:rPr>
      </w:pPr>
      <w:r w:rsidRPr="00B36C55">
        <w:rPr>
          <w:rFonts w:ascii="Lato" w:eastAsia="Times New Roman" w:hAnsi="Lato" w:cs="Calibri"/>
          <w:i/>
          <w:iCs/>
          <w:sz w:val="24"/>
          <w:szCs w:val="24"/>
          <w:lang w:eastAsia="pl-PL"/>
        </w:rPr>
        <w:t xml:space="preserve">Składane wraz z ofertą </w:t>
      </w:r>
      <w:r w:rsidRPr="00B36C55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(o ile dotyczy) *</w:t>
      </w:r>
      <w:r w:rsidRPr="00B36C55">
        <w:rPr>
          <w:rFonts w:ascii="Lato" w:eastAsia="Times New Roman" w:hAnsi="Lato" w:cs="Calibri"/>
          <w:i/>
          <w:iCs/>
          <w:sz w:val="24"/>
          <w:szCs w:val="24"/>
          <w:lang w:eastAsia="pl-PL"/>
        </w:rPr>
        <w:t>.</w:t>
      </w:r>
    </w:p>
    <w:p w14:paraId="0812E65D" w14:textId="77777777" w:rsidR="0047158F" w:rsidRPr="00B36C55" w:rsidRDefault="0047158F" w:rsidP="00B36C55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i/>
          <w:iCs/>
          <w:sz w:val="24"/>
          <w:szCs w:val="24"/>
          <w:lang w:eastAsia="pl-PL"/>
        </w:rPr>
      </w:pPr>
    </w:p>
    <w:p w14:paraId="581C3A8D" w14:textId="77777777" w:rsidR="0047158F" w:rsidRPr="00B36C55" w:rsidRDefault="0047158F" w:rsidP="00B36C55">
      <w:pPr>
        <w:tabs>
          <w:tab w:val="left" w:pos="993"/>
        </w:tabs>
        <w:spacing w:after="0" w:line="240" w:lineRule="auto"/>
        <w:ind w:left="567"/>
        <w:jc w:val="center"/>
        <w:rPr>
          <w:rFonts w:ascii="Lato" w:hAnsi="Lato"/>
          <w:sz w:val="24"/>
          <w:szCs w:val="24"/>
        </w:rPr>
      </w:pPr>
      <w:r w:rsidRPr="00B36C55">
        <w:rPr>
          <w:rFonts w:ascii="Lato" w:eastAsia="Times New Roman" w:hAnsi="Lato" w:cs="Calibri"/>
          <w:b/>
          <w:bCs/>
          <w:sz w:val="24"/>
          <w:szCs w:val="24"/>
          <w:lang w:eastAsia="pl-PL"/>
        </w:rPr>
        <w:t>Oświadczenie Wykonawców</w:t>
      </w:r>
    </w:p>
    <w:p w14:paraId="4DFF18FA" w14:textId="77777777" w:rsidR="0047158F" w:rsidRPr="00B36C55" w:rsidRDefault="0047158F" w:rsidP="00B36C55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Times New Roman" w:hAnsi="Lato" w:cs="Calibri"/>
          <w:b/>
          <w:bCs/>
          <w:sz w:val="24"/>
          <w:szCs w:val="24"/>
          <w:lang w:eastAsia="pl-PL"/>
        </w:rPr>
      </w:pPr>
      <w:r w:rsidRPr="00B36C55">
        <w:rPr>
          <w:rFonts w:ascii="Lato" w:eastAsia="Times New Roman" w:hAnsi="Lato" w:cs="Calibri"/>
          <w:b/>
          <w:bCs/>
          <w:sz w:val="24"/>
          <w:szCs w:val="24"/>
          <w:lang w:eastAsia="pl-PL"/>
        </w:rPr>
        <w:t>wspólnie ubiegających się o udzielenie zamówienia w zakresie,</w:t>
      </w:r>
    </w:p>
    <w:p w14:paraId="4E6DFBEC" w14:textId="77777777" w:rsidR="0047158F" w:rsidRPr="00B36C55" w:rsidRDefault="0047158F" w:rsidP="00B36C55">
      <w:pPr>
        <w:tabs>
          <w:tab w:val="left" w:pos="993"/>
        </w:tabs>
        <w:spacing w:after="0" w:line="240" w:lineRule="auto"/>
        <w:ind w:left="567"/>
        <w:jc w:val="center"/>
        <w:rPr>
          <w:rFonts w:ascii="Lato" w:hAnsi="Lato"/>
          <w:sz w:val="24"/>
          <w:szCs w:val="24"/>
        </w:rPr>
      </w:pPr>
      <w:r w:rsidRPr="00B36C55">
        <w:rPr>
          <w:rFonts w:ascii="Lato" w:eastAsia="Times New Roman" w:hAnsi="Lato" w:cs="Calibri"/>
          <w:b/>
          <w:bCs/>
          <w:sz w:val="24"/>
          <w:szCs w:val="24"/>
          <w:lang w:eastAsia="pl-PL"/>
        </w:rPr>
        <w:t xml:space="preserve">o którym mowa w art. 117 ust. 4 ustawy </w:t>
      </w:r>
      <w:proofErr w:type="spellStart"/>
      <w:r w:rsidRPr="00B36C55">
        <w:rPr>
          <w:rFonts w:ascii="Lato" w:eastAsia="Times New Roman" w:hAnsi="Lato" w:cs="Calibri"/>
          <w:b/>
          <w:bCs/>
          <w:sz w:val="24"/>
          <w:szCs w:val="24"/>
          <w:lang w:eastAsia="pl-PL"/>
        </w:rPr>
        <w:t>Pzp</w:t>
      </w:r>
      <w:proofErr w:type="spellEnd"/>
    </w:p>
    <w:p w14:paraId="6C66630D" w14:textId="77777777" w:rsidR="0047158F" w:rsidRPr="00B36C55" w:rsidRDefault="0047158F" w:rsidP="00B36C55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Times New Roman" w:hAnsi="Lato" w:cs="Calibri"/>
          <w:bCs/>
          <w:sz w:val="24"/>
          <w:szCs w:val="24"/>
          <w:lang w:eastAsia="pl-PL"/>
        </w:rPr>
      </w:pPr>
      <w:r w:rsidRPr="00B36C55">
        <w:rPr>
          <w:rFonts w:ascii="Lato" w:eastAsia="Times New Roman" w:hAnsi="Lato" w:cs="Calibri"/>
          <w:bCs/>
          <w:sz w:val="24"/>
          <w:szCs w:val="24"/>
          <w:lang w:eastAsia="pl-PL"/>
        </w:rPr>
        <w:t>(z którego wynika, które roboty budowlane, dostawy lub usługi wykonają poszczególni Wykonawcy)</w:t>
      </w:r>
    </w:p>
    <w:p w14:paraId="2EF2CD27" w14:textId="77777777" w:rsidR="0047158F" w:rsidRPr="00B36C55" w:rsidRDefault="0047158F" w:rsidP="00B36C55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b/>
          <w:bCs/>
          <w:sz w:val="24"/>
          <w:szCs w:val="24"/>
          <w:lang w:eastAsia="pl-PL"/>
        </w:rPr>
      </w:pPr>
    </w:p>
    <w:p w14:paraId="33B52C82" w14:textId="537A4583" w:rsidR="0047158F" w:rsidRPr="00B36C55" w:rsidRDefault="0047158F" w:rsidP="00B36C55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 w:cs="Calibri"/>
          <w:b/>
          <w:iCs/>
          <w:sz w:val="24"/>
          <w:szCs w:val="24"/>
        </w:rPr>
      </w:pPr>
      <w:r w:rsidRPr="00B36C55">
        <w:rPr>
          <w:rFonts w:ascii="Lato" w:hAnsi="Lato" w:cs="Calibri"/>
          <w:bCs/>
          <w:color w:val="0D0D0D"/>
          <w:sz w:val="24"/>
          <w:szCs w:val="24"/>
        </w:rPr>
        <w:t xml:space="preserve">Biorąc udział w postępowaniu </w:t>
      </w:r>
      <w:r w:rsidR="00F36307" w:rsidRPr="00B36C55">
        <w:rPr>
          <w:rFonts w:ascii="Lato" w:hAnsi="Lato" w:cs="Calibri"/>
          <w:bCs/>
          <w:color w:val="0D0D0D"/>
          <w:sz w:val="24"/>
          <w:szCs w:val="24"/>
        </w:rPr>
        <w:t xml:space="preserve">na </w:t>
      </w:r>
      <w:r w:rsidR="004D5B65" w:rsidRPr="00B36C55">
        <w:rPr>
          <w:rFonts w:ascii="Lato" w:hAnsi="Lato" w:cs="Calibri"/>
          <w:b/>
          <w:bCs/>
          <w:sz w:val="24"/>
          <w:szCs w:val="24"/>
        </w:rPr>
        <w:t xml:space="preserve">wyłonienie Wykonawcy robót </w:t>
      </w:r>
      <w:r w:rsidR="00D83302" w:rsidRPr="00B36C55">
        <w:rPr>
          <w:rFonts w:ascii="Lato" w:hAnsi="Lato" w:cs="Calibri"/>
          <w:b/>
          <w:bCs/>
          <w:sz w:val="24"/>
          <w:szCs w:val="24"/>
        </w:rPr>
        <w:t xml:space="preserve">budowlanych związanych z </w:t>
      </w:r>
      <w:r w:rsidR="003B6D56" w:rsidRPr="00B36C55">
        <w:rPr>
          <w:rFonts w:ascii="Lato" w:hAnsi="Lato" w:cs="Calibri"/>
          <w:b/>
          <w:bCs/>
          <w:sz w:val="24"/>
          <w:szCs w:val="24"/>
        </w:rPr>
        <w:t>doposażeniem</w:t>
      </w:r>
      <w:r w:rsidR="00D83302" w:rsidRPr="00B36C55">
        <w:rPr>
          <w:rFonts w:ascii="Lato" w:hAnsi="Lato" w:cs="Calibri"/>
          <w:b/>
          <w:bCs/>
          <w:sz w:val="24"/>
          <w:szCs w:val="24"/>
        </w:rPr>
        <w:t xml:space="preserve"> placu zabaw przy ul. </w:t>
      </w:r>
      <w:proofErr w:type="spellStart"/>
      <w:r w:rsidR="003B6D56" w:rsidRPr="00B36C55">
        <w:rPr>
          <w:rFonts w:ascii="Lato" w:hAnsi="Lato" w:cs="Calibri"/>
          <w:b/>
          <w:bCs/>
          <w:sz w:val="24"/>
          <w:szCs w:val="24"/>
        </w:rPr>
        <w:t>Działowskiego</w:t>
      </w:r>
      <w:proofErr w:type="spellEnd"/>
      <w:r w:rsidR="00D83302" w:rsidRPr="00B36C55">
        <w:rPr>
          <w:rFonts w:ascii="Lato" w:hAnsi="Lato" w:cs="Calibri"/>
          <w:b/>
          <w:bCs/>
          <w:sz w:val="24"/>
          <w:szCs w:val="24"/>
        </w:rPr>
        <w:t xml:space="preserve">, </w:t>
      </w:r>
      <w:r w:rsidR="004D5B65" w:rsidRPr="00B36C55">
        <w:rPr>
          <w:rFonts w:ascii="Lato" w:hAnsi="Lato" w:cs="Calibri"/>
          <w:b/>
          <w:bCs/>
          <w:sz w:val="24"/>
          <w:szCs w:val="24"/>
        </w:rPr>
        <w:t>dla Zarządu Zieleni Miejskiej w Krakowie</w:t>
      </w:r>
      <w:r w:rsidR="00176263" w:rsidRPr="00B36C55">
        <w:rPr>
          <w:rFonts w:ascii="Lato" w:hAnsi="Lato" w:cs="Calibri"/>
          <w:b/>
          <w:bCs/>
          <w:sz w:val="24"/>
          <w:szCs w:val="24"/>
        </w:rPr>
        <w:t xml:space="preserve">. Postępowanie nr </w:t>
      </w:r>
      <w:r w:rsidR="003B6AF7" w:rsidRPr="003B6AF7">
        <w:rPr>
          <w:rFonts w:ascii="Lato" w:hAnsi="Lato" w:cs="Calibri"/>
          <w:b/>
          <w:bCs/>
          <w:sz w:val="24"/>
          <w:szCs w:val="24"/>
        </w:rPr>
        <w:t>NP.26.2.42.23.DO</w:t>
      </w:r>
      <w:r w:rsidR="00312868" w:rsidRPr="00B36C55">
        <w:rPr>
          <w:rFonts w:ascii="Lato" w:hAnsi="Lato" w:cs="Calibri"/>
          <w:b/>
          <w:bCs/>
          <w:iCs/>
          <w:sz w:val="24"/>
          <w:szCs w:val="24"/>
        </w:rPr>
        <w:t>,</w:t>
      </w:r>
    </w:p>
    <w:p w14:paraId="48793AD0" w14:textId="77777777" w:rsidR="003B3E57" w:rsidRPr="00B36C55" w:rsidRDefault="003B3E57" w:rsidP="00B36C55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6DD21141" w14:textId="77777777" w:rsidR="0047158F" w:rsidRPr="00B36C55" w:rsidRDefault="0047158F" w:rsidP="00B36C55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  <w:r w:rsidRPr="00B36C55">
        <w:rPr>
          <w:rFonts w:ascii="Lato" w:eastAsia="Times New Roman" w:hAnsi="Lato" w:cs="Calibri"/>
          <w:iCs/>
          <w:sz w:val="24"/>
          <w:szCs w:val="24"/>
          <w:lang w:eastAsia="pl-PL"/>
        </w:rPr>
        <w:t>Wykonawca:</w:t>
      </w:r>
    </w:p>
    <w:p w14:paraId="2EECE6B2" w14:textId="77777777" w:rsidR="0047158F" w:rsidRPr="00B36C55" w:rsidRDefault="0047158F" w:rsidP="00B36C55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  <w:r w:rsidRPr="00B36C55">
        <w:rPr>
          <w:rFonts w:ascii="Lato" w:eastAsia="Times New Roman" w:hAnsi="Lato" w:cs="Calibri"/>
          <w:iCs/>
          <w:sz w:val="24"/>
          <w:szCs w:val="24"/>
          <w:lang w:eastAsia="pl-PL"/>
        </w:rPr>
        <w:t xml:space="preserve"> </w:t>
      </w:r>
    </w:p>
    <w:p w14:paraId="515B0CB6" w14:textId="77777777" w:rsidR="0047158F" w:rsidRPr="00B36C55" w:rsidRDefault="0047158F" w:rsidP="00B36C55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B36C55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</w:t>
      </w:r>
    </w:p>
    <w:p w14:paraId="2D0377FD" w14:textId="77777777" w:rsidR="0047158F" w:rsidRPr="00B36C55" w:rsidRDefault="0047158F" w:rsidP="00B36C55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791EDE87" w14:textId="77777777" w:rsidR="0047158F" w:rsidRPr="00B36C55" w:rsidRDefault="0047158F" w:rsidP="00B36C55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B36C55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(pełna nazwa Wykonawcy i adres/siedziba Wykonawcy, składającego ofertę)</w:t>
      </w:r>
    </w:p>
    <w:p w14:paraId="304BD509" w14:textId="77777777" w:rsidR="0047158F" w:rsidRPr="00B36C55" w:rsidRDefault="0047158F" w:rsidP="00B36C55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683874A3" w14:textId="77777777" w:rsidR="0047158F" w:rsidRPr="00B36C55" w:rsidRDefault="0047158F" w:rsidP="00B36C55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B36C55">
        <w:rPr>
          <w:rFonts w:ascii="Lato" w:eastAsia="Times New Roman" w:hAnsi="Lato" w:cs="Calibri"/>
          <w:sz w:val="24"/>
          <w:szCs w:val="24"/>
          <w:lang w:eastAsia="pl-PL"/>
        </w:rPr>
        <w:t>działając w imieniu i na rzecz:</w:t>
      </w:r>
    </w:p>
    <w:p w14:paraId="58DF7E29" w14:textId="77777777" w:rsidR="0047158F" w:rsidRPr="00B36C55" w:rsidRDefault="0047158F" w:rsidP="00B36C55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10F7C8C8" w14:textId="77777777" w:rsidR="0047158F" w:rsidRPr="00B36C55" w:rsidRDefault="0047158F" w:rsidP="00B36C55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B36C55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</w:t>
      </w:r>
    </w:p>
    <w:p w14:paraId="0CDE6AFD" w14:textId="77777777" w:rsidR="0047158F" w:rsidRPr="00B36C55" w:rsidRDefault="0047158F" w:rsidP="00B36C55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4BBB2694" w14:textId="77777777" w:rsidR="0047158F" w:rsidRPr="00B36C55" w:rsidRDefault="0047158F" w:rsidP="00B36C55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B36C55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(pełna nazwa Wykonawcy i adres/siedziba Wykonawcy wspólnie ubiegających się o udzielenie zamówienia)</w:t>
      </w:r>
    </w:p>
    <w:p w14:paraId="65C3DE38" w14:textId="77777777" w:rsidR="0047158F" w:rsidRPr="00B36C55" w:rsidRDefault="0047158F" w:rsidP="00B36C55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</w:p>
    <w:p w14:paraId="2630FE1C" w14:textId="77777777" w:rsidR="0047158F" w:rsidRPr="00B36C55" w:rsidRDefault="0047158F" w:rsidP="00B36C55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b/>
          <w:iCs/>
          <w:sz w:val="24"/>
          <w:szCs w:val="24"/>
          <w:lang w:eastAsia="pl-PL"/>
        </w:rPr>
      </w:pPr>
      <w:r w:rsidRPr="00B36C55">
        <w:rPr>
          <w:rFonts w:ascii="Lato" w:eastAsia="Times New Roman" w:hAnsi="Lato" w:cs="Calibri"/>
          <w:b/>
          <w:sz w:val="24"/>
          <w:szCs w:val="24"/>
          <w:lang w:eastAsia="pl-PL"/>
        </w:rPr>
        <w:t>Oświadczamy,</w:t>
      </w:r>
      <w:r w:rsidRPr="00B36C55">
        <w:rPr>
          <w:rFonts w:ascii="Lato" w:eastAsia="Times New Roman" w:hAnsi="Lato" w:cs="Calibri"/>
          <w:b/>
          <w:iCs/>
          <w:sz w:val="24"/>
          <w:szCs w:val="24"/>
          <w:lang w:eastAsia="pl-PL"/>
        </w:rPr>
        <w:t xml:space="preserve"> iż następujące roboty budowlane/usługi/dostawy * wykonają poszczególni Wykonawcy wspólnie ubiegający się o udzielenie zamówienia:</w:t>
      </w:r>
    </w:p>
    <w:p w14:paraId="40914400" w14:textId="77777777" w:rsidR="0047158F" w:rsidRPr="00B36C55" w:rsidRDefault="0047158F" w:rsidP="00B36C55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</w:p>
    <w:p w14:paraId="1FEA86F3" w14:textId="77777777" w:rsidR="0047158F" w:rsidRPr="00B36C55" w:rsidRDefault="0047158F" w:rsidP="00B36C55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  <w:r w:rsidRPr="00B36C55">
        <w:rPr>
          <w:rFonts w:ascii="Lato" w:eastAsia="Times New Roman" w:hAnsi="Lato" w:cs="Calibri"/>
          <w:iCs/>
          <w:sz w:val="24"/>
          <w:szCs w:val="24"/>
          <w:lang w:eastAsia="pl-PL"/>
        </w:rPr>
        <w:t>Wykonawca (nazwa):</w:t>
      </w:r>
    </w:p>
    <w:p w14:paraId="0347CEAE" w14:textId="77777777" w:rsidR="0047158F" w:rsidRPr="00B36C55" w:rsidRDefault="0047158F" w:rsidP="00B36C55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  <w:r w:rsidRPr="00B36C55">
        <w:rPr>
          <w:rFonts w:ascii="Lato" w:eastAsia="Times New Roman" w:hAnsi="Lato" w:cs="Calibri"/>
          <w:iCs/>
          <w:sz w:val="24"/>
          <w:szCs w:val="24"/>
          <w:lang w:eastAsia="pl-PL"/>
        </w:rPr>
        <w:t xml:space="preserve"> </w:t>
      </w:r>
    </w:p>
    <w:p w14:paraId="74D097BD" w14:textId="77777777" w:rsidR="0047158F" w:rsidRPr="00B36C55" w:rsidRDefault="0047158F" w:rsidP="00B36C55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  <w:r w:rsidRPr="00B36C55">
        <w:rPr>
          <w:rFonts w:ascii="Lato" w:eastAsia="Times New Roman" w:hAnsi="Lato" w:cs="Calibri"/>
          <w:iCs/>
          <w:sz w:val="24"/>
          <w:szCs w:val="24"/>
          <w:lang w:eastAsia="pl-PL"/>
        </w:rPr>
        <w:t xml:space="preserve">………………………………………………………………………………………………………………... </w:t>
      </w:r>
    </w:p>
    <w:p w14:paraId="015A2627" w14:textId="77777777" w:rsidR="0047158F" w:rsidRPr="00B36C55" w:rsidRDefault="0047158F" w:rsidP="00B36C55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</w:p>
    <w:p w14:paraId="7A764D5A" w14:textId="77777777" w:rsidR="0047158F" w:rsidRPr="00B36C55" w:rsidRDefault="0047158F" w:rsidP="00B36C55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  <w:r w:rsidRPr="00B36C55">
        <w:rPr>
          <w:rFonts w:ascii="Lato" w:eastAsia="Times New Roman" w:hAnsi="Lato" w:cs="Calibri"/>
          <w:iCs/>
          <w:sz w:val="24"/>
          <w:szCs w:val="24"/>
          <w:lang w:eastAsia="pl-PL"/>
        </w:rPr>
        <w:t>wykona: ……………………………………………………………………………………………………… **</w:t>
      </w:r>
    </w:p>
    <w:p w14:paraId="278275D3" w14:textId="77777777" w:rsidR="0047158F" w:rsidRPr="00B36C55" w:rsidRDefault="0047158F" w:rsidP="00B36C55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</w:p>
    <w:p w14:paraId="52EEF5E5" w14:textId="77777777" w:rsidR="0047158F" w:rsidRPr="00B36C55" w:rsidRDefault="0047158F" w:rsidP="00B36C55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</w:p>
    <w:p w14:paraId="345C2EA7" w14:textId="77777777" w:rsidR="0047158F" w:rsidRPr="00B36C55" w:rsidRDefault="0047158F" w:rsidP="00B36C55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  <w:r w:rsidRPr="00B36C55">
        <w:rPr>
          <w:rFonts w:ascii="Lato" w:eastAsia="Times New Roman" w:hAnsi="Lato" w:cs="Calibri"/>
          <w:iCs/>
          <w:sz w:val="24"/>
          <w:szCs w:val="24"/>
          <w:lang w:eastAsia="pl-PL"/>
        </w:rPr>
        <w:t xml:space="preserve">Wykonawca (nazwa): </w:t>
      </w:r>
    </w:p>
    <w:p w14:paraId="4F769C0D" w14:textId="77777777" w:rsidR="0047158F" w:rsidRPr="00B36C55" w:rsidRDefault="0047158F" w:rsidP="00B36C55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</w:p>
    <w:p w14:paraId="144D8155" w14:textId="77777777" w:rsidR="0047158F" w:rsidRPr="00B36C55" w:rsidRDefault="0047158F" w:rsidP="00B36C55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  <w:r w:rsidRPr="00B36C55">
        <w:rPr>
          <w:rFonts w:ascii="Lato" w:eastAsia="Times New Roman" w:hAnsi="Lato" w:cs="Calibri"/>
          <w:iCs/>
          <w:sz w:val="24"/>
          <w:szCs w:val="24"/>
          <w:lang w:eastAsia="pl-PL"/>
        </w:rPr>
        <w:t xml:space="preserve">………………………………………………………………………………………………………………... </w:t>
      </w:r>
    </w:p>
    <w:p w14:paraId="7C674EDA" w14:textId="77777777" w:rsidR="0047158F" w:rsidRPr="00B36C55" w:rsidRDefault="0047158F" w:rsidP="00B36C55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</w:p>
    <w:p w14:paraId="2248EB25" w14:textId="77777777" w:rsidR="0047158F" w:rsidRPr="00B36C55" w:rsidRDefault="0047158F" w:rsidP="00B36C55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B36C55">
        <w:rPr>
          <w:rFonts w:ascii="Lato" w:eastAsia="Times New Roman" w:hAnsi="Lato" w:cs="Calibri"/>
          <w:iCs/>
          <w:sz w:val="24"/>
          <w:szCs w:val="24"/>
          <w:lang w:eastAsia="pl-PL"/>
        </w:rPr>
        <w:t>wykona: ……………………………………………………………………………………………………… **</w:t>
      </w:r>
    </w:p>
    <w:p w14:paraId="6271BE49" w14:textId="77777777" w:rsidR="0047158F" w:rsidRPr="00B36C55" w:rsidRDefault="0047158F" w:rsidP="00B36C55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</w:p>
    <w:p w14:paraId="409DDA2D" w14:textId="77777777" w:rsidR="0047158F" w:rsidRPr="00B36C55" w:rsidRDefault="0047158F" w:rsidP="00B36C55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</w:p>
    <w:p w14:paraId="02C7BA28" w14:textId="77777777" w:rsidR="0047158F" w:rsidRPr="00B36C55" w:rsidRDefault="0047158F" w:rsidP="00B36C55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B36C55">
        <w:rPr>
          <w:rFonts w:ascii="Lato" w:hAnsi="Lato" w:cs="Calibri"/>
          <w:i/>
          <w:color w:val="FF0000"/>
          <w:sz w:val="24"/>
          <w:szCs w:val="24"/>
          <w:u w:val="single"/>
        </w:rPr>
        <w:t>* niepotrzebne skreślić</w:t>
      </w:r>
    </w:p>
    <w:p w14:paraId="433D40C9" w14:textId="77777777" w:rsidR="0047158F" w:rsidRPr="00B36C55" w:rsidRDefault="0047158F" w:rsidP="00B36C55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i/>
          <w:color w:val="FF0000"/>
          <w:sz w:val="24"/>
          <w:szCs w:val="24"/>
          <w:u w:val="single"/>
        </w:rPr>
      </w:pPr>
      <w:r w:rsidRPr="00B36C55">
        <w:rPr>
          <w:rFonts w:ascii="Lato" w:hAnsi="Lato"/>
          <w:i/>
          <w:color w:val="FF0000"/>
          <w:sz w:val="24"/>
          <w:szCs w:val="24"/>
          <w:u w:val="single"/>
        </w:rPr>
        <w:t>** należy dostosować do ilości Wykonawców w konsorcjum</w:t>
      </w:r>
    </w:p>
    <w:p w14:paraId="1FEB37F7" w14:textId="77777777" w:rsidR="00B06C64" w:rsidRPr="00B36C55" w:rsidRDefault="0047158F" w:rsidP="00B36C55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Times New Roman" w:hAnsi="Lato" w:cs="Calibri"/>
          <w:sz w:val="24"/>
          <w:szCs w:val="24"/>
          <w:lang w:eastAsia="pl-PL"/>
        </w:rPr>
      </w:pPr>
      <w:r w:rsidRPr="00B36C55">
        <w:rPr>
          <w:rFonts w:ascii="Lato" w:hAnsi="Lato"/>
          <w:i/>
          <w:color w:val="FF0000"/>
          <w:sz w:val="24"/>
          <w:szCs w:val="24"/>
          <w:u w:val="single"/>
        </w:rPr>
        <w:br w:type="page"/>
      </w:r>
      <w:r w:rsidR="00B06C64" w:rsidRPr="00B36C55">
        <w:rPr>
          <w:rFonts w:ascii="Lato" w:eastAsia="Times New Roman" w:hAnsi="Lato" w:cs="Calibri"/>
          <w:sz w:val="24"/>
          <w:szCs w:val="24"/>
          <w:lang w:eastAsia="pl-PL"/>
        </w:rPr>
        <w:lastRenderedPageBreak/>
        <w:t xml:space="preserve">Załącznik nr </w:t>
      </w:r>
      <w:r w:rsidR="003956A4" w:rsidRPr="00B36C55">
        <w:rPr>
          <w:rFonts w:ascii="Lato" w:eastAsia="Times New Roman" w:hAnsi="Lato" w:cs="Calibri"/>
          <w:sz w:val="24"/>
          <w:szCs w:val="24"/>
          <w:lang w:eastAsia="pl-PL"/>
        </w:rPr>
        <w:t>5</w:t>
      </w:r>
      <w:r w:rsidR="00B06C64" w:rsidRPr="00B36C55">
        <w:rPr>
          <w:rFonts w:ascii="Lato" w:eastAsia="Times New Roman" w:hAnsi="Lato" w:cs="Calibri"/>
          <w:sz w:val="24"/>
          <w:szCs w:val="24"/>
          <w:lang w:eastAsia="pl-PL"/>
        </w:rPr>
        <w:t xml:space="preserve"> do SWZ</w:t>
      </w:r>
    </w:p>
    <w:p w14:paraId="1DCEBA27" w14:textId="77777777" w:rsidR="0095741D" w:rsidRPr="00B36C55" w:rsidRDefault="0095741D" w:rsidP="00B36C55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i/>
          <w:iCs/>
          <w:sz w:val="24"/>
          <w:szCs w:val="24"/>
          <w:lang w:eastAsia="pl-PL"/>
        </w:rPr>
      </w:pPr>
      <w:r w:rsidRPr="00B36C55">
        <w:rPr>
          <w:rFonts w:ascii="Lato" w:eastAsia="Times New Roman" w:hAnsi="Lato" w:cs="Calibri"/>
          <w:i/>
          <w:iCs/>
          <w:sz w:val="24"/>
          <w:szCs w:val="24"/>
          <w:lang w:eastAsia="pl-PL"/>
        </w:rPr>
        <w:t>Składane w odpowiedzi na wezwanie Zamawiającego.</w:t>
      </w:r>
    </w:p>
    <w:p w14:paraId="1EC81F38" w14:textId="77777777" w:rsidR="007C03C4" w:rsidRPr="00B36C55" w:rsidRDefault="007C03C4" w:rsidP="00B36C55">
      <w:pPr>
        <w:tabs>
          <w:tab w:val="left" w:pos="993"/>
        </w:tabs>
        <w:spacing w:after="0" w:line="240" w:lineRule="auto"/>
        <w:ind w:left="567"/>
        <w:jc w:val="right"/>
        <w:rPr>
          <w:rFonts w:ascii="Lato" w:hAnsi="Lato" w:cs="Calibri"/>
          <w:b/>
          <w:sz w:val="24"/>
          <w:szCs w:val="24"/>
        </w:rPr>
      </w:pPr>
    </w:p>
    <w:p w14:paraId="7E6271E5" w14:textId="77777777" w:rsidR="007C03C4" w:rsidRPr="00B36C55" w:rsidRDefault="007C03C4" w:rsidP="00B36C55">
      <w:pPr>
        <w:tabs>
          <w:tab w:val="left" w:pos="993"/>
        </w:tabs>
        <w:spacing w:after="0" w:line="240" w:lineRule="auto"/>
        <w:ind w:left="567"/>
        <w:jc w:val="center"/>
        <w:outlineLvl w:val="0"/>
        <w:rPr>
          <w:rFonts w:ascii="Lato" w:hAnsi="Lato" w:cs="Calibri"/>
          <w:b/>
          <w:bCs/>
          <w:sz w:val="24"/>
          <w:szCs w:val="24"/>
        </w:rPr>
      </w:pPr>
      <w:r w:rsidRPr="00B36C55">
        <w:rPr>
          <w:rFonts w:ascii="Lato" w:hAnsi="Lato" w:cs="Calibri"/>
          <w:b/>
          <w:bCs/>
          <w:sz w:val="24"/>
          <w:szCs w:val="24"/>
        </w:rPr>
        <w:t>OŚWIADCZENIE O POWIĄZANIU KAPITAŁOWYM</w:t>
      </w:r>
    </w:p>
    <w:p w14:paraId="21B85421" w14:textId="77777777" w:rsidR="007C03C4" w:rsidRPr="00B36C55" w:rsidRDefault="007C03C4" w:rsidP="00B36C55">
      <w:pPr>
        <w:tabs>
          <w:tab w:val="left" w:pos="993"/>
        </w:tabs>
        <w:spacing w:after="0" w:line="240" w:lineRule="auto"/>
        <w:ind w:left="567"/>
        <w:outlineLvl w:val="0"/>
        <w:rPr>
          <w:rFonts w:ascii="Lato" w:hAnsi="Lato" w:cs="Calibri"/>
          <w:bCs/>
          <w:sz w:val="24"/>
          <w:szCs w:val="24"/>
        </w:rPr>
      </w:pPr>
    </w:p>
    <w:p w14:paraId="37804C3B" w14:textId="0271A73F" w:rsidR="009F2721" w:rsidRPr="00B36C55" w:rsidRDefault="00B06C64" w:rsidP="00B36C55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B36C55">
        <w:rPr>
          <w:rFonts w:ascii="Lato" w:hAnsi="Lato" w:cs="Calibri"/>
          <w:bCs/>
          <w:color w:val="0D0D0D"/>
          <w:sz w:val="24"/>
          <w:szCs w:val="24"/>
        </w:rPr>
        <w:t xml:space="preserve">Biorąc udział w </w:t>
      </w:r>
      <w:r w:rsidR="00974DE3" w:rsidRPr="00B36C55">
        <w:rPr>
          <w:rFonts w:ascii="Lato" w:hAnsi="Lato" w:cs="Calibri"/>
          <w:bCs/>
          <w:color w:val="0D0D0D"/>
          <w:sz w:val="24"/>
          <w:szCs w:val="24"/>
        </w:rPr>
        <w:t xml:space="preserve">postępowaniu na </w:t>
      </w:r>
      <w:r w:rsidR="004D5B65" w:rsidRPr="00B36C55">
        <w:rPr>
          <w:rFonts w:ascii="Lato" w:hAnsi="Lato" w:cs="Calibri"/>
          <w:b/>
          <w:bCs/>
          <w:sz w:val="24"/>
          <w:szCs w:val="24"/>
        </w:rPr>
        <w:t xml:space="preserve">wyłonienie Wykonawcy </w:t>
      </w:r>
      <w:r w:rsidR="00D83302" w:rsidRPr="00B36C55">
        <w:rPr>
          <w:rFonts w:ascii="Lato" w:hAnsi="Lato" w:cs="Calibri"/>
          <w:b/>
          <w:bCs/>
          <w:sz w:val="24"/>
          <w:szCs w:val="24"/>
        </w:rPr>
        <w:t xml:space="preserve">robót budowlanych związanych z </w:t>
      </w:r>
      <w:r w:rsidR="00CF437A" w:rsidRPr="00B36C55">
        <w:rPr>
          <w:rFonts w:ascii="Lato" w:hAnsi="Lato" w:cs="Calibri"/>
          <w:b/>
          <w:bCs/>
          <w:sz w:val="24"/>
          <w:szCs w:val="24"/>
        </w:rPr>
        <w:t>doposażeniem</w:t>
      </w:r>
      <w:r w:rsidR="00D83302" w:rsidRPr="00B36C55">
        <w:rPr>
          <w:rFonts w:ascii="Lato" w:hAnsi="Lato" w:cs="Calibri"/>
          <w:b/>
          <w:bCs/>
          <w:sz w:val="24"/>
          <w:szCs w:val="24"/>
        </w:rPr>
        <w:t xml:space="preserve"> placu zabaw przy ul. </w:t>
      </w:r>
      <w:proofErr w:type="spellStart"/>
      <w:r w:rsidR="00CF437A" w:rsidRPr="00B36C55">
        <w:rPr>
          <w:rFonts w:ascii="Lato" w:hAnsi="Lato" w:cs="Calibri"/>
          <w:b/>
          <w:bCs/>
          <w:sz w:val="24"/>
          <w:szCs w:val="24"/>
        </w:rPr>
        <w:t>Działowskiego</w:t>
      </w:r>
      <w:proofErr w:type="spellEnd"/>
      <w:r w:rsidR="00D83302" w:rsidRPr="00B36C55">
        <w:rPr>
          <w:rFonts w:ascii="Lato" w:hAnsi="Lato" w:cs="Calibri"/>
          <w:b/>
          <w:bCs/>
          <w:sz w:val="24"/>
          <w:szCs w:val="24"/>
        </w:rPr>
        <w:t>,</w:t>
      </w:r>
      <w:r w:rsidR="004D5B65" w:rsidRPr="00B36C55">
        <w:rPr>
          <w:rFonts w:ascii="Lato" w:hAnsi="Lato" w:cs="Calibri"/>
          <w:b/>
          <w:bCs/>
          <w:sz w:val="24"/>
          <w:szCs w:val="24"/>
        </w:rPr>
        <w:t xml:space="preserve"> dla Zarządu Zieleni Miejskiej w Krakowie</w:t>
      </w:r>
      <w:r w:rsidR="00176263" w:rsidRPr="00B36C55">
        <w:rPr>
          <w:rFonts w:ascii="Lato" w:hAnsi="Lato" w:cs="Calibri"/>
          <w:b/>
          <w:bCs/>
          <w:sz w:val="24"/>
          <w:szCs w:val="24"/>
        </w:rPr>
        <w:t xml:space="preserve">. Postępowanie nr </w:t>
      </w:r>
      <w:r w:rsidR="003B6AF7" w:rsidRPr="003B6AF7">
        <w:rPr>
          <w:rFonts w:ascii="Lato" w:hAnsi="Lato" w:cs="Calibri"/>
          <w:b/>
          <w:bCs/>
          <w:sz w:val="24"/>
          <w:szCs w:val="24"/>
        </w:rPr>
        <w:t>NP.26.2.42.23.D</w:t>
      </w:r>
      <w:r w:rsidR="003B6AF7">
        <w:rPr>
          <w:rFonts w:ascii="Lato" w:hAnsi="Lato" w:cs="Calibri"/>
          <w:b/>
          <w:bCs/>
          <w:sz w:val="24"/>
          <w:szCs w:val="24"/>
        </w:rPr>
        <w:t>O</w:t>
      </w:r>
      <w:r w:rsidR="00312868" w:rsidRPr="00B36C55">
        <w:rPr>
          <w:rFonts w:ascii="Lato" w:hAnsi="Lato" w:cs="Calibri"/>
          <w:b/>
          <w:bCs/>
          <w:iCs/>
          <w:sz w:val="24"/>
          <w:szCs w:val="24"/>
        </w:rPr>
        <w:t>,</w:t>
      </w:r>
    </w:p>
    <w:p w14:paraId="4FF94FE5" w14:textId="77777777" w:rsidR="006A07E4" w:rsidRPr="00B36C55" w:rsidRDefault="006A07E4" w:rsidP="00B36C5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bCs/>
          <w:sz w:val="24"/>
          <w:szCs w:val="24"/>
        </w:rPr>
      </w:pPr>
    </w:p>
    <w:p w14:paraId="2A7AE394" w14:textId="77777777" w:rsidR="007C03C4" w:rsidRPr="00B36C55" w:rsidRDefault="00B06C64" w:rsidP="00B36C5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bCs/>
          <w:sz w:val="24"/>
          <w:szCs w:val="24"/>
        </w:rPr>
      </w:pPr>
      <w:r w:rsidRPr="00B36C55">
        <w:rPr>
          <w:rFonts w:ascii="Lato" w:hAnsi="Lato" w:cs="Calibri"/>
          <w:bCs/>
          <w:sz w:val="24"/>
          <w:szCs w:val="24"/>
        </w:rPr>
        <w:t>o</w:t>
      </w:r>
      <w:r w:rsidR="007C03C4" w:rsidRPr="00B36C55">
        <w:rPr>
          <w:rFonts w:ascii="Lato" w:hAnsi="Lato" w:cs="Calibri"/>
          <w:bCs/>
          <w:sz w:val="24"/>
          <w:szCs w:val="24"/>
        </w:rPr>
        <w:t>świadczamy, że:</w:t>
      </w:r>
    </w:p>
    <w:p w14:paraId="47796102" w14:textId="77777777" w:rsidR="007C03C4" w:rsidRPr="00B36C55" w:rsidRDefault="007C03C4" w:rsidP="00B36C5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bCs/>
          <w:sz w:val="24"/>
          <w:szCs w:val="24"/>
        </w:rPr>
      </w:pPr>
    </w:p>
    <w:p w14:paraId="168B6511" w14:textId="77777777" w:rsidR="007C03C4" w:rsidRPr="00B36C55" w:rsidRDefault="007C03C4" w:rsidP="00B36C5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bCs/>
          <w:sz w:val="24"/>
          <w:szCs w:val="24"/>
        </w:rPr>
      </w:pPr>
      <w:r w:rsidRPr="00B36C55">
        <w:rPr>
          <w:rFonts w:ascii="Lato" w:hAnsi="Lato" w:cs="Calibri"/>
          <w:bCs/>
          <w:sz w:val="24"/>
          <w:szCs w:val="24"/>
        </w:rPr>
        <w:t xml:space="preserve">nie należymy do tej samej grupy kapitałowej z żadnym z </w:t>
      </w:r>
      <w:r w:rsidR="0095741D" w:rsidRPr="00B36C55">
        <w:rPr>
          <w:rFonts w:ascii="Lato" w:hAnsi="Lato" w:cs="Calibri"/>
          <w:bCs/>
          <w:sz w:val="24"/>
          <w:szCs w:val="24"/>
        </w:rPr>
        <w:t>W</w:t>
      </w:r>
      <w:r w:rsidRPr="00B36C55">
        <w:rPr>
          <w:rFonts w:ascii="Lato" w:hAnsi="Lato" w:cs="Calibri"/>
          <w:bCs/>
          <w:sz w:val="24"/>
          <w:szCs w:val="24"/>
        </w:rPr>
        <w:t>ykonawców, którzy złożyli ofertę w niniejszym postępowaniu *</w:t>
      </w:r>
      <w:r w:rsidRPr="00B36C55">
        <w:rPr>
          <w:rFonts w:ascii="Lato" w:hAnsi="Lato" w:cs="Calibri"/>
          <w:bCs/>
          <w:sz w:val="24"/>
          <w:szCs w:val="24"/>
          <w:vertAlign w:val="superscript"/>
        </w:rPr>
        <w:t>)</w:t>
      </w:r>
    </w:p>
    <w:p w14:paraId="7CB100C2" w14:textId="77777777" w:rsidR="00B06C64" w:rsidRPr="00B36C55" w:rsidRDefault="00B06C64" w:rsidP="00B36C5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bCs/>
          <w:sz w:val="24"/>
          <w:szCs w:val="24"/>
        </w:rPr>
      </w:pPr>
    </w:p>
    <w:p w14:paraId="2D770C89" w14:textId="77777777" w:rsidR="007C03C4" w:rsidRPr="00B36C55" w:rsidRDefault="007C03C4" w:rsidP="00B36C5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bCs/>
          <w:sz w:val="24"/>
          <w:szCs w:val="24"/>
        </w:rPr>
      </w:pPr>
      <w:r w:rsidRPr="00B36C55">
        <w:rPr>
          <w:rFonts w:ascii="Lato" w:hAnsi="Lato" w:cs="Calibri"/>
          <w:bCs/>
          <w:sz w:val="24"/>
          <w:szCs w:val="24"/>
        </w:rPr>
        <w:t>lub</w:t>
      </w:r>
    </w:p>
    <w:p w14:paraId="4B28B990" w14:textId="77777777" w:rsidR="00B06C64" w:rsidRPr="00B36C55" w:rsidRDefault="00B06C64" w:rsidP="00B36C5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bCs/>
          <w:sz w:val="24"/>
          <w:szCs w:val="24"/>
        </w:rPr>
      </w:pPr>
    </w:p>
    <w:p w14:paraId="7463A253" w14:textId="77777777" w:rsidR="007C03C4" w:rsidRPr="00B36C55" w:rsidRDefault="007C03C4" w:rsidP="00B36C5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bCs/>
          <w:sz w:val="24"/>
          <w:szCs w:val="24"/>
        </w:rPr>
      </w:pPr>
      <w:r w:rsidRPr="00B36C55">
        <w:rPr>
          <w:rFonts w:ascii="Lato" w:hAnsi="Lato" w:cs="Calibri"/>
          <w:bCs/>
          <w:sz w:val="24"/>
          <w:szCs w:val="24"/>
        </w:rPr>
        <w:t>należymy do tej samej grupy kapitałowej z następującymi Wykonawcami *</w:t>
      </w:r>
      <w:r w:rsidRPr="00B36C55">
        <w:rPr>
          <w:rFonts w:ascii="Lato" w:hAnsi="Lato" w:cs="Calibri"/>
          <w:bCs/>
          <w:sz w:val="24"/>
          <w:szCs w:val="24"/>
          <w:vertAlign w:val="superscript"/>
        </w:rPr>
        <w:t>)</w:t>
      </w:r>
    </w:p>
    <w:p w14:paraId="2D574244" w14:textId="77777777" w:rsidR="007C03C4" w:rsidRPr="00B36C55" w:rsidRDefault="007C03C4" w:rsidP="00B36C5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bCs/>
          <w:sz w:val="24"/>
          <w:szCs w:val="24"/>
        </w:rPr>
      </w:pPr>
    </w:p>
    <w:p w14:paraId="0795E4C7" w14:textId="77777777" w:rsidR="007C03C4" w:rsidRPr="00B36C55" w:rsidRDefault="007C03C4" w:rsidP="00B36C5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bCs/>
          <w:sz w:val="24"/>
          <w:szCs w:val="24"/>
        </w:rPr>
      </w:pPr>
      <w:r w:rsidRPr="00B36C55">
        <w:rPr>
          <w:rFonts w:ascii="Lato" w:hAnsi="Lato" w:cs="Calibri"/>
          <w:bCs/>
          <w:sz w:val="24"/>
          <w:szCs w:val="24"/>
        </w:rPr>
        <w:t>w rozumieniu art. 4 pkt 14</w:t>
      </w:r>
      <w:r w:rsidR="0095741D" w:rsidRPr="00B36C55">
        <w:rPr>
          <w:rFonts w:ascii="Lato" w:hAnsi="Lato" w:cs="Calibri"/>
          <w:bCs/>
          <w:sz w:val="24"/>
          <w:szCs w:val="24"/>
        </w:rPr>
        <w:t>)</w:t>
      </w:r>
      <w:r w:rsidRPr="00B36C55">
        <w:rPr>
          <w:rFonts w:ascii="Lato" w:hAnsi="Lato" w:cs="Calibri"/>
          <w:bCs/>
          <w:sz w:val="24"/>
          <w:szCs w:val="24"/>
        </w:rPr>
        <w:t xml:space="preserve"> ustawy z dnia 16 lutego 2007r. o ochronie konkurencji i konsumentów</w:t>
      </w:r>
      <w:r w:rsidR="00B06C64" w:rsidRPr="00B36C55">
        <w:rPr>
          <w:rFonts w:ascii="Lato" w:hAnsi="Lato" w:cs="Calibri"/>
          <w:bCs/>
          <w:sz w:val="24"/>
          <w:szCs w:val="24"/>
        </w:rPr>
        <w:t xml:space="preserve"> (tekst jednolity: Dziennik Ustaw </w:t>
      </w:r>
      <w:r w:rsidR="008D41F5" w:rsidRPr="00B36C55">
        <w:rPr>
          <w:rFonts w:ascii="Lato" w:hAnsi="Lato" w:cs="Calibri"/>
          <w:bCs/>
          <w:sz w:val="24"/>
          <w:szCs w:val="24"/>
        </w:rPr>
        <w:t xml:space="preserve">z 2021r. poz. 275 </w:t>
      </w:r>
      <w:r w:rsidR="00B06C64" w:rsidRPr="00B36C55">
        <w:rPr>
          <w:rFonts w:ascii="Lato" w:hAnsi="Lato" w:cs="Calibri"/>
          <w:bCs/>
          <w:sz w:val="24"/>
          <w:szCs w:val="24"/>
        </w:rPr>
        <w:t xml:space="preserve">z </w:t>
      </w:r>
      <w:proofErr w:type="spellStart"/>
      <w:r w:rsidR="00B06C64" w:rsidRPr="00B36C55">
        <w:rPr>
          <w:rFonts w:ascii="Lato" w:hAnsi="Lato" w:cs="Calibri"/>
          <w:bCs/>
          <w:sz w:val="24"/>
          <w:szCs w:val="24"/>
        </w:rPr>
        <w:t>późn</w:t>
      </w:r>
      <w:proofErr w:type="spellEnd"/>
      <w:r w:rsidR="00B06C64" w:rsidRPr="00B36C55">
        <w:rPr>
          <w:rFonts w:ascii="Lato" w:hAnsi="Lato" w:cs="Calibri"/>
          <w:bCs/>
          <w:sz w:val="24"/>
          <w:szCs w:val="24"/>
        </w:rPr>
        <w:t>. zm.)</w:t>
      </w:r>
      <w:r w:rsidRPr="00B36C55">
        <w:rPr>
          <w:rFonts w:ascii="Lato" w:hAnsi="Lato" w:cs="Calibri"/>
          <w:bCs/>
          <w:sz w:val="24"/>
          <w:szCs w:val="24"/>
        </w:rPr>
        <w:t>.</w:t>
      </w:r>
    </w:p>
    <w:p w14:paraId="1C765101" w14:textId="77777777" w:rsidR="007C03C4" w:rsidRPr="00B36C55" w:rsidRDefault="007C03C4" w:rsidP="00B36C5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sz w:val="24"/>
          <w:szCs w:val="24"/>
          <w:u w:val="single"/>
        </w:rPr>
      </w:pPr>
    </w:p>
    <w:p w14:paraId="020E5B60" w14:textId="77777777" w:rsidR="007C03C4" w:rsidRPr="00B36C55" w:rsidRDefault="007C03C4" w:rsidP="00B36C5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sz w:val="24"/>
          <w:szCs w:val="24"/>
          <w:vertAlign w:val="superscript"/>
        </w:rPr>
      </w:pPr>
      <w:r w:rsidRPr="00B36C55">
        <w:rPr>
          <w:rFonts w:ascii="Lato" w:hAnsi="Lato" w:cs="Calibri"/>
          <w:sz w:val="24"/>
          <w:szCs w:val="24"/>
        </w:rPr>
        <w:t>Lista Wykonawców składających ofertę w niniejszy postępowaniu, należących do tej samej grupy kapitałowej, o ile dotyczy*</w:t>
      </w:r>
      <w:r w:rsidRPr="00B36C55">
        <w:rPr>
          <w:rFonts w:ascii="Lato" w:hAnsi="Lato" w:cs="Calibri"/>
          <w:sz w:val="24"/>
          <w:szCs w:val="24"/>
          <w:vertAlign w:val="superscript"/>
        </w:rPr>
        <w:t>)</w:t>
      </w:r>
    </w:p>
    <w:p w14:paraId="7BD41457" w14:textId="77777777" w:rsidR="007C03C4" w:rsidRPr="00B36C55" w:rsidRDefault="007C03C4" w:rsidP="00B36C5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sz w:val="24"/>
          <w:szCs w:val="24"/>
          <w:u w:val="single"/>
        </w:rPr>
      </w:pPr>
    </w:p>
    <w:p w14:paraId="121D3CBB" w14:textId="77777777" w:rsidR="007C03C4" w:rsidRPr="00B36C55" w:rsidRDefault="007C03C4" w:rsidP="00B36C55">
      <w:pPr>
        <w:widowControl w:val="0"/>
        <w:numPr>
          <w:ilvl w:val="0"/>
          <w:numId w:val="15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Lato" w:hAnsi="Lato" w:cs="Calibri"/>
          <w:sz w:val="24"/>
          <w:szCs w:val="24"/>
        </w:rPr>
      </w:pPr>
      <w:r w:rsidRPr="00B36C55">
        <w:rPr>
          <w:rFonts w:ascii="Lato" w:hAnsi="Lato" w:cs="Calibri"/>
          <w:sz w:val="24"/>
          <w:szCs w:val="24"/>
        </w:rPr>
        <w:t>........................................................................................................................................</w:t>
      </w:r>
      <w:r w:rsidR="00B06C64" w:rsidRPr="00B36C55">
        <w:rPr>
          <w:rFonts w:ascii="Lato" w:hAnsi="Lato" w:cs="Calibri"/>
          <w:sz w:val="24"/>
          <w:szCs w:val="24"/>
        </w:rPr>
        <w:t>......................</w:t>
      </w:r>
    </w:p>
    <w:p w14:paraId="06AF845D" w14:textId="77777777" w:rsidR="00B06C64" w:rsidRPr="00B36C55" w:rsidRDefault="00B06C64" w:rsidP="00B36C55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sz w:val="24"/>
          <w:szCs w:val="24"/>
        </w:rPr>
      </w:pPr>
    </w:p>
    <w:p w14:paraId="1675A0A1" w14:textId="77777777" w:rsidR="007C03C4" w:rsidRPr="00B36C55" w:rsidRDefault="00B06C64" w:rsidP="00B36C55">
      <w:pPr>
        <w:widowControl w:val="0"/>
        <w:numPr>
          <w:ilvl w:val="0"/>
          <w:numId w:val="15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Lato" w:hAnsi="Lato" w:cs="Calibri"/>
          <w:sz w:val="24"/>
          <w:szCs w:val="24"/>
        </w:rPr>
      </w:pPr>
      <w:r w:rsidRPr="00B36C55">
        <w:rPr>
          <w:rFonts w:ascii="Lato" w:hAnsi="Lato" w:cs="Calibri"/>
          <w:sz w:val="24"/>
          <w:szCs w:val="24"/>
        </w:rPr>
        <w:t>………………………………………</w:t>
      </w:r>
      <w:r w:rsidR="007C03C4" w:rsidRPr="00B36C55">
        <w:rPr>
          <w:rFonts w:ascii="Lato" w:hAnsi="Lato" w:cs="Calibri"/>
          <w:sz w:val="24"/>
          <w:szCs w:val="24"/>
        </w:rPr>
        <w:t>...........................................................................................................</w:t>
      </w:r>
    </w:p>
    <w:p w14:paraId="39A006D9" w14:textId="77777777" w:rsidR="0095741D" w:rsidRPr="00B36C55" w:rsidRDefault="0095741D" w:rsidP="00B36C55">
      <w:pPr>
        <w:pStyle w:val="Akapitzlist"/>
        <w:tabs>
          <w:tab w:val="left" w:pos="993"/>
        </w:tabs>
        <w:spacing w:after="0" w:line="240" w:lineRule="auto"/>
        <w:ind w:left="567"/>
        <w:rPr>
          <w:rFonts w:ascii="Lato" w:hAnsi="Lato" w:cs="Calibri"/>
          <w:sz w:val="24"/>
          <w:szCs w:val="24"/>
        </w:rPr>
      </w:pPr>
    </w:p>
    <w:p w14:paraId="4B337BD0" w14:textId="77777777" w:rsidR="007C03C4" w:rsidRPr="00B36C55" w:rsidRDefault="007C03C4" w:rsidP="00B36C55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 w:cs="Calibri"/>
          <w:color w:val="0D0D0D"/>
          <w:sz w:val="24"/>
          <w:szCs w:val="24"/>
        </w:rPr>
      </w:pPr>
      <w:r w:rsidRPr="00B36C55">
        <w:rPr>
          <w:rFonts w:ascii="Lato" w:hAnsi="Lato" w:cs="Calibri"/>
          <w:color w:val="0D0D0D"/>
          <w:sz w:val="24"/>
          <w:szCs w:val="24"/>
        </w:rPr>
        <w:t xml:space="preserve">Wraz ze złożeniem oświadczenia, Wykonawca </w:t>
      </w:r>
      <w:r w:rsidR="0095741D" w:rsidRPr="00B36C55">
        <w:rPr>
          <w:rFonts w:ascii="Lato" w:hAnsi="Lato" w:cs="Calibri"/>
          <w:color w:val="0D0D0D"/>
          <w:sz w:val="24"/>
          <w:szCs w:val="24"/>
        </w:rPr>
        <w:t xml:space="preserve">o ile dotyczy </w:t>
      </w:r>
      <w:r w:rsidRPr="00B36C55">
        <w:rPr>
          <w:rFonts w:ascii="Lato" w:hAnsi="Lato" w:cs="Calibri"/>
          <w:color w:val="0D0D0D"/>
          <w:sz w:val="24"/>
          <w:szCs w:val="24"/>
        </w:rPr>
        <w:t>może przedstawić dowody, że powiązania z innym wykonawcą/</w:t>
      </w:r>
      <w:proofErr w:type="spellStart"/>
      <w:r w:rsidRPr="00B36C55">
        <w:rPr>
          <w:rFonts w:ascii="Lato" w:hAnsi="Lato" w:cs="Calibri"/>
          <w:color w:val="0D0D0D"/>
          <w:sz w:val="24"/>
          <w:szCs w:val="24"/>
        </w:rPr>
        <w:t>ami</w:t>
      </w:r>
      <w:proofErr w:type="spellEnd"/>
      <w:r w:rsidRPr="00B36C55">
        <w:rPr>
          <w:rFonts w:ascii="Lato" w:hAnsi="Lato" w:cs="Calibri"/>
          <w:color w:val="0D0D0D"/>
          <w:sz w:val="24"/>
          <w:szCs w:val="24"/>
        </w:rPr>
        <w:t xml:space="preserve"> nie prowadzą do zakłócenia konkurencji w postępowaniu o udzielenie zamówienia.</w:t>
      </w:r>
    </w:p>
    <w:p w14:paraId="1121B142" w14:textId="77777777" w:rsidR="007C03C4" w:rsidRPr="00B36C55" w:rsidRDefault="007C03C4" w:rsidP="00B36C55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 w:cs="Calibri"/>
          <w:b/>
          <w:i/>
          <w:sz w:val="24"/>
          <w:szCs w:val="24"/>
          <w:u w:val="single"/>
        </w:rPr>
      </w:pPr>
    </w:p>
    <w:p w14:paraId="5499EA85" w14:textId="77777777" w:rsidR="00652C57" w:rsidRPr="00B36C55" w:rsidRDefault="007C03C4" w:rsidP="00B36C55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 w:cs="Calibri"/>
          <w:i/>
          <w:color w:val="FF0000"/>
          <w:sz w:val="24"/>
          <w:szCs w:val="24"/>
          <w:u w:val="single"/>
        </w:rPr>
      </w:pPr>
      <w:r w:rsidRPr="00B36C55">
        <w:rPr>
          <w:rFonts w:ascii="Lato" w:hAnsi="Lato" w:cs="Calibri"/>
          <w:i/>
          <w:color w:val="FF0000"/>
          <w:sz w:val="24"/>
          <w:szCs w:val="24"/>
          <w:u w:val="single"/>
        </w:rPr>
        <w:t>* niepotrzebne skreślić</w:t>
      </w:r>
    </w:p>
    <w:p w14:paraId="2FC6DD57" w14:textId="77777777" w:rsidR="00371644" w:rsidRPr="00B36C55" w:rsidRDefault="00371644" w:rsidP="00B36C55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Times New Roman" w:hAnsi="Lato" w:cs="Calibri"/>
          <w:sz w:val="24"/>
          <w:szCs w:val="24"/>
          <w:lang w:eastAsia="pl-PL"/>
        </w:rPr>
      </w:pPr>
      <w:r w:rsidRPr="00B36C55">
        <w:rPr>
          <w:rFonts w:ascii="Lato" w:eastAsia="Times New Roman" w:hAnsi="Lato" w:cs="Calibri"/>
          <w:sz w:val="24"/>
          <w:szCs w:val="24"/>
          <w:lang w:eastAsia="pl-PL"/>
        </w:rPr>
        <w:br w:type="page"/>
      </w:r>
      <w:r w:rsidRPr="00B36C55">
        <w:rPr>
          <w:rFonts w:ascii="Lato" w:eastAsia="Times New Roman" w:hAnsi="Lato" w:cs="Calibri"/>
          <w:sz w:val="24"/>
          <w:szCs w:val="24"/>
          <w:lang w:eastAsia="pl-PL"/>
        </w:rPr>
        <w:lastRenderedPageBreak/>
        <w:t xml:space="preserve">Załącznik nr </w:t>
      </w:r>
      <w:r w:rsidR="003956A4" w:rsidRPr="00B36C55">
        <w:rPr>
          <w:rFonts w:ascii="Lato" w:eastAsia="Times New Roman" w:hAnsi="Lato" w:cs="Calibri"/>
          <w:sz w:val="24"/>
          <w:szCs w:val="24"/>
          <w:lang w:eastAsia="pl-PL"/>
        </w:rPr>
        <w:t>6</w:t>
      </w:r>
      <w:r w:rsidRPr="00B36C55">
        <w:rPr>
          <w:rFonts w:ascii="Lato" w:eastAsia="Times New Roman" w:hAnsi="Lato" w:cs="Calibri"/>
          <w:sz w:val="24"/>
          <w:szCs w:val="24"/>
          <w:lang w:eastAsia="pl-PL"/>
        </w:rPr>
        <w:t xml:space="preserve"> do SWZ</w:t>
      </w:r>
    </w:p>
    <w:p w14:paraId="7B261118" w14:textId="77777777" w:rsidR="00371644" w:rsidRPr="00B36C55" w:rsidRDefault="00371644" w:rsidP="00B36C55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i/>
          <w:iCs/>
          <w:sz w:val="24"/>
          <w:szCs w:val="24"/>
          <w:lang w:eastAsia="pl-PL"/>
        </w:rPr>
      </w:pPr>
      <w:r w:rsidRPr="00B36C55">
        <w:rPr>
          <w:rFonts w:ascii="Lato" w:eastAsia="Times New Roman" w:hAnsi="Lato" w:cs="Calibri"/>
          <w:i/>
          <w:iCs/>
          <w:sz w:val="24"/>
          <w:szCs w:val="24"/>
          <w:lang w:eastAsia="pl-PL"/>
        </w:rPr>
        <w:t>Składane w odpowiedzi na wezwanie Zamawiającego.</w:t>
      </w:r>
    </w:p>
    <w:p w14:paraId="7E6AB249" w14:textId="77777777" w:rsidR="00CA4355" w:rsidRPr="00B36C55" w:rsidRDefault="00CA4355" w:rsidP="00B36C55">
      <w:pPr>
        <w:pStyle w:val="Tekstpodstawowy"/>
        <w:tabs>
          <w:tab w:val="left" w:pos="993"/>
        </w:tabs>
        <w:spacing w:after="0"/>
        <w:ind w:left="567"/>
        <w:jc w:val="center"/>
        <w:rPr>
          <w:rFonts w:ascii="Lato" w:hAnsi="Lato" w:cs="Calibri"/>
          <w:b/>
          <w:bCs/>
          <w:sz w:val="24"/>
          <w:szCs w:val="24"/>
          <w:u w:val="single"/>
        </w:rPr>
      </w:pPr>
    </w:p>
    <w:p w14:paraId="5E46A25D" w14:textId="77777777" w:rsidR="00DF3FDA" w:rsidRPr="00B36C55" w:rsidRDefault="00DF3FDA" w:rsidP="00B36C55">
      <w:pPr>
        <w:pStyle w:val="Tekstpodstawowy"/>
        <w:tabs>
          <w:tab w:val="left" w:pos="993"/>
        </w:tabs>
        <w:spacing w:after="0"/>
        <w:ind w:left="567"/>
        <w:jc w:val="center"/>
        <w:rPr>
          <w:rFonts w:ascii="Lato" w:hAnsi="Lato" w:cs="Calibri"/>
          <w:sz w:val="24"/>
          <w:szCs w:val="24"/>
        </w:rPr>
      </w:pPr>
    </w:p>
    <w:p w14:paraId="56CFAFC3" w14:textId="77777777" w:rsidR="00CA4355" w:rsidRPr="00B36C55" w:rsidRDefault="00CA4355" w:rsidP="00B36C55">
      <w:pPr>
        <w:pStyle w:val="Tekstpodstawowy"/>
        <w:tabs>
          <w:tab w:val="left" w:pos="993"/>
        </w:tabs>
        <w:spacing w:after="0"/>
        <w:ind w:left="567"/>
        <w:jc w:val="center"/>
        <w:rPr>
          <w:rFonts w:ascii="Lato" w:hAnsi="Lato" w:cs="Calibri"/>
          <w:sz w:val="24"/>
          <w:szCs w:val="24"/>
        </w:rPr>
      </w:pPr>
      <w:r w:rsidRPr="00B36C55">
        <w:rPr>
          <w:rFonts w:ascii="Lato" w:hAnsi="Lato" w:cs="Calibri"/>
          <w:sz w:val="24"/>
          <w:szCs w:val="24"/>
        </w:rPr>
        <w:t>WYKAZ OSÓB</w:t>
      </w:r>
    </w:p>
    <w:p w14:paraId="7896ADD8" w14:textId="77777777" w:rsidR="00DF3FDA" w:rsidRPr="00B36C55" w:rsidRDefault="00DF3FDA" w:rsidP="00B36C55">
      <w:pPr>
        <w:tabs>
          <w:tab w:val="left" w:pos="993"/>
        </w:tabs>
        <w:spacing w:after="0" w:line="240" w:lineRule="auto"/>
        <w:ind w:left="567"/>
        <w:jc w:val="both"/>
        <w:textAlignment w:val="baseline"/>
        <w:rPr>
          <w:rFonts w:ascii="Lato" w:hAnsi="Lato" w:cs="Calibri"/>
          <w:sz w:val="24"/>
          <w:szCs w:val="24"/>
        </w:rPr>
      </w:pPr>
    </w:p>
    <w:p w14:paraId="479827C9" w14:textId="77777777" w:rsidR="009F2721" w:rsidRPr="00B36C55" w:rsidRDefault="009F2721" w:rsidP="00B36C55">
      <w:pPr>
        <w:tabs>
          <w:tab w:val="left" w:pos="993"/>
        </w:tabs>
        <w:spacing w:after="0" w:line="240" w:lineRule="auto"/>
        <w:ind w:left="567"/>
        <w:jc w:val="both"/>
        <w:textAlignment w:val="baseline"/>
        <w:rPr>
          <w:rFonts w:ascii="Lato" w:hAnsi="Lato" w:cs="Calibri"/>
          <w:sz w:val="24"/>
          <w:szCs w:val="24"/>
        </w:rPr>
      </w:pPr>
      <w:bookmarkStart w:id="3" w:name="_Hlk74227470"/>
      <w:r w:rsidRPr="00B36C55">
        <w:rPr>
          <w:rFonts w:ascii="Lato" w:hAnsi="Lato" w:cs="Calibri"/>
          <w:sz w:val="24"/>
          <w:szCs w:val="24"/>
        </w:rPr>
        <w:t>Składając ofertę oświadczamy, że dysponujemy osobami zdolnymi do realizacji zamówienia, tj.:</w:t>
      </w:r>
    </w:p>
    <w:p w14:paraId="716A466D" w14:textId="77777777" w:rsidR="00735374" w:rsidRPr="00B36C55" w:rsidRDefault="00735374" w:rsidP="00B36C55">
      <w:pPr>
        <w:widowControl w:val="0"/>
        <w:numPr>
          <w:ilvl w:val="3"/>
          <w:numId w:val="77"/>
        </w:numPr>
        <w:tabs>
          <w:tab w:val="left" w:pos="993"/>
        </w:tabs>
        <w:spacing w:after="0" w:line="240" w:lineRule="auto"/>
        <w:ind w:left="567" w:firstLine="0"/>
        <w:jc w:val="both"/>
        <w:textAlignment w:val="baseline"/>
        <w:rPr>
          <w:rFonts w:ascii="Lato" w:hAnsi="Lato" w:cs="Lato"/>
          <w:sz w:val="24"/>
          <w:szCs w:val="24"/>
        </w:rPr>
      </w:pPr>
      <w:r w:rsidRPr="00B36C55">
        <w:rPr>
          <w:rFonts w:ascii="Lato" w:hAnsi="Lato" w:cs="Lato"/>
          <w:sz w:val="24"/>
          <w:szCs w:val="24"/>
        </w:rPr>
        <w:t xml:space="preserve">osobą przeznaczoną do pełnienia </w:t>
      </w:r>
      <w:r w:rsidRPr="00B36C55">
        <w:rPr>
          <w:rFonts w:ascii="Lato" w:hAnsi="Lato" w:cs="Lato"/>
          <w:b/>
          <w:bCs/>
          <w:sz w:val="24"/>
          <w:szCs w:val="24"/>
        </w:rPr>
        <w:t>funkcji kierownika budowy</w:t>
      </w:r>
      <w:r w:rsidRPr="00B36C55">
        <w:rPr>
          <w:rFonts w:ascii="Lato" w:hAnsi="Lato" w:cs="Lato"/>
          <w:sz w:val="24"/>
          <w:szCs w:val="24"/>
        </w:rPr>
        <w:t xml:space="preserve">, posiadającą uprawnienia budowlane w </w:t>
      </w:r>
      <w:r w:rsidRPr="00B36C55">
        <w:rPr>
          <w:rFonts w:ascii="Lato" w:hAnsi="Lato" w:cs="Lato"/>
          <w:b/>
          <w:bCs/>
          <w:sz w:val="24"/>
          <w:szCs w:val="24"/>
        </w:rPr>
        <w:t>specjalności konstrukcyjno-budowlanej</w:t>
      </w:r>
      <w:r w:rsidRPr="00B36C55">
        <w:rPr>
          <w:rFonts w:ascii="Lato" w:hAnsi="Lato" w:cs="Lato"/>
          <w:sz w:val="24"/>
          <w:szCs w:val="24"/>
        </w:rPr>
        <w:t xml:space="preserve"> w zakresie niezbędnym do realizacji zamówienia, a także posiadającą co najmniej 5-letnie </w:t>
      </w:r>
      <w:r w:rsidRPr="00B36C55">
        <w:rPr>
          <w:rFonts w:ascii="Lato" w:hAnsi="Lato" w:cs="Calibri"/>
          <w:sz w:val="24"/>
          <w:szCs w:val="24"/>
        </w:rPr>
        <w:t>doświadczenie zawodowe w pełnieniu obowiązków kierownika robót</w:t>
      </w:r>
      <w:r w:rsidRPr="00B36C55">
        <w:rPr>
          <w:rFonts w:ascii="Lato" w:hAnsi="Lato" w:cs="Lato"/>
          <w:sz w:val="24"/>
          <w:szCs w:val="24"/>
        </w:rPr>
        <w:t xml:space="preserve"> oraz doświadczenie w nadzorowaniu lub kierowaniu co najmniej dwoma zakończonymi robotami budowlanymi w zakresie budowy/przebudowy/remontu obiektów budowlanych wraz z elementami małej architektury i zagospodarowaniem terenu, w zakresie odpowiadającym posiadanym uprawnieniom,</w:t>
      </w:r>
    </w:p>
    <w:p w14:paraId="4399EC19" w14:textId="77777777" w:rsidR="00981D7F" w:rsidRPr="00B36C55" w:rsidRDefault="00981D7F" w:rsidP="00B36C55">
      <w:pPr>
        <w:widowControl w:val="0"/>
        <w:tabs>
          <w:tab w:val="left" w:pos="993"/>
        </w:tabs>
        <w:spacing w:after="0" w:line="240" w:lineRule="auto"/>
        <w:ind w:left="567"/>
        <w:jc w:val="both"/>
        <w:textAlignment w:val="baseline"/>
        <w:rPr>
          <w:rFonts w:ascii="Lato" w:hAnsi="Lato" w:cs="Lato"/>
          <w:sz w:val="24"/>
          <w:szCs w:val="24"/>
        </w:rPr>
      </w:pPr>
    </w:p>
    <w:bookmarkEnd w:id="3"/>
    <w:p w14:paraId="030349E9" w14:textId="77777777" w:rsidR="00CA4355" w:rsidRPr="00B36C55" w:rsidRDefault="00CA4355" w:rsidP="00B36C55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 w:cs="Calibri"/>
          <w:i/>
          <w:color w:val="000000"/>
          <w:sz w:val="24"/>
          <w:szCs w:val="24"/>
          <w:lang w:val="x-none" w:eastAsia="x-none"/>
        </w:rPr>
      </w:pPr>
      <w:r w:rsidRPr="00B36C55">
        <w:rPr>
          <w:rFonts w:ascii="Lato" w:hAnsi="Lato" w:cs="Calibri"/>
          <w:i/>
          <w:color w:val="000000"/>
          <w:sz w:val="24"/>
          <w:szCs w:val="24"/>
          <w:lang w:val="x-none" w:eastAsia="x-none"/>
        </w:rPr>
        <w:t xml:space="preserve">Należy przedstawić wykaz </w:t>
      </w:r>
      <w:r w:rsidRPr="00B36C55">
        <w:rPr>
          <w:rFonts w:ascii="Lato" w:hAnsi="Lato" w:cs="Calibri"/>
          <w:i/>
          <w:color w:val="000000"/>
          <w:sz w:val="24"/>
          <w:szCs w:val="24"/>
          <w:lang w:eastAsia="x-none"/>
        </w:rPr>
        <w:t>osób</w:t>
      </w:r>
      <w:r w:rsidRPr="00B36C55">
        <w:rPr>
          <w:rFonts w:ascii="Lato" w:hAnsi="Lato" w:cs="Calibri"/>
          <w:i/>
          <w:color w:val="000000"/>
          <w:sz w:val="24"/>
          <w:szCs w:val="24"/>
          <w:lang w:val="x-none" w:eastAsia="x-none"/>
        </w:rPr>
        <w:t xml:space="preserve"> </w:t>
      </w:r>
      <w:r w:rsidRPr="00B36C55">
        <w:rPr>
          <w:rFonts w:ascii="Lato" w:hAnsi="Lato" w:cs="Calibri"/>
          <w:i/>
          <w:color w:val="000000"/>
          <w:sz w:val="24"/>
          <w:szCs w:val="24"/>
          <w:lang w:eastAsia="x-none"/>
        </w:rPr>
        <w:t>z opisem zawierającym dane i informacje, z których</w:t>
      </w:r>
      <w:r w:rsidRPr="00B36C55">
        <w:rPr>
          <w:rFonts w:ascii="Lato" w:hAnsi="Lato" w:cs="Calibri"/>
          <w:i/>
          <w:color w:val="000000"/>
          <w:sz w:val="24"/>
          <w:szCs w:val="24"/>
          <w:lang w:val="x-none" w:eastAsia="x-none"/>
        </w:rPr>
        <w:t xml:space="preserve"> będzie jednoznacznie wynikać spełnienie </w:t>
      </w:r>
      <w:r w:rsidRPr="00B36C55">
        <w:rPr>
          <w:rFonts w:ascii="Lato" w:hAnsi="Lato" w:cs="Calibri"/>
          <w:i/>
          <w:color w:val="000000"/>
          <w:sz w:val="24"/>
          <w:szCs w:val="24"/>
          <w:lang w:eastAsia="x-none"/>
        </w:rPr>
        <w:t>opisu warunku udziału w postępowania,</w:t>
      </w:r>
      <w:r w:rsidRPr="00B36C55">
        <w:rPr>
          <w:rFonts w:ascii="Lato" w:hAnsi="Lato" w:cs="Calibri"/>
          <w:i/>
          <w:color w:val="000000"/>
          <w:sz w:val="24"/>
          <w:szCs w:val="24"/>
          <w:lang w:val="x-none" w:eastAsia="x-none"/>
        </w:rPr>
        <w:t xml:space="preserve"> wraz z informacją o podstawie dysponowania w przypadku, gdy są to </w:t>
      </w:r>
      <w:r w:rsidRPr="00B36C55">
        <w:rPr>
          <w:rFonts w:ascii="Lato" w:hAnsi="Lato" w:cs="Calibri"/>
          <w:i/>
          <w:color w:val="000000"/>
          <w:sz w:val="24"/>
          <w:szCs w:val="24"/>
          <w:lang w:eastAsia="x-none"/>
        </w:rPr>
        <w:t xml:space="preserve">zasoby </w:t>
      </w:r>
      <w:r w:rsidRPr="00B36C55">
        <w:rPr>
          <w:rFonts w:ascii="Lato" w:hAnsi="Lato" w:cs="Calibri"/>
          <w:i/>
          <w:color w:val="000000"/>
          <w:sz w:val="24"/>
          <w:szCs w:val="24"/>
          <w:lang w:val="x-none" w:eastAsia="x-none"/>
        </w:rPr>
        <w:t>udostępni</w:t>
      </w:r>
      <w:r w:rsidRPr="00B36C55">
        <w:rPr>
          <w:rFonts w:ascii="Lato" w:hAnsi="Lato" w:cs="Calibri"/>
          <w:i/>
          <w:color w:val="000000"/>
          <w:sz w:val="24"/>
          <w:szCs w:val="24"/>
          <w:lang w:eastAsia="x-none"/>
        </w:rPr>
        <w:t>one</w:t>
      </w:r>
      <w:r w:rsidRPr="00B36C55">
        <w:rPr>
          <w:rFonts w:ascii="Lato" w:hAnsi="Lato" w:cs="Calibri"/>
          <w:i/>
          <w:color w:val="000000"/>
          <w:sz w:val="24"/>
          <w:szCs w:val="24"/>
          <w:lang w:val="x-none" w:eastAsia="x-none"/>
        </w:rPr>
        <w:t xml:space="preserve"> Wykonawcy, według na przykład poniższej tabeli.</w:t>
      </w:r>
    </w:p>
    <w:p w14:paraId="3037266B" w14:textId="77777777" w:rsidR="00745297" w:rsidRPr="00B36C55" w:rsidRDefault="00745297" w:rsidP="00981D7F">
      <w:pPr>
        <w:tabs>
          <w:tab w:val="left" w:pos="993"/>
        </w:tabs>
        <w:spacing w:after="0" w:line="240" w:lineRule="auto"/>
        <w:jc w:val="both"/>
        <w:rPr>
          <w:rFonts w:ascii="Lato" w:hAnsi="Lato" w:cs="Calibri"/>
          <w:i/>
          <w:color w:val="000000"/>
          <w:sz w:val="24"/>
          <w:szCs w:val="24"/>
          <w:lang w:val="x-none" w:eastAsia="x-none"/>
        </w:rPr>
      </w:pPr>
    </w:p>
    <w:tbl>
      <w:tblPr>
        <w:tblW w:w="9497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709"/>
        <w:gridCol w:w="1715"/>
        <w:gridCol w:w="1709"/>
        <w:gridCol w:w="2530"/>
        <w:gridCol w:w="2834"/>
      </w:tblGrid>
      <w:tr w:rsidR="00CA4355" w:rsidRPr="00B36C55" w14:paraId="3B4CF35A" w14:textId="77777777" w:rsidTr="00581951">
        <w:trPr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4EC9A83F" w14:textId="77777777" w:rsidR="00CA4355" w:rsidRPr="00B36C55" w:rsidRDefault="00CA4355" w:rsidP="00981D7F">
            <w:pPr>
              <w:tabs>
                <w:tab w:val="left" w:pos="824"/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hAnsi="Lato" w:cs="Calibri"/>
                <w:i/>
                <w:sz w:val="24"/>
                <w:szCs w:val="24"/>
              </w:rPr>
            </w:pPr>
            <w:r w:rsidRPr="00B36C55">
              <w:rPr>
                <w:rFonts w:ascii="Lato" w:hAnsi="Lato" w:cs="Calibri"/>
                <w:i/>
                <w:sz w:val="24"/>
                <w:szCs w:val="24"/>
              </w:rPr>
              <w:t>Lp.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29484D68" w14:textId="77777777" w:rsidR="00CA4355" w:rsidRPr="00B36C55" w:rsidRDefault="00CA4355" w:rsidP="00981D7F">
            <w:pPr>
              <w:tabs>
                <w:tab w:val="left" w:pos="824"/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hAnsi="Lato" w:cs="Calibri"/>
                <w:i/>
                <w:sz w:val="24"/>
                <w:szCs w:val="24"/>
              </w:rPr>
            </w:pPr>
            <w:r w:rsidRPr="00B36C55">
              <w:rPr>
                <w:rFonts w:ascii="Lato" w:hAnsi="Lato" w:cs="Calibri"/>
                <w:i/>
                <w:sz w:val="24"/>
                <w:szCs w:val="24"/>
              </w:rPr>
              <w:t>Imię i nazwisko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55CE646C" w14:textId="77777777" w:rsidR="00CA4355" w:rsidRPr="00B36C55" w:rsidRDefault="00CA4355" w:rsidP="00981D7F">
            <w:pPr>
              <w:tabs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hAnsi="Lato" w:cs="Calibri"/>
                <w:i/>
                <w:sz w:val="24"/>
                <w:szCs w:val="24"/>
              </w:rPr>
            </w:pPr>
            <w:r w:rsidRPr="00B36C55">
              <w:rPr>
                <w:rFonts w:ascii="Lato" w:hAnsi="Lato" w:cs="Calibri"/>
                <w:i/>
                <w:sz w:val="24"/>
                <w:szCs w:val="24"/>
              </w:rPr>
              <w:t>Kwalifikacje, wykształcenie i okres praktyki zawodowej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69EF74AC" w14:textId="77777777" w:rsidR="00CA4355" w:rsidRPr="00B36C55" w:rsidRDefault="00CA4355" w:rsidP="00981D7F">
            <w:pPr>
              <w:tabs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hAnsi="Lato" w:cs="Calibri"/>
                <w:i/>
                <w:sz w:val="24"/>
                <w:szCs w:val="24"/>
              </w:rPr>
            </w:pPr>
            <w:r w:rsidRPr="00B36C55">
              <w:rPr>
                <w:rFonts w:ascii="Lato" w:hAnsi="Lato" w:cs="Calibri"/>
                <w:i/>
                <w:sz w:val="24"/>
                <w:szCs w:val="24"/>
              </w:rPr>
              <w:t>Opis doświadczenia w zakresie przedstawienia realizacji robót potwierdzających spełnienie warunku udziału w postępowaniu opisanych SWZ odpowiednio dla danej osoby (np. rodzaj prac, lokalizacje i zakresy robót, itp.)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225BEAD7" w14:textId="77777777" w:rsidR="00CA4355" w:rsidRPr="00B36C55" w:rsidRDefault="00CA4355" w:rsidP="00981D7F">
            <w:pPr>
              <w:tabs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hAnsi="Lato" w:cs="Calibri"/>
                <w:sz w:val="24"/>
                <w:szCs w:val="24"/>
              </w:rPr>
            </w:pPr>
            <w:r w:rsidRPr="00B36C55">
              <w:rPr>
                <w:rFonts w:ascii="Lato" w:hAnsi="Lato" w:cs="Calibri"/>
                <w:i/>
                <w:sz w:val="24"/>
                <w:szCs w:val="24"/>
              </w:rPr>
              <w:t>Informacja o podstawie dysponowania</w:t>
            </w:r>
            <w:r w:rsidR="00557BB8" w:rsidRPr="00B36C55">
              <w:rPr>
                <w:rFonts w:ascii="Lato" w:hAnsi="Lato" w:cs="Calibri"/>
                <w:i/>
                <w:sz w:val="24"/>
                <w:szCs w:val="24"/>
              </w:rPr>
              <w:t xml:space="preserve"> i/lub załączone zobowiązania o </w:t>
            </w:r>
            <w:r w:rsidRPr="00B36C55">
              <w:rPr>
                <w:rFonts w:ascii="Lato" w:hAnsi="Lato" w:cs="Calibri"/>
                <w:i/>
                <w:sz w:val="24"/>
                <w:szCs w:val="24"/>
              </w:rPr>
              <w:t>udostępnieniu</w:t>
            </w:r>
          </w:p>
        </w:tc>
      </w:tr>
      <w:tr w:rsidR="00CA4355" w:rsidRPr="00B36C55" w14:paraId="355F5E13" w14:textId="77777777" w:rsidTr="00581951">
        <w:trPr>
          <w:trHeight w:val="13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122094D9" w14:textId="77777777" w:rsidR="00CA4355" w:rsidRPr="00B36C55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center"/>
              <w:rPr>
                <w:rFonts w:ascii="Lato" w:hAnsi="Lato" w:cs="Calibri"/>
                <w:i/>
                <w:sz w:val="24"/>
                <w:szCs w:val="24"/>
              </w:rPr>
            </w:pPr>
          </w:p>
          <w:p w14:paraId="06FAF172" w14:textId="77777777" w:rsidR="001F416E" w:rsidRPr="00B36C55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center"/>
              <w:rPr>
                <w:rFonts w:ascii="Lato" w:hAnsi="Lato" w:cs="Calibri"/>
                <w:i/>
                <w:sz w:val="24"/>
                <w:szCs w:val="24"/>
              </w:rPr>
            </w:pPr>
            <w:r w:rsidRPr="00B36C55">
              <w:rPr>
                <w:rFonts w:ascii="Lato" w:hAnsi="Lato" w:cs="Calibri"/>
                <w:i/>
                <w:sz w:val="24"/>
                <w:szCs w:val="24"/>
              </w:rPr>
              <w:t>1</w:t>
            </w:r>
            <w:r w:rsidR="00E27563" w:rsidRPr="00B36C55">
              <w:rPr>
                <w:rFonts w:ascii="Lato" w:hAnsi="Lato" w:cs="Calibri"/>
                <w:i/>
                <w:sz w:val="24"/>
                <w:szCs w:val="24"/>
              </w:rPr>
              <w:t>.</w:t>
            </w:r>
          </w:p>
          <w:p w14:paraId="640D671F" w14:textId="77777777" w:rsidR="00CA4355" w:rsidRPr="00B36C55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center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39FFC1" w14:textId="77777777" w:rsidR="00CA4355" w:rsidRPr="00B36C55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  <w:p w14:paraId="591573BE" w14:textId="77777777" w:rsidR="00981D7F" w:rsidRPr="00B36C55" w:rsidRDefault="00981D7F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  <w:p w14:paraId="270617C4" w14:textId="77777777" w:rsidR="00981D7F" w:rsidRPr="00B36C55" w:rsidRDefault="00981D7F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  <w:p w14:paraId="2FCA8894" w14:textId="77777777" w:rsidR="00981D7F" w:rsidRPr="00B36C55" w:rsidRDefault="00981D7F" w:rsidP="00981D7F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E66F75" w14:textId="77777777" w:rsidR="00CA4355" w:rsidRPr="00B36C55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4E9F3E" w14:textId="77777777" w:rsidR="00CA4355" w:rsidRPr="00B36C55" w:rsidRDefault="00CA4355" w:rsidP="00581951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3FC8CB" w14:textId="77777777" w:rsidR="00CA4355" w:rsidRPr="00B36C55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  <w:p w14:paraId="3F06E139" w14:textId="77777777" w:rsidR="00981D7F" w:rsidRPr="00B36C55" w:rsidRDefault="00981D7F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  <w:p w14:paraId="05FB1A82" w14:textId="77777777" w:rsidR="00981D7F" w:rsidRPr="00B36C55" w:rsidRDefault="00981D7F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  <w:p w14:paraId="0D3495B1" w14:textId="77777777" w:rsidR="00981D7F" w:rsidRPr="00B36C55" w:rsidRDefault="00981D7F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</w:tr>
    </w:tbl>
    <w:p w14:paraId="770CDFFD" w14:textId="77777777" w:rsidR="00CA4355" w:rsidRPr="00B36C55" w:rsidRDefault="00CA4355" w:rsidP="001832B9">
      <w:pPr>
        <w:pStyle w:val="Tekstpodstawowy"/>
        <w:tabs>
          <w:tab w:val="left" w:pos="993"/>
        </w:tabs>
        <w:spacing w:after="0"/>
        <w:ind w:left="567"/>
        <w:jc w:val="center"/>
        <w:rPr>
          <w:rFonts w:ascii="Lato" w:hAnsi="Lato" w:cs="Calibri"/>
          <w:sz w:val="24"/>
          <w:szCs w:val="24"/>
        </w:rPr>
      </w:pPr>
      <w:r w:rsidRPr="00B36C55">
        <w:rPr>
          <w:rFonts w:ascii="Lato" w:hAnsi="Lato" w:cs="Calibri"/>
          <w:b/>
          <w:bCs/>
          <w:sz w:val="24"/>
          <w:szCs w:val="24"/>
          <w:u w:val="single"/>
        </w:rPr>
        <w:br w:type="page"/>
      </w:r>
      <w:r w:rsidRPr="00B36C55">
        <w:rPr>
          <w:rFonts w:ascii="Lato" w:hAnsi="Lato" w:cs="Calibri"/>
          <w:sz w:val="24"/>
          <w:szCs w:val="24"/>
        </w:rPr>
        <w:lastRenderedPageBreak/>
        <w:t>WYKAZ RÓBÓT BUDOWLANYCH</w:t>
      </w:r>
    </w:p>
    <w:p w14:paraId="43F9E8D7" w14:textId="77777777" w:rsidR="00CA4355" w:rsidRPr="00B36C55" w:rsidRDefault="00CA4355" w:rsidP="001832B9">
      <w:pPr>
        <w:tabs>
          <w:tab w:val="left" w:pos="993"/>
        </w:tabs>
        <w:spacing w:after="0" w:line="240" w:lineRule="auto"/>
        <w:ind w:left="567"/>
        <w:jc w:val="both"/>
        <w:textAlignment w:val="baseline"/>
        <w:rPr>
          <w:rFonts w:ascii="Lato" w:hAnsi="Lato" w:cs="Calibri"/>
          <w:sz w:val="24"/>
          <w:szCs w:val="24"/>
        </w:rPr>
      </w:pPr>
    </w:p>
    <w:p w14:paraId="65666ABA" w14:textId="4422D1BC" w:rsidR="00981D7F" w:rsidRPr="00B36C55" w:rsidRDefault="00CA4355" w:rsidP="00981D7F">
      <w:pPr>
        <w:widowControl w:val="0"/>
        <w:tabs>
          <w:tab w:val="left" w:pos="993"/>
        </w:tabs>
        <w:adjustRightInd w:val="0"/>
        <w:spacing w:after="0" w:line="240" w:lineRule="auto"/>
        <w:ind w:left="567" w:right="1"/>
        <w:jc w:val="both"/>
        <w:textAlignment w:val="baseline"/>
        <w:rPr>
          <w:rFonts w:ascii="Lato" w:hAnsi="Lato" w:cs="Calibri"/>
          <w:sz w:val="24"/>
          <w:szCs w:val="24"/>
        </w:rPr>
      </w:pPr>
      <w:r w:rsidRPr="00B36C55">
        <w:rPr>
          <w:rFonts w:ascii="Lato" w:hAnsi="Lato" w:cs="Calibri"/>
          <w:sz w:val="24"/>
          <w:szCs w:val="24"/>
        </w:rPr>
        <w:t xml:space="preserve">Składając ofertę oświadczamy, że posiadamy </w:t>
      </w:r>
      <w:r w:rsidR="00745297" w:rsidRPr="00B36C55">
        <w:rPr>
          <w:rFonts w:ascii="Lato" w:hAnsi="Lato" w:cs="Calibri"/>
          <w:sz w:val="24"/>
          <w:szCs w:val="24"/>
        </w:rPr>
        <w:t>niezbędną wiedzę i doświadczenie, tzn. wyka</w:t>
      </w:r>
      <w:r w:rsidR="005050EC" w:rsidRPr="00B36C55">
        <w:rPr>
          <w:rFonts w:ascii="Lato" w:hAnsi="Lato" w:cs="Calibri"/>
          <w:sz w:val="24"/>
          <w:szCs w:val="24"/>
        </w:rPr>
        <w:t>zujemy</w:t>
      </w:r>
      <w:r w:rsidR="00745297" w:rsidRPr="00B36C55">
        <w:rPr>
          <w:rFonts w:ascii="Lato" w:hAnsi="Lato" w:cs="Calibri"/>
          <w:sz w:val="24"/>
          <w:szCs w:val="24"/>
        </w:rPr>
        <w:t xml:space="preserve">, iż w okresie ostatnich 5 lat </w:t>
      </w:r>
      <w:r w:rsidR="00981D7F" w:rsidRPr="00B36C55">
        <w:rPr>
          <w:rFonts w:ascii="Lato" w:hAnsi="Lato" w:cs="Calibri"/>
          <w:sz w:val="24"/>
          <w:szCs w:val="24"/>
        </w:rPr>
        <w:t xml:space="preserve">przed upływem terminu składania ofert o udzielenie zamówienia, a jeżeli okres prowadzenia działalności jest krótszy, to w tym okresie, </w:t>
      </w:r>
      <w:r w:rsidR="00C441B6" w:rsidRPr="00B36C55">
        <w:rPr>
          <w:rFonts w:ascii="Lato" w:hAnsi="Lato" w:cs="Calibri"/>
          <w:sz w:val="24"/>
          <w:szCs w:val="24"/>
        </w:rPr>
        <w:t xml:space="preserve">zrealizowaliśmy </w:t>
      </w:r>
      <w:r w:rsidR="00735374" w:rsidRPr="00B36C55">
        <w:rPr>
          <w:rFonts w:ascii="Lato" w:hAnsi="Lato" w:cs="Calibri"/>
          <w:sz w:val="24"/>
          <w:szCs w:val="24"/>
        </w:rPr>
        <w:t xml:space="preserve">dwie roboty budowlane w zakresie budowy/przebudowy/remontu obiektów budowlanych wraz z </w:t>
      </w:r>
      <w:r w:rsidR="00735374" w:rsidRPr="00B36C55">
        <w:rPr>
          <w:rFonts w:ascii="Lato" w:hAnsi="Lato" w:cs="Lato"/>
          <w:sz w:val="24"/>
          <w:szCs w:val="24"/>
        </w:rPr>
        <w:t>elementami małej architektury</w:t>
      </w:r>
      <w:r w:rsidR="00AC056A" w:rsidRPr="00B36C55">
        <w:rPr>
          <w:rFonts w:ascii="Lato" w:hAnsi="Lato" w:cs="Lato"/>
          <w:sz w:val="24"/>
          <w:szCs w:val="24"/>
        </w:rPr>
        <w:t xml:space="preserve"> i</w:t>
      </w:r>
      <w:r w:rsidR="00735374" w:rsidRPr="00B36C55">
        <w:rPr>
          <w:rFonts w:ascii="Lato" w:hAnsi="Lato" w:cs="Lato"/>
          <w:sz w:val="24"/>
          <w:szCs w:val="24"/>
        </w:rPr>
        <w:t xml:space="preserve"> </w:t>
      </w:r>
      <w:r w:rsidR="00735374" w:rsidRPr="00B36C55">
        <w:rPr>
          <w:rFonts w:ascii="Lato" w:hAnsi="Lato" w:cs="Calibri"/>
          <w:sz w:val="24"/>
          <w:szCs w:val="24"/>
        </w:rPr>
        <w:t>zagospodarowaniem terenu w przestrzeni publicznej</w:t>
      </w:r>
      <w:r w:rsidR="00AC056A" w:rsidRPr="00B36C55">
        <w:rPr>
          <w:rFonts w:ascii="Lato" w:hAnsi="Lato" w:cs="Calibri"/>
          <w:sz w:val="24"/>
          <w:szCs w:val="24"/>
        </w:rPr>
        <w:t>,</w:t>
      </w:r>
      <w:r w:rsidR="00735374" w:rsidRPr="00B36C55">
        <w:rPr>
          <w:rFonts w:ascii="Lato" w:hAnsi="Lato" w:cs="Calibri"/>
          <w:sz w:val="24"/>
          <w:szCs w:val="24"/>
        </w:rPr>
        <w:t xml:space="preserve"> w rozumieniu ustawy z dnia 27 marca 2003r. o planowaniu i zagospodarowaniu przestrzennym (tekst jednolity: Dziennik Ustaw z 2022r. poz. 503 z </w:t>
      </w:r>
      <w:proofErr w:type="spellStart"/>
      <w:r w:rsidR="00735374" w:rsidRPr="00B36C55">
        <w:rPr>
          <w:rFonts w:ascii="Lato" w:hAnsi="Lato" w:cs="Calibri"/>
          <w:sz w:val="24"/>
          <w:szCs w:val="24"/>
        </w:rPr>
        <w:t>późn</w:t>
      </w:r>
      <w:proofErr w:type="spellEnd"/>
      <w:r w:rsidR="00735374" w:rsidRPr="00B36C55">
        <w:rPr>
          <w:rFonts w:ascii="Lato" w:hAnsi="Lato" w:cs="Calibri"/>
          <w:sz w:val="24"/>
          <w:szCs w:val="24"/>
        </w:rPr>
        <w:t>. zm.), o łącznej wartości wykazanych dwóch robót nie mniejszej niż 500.000,00 zł brutto (słownie: pięćset tysięcy złotych brutto).</w:t>
      </w:r>
    </w:p>
    <w:p w14:paraId="25194D9E" w14:textId="77777777" w:rsidR="00CA4355" w:rsidRPr="00B36C55" w:rsidRDefault="00CA4355" w:rsidP="001832B9">
      <w:pPr>
        <w:tabs>
          <w:tab w:val="left" w:pos="993"/>
        </w:tabs>
        <w:spacing w:after="0" w:line="240" w:lineRule="auto"/>
        <w:ind w:left="567"/>
        <w:jc w:val="both"/>
        <w:textAlignment w:val="baseline"/>
        <w:rPr>
          <w:rFonts w:ascii="Lato" w:hAnsi="Lato" w:cs="Calibri"/>
          <w:sz w:val="24"/>
          <w:szCs w:val="24"/>
        </w:rPr>
      </w:pPr>
    </w:p>
    <w:p w14:paraId="56C37D64" w14:textId="77777777" w:rsidR="00CA4355" w:rsidRPr="00B36C55" w:rsidRDefault="00CA4355" w:rsidP="001832B9">
      <w:pPr>
        <w:tabs>
          <w:tab w:val="left" w:pos="993"/>
        </w:tabs>
        <w:spacing w:after="0" w:line="240" w:lineRule="auto"/>
        <w:ind w:left="567"/>
        <w:jc w:val="both"/>
        <w:textAlignment w:val="baseline"/>
        <w:rPr>
          <w:rFonts w:ascii="Lato" w:hAnsi="Lato" w:cs="Calibri"/>
          <w:color w:val="000000"/>
          <w:sz w:val="24"/>
          <w:szCs w:val="24"/>
        </w:rPr>
      </w:pPr>
      <w:r w:rsidRPr="00B36C55">
        <w:rPr>
          <w:rFonts w:ascii="Lato" w:hAnsi="Lato" w:cs="Calibri"/>
          <w:i/>
          <w:color w:val="000000"/>
          <w:sz w:val="24"/>
          <w:szCs w:val="24"/>
          <w:lang w:val="x-none" w:eastAsia="x-none"/>
        </w:rPr>
        <w:t xml:space="preserve">Należy przedstawić wykaz </w:t>
      </w:r>
      <w:r w:rsidRPr="00B36C55">
        <w:rPr>
          <w:rFonts w:ascii="Lato" w:hAnsi="Lato" w:cs="Calibri"/>
          <w:i/>
          <w:color w:val="000000"/>
          <w:sz w:val="24"/>
          <w:szCs w:val="24"/>
          <w:lang w:eastAsia="x-none"/>
        </w:rPr>
        <w:t>robót</w:t>
      </w:r>
      <w:r w:rsidRPr="00B36C55">
        <w:rPr>
          <w:rFonts w:ascii="Lato" w:hAnsi="Lato" w:cs="Calibri"/>
          <w:i/>
          <w:color w:val="000000"/>
          <w:sz w:val="24"/>
          <w:szCs w:val="24"/>
          <w:lang w:val="x-none" w:eastAsia="x-none"/>
        </w:rPr>
        <w:t xml:space="preserve"> </w:t>
      </w:r>
      <w:r w:rsidRPr="00B36C55">
        <w:rPr>
          <w:rFonts w:ascii="Lato" w:hAnsi="Lato" w:cs="Calibri"/>
          <w:i/>
          <w:color w:val="000000"/>
          <w:sz w:val="24"/>
          <w:szCs w:val="24"/>
          <w:lang w:eastAsia="x-none"/>
        </w:rPr>
        <w:t>z opisem zawierającym dane i informacje, z których</w:t>
      </w:r>
      <w:r w:rsidRPr="00B36C55">
        <w:rPr>
          <w:rFonts w:ascii="Lato" w:hAnsi="Lato" w:cs="Calibri"/>
          <w:i/>
          <w:color w:val="000000"/>
          <w:sz w:val="24"/>
          <w:szCs w:val="24"/>
          <w:lang w:val="x-none" w:eastAsia="x-none"/>
        </w:rPr>
        <w:t xml:space="preserve"> będzie jednoznacznie wynikać spełnienie </w:t>
      </w:r>
      <w:r w:rsidRPr="00B36C55">
        <w:rPr>
          <w:rFonts w:ascii="Lato" w:hAnsi="Lato" w:cs="Calibri"/>
          <w:i/>
          <w:color w:val="000000"/>
          <w:sz w:val="24"/>
          <w:szCs w:val="24"/>
          <w:lang w:eastAsia="x-none"/>
        </w:rPr>
        <w:t>opisu warunku udziału w postępowania,</w:t>
      </w:r>
      <w:r w:rsidRPr="00B36C55">
        <w:rPr>
          <w:rFonts w:ascii="Lato" w:hAnsi="Lato" w:cs="Calibri"/>
          <w:i/>
          <w:color w:val="000000"/>
          <w:sz w:val="24"/>
          <w:szCs w:val="24"/>
          <w:lang w:val="x-none" w:eastAsia="x-none"/>
        </w:rPr>
        <w:t xml:space="preserve"> wraz z informacją o podstawie dysponowania w przypadku, gdy są to </w:t>
      </w:r>
      <w:r w:rsidRPr="00B36C55">
        <w:rPr>
          <w:rFonts w:ascii="Lato" w:hAnsi="Lato" w:cs="Calibri"/>
          <w:i/>
          <w:color w:val="000000"/>
          <w:sz w:val="24"/>
          <w:szCs w:val="24"/>
          <w:lang w:eastAsia="x-none"/>
        </w:rPr>
        <w:t xml:space="preserve">zasoby </w:t>
      </w:r>
      <w:r w:rsidRPr="00B36C55">
        <w:rPr>
          <w:rFonts w:ascii="Lato" w:hAnsi="Lato" w:cs="Calibri"/>
          <w:i/>
          <w:color w:val="000000"/>
          <w:sz w:val="24"/>
          <w:szCs w:val="24"/>
          <w:lang w:val="x-none" w:eastAsia="x-none"/>
        </w:rPr>
        <w:t>udostępni</w:t>
      </w:r>
      <w:r w:rsidRPr="00B36C55">
        <w:rPr>
          <w:rFonts w:ascii="Lato" w:hAnsi="Lato" w:cs="Calibri"/>
          <w:i/>
          <w:color w:val="000000"/>
          <w:sz w:val="24"/>
          <w:szCs w:val="24"/>
          <w:lang w:eastAsia="x-none"/>
        </w:rPr>
        <w:t>one</w:t>
      </w:r>
      <w:r w:rsidRPr="00B36C55">
        <w:rPr>
          <w:rFonts w:ascii="Lato" w:hAnsi="Lato" w:cs="Calibri"/>
          <w:i/>
          <w:color w:val="000000"/>
          <w:sz w:val="24"/>
          <w:szCs w:val="24"/>
          <w:lang w:val="x-none" w:eastAsia="x-none"/>
        </w:rPr>
        <w:t xml:space="preserve"> Wykonawcy, według na przykład poniższej tabeli.</w:t>
      </w:r>
    </w:p>
    <w:p w14:paraId="24AE3AC0" w14:textId="77777777" w:rsidR="00CA4355" w:rsidRPr="00B36C55" w:rsidRDefault="00CA4355" w:rsidP="001832B9">
      <w:pPr>
        <w:tabs>
          <w:tab w:val="left" w:pos="993"/>
        </w:tabs>
        <w:spacing w:after="0" w:line="240" w:lineRule="auto"/>
        <w:ind w:left="567"/>
        <w:jc w:val="both"/>
        <w:textAlignment w:val="baseline"/>
        <w:rPr>
          <w:rFonts w:ascii="Lato" w:hAnsi="Lato" w:cs="Calibri"/>
          <w:sz w:val="24"/>
          <w:szCs w:val="24"/>
        </w:rPr>
      </w:pPr>
    </w:p>
    <w:tbl>
      <w:tblPr>
        <w:tblW w:w="9355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709"/>
        <w:gridCol w:w="1843"/>
        <w:gridCol w:w="1417"/>
        <w:gridCol w:w="1418"/>
        <w:gridCol w:w="1559"/>
        <w:gridCol w:w="2409"/>
      </w:tblGrid>
      <w:tr w:rsidR="00CA4355" w:rsidRPr="00B36C55" w14:paraId="4F5602A8" w14:textId="77777777" w:rsidTr="00581951">
        <w:trPr>
          <w:trHeight w:val="1552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4B108DEC" w14:textId="77777777" w:rsidR="00CA4355" w:rsidRPr="00B36C55" w:rsidRDefault="00CA4355" w:rsidP="00581951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hAnsi="Lato" w:cs="Calibri"/>
                <w:sz w:val="24"/>
                <w:szCs w:val="24"/>
              </w:rPr>
            </w:pPr>
            <w:r w:rsidRPr="00B36C55">
              <w:rPr>
                <w:rFonts w:ascii="Lato" w:hAnsi="Lato" w:cs="Calibri"/>
                <w:sz w:val="24"/>
                <w:szCs w:val="24"/>
              </w:rPr>
              <w:t>Lp.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55217D16" w14:textId="77777777" w:rsidR="00CA4355" w:rsidRPr="00B36C55" w:rsidRDefault="00CA4355" w:rsidP="00581951">
            <w:pPr>
              <w:tabs>
                <w:tab w:val="left" w:pos="993"/>
                <w:tab w:val="left" w:pos="1246"/>
              </w:tabs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  <w:lang w:val="x-none"/>
              </w:rPr>
            </w:pPr>
            <w:r w:rsidRPr="00B36C55">
              <w:rPr>
                <w:rFonts w:ascii="Lato" w:hAnsi="Lato" w:cs="Calibri"/>
                <w:sz w:val="24"/>
                <w:szCs w:val="24"/>
                <w:lang w:val="x-none"/>
              </w:rPr>
              <w:t>Przedmiot robót (rodzaj</w:t>
            </w:r>
            <w:r w:rsidRPr="00B36C55">
              <w:rPr>
                <w:rFonts w:ascii="Lato" w:hAnsi="Lato" w:cs="Calibri"/>
                <w:sz w:val="24"/>
                <w:szCs w:val="24"/>
              </w:rPr>
              <w:t>, powierzchni</w:t>
            </w:r>
            <w:r w:rsidRPr="00B36C55">
              <w:rPr>
                <w:rFonts w:ascii="Lato" w:hAnsi="Lato" w:cs="Calibri"/>
                <w:sz w:val="24"/>
                <w:szCs w:val="24"/>
                <w:lang w:val="x-none"/>
              </w:rPr>
              <w:t xml:space="preserve"> i zakres czynności</w:t>
            </w:r>
            <w:r w:rsidRPr="00B36C55">
              <w:rPr>
                <w:rFonts w:ascii="Lato" w:hAnsi="Lato" w:cs="Calibri"/>
                <w:sz w:val="24"/>
                <w:szCs w:val="24"/>
              </w:rPr>
              <w:t>, itp.)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00C8937B" w14:textId="77777777" w:rsidR="00CA4355" w:rsidRPr="00B36C55" w:rsidRDefault="00CA4355" w:rsidP="00581951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  <w:r w:rsidRPr="00B36C55">
              <w:rPr>
                <w:rFonts w:ascii="Lato" w:hAnsi="Lato" w:cs="Calibri"/>
                <w:sz w:val="24"/>
                <w:szCs w:val="24"/>
                <w:lang w:val="x-none"/>
              </w:rPr>
              <w:t>Całkowita wartość brutto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29CE8B09" w14:textId="77777777" w:rsidR="00CA4355" w:rsidRPr="00B36C55" w:rsidRDefault="00CA4355" w:rsidP="00581951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  <w:r w:rsidRPr="00B36C55">
              <w:rPr>
                <w:rFonts w:ascii="Lato" w:hAnsi="Lato" w:cs="Calibri"/>
                <w:sz w:val="24"/>
                <w:szCs w:val="24"/>
                <w:lang w:val="x-none"/>
              </w:rPr>
              <w:t>Data</w:t>
            </w:r>
            <w:r w:rsidRPr="00B36C55">
              <w:rPr>
                <w:rFonts w:ascii="Lato" w:hAnsi="Lato" w:cs="Calibri"/>
                <w:sz w:val="24"/>
                <w:szCs w:val="24"/>
              </w:rPr>
              <w:t>/y realizacji</w:t>
            </w:r>
            <w:r w:rsidRPr="00B36C55">
              <w:rPr>
                <w:rFonts w:ascii="Lato" w:hAnsi="Lato" w:cs="Calibri"/>
                <w:sz w:val="24"/>
                <w:szCs w:val="24"/>
                <w:lang w:val="x-none"/>
              </w:rPr>
              <w:t xml:space="preserve"> i miejsce wykonania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73B89855" w14:textId="77777777" w:rsidR="00CA4355" w:rsidRPr="00B36C55" w:rsidRDefault="00CA4355" w:rsidP="00581951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hAnsi="Lato" w:cs="Calibri"/>
                <w:sz w:val="24"/>
                <w:szCs w:val="24"/>
              </w:rPr>
            </w:pPr>
            <w:r w:rsidRPr="00B36C55">
              <w:rPr>
                <w:rFonts w:ascii="Lato" w:hAnsi="Lato" w:cs="Calibri"/>
                <w:sz w:val="24"/>
                <w:szCs w:val="24"/>
              </w:rPr>
              <w:t>Nazwa, adres i telefon Zleceniodawcy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0BB8E5D6" w14:textId="77777777" w:rsidR="00CA4355" w:rsidRPr="00B36C55" w:rsidRDefault="00CA4355" w:rsidP="00581951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hAnsi="Lato" w:cs="Calibri"/>
                <w:sz w:val="24"/>
                <w:szCs w:val="24"/>
              </w:rPr>
            </w:pPr>
            <w:r w:rsidRPr="00B36C55">
              <w:rPr>
                <w:rFonts w:ascii="Lato" w:hAnsi="Lato" w:cs="Calibri"/>
                <w:sz w:val="24"/>
                <w:szCs w:val="24"/>
              </w:rPr>
              <w:t>Zasób własny / udostępniony przez podmiot trzeci</w:t>
            </w:r>
          </w:p>
        </w:tc>
      </w:tr>
      <w:tr w:rsidR="00CA4355" w:rsidRPr="00B36C55" w14:paraId="2322C950" w14:textId="77777777" w:rsidTr="00581951">
        <w:trPr>
          <w:trHeight w:val="14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31B0BE8C" w14:textId="77777777" w:rsidR="00CA4355" w:rsidRPr="00B36C55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  <w:r w:rsidRPr="00B36C55">
              <w:rPr>
                <w:rFonts w:ascii="Lato" w:hAnsi="Lato" w:cs="Calibri"/>
                <w:i/>
                <w:sz w:val="24"/>
                <w:szCs w:val="24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8AE0B1" w14:textId="77777777" w:rsidR="00CA4355" w:rsidRPr="00B36C55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  <w:lang w:val="x-non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DACC5A" w14:textId="77777777" w:rsidR="00CA4355" w:rsidRPr="00B36C55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DE81AB" w14:textId="77777777" w:rsidR="00CA4355" w:rsidRPr="00B36C55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216951" w14:textId="77777777" w:rsidR="00CA4355" w:rsidRPr="00B36C55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D22D5B" w14:textId="77777777" w:rsidR="00CA4355" w:rsidRPr="00B36C55" w:rsidRDefault="00CA4355" w:rsidP="00581951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</w:tr>
      <w:tr w:rsidR="00CA4355" w:rsidRPr="00B36C55" w14:paraId="02843832" w14:textId="77777777" w:rsidTr="00581951">
        <w:trPr>
          <w:trHeight w:val="15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0891BFF5" w14:textId="77777777" w:rsidR="00CA4355" w:rsidRPr="00B36C55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  <w:r w:rsidRPr="00B36C55">
              <w:rPr>
                <w:rFonts w:ascii="Lato" w:hAnsi="Lato" w:cs="Calibri"/>
                <w:i/>
                <w:sz w:val="24"/>
                <w:szCs w:val="24"/>
              </w:rPr>
              <w:t>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7DCED4" w14:textId="77777777" w:rsidR="00CA4355" w:rsidRPr="00B36C55" w:rsidRDefault="00CA4355" w:rsidP="00581951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747708" w14:textId="77777777" w:rsidR="00CA4355" w:rsidRPr="00B36C55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07237B" w14:textId="77777777" w:rsidR="00CA4355" w:rsidRPr="00B36C55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E8FAA7" w14:textId="77777777" w:rsidR="00CA4355" w:rsidRPr="00B36C55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E4B1C3" w14:textId="77777777" w:rsidR="00CA4355" w:rsidRPr="00B36C55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</w:tr>
    </w:tbl>
    <w:p w14:paraId="256C8C0A" w14:textId="77777777" w:rsidR="00CA4355" w:rsidRPr="00B36C55" w:rsidRDefault="00CA4355" w:rsidP="001832B9">
      <w:pPr>
        <w:pStyle w:val="Tekstpodstawowy"/>
        <w:tabs>
          <w:tab w:val="left" w:pos="993"/>
        </w:tabs>
        <w:spacing w:after="0"/>
        <w:ind w:left="567"/>
        <w:rPr>
          <w:rFonts w:ascii="Lato" w:hAnsi="Lato" w:cs="Calibri"/>
          <w:iCs/>
          <w:sz w:val="24"/>
          <w:szCs w:val="24"/>
        </w:rPr>
      </w:pPr>
    </w:p>
    <w:p w14:paraId="5045261D" w14:textId="77777777" w:rsidR="00B05007" w:rsidRPr="00B36C55" w:rsidRDefault="00B05007" w:rsidP="001832B9">
      <w:pPr>
        <w:pStyle w:val="Tekstpodstawowy"/>
        <w:tabs>
          <w:tab w:val="left" w:pos="993"/>
        </w:tabs>
        <w:spacing w:after="0"/>
        <w:ind w:left="567"/>
        <w:rPr>
          <w:rFonts w:ascii="Lato" w:hAnsi="Lato" w:cs="Calibri"/>
          <w:iCs/>
          <w:sz w:val="24"/>
          <w:szCs w:val="24"/>
        </w:rPr>
      </w:pPr>
    </w:p>
    <w:p w14:paraId="07D40626" w14:textId="77777777" w:rsidR="00CA4355" w:rsidRPr="00B36C55" w:rsidRDefault="00CA4355" w:rsidP="006711EB">
      <w:pPr>
        <w:pStyle w:val="Tekstpodstawowy"/>
        <w:tabs>
          <w:tab w:val="left" w:pos="993"/>
        </w:tabs>
        <w:spacing w:after="0"/>
        <w:ind w:left="567"/>
        <w:jc w:val="both"/>
        <w:rPr>
          <w:rFonts w:ascii="Lato" w:hAnsi="Lato" w:cs="Calibri"/>
          <w:iCs/>
          <w:sz w:val="24"/>
          <w:szCs w:val="24"/>
        </w:rPr>
      </w:pPr>
      <w:r w:rsidRPr="00B36C55">
        <w:rPr>
          <w:rFonts w:ascii="Lato" w:hAnsi="Lato" w:cs="Calibri"/>
          <w:iCs/>
          <w:sz w:val="24"/>
          <w:szCs w:val="24"/>
        </w:rPr>
        <w:t>Wykaz dokumentów potwierdzających, że wykazane wyżej zamówienia zostały wykonane należycie:</w:t>
      </w:r>
    </w:p>
    <w:p w14:paraId="6BFC8A96" w14:textId="77777777" w:rsidR="00CA4355" w:rsidRPr="00B36C55" w:rsidRDefault="00CA4355" w:rsidP="006711EB">
      <w:pPr>
        <w:pStyle w:val="Tekstpodstawowy"/>
        <w:tabs>
          <w:tab w:val="left" w:pos="993"/>
        </w:tabs>
        <w:spacing w:after="0"/>
        <w:ind w:left="567"/>
        <w:jc w:val="both"/>
        <w:rPr>
          <w:rFonts w:ascii="Lato" w:hAnsi="Lato" w:cs="Calibri"/>
          <w:iCs/>
          <w:sz w:val="24"/>
          <w:szCs w:val="24"/>
        </w:rPr>
      </w:pPr>
    </w:p>
    <w:p w14:paraId="525D91D4" w14:textId="22EAB3D8" w:rsidR="00CA4355" w:rsidRPr="00B36C55" w:rsidRDefault="00CA4355">
      <w:pPr>
        <w:pStyle w:val="Tekstpodstawowy"/>
        <w:numPr>
          <w:ilvl w:val="0"/>
          <w:numId w:val="75"/>
        </w:numPr>
        <w:tabs>
          <w:tab w:val="left" w:pos="993"/>
        </w:tabs>
        <w:spacing w:after="0"/>
        <w:ind w:left="567" w:firstLine="0"/>
        <w:jc w:val="both"/>
        <w:rPr>
          <w:rFonts w:ascii="Lato" w:hAnsi="Lato" w:cs="Calibri"/>
          <w:iCs/>
          <w:sz w:val="24"/>
          <w:szCs w:val="24"/>
        </w:rPr>
      </w:pPr>
      <w:r w:rsidRPr="00B36C55">
        <w:rPr>
          <w:rFonts w:ascii="Lato" w:hAnsi="Lato" w:cs="Calibri"/>
          <w:iCs/>
          <w:sz w:val="24"/>
          <w:szCs w:val="24"/>
        </w:rPr>
        <w:t>…………</w:t>
      </w:r>
      <w:r w:rsidRPr="00B36C55">
        <w:rPr>
          <w:rFonts w:ascii="Lato" w:hAnsi="Lato" w:cs="Calibri"/>
          <w:iCs/>
          <w:sz w:val="24"/>
          <w:szCs w:val="24"/>
          <w:lang w:val="pl-PL"/>
        </w:rPr>
        <w:t>…………………………………………………………………………</w:t>
      </w:r>
      <w:r w:rsidRPr="00B36C55">
        <w:rPr>
          <w:rFonts w:ascii="Lato" w:hAnsi="Lato" w:cs="Calibri"/>
          <w:iCs/>
          <w:sz w:val="24"/>
          <w:szCs w:val="24"/>
        </w:rPr>
        <w:t>………………………………</w:t>
      </w:r>
    </w:p>
    <w:p w14:paraId="6AB05D3C" w14:textId="77777777" w:rsidR="00CA4355" w:rsidRPr="00B36C55" w:rsidRDefault="00CA4355" w:rsidP="006711EB">
      <w:pPr>
        <w:pStyle w:val="Tekstpodstawowy"/>
        <w:tabs>
          <w:tab w:val="left" w:pos="993"/>
        </w:tabs>
        <w:spacing w:after="0"/>
        <w:ind w:left="567"/>
        <w:jc w:val="both"/>
        <w:rPr>
          <w:rFonts w:ascii="Lato" w:hAnsi="Lato" w:cs="Calibri"/>
          <w:iCs/>
          <w:sz w:val="24"/>
          <w:szCs w:val="24"/>
        </w:rPr>
      </w:pPr>
    </w:p>
    <w:p w14:paraId="56ECE02B" w14:textId="7F57421E" w:rsidR="00B81686" w:rsidRPr="00D52D95" w:rsidRDefault="00CA4355" w:rsidP="006E0151">
      <w:pPr>
        <w:pStyle w:val="Tekstpodstawowy"/>
        <w:widowControl w:val="0"/>
        <w:numPr>
          <w:ilvl w:val="0"/>
          <w:numId w:val="75"/>
        </w:numPr>
        <w:tabs>
          <w:tab w:val="left" w:pos="993"/>
        </w:tabs>
        <w:suppressAutoHyphens/>
        <w:spacing w:after="0"/>
        <w:ind w:left="567" w:right="1" w:firstLine="0"/>
        <w:jc w:val="both"/>
        <w:rPr>
          <w:rFonts w:ascii="Lato" w:hAnsi="Lato" w:cs="Calibri"/>
          <w:bCs/>
          <w:sz w:val="24"/>
          <w:szCs w:val="24"/>
        </w:rPr>
      </w:pPr>
      <w:r w:rsidRPr="00D52D95">
        <w:rPr>
          <w:rFonts w:ascii="Lato" w:hAnsi="Lato" w:cs="Calibri"/>
          <w:iCs/>
          <w:sz w:val="24"/>
          <w:szCs w:val="24"/>
        </w:rPr>
        <w:t>……………………………………………………………………………………</w:t>
      </w:r>
      <w:r w:rsidRPr="00D52D95">
        <w:rPr>
          <w:rFonts w:ascii="Lato" w:hAnsi="Lato" w:cs="Calibri"/>
          <w:iCs/>
          <w:sz w:val="24"/>
          <w:szCs w:val="24"/>
          <w:lang w:val="pl-PL"/>
        </w:rPr>
        <w:t>………………………………</w:t>
      </w:r>
      <w:r w:rsidR="00B81686" w:rsidRPr="00D52D95">
        <w:rPr>
          <w:rFonts w:ascii="Lato" w:hAnsi="Lato" w:cs="Calibri"/>
          <w:bCs/>
          <w:sz w:val="24"/>
          <w:szCs w:val="24"/>
        </w:rPr>
        <w:t xml:space="preserve"> </w:t>
      </w:r>
    </w:p>
    <w:sectPr w:rsidR="00B81686" w:rsidRPr="00D52D95" w:rsidSect="00FD62E9">
      <w:headerReference w:type="default" r:id="rId10"/>
      <w:footerReference w:type="default" r:id="rId11"/>
      <w:pgSz w:w="11906" w:h="16838"/>
      <w:pgMar w:top="1171" w:right="1416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AD2F9" w14:textId="77777777" w:rsidR="00114553" w:rsidRDefault="00114553" w:rsidP="001F7E52">
      <w:pPr>
        <w:spacing w:after="0" w:line="240" w:lineRule="auto"/>
      </w:pPr>
      <w:r>
        <w:separator/>
      </w:r>
    </w:p>
  </w:endnote>
  <w:endnote w:type="continuationSeparator" w:id="0">
    <w:p w14:paraId="7951E510" w14:textId="77777777" w:rsidR="00114553" w:rsidRDefault="00114553" w:rsidP="001F7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Calibri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DB7D1" w14:textId="77777777" w:rsidR="006A33C9" w:rsidRPr="00CF4423" w:rsidRDefault="006A33C9" w:rsidP="00A10A56">
    <w:pPr>
      <w:pStyle w:val="Stopka"/>
      <w:tabs>
        <w:tab w:val="clear" w:pos="9072"/>
        <w:tab w:val="right" w:pos="10065"/>
      </w:tabs>
      <w:ind w:left="567"/>
      <w:jc w:val="both"/>
      <w:rPr>
        <w:rFonts w:cs="Calibri"/>
        <w:bCs/>
        <w:i/>
        <w:sz w:val="16"/>
        <w:szCs w:val="16"/>
      </w:rPr>
    </w:pPr>
    <w:r w:rsidRPr="00CF4423">
      <w:rPr>
        <w:rFonts w:cs="Calibri"/>
        <w:bCs/>
        <w:i/>
        <w:sz w:val="16"/>
        <w:szCs w:val="16"/>
      </w:rPr>
      <w:t>__________________________________________________________________________________________________________</w:t>
    </w:r>
  </w:p>
  <w:p w14:paraId="3031D2D3" w14:textId="77777777" w:rsidR="006A33C9" w:rsidRPr="00CF4423" w:rsidRDefault="006A33C9" w:rsidP="009C7C51">
    <w:pPr>
      <w:pStyle w:val="Stopka"/>
      <w:tabs>
        <w:tab w:val="left" w:pos="1134"/>
      </w:tabs>
      <w:ind w:left="567"/>
      <w:rPr>
        <w:bCs/>
      </w:rPr>
    </w:pPr>
    <w:r w:rsidRPr="00CF4423">
      <w:rPr>
        <w:rFonts w:ascii="Lato" w:hAnsi="Lato" w:cs="Lato"/>
        <w:bCs/>
        <w:sz w:val="14"/>
      </w:rPr>
      <w:t>Zarząd Zieleni Miejskiej w Krakowie</w:t>
    </w:r>
  </w:p>
  <w:p w14:paraId="0271B2E9" w14:textId="77777777" w:rsidR="006A33C9" w:rsidRPr="00CF4423" w:rsidRDefault="006A33C9" w:rsidP="009C7C51">
    <w:pPr>
      <w:pStyle w:val="Stopka"/>
      <w:tabs>
        <w:tab w:val="left" w:pos="1134"/>
      </w:tabs>
      <w:ind w:left="567"/>
      <w:rPr>
        <w:bCs/>
      </w:rPr>
    </w:pPr>
    <w:r w:rsidRPr="00CF4423">
      <w:rPr>
        <w:rFonts w:ascii="Lato" w:hAnsi="Lato" w:cs="Lato"/>
        <w:bCs/>
        <w:sz w:val="14"/>
      </w:rPr>
      <w:t>tel. +48 12 20 10 240, e</w:t>
    </w:r>
    <w:r w:rsidR="00DE1E6E">
      <w:rPr>
        <w:rFonts w:ascii="Lato" w:hAnsi="Lato" w:cs="Lato"/>
        <w:bCs/>
        <w:sz w:val="14"/>
      </w:rPr>
      <w:t>-</w:t>
    </w:r>
    <w:r w:rsidRPr="00CF4423">
      <w:rPr>
        <w:rFonts w:ascii="Lato" w:hAnsi="Lato" w:cs="Lato"/>
        <w:bCs/>
        <w:sz w:val="14"/>
      </w:rPr>
      <w:t xml:space="preserve">mail: </w:t>
    </w:r>
    <w:hyperlink r:id="rId1" w:history="1">
      <w:r w:rsidRPr="00CF4423">
        <w:rPr>
          <w:rStyle w:val="Hipercze"/>
          <w:rFonts w:ascii="Lato" w:hAnsi="Lato" w:cs="Lato"/>
          <w:bCs/>
          <w:sz w:val="14"/>
        </w:rPr>
        <w:t>przetargi@zzm.krakow.pl</w:t>
      </w:r>
    </w:hyperlink>
    <w:r w:rsidRPr="00CF4423">
      <w:rPr>
        <w:rFonts w:ascii="Lato" w:hAnsi="Lato" w:cs="Lato"/>
        <w:bCs/>
        <w:sz w:val="14"/>
      </w:rPr>
      <w:t xml:space="preserve"> </w:t>
    </w:r>
  </w:p>
  <w:p w14:paraId="5EE94858" w14:textId="77777777" w:rsidR="006A33C9" w:rsidRPr="00CF4423" w:rsidRDefault="006A33C9" w:rsidP="009C7C51">
    <w:pPr>
      <w:pStyle w:val="Stopka"/>
      <w:tabs>
        <w:tab w:val="left" w:pos="1134"/>
      </w:tabs>
      <w:ind w:left="567"/>
      <w:rPr>
        <w:bCs/>
      </w:rPr>
    </w:pPr>
    <w:r w:rsidRPr="00CF4423">
      <w:rPr>
        <w:rFonts w:ascii="Lato" w:hAnsi="Lato" w:cs="Lato"/>
        <w:bCs/>
        <w:sz w:val="14"/>
      </w:rPr>
      <w:t>Adres siedziby: ul. Reymonta 20, 30-059 Kraków</w:t>
    </w:r>
  </w:p>
  <w:p w14:paraId="36893E8C" w14:textId="77777777" w:rsidR="006A33C9" w:rsidRPr="00CF4423" w:rsidRDefault="00000000" w:rsidP="00CF4423">
    <w:pPr>
      <w:spacing w:after="0"/>
      <w:ind w:left="567"/>
      <w:jc w:val="both"/>
      <w:rPr>
        <w:bCs/>
      </w:rPr>
    </w:pPr>
    <w:hyperlink r:id="rId2" w:history="1">
      <w:r w:rsidR="006A33C9" w:rsidRPr="00CF4423">
        <w:rPr>
          <w:rStyle w:val="Hipercze"/>
          <w:rFonts w:ascii="Lato" w:hAnsi="Lato" w:cs="Lato"/>
          <w:bCs/>
          <w:sz w:val="14"/>
          <w:szCs w:val="14"/>
        </w:rPr>
        <w:t>www.zzm.krakow.pl</w:t>
      </w:r>
    </w:hyperlink>
    <w:r w:rsidR="006A33C9" w:rsidRPr="00CF4423">
      <w:rPr>
        <w:rFonts w:ascii="Lato" w:hAnsi="Lato" w:cs="Lato"/>
        <w:bCs/>
        <w:i/>
        <w:sz w:val="14"/>
        <w:szCs w:val="14"/>
      </w:rPr>
      <w:tab/>
    </w:r>
    <w:r w:rsidR="006A33C9" w:rsidRPr="00CF4423">
      <w:rPr>
        <w:rFonts w:ascii="Lato" w:hAnsi="Lato" w:cs="Lato"/>
        <w:bCs/>
        <w:i/>
        <w:sz w:val="14"/>
        <w:szCs w:val="14"/>
      </w:rPr>
      <w:tab/>
    </w:r>
    <w:r w:rsidR="006A33C9" w:rsidRPr="00CF4423">
      <w:rPr>
        <w:rFonts w:ascii="Lato" w:hAnsi="Lato" w:cs="Lato"/>
        <w:bCs/>
        <w:i/>
        <w:sz w:val="14"/>
        <w:szCs w:val="14"/>
      </w:rPr>
      <w:tab/>
    </w:r>
    <w:r w:rsidR="006A33C9" w:rsidRPr="00CF4423">
      <w:rPr>
        <w:rFonts w:ascii="Lato" w:hAnsi="Lato" w:cs="Lato"/>
        <w:bCs/>
        <w:i/>
        <w:sz w:val="14"/>
        <w:szCs w:val="14"/>
      </w:rPr>
      <w:tab/>
    </w:r>
    <w:r w:rsidR="006A33C9" w:rsidRPr="00CF4423">
      <w:rPr>
        <w:rFonts w:ascii="Lato" w:hAnsi="Lato" w:cs="Lato"/>
        <w:bCs/>
        <w:i/>
        <w:sz w:val="14"/>
        <w:szCs w:val="14"/>
      </w:rPr>
      <w:tab/>
    </w:r>
    <w:r w:rsidR="006A33C9" w:rsidRPr="00CF4423">
      <w:rPr>
        <w:rFonts w:ascii="Lato" w:hAnsi="Lato" w:cs="Lato"/>
        <w:bCs/>
        <w:i/>
        <w:sz w:val="14"/>
        <w:szCs w:val="14"/>
      </w:rPr>
      <w:tab/>
    </w:r>
    <w:r w:rsidR="006A33C9" w:rsidRPr="00CF4423">
      <w:rPr>
        <w:rFonts w:ascii="Lato" w:hAnsi="Lato" w:cs="Lato"/>
        <w:bCs/>
        <w:i/>
        <w:sz w:val="14"/>
        <w:szCs w:val="14"/>
      </w:rPr>
      <w:tab/>
    </w:r>
    <w:r w:rsidR="006A33C9" w:rsidRPr="00CF4423">
      <w:rPr>
        <w:rFonts w:ascii="Lato" w:hAnsi="Lato" w:cs="Lato"/>
        <w:bCs/>
        <w:i/>
        <w:sz w:val="14"/>
        <w:szCs w:val="14"/>
      </w:rPr>
      <w:tab/>
    </w:r>
    <w:r w:rsidR="006A33C9" w:rsidRPr="00CF4423">
      <w:rPr>
        <w:rFonts w:ascii="Lato" w:hAnsi="Lato" w:cs="Lato"/>
        <w:bCs/>
        <w:i/>
        <w:sz w:val="14"/>
        <w:szCs w:val="14"/>
      </w:rPr>
      <w:tab/>
    </w:r>
    <w:r w:rsidR="006A33C9" w:rsidRPr="00CF4423">
      <w:rPr>
        <w:rFonts w:ascii="Lato" w:hAnsi="Lato" w:cs="Lato"/>
        <w:bCs/>
        <w:i/>
        <w:iCs/>
        <w:sz w:val="14"/>
        <w:szCs w:val="14"/>
      </w:rPr>
      <w:t xml:space="preserve">Strona </w:t>
    </w:r>
    <w:r w:rsidR="006A33C9" w:rsidRPr="00CF4423">
      <w:rPr>
        <w:rFonts w:ascii="Lato" w:hAnsi="Lato" w:cs="Lato"/>
        <w:bCs/>
        <w:i/>
        <w:iCs/>
        <w:sz w:val="14"/>
        <w:szCs w:val="14"/>
        <w:lang w:val="pt-BR"/>
      </w:rPr>
      <w:fldChar w:fldCharType="begin"/>
    </w:r>
    <w:r w:rsidR="006A33C9" w:rsidRPr="00CF4423">
      <w:rPr>
        <w:rFonts w:ascii="Lato" w:hAnsi="Lato" w:cs="Lato"/>
        <w:bCs/>
        <w:i/>
        <w:iCs/>
        <w:sz w:val="14"/>
        <w:szCs w:val="14"/>
        <w:lang w:val="pt-BR"/>
      </w:rPr>
      <w:instrText xml:space="preserve"> PAGE </w:instrText>
    </w:r>
    <w:r w:rsidR="006A33C9" w:rsidRPr="00CF4423">
      <w:rPr>
        <w:rFonts w:ascii="Lato" w:hAnsi="Lato" w:cs="Lato"/>
        <w:bCs/>
        <w:i/>
        <w:iCs/>
        <w:sz w:val="14"/>
        <w:szCs w:val="14"/>
        <w:lang w:val="pt-BR"/>
      </w:rPr>
      <w:fldChar w:fldCharType="separate"/>
    </w:r>
    <w:r w:rsidR="00E552C9">
      <w:rPr>
        <w:rFonts w:ascii="Lato" w:hAnsi="Lato" w:cs="Lato"/>
        <w:bCs/>
        <w:i/>
        <w:iCs/>
        <w:noProof/>
        <w:sz w:val="14"/>
        <w:szCs w:val="14"/>
        <w:lang w:val="pt-BR"/>
      </w:rPr>
      <w:t>33</w:t>
    </w:r>
    <w:r w:rsidR="006A33C9" w:rsidRPr="00CF4423">
      <w:rPr>
        <w:rFonts w:ascii="Lato" w:hAnsi="Lato" w:cs="Lato"/>
        <w:bCs/>
        <w:i/>
        <w:iCs/>
        <w:sz w:val="14"/>
        <w:szCs w:val="14"/>
        <w:lang w:val="pt-BR"/>
      </w:rPr>
      <w:fldChar w:fldCharType="end"/>
    </w:r>
    <w:r w:rsidR="006A33C9" w:rsidRPr="00CF4423">
      <w:rPr>
        <w:rFonts w:ascii="Lato" w:hAnsi="Lato" w:cs="Lato"/>
        <w:bCs/>
        <w:i/>
        <w:iCs/>
        <w:sz w:val="14"/>
        <w:szCs w:val="14"/>
      </w:rPr>
      <w:t xml:space="preserve"> z </w:t>
    </w:r>
    <w:r w:rsidR="006A33C9" w:rsidRPr="00CF4423">
      <w:rPr>
        <w:rFonts w:ascii="Lato" w:hAnsi="Lato" w:cs="Lato"/>
        <w:bCs/>
        <w:i/>
        <w:iCs/>
        <w:sz w:val="14"/>
        <w:szCs w:val="14"/>
        <w:lang w:val="pt-BR"/>
      </w:rPr>
      <w:fldChar w:fldCharType="begin"/>
    </w:r>
    <w:r w:rsidR="006A33C9" w:rsidRPr="00CF4423">
      <w:rPr>
        <w:rFonts w:ascii="Lato" w:hAnsi="Lato" w:cs="Lato"/>
        <w:bCs/>
        <w:i/>
        <w:iCs/>
        <w:sz w:val="14"/>
        <w:szCs w:val="14"/>
        <w:lang w:val="pt-BR"/>
      </w:rPr>
      <w:instrText xml:space="preserve"> NUMPAGES \* ARABIC </w:instrText>
    </w:r>
    <w:r w:rsidR="006A33C9" w:rsidRPr="00CF4423">
      <w:rPr>
        <w:rFonts w:ascii="Lato" w:hAnsi="Lato" w:cs="Lato"/>
        <w:bCs/>
        <w:i/>
        <w:iCs/>
        <w:sz w:val="14"/>
        <w:szCs w:val="14"/>
        <w:lang w:val="pt-BR"/>
      </w:rPr>
      <w:fldChar w:fldCharType="separate"/>
    </w:r>
    <w:r w:rsidR="00E552C9">
      <w:rPr>
        <w:rFonts w:ascii="Lato" w:hAnsi="Lato" w:cs="Lato"/>
        <w:bCs/>
        <w:i/>
        <w:iCs/>
        <w:noProof/>
        <w:sz w:val="14"/>
        <w:szCs w:val="14"/>
        <w:lang w:val="pt-BR"/>
      </w:rPr>
      <w:t>107</w:t>
    </w:r>
    <w:r w:rsidR="006A33C9" w:rsidRPr="00CF4423">
      <w:rPr>
        <w:rFonts w:ascii="Lato" w:hAnsi="Lato" w:cs="Lato"/>
        <w:bCs/>
        <w:i/>
        <w:iCs/>
        <w:sz w:val="14"/>
        <w:szCs w:val="14"/>
        <w:lang w:val="pt-B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05E4F" w14:textId="77777777" w:rsidR="00114553" w:rsidRDefault="00114553" w:rsidP="001F7E52">
      <w:pPr>
        <w:spacing w:after="0" w:line="240" w:lineRule="auto"/>
      </w:pPr>
      <w:r>
        <w:separator/>
      </w:r>
    </w:p>
  </w:footnote>
  <w:footnote w:type="continuationSeparator" w:id="0">
    <w:p w14:paraId="3F0503C1" w14:textId="77777777" w:rsidR="00114553" w:rsidRDefault="00114553" w:rsidP="001F7E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50A13" w14:textId="7B587F35" w:rsidR="006A33C9" w:rsidRPr="0068148A" w:rsidRDefault="006D29D0" w:rsidP="005817CB">
    <w:pPr>
      <w:tabs>
        <w:tab w:val="right" w:pos="9072"/>
      </w:tabs>
      <w:spacing w:after="0" w:line="240" w:lineRule="auto"/>
      <w:ind w:left="567" w:right="-2"/>
      <w:jc w:val="both"/>
      <w:rPr>
        <w:rFonts w:ascii="Lato" w:hAnsi="Lato" w:cs="Lato"/>
        <w:i/>
        <w:sz w:val="14"/>
        <w:szCs w:val="14"/>
      </w:rPr>
    </w:pPr>
    <w:r w:rsidRPr="00D40340">
      <w:rPr>
        <w:rFonts w:ascii="Lato" w:hAnsi="Lato" w:cs="Lato"/>
        <w:i/>
        <w:sz w:val="14"/>
        <w:szCs w:val="14"/>
      </w:rPr>
      <w:t>SWZ w postępowaniu</w:t>
    </w:r>
    <w:r w:rsidR="00AA0EB0" w:rsidRPr="00D40340">
      <w:rPr>
        <w:rFonts w:ascii="Lato" w:hAnsi="Lato" w:cs="Lato"/>
        <w:i/>
        <w:sz w:val="14"/>
        <w:szCs w:val="14"/>
      </w:rPr>
      <w:t xml:space="preserve"> </w:t>
    </w:r>
    <w:bookmarkStart w:id="4" w:name="_Hlk98919356"/>
    <w:bookmarkStart w:id="5" w:name="_Hlk98919483"/>
    <w:r w:rsidR="004D5B65" w:rsidRPr="004D5B65">
      <w:rPr>
        <w:rFonts w:ascii="Lato" w:hAnsi="Lato" w:cs="Lato"/>
        <w:i/>
        <w:sz w:val="14"/>
        <w:szCs w:val="14"/>
      </w:rPr>
      <w:t xml:space="preserve">na wyłonienie </w:t>
    </w:r>
    <w:r w:rsidR="004D5B65">
      <w:rPr>
        <w:rFonts w:ascii="Lato" w:hAnsi="Lato" w:cs="Lato"/>
        <w:i/>
        <w:sz w:val="14"/>
        <w:szCs w:val="14"/>
      </w:rPr>
      <w:t>W</w:t>
    </w:r>
    <w:r w:rsidR="004D5B65" w:rsidRPr="004D5B65">
      <w:rPr>
        <w:rFonts w:ascii="Lato" w:hAnsi="Lato" w:cs="Lato"/>
        <w:i/>
        <w:sz w:val="14"/>
        <w:szCs w:val="14"/>
      </w:rPr>
      <w:t xml:space="preserve">ykonawcy robót budowlanych związanych z </w:t>
    </w:r>
    <w:r w:rsidR="00000487">
      <w:rPr>
        <w:rFonts w:ascii="Lato" w:hAnsi="Lato" w:cs="Lato"/>
        <w:i/>
        <w:sz w:val="14"/>
        <w:szCs w:val="14"/>
      </w:rPr>
      <w:t xml:space="preserve">doposażeniem placu zabaw przy ul. </w:t>
    </w:r>
    <w:proofErr w:type="spellStart"/>
    <w:r w:rsidR="00000487">
      <w:rPr>
        <w:rFonts w:ascii="Lato" w:hAnsi="Lato" w:cs="Lato"/>
        <w:i/>
        <w:sz w:val="14"/>
        <w:szCs w:val="14"/>
      </w:rPr>
      <w:t>Dz</w:t>
    </w:r>
    <w:r w:rsidR="0082604A">
      <w:rPr>
        <w:rFonts w:ascii="Lato" w:hAnsi="Lato" w:cs="Lato"/>
        <w:i/>
        <w:sz w:val="14"/>
        <w:szCs w:val="14"/>
      </w:rPr>
      <w:t>iałowskiego</w:t>
    </w:r>
    <w:proofErr w:type="spellEnd"/>
    <w:r w:rsidR="0082604A">
      <w:rPr>
        <w:rFonts w:ascii="Lato" w:hAnsi="Lato" w:cs="Lato"/>
        <w:i/>
        <w:sz w:val="14"/>
        <w:szCs w:val="14"/>
      </w:rPr>
      <w:t xml:space="preserve">, </w:t>
    </w:r>
    <w:r w:rsidR="004D5B65" w:rsidRPr="004D5B65">
      <w:rPr>
        <w:rFonts w:ascii="Lato" w:hAnsi="Lato" w:cs="Lato"/>
        <w:i/>
        <w:sz w:val="14"/>
        <w:szCs w:val="14"/>
      </w:rPr>
      <w:t>dla Zarządu Zieleni Miejskiej w Krakowie</w:t>
    </w:r>
    <w:r w:rsidRPr="00D40340">
      <w:rPr>
        <w:rFonts w:ascii="Lato" w:hAnsi="Lato" w:cs="Lato"/>
        <w:i/>
        <w:sz w:val="14"/>
        <w:szCs w:val="14"/>
      </w:rPr>
      <w:t>.</w:t>
    </w:r>
    <w:bookmarkEnd w:id="4"/>
    <w:r w:rsidR="00F3034C" w:rsidRPr="00D40340">
      <w:rPr>
        <w:rFonts w:ascii="Lato" w:hAnsi="Lato" w:cs="Lato"/>
        <w:i/>
        <w:sz w:val="14"/>
        <w:szCs w:val="14"/>
      </w:rPr>
      <w:tab/>
    </w:r>
    <w:bookmarkStart w:id="6" w:name="_Hlk98919377"/>
    <w:r w:rsidR="00C623C5" w:rsidRPr="00D40340">
      <w:rPr>
        <w:rFonts w:ascii="Lato" w:hAnsi="Lato" w:cs="Lato"/>
        <w:sz w:val="14"/>
        <w:szCs w:val="14"/>
      </w:rPr>
      <w:t>Postępowanie n</w:t>
    </w:r>
    <w:bookmarkEnd w:id="5"/>
    <w:bookmarkEnd w:id="6"/>
    <w:r w:rsidR="00A026D8" w:rsidRPr="00D40340">
      <w:rPr>
        <w:rFonts w:ascii="Lato" w:hAnsi="Lato" w:cs="Lato"/>
        <w:sz w:val="14"/>
        <w:szCs w:val="14"/>
      </w:rPr>
      <w:t>r</w:t>
    </w:r>
    <w:r w:rsidR="003B6AF7" w:rsidRPr="003B6AF7">
      <w:t xml:space="preserve"> </w:t>
    </w:r>
    <w:r w:rsidR="003B6AF7" w:rsidRPr="003B6AF7">
      <w:rPr>
        <w:rFonts w:ascii="Lato" w:hAnsi="Lato" w:cs="Lato"/>
        <w:sz w:val="14"/>
        <w:szCs w:val="14"/>
      </w:rPr>
      <w:t>NP.26.2.42.23.DO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3E62CA0A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  <w:iCs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ahoma" w:hint="default"/>
        <w:b w:val="0"/>
        <w:strike w:val="0"/>
        <w:dstrike w:val="0"/>
        <w:sz w:val="20"/>
        <w:szCs w:val="18"/>
        <w:shd w:val="clear" w:color="auto" w:fill="FFFFFF"/>
      </w:rPr>
    </w:lvl>
    <w:lvl w:ilvl="2">
      <w:start w:val="12"/>
      <w:numFmt w:val="decimal"/>
      <w:lvlText w:val="%2.%3"/>
      <w:lvlJc w:val="left"/>
      <w:pPr>
        <w:tabs>
          <w:tab w:val="num" w:pos="2340"/>
        </w:tabs>
        <w:ind w:left="2340" w:hanging="360"/>
      </w:pPr>
      <w:rPr>
        <w:rFonts w:eastAsia="Times New Roman"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  <w:i w:val="0"/>
        <w:iCs w:val="0"/>
      </w:rPr>
    </w:lvl>
    <w:lvl w:ilvl="4">
      <w:start w:val="1"/>
      <w:numFmt w:val="upperLetter"/>
      <w:lvlText w:val="%2.%3.%4.%5."/>
      <w:lvlJc w:val="left"/>
      <w:pPr>
        <w:tabs>
          <w:tab w:val="num" w:pos="3600"/>
        </w:tabs>
        <w:ind w:left="3600" w:hanging="360"/>
      </w:pPr>
      <w:rPr>
        <w:rFonts w:eastAsia="Times New Roman"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eastAsia="Times New Roman"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eastAsia="Times New Roman"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eastAsia="Times New Roman" w:cs="Times New Roman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927" w:hanging="360"/>
      </w:pPr>
      <w:rPr>
        <w:rFonts w:ascii="Calibri" w:hAnsi="Calibri" w:cs="Tahoma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36" w:hanging="1800"/>
      </w:p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560" w:hanging="1800"/>
      </w:pPr>
    </w:lvl>
  </w:abstractNum>
  <w:abstractNum w:abstractNumId="3" w15:restartNumberingAfterBreak="0">
    <w:nsid w:val="00000009"/>
    <w:multiLevelType w:val="multilevel"/>
    <w:tmpl w:val="44327DD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Lato" w:eastAsia="Times New Roman" w:hAnsi="Lato" w:cs="Tahoma" w:hint="default"/>
        <w:b w:val="0"/>
        <w:strike w:val="0"/>
        <w:sz w:val="24"/>
        <w:szCs w:val="24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4" w15:restartNumberingAfterBreak="0">
    <w:nsid w:val="0000000E"/>
    <w:multiLevelType w:val="multilevel"/>
    <w:tmpl w:val="0000000E"/>
    <w:name w:val="WW8Num16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928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36" w:hanging="1800"/>
      </w:pPr>
    </w:lvl>
  </w:abstractNum>
  <w:abstractNum w:abstractNumId="5" w15:restartNumberingAfterBreak="0">
    <w:nsid w:val="00000016"/>
    <w:multiLevelType w:val="singleLevel"/>
    <w:tmpl w:val="00000016"/>
    <w:name w:val="WW8Num23"/>
    <w:lvl w:ilvl="0">
      <w:start w:val="1"/>
      <w:numFmt w:val="bullet"/>
      <w:pStyle w:val="Spistreci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6" w15:restartNumberingAfterBreak="0">
    <w:nsid w:val="00000019"/>
    <w:multiLevelType w:val="multilevel"/>
    <w:tmpl w:val="00000019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i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7" w15:restartNumberingAfterBreak="0">
    <w:nsid w:val="0000001A"/>
    <w:multiLevelType w:val="multilevel"/>
    <w:tmpl w:val="0000001A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ahoma"/>
        <w:b w:val="0"/>
        <w:sz w:val="20"/>
        <w:szCs w:val="20"/>
        <w:lang w:val="en-US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1B"/>
    <w:multiLevelType w:val="multilevel"/>
    <w:tmpl w:val="0000001B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ahoma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000001C"/>
    <w:multiLevelType w:val="multilevel"/>
    <w:tmpl w:val="DBF25A96"/>
    <w:name w:val="WW8Num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ahoma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  <w:rPr>
        <w:rFonts w:ascii="Calibri" w:hAnsi="Calibri" w:cs="Tahoma"/>
        <w:b w:val="0"/>
        <w:sz w:val="20"/>
        <w:szCs w:val="20"/>
        <w:lang w:val="sq-AL"/>
      </w:rPr>
    </w:lvl>
    <w:lvl w:ilvl="2">
      <w:start w:val="1"/>
      <w:numFmt w:val="decimal"/>
      <w:lvlText w:val="%2.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2.%3.%4.%5.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0000001D"/>
    <w:multiLevelType w:val="multilevel"/>
    <w:tmpl w:val="0000001D"/>
    <w:name w:val="WW8Num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70"/>
        </w:tabs>
        <w:ind w:left="1470" w:hanging="390"/>
      </w:pPr>
      <w:rPr>
        <w:rFonts w:cs="Times New Roman"/>
      </w:rPr>
    </w:lvl>
    <w:lvl w:ilvl="2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upperLetter"/>
      <w:lvlText w:val="%2.%3.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502"/>
        </w:tabs>
        <w:ind w:left="502" w:hanging="360"/>
      </w:pPr>
      <w:rPr>
        <w:rFonts w:cs="Times New Roman"/>
        <w:b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Calibri" w:eastAsia="Times New Roman" w:hAnsi="Calibri" w:cs="Tahoma"/>
        <w:b w:val="0"/>
        <w:sz w:val="20"/>
        <w:szCs w:val="20"/>
        <w:lang w:val="sq-AL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0000001E"/>
    <w:multiLevelType w:val="multilevel"/>
    <w:tmpl w:val="ED2A2DD6"/>
    <w:name w:val="WW8Num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ahoma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 w15:restartNumberingAfterBreak="0">
    <w:nsid w:val="0000001F"/>
    <w:multiLevelType w:val="multilevel"/>
    <w:tmpl w:val="4A66B3A2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  <w:b w:val="0"/>
        <w:i w:val="0"/>
        <w:color w:val="00000A"/>
        <w:sz w:val="20"/>
        <w:szCs w:val="20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0000020"/>
    <w:multiLevelType w:val="multilevel"/>
    <w:tmpl w:val="00000020"/>
    <w:name w:val="WW8Num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ahoma"/>
      </w:rPr>
    </w:lvl>
    <w:lvl w:ilvl="1">
      <w:start w:val="1"/>
      <w:numFmt w:val="lowerLetter"/>
      <w:lvlText w:val="%2)"/>
      <w:lvlJc w:val="left"/>
      <w:pPr>
        <w:tabs>
          <w:tab w:val="num" w:pos="1470"/>
        </w:tabs>
        <w:ind w:left="1470" w:hanging="390"/>
      </w:pPr>
      <w:rPr>
        <w:rFonts w:ascii="Calibri" w:hAnsi="Calibri" w:cs="Tahoma"/>
        <w:sz w:val="20"/>
        <w:szCs w:val="20"/>
      </w:rPr>
    </w:lvl>
    <w:lvl w:ilvl="2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upperLetter"/>
      <w:lvlText w:val="%2.%3.%4)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0000026"/>
    <w:multiLevelType w:val="multilevel"/>
    <w:tmpl w:val="852A21C2"/>
    <w:lvl w:ilvl="0">
      <w:start w:val="1"/>
      <w:numFmt w:val="decimal"/>
      <w:pStyle w:val="Nagwek3"/>
      <w:lvlText w:val="%1)"/>
      <w:lvlJc w:val="left"/>
      <w:pPr>
        <w:tabs>
          <w:tab w:val="num" w:pos="786"/>
        </w:tabs>
        <w:ind w:left="786" w:hanging="360"/>
      </w:pPr>
      <w:rPr>
        <w:rFonts w:ascii="Lato" w:eastAsia="Calibri" w:hAnsi="Lato" w:cs="Times New Roman" w:hint="default"/>
        <w:b/>
        <w:bCs/>
        <w:color w:val="auto"/>
      </w:rPr>
    </w:lvl>
    <w:lvl w:ilvl="1">
      <w:start w:val="24"/>
      <w:numFmt w:val="decimal"/>
      <w:lvlText w:val="%2."/>
      <w:lvlJc w:val="left"/>
      <w:pPr>
        <w:tabs>
          <w:tab w:val="num" w:pos="501"/>
        </w:tabs>
        <w:ind w:left="501" w:hanging="360"/>
      </w:pPr>
      <w:rPr>
        <w:rFonts w:ascii="Lato" w:eastAsia="Calibri" w:hAnsi="Lato" w:cs="Times New Roman" w:hint="default"/>
        <w:b w:val="0"/>
        <w:bCs w:val="0"/>
        <w:strike w:val="0"/>
        <w:dstrike w:val="0"/>
        <w:color w:val="auto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Lato" w:eastAsia="Calibri" w:hAnsi="Lato" w:cs="Times New Roman" w:hint="default"/>
        <w:b w:val="0"/>
        <w:bCs w:val="0"/>
        <w:i w:val="0"/>
        <w:iCs w:val="0"/>
        <w:strike w:val="0"/>
        <w:dstrike w:val="0"/>
        <w:color w:val="auto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cs="Times New Roman" w:hint="default"/>
        <w:b w:val="0"/>
        <w:bCs w:val="0"/>
        <w:strike w:val="0"/>
        <w:color w:val="auto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5" w15:restartNumberingAfterBreak="0">
    <w:nsid w:val="00000027"/>
    <w:multiLevelType w:val="multilevel"/>
    <w:tmpl w:val="00000027"/>
    <w:name w:val="WW8Num40"/>
    <w:styleLink w:val="1111111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16" w15:restartNumberingAfterBreak="0">
    <w:nsid w:val="00000028"/>
    <w:multiLevelType w:val="multilevel"/>
    <w:tmpl w:val="5FF474C4"/>
    <w:styleLink w:val="Styl13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  <w:strike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  <w:rPr>
        <w:rFonts w:cs="Times New Roman" w:hint="default"/>
      </w:rPr>
    </w:lvl>
  </w:abstractNum>
  <w:abstractNum w:abstractNumId="17" w15:restartNumberingAfterBreak="0">
    <w:nsid w:val="0000002B"/>
    <w:multiLevelType w:val="multilevel"/>
    <w:tmpl w:val="6C404A88"/>
    <w:name w:val="WW8Num44"/>
    <w:styleLink w:val="Styl2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 w15:restartNumberingAfterBreak="0">
    <w:nsid w:val="0000002C"/>
    <w:multiLevelType w:val="multilevel"/>
    <w:tmpl w:val="CC2647B8"/>
    <w:name w:val="WW8Num45"/>
    <w:lvl w:ilvl="0">
      <w:start w:val="1"/>
      <w:numFmt w:val="decimal"/>
      <w:lvlText w:val="%1)"/>
      <w:lvlJc w:val="left"/>
      <w:pPr>
        <w:tabs>
          <w:tab w:val="num" w:pos="0"/>
        </w:tabs>
        <w:ind w:left="567" w:hanging="567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397" w:hanging="397"/>
      </w:pPr>
      <w:rPr>
        <w:rFonts w:cs="Times New Roman"/>
        <w:b w:val="0"/>
        <w:bCs w:val="0"/>
        <w:color w:val="auto"/>
      </w:rPr>
    </w:lvl>
    <w:lvl w:ilvl="2">
      <w:start w:val="1"/>
      <w:numFmt w:val="decimal"/>
      <w:lvlText w:val="%2.%3.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2.%3.%4."/>
      <w:lvlJc w:val="left"/>
      <w:pPr>
        <w:tabs>
          <w:tab w:val="num" w:pos="737"/>
        </w:tabs>
        <w:ind w:left="737" w:hanging="737"/>
      </w:pPr>
      <w:rPr>
        <w:b w:val="0"/>
        <w:bCs w:val="0"/>
        <w:i w:val="0"/>
        <w:iCs w:val="0"/>
      </w:rPr>
    </w:lvl>
    <w:lvl w:ilvl="4">
      <w:start w:val="1"/>
      <w:numFmt w:val="decimal"/>
      <w:lvlText w:val="%2.%3.%4.%5."/>
      <w:lvlJc w:val="left"/>
      <w:pPr>
        <w:tabs>
          <w:tab w:val="num" w:pos="964"/>
        </w:tabs>
        <w:ind w:left="567" w:hanging="567"/>
      </w:pPr>
    </w:lvl>
    <w:lvl w:ilvl="5">
      <w:start w:val="1"/>
      <w:numFmt w:val="decimal"/>
      <w:lvlText w:val="%2.%3.%4.%5.%6."/>
      <w:lvlJc w:val="left"/>
      <w:pPr>
        <w:tabs>
          <w:tab w:val="num" w:pos="2880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4320"/>
      </w:pPr>
    </w:lvl>
  </w:abstractNum>
  <w:abstractNum w:abstractNumId="19" w15:restartNumberingAfterBreak="0">
    <w:nsid w:val="00000032"/>
    <w:multiLevelType w:val="multilevel"/>
    <w:tmpl w:val="B338D9E4"/>
    <w:name w:val="WW8Num54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440"/>
      </w:pPr>
      <w:rPr>
        <w:rFonts w:hint="default"/>
      </w:rPr>
    </w:lvl>
  </w:abstractNum>
  <w:abstractNum w:abstractNumId="20" w15:restartNumberingAfterBreak="0">
    <w:nsid w:val="001D00B1"/>
    <w:multiLevelType w:val="multilevel"/>
    <w:tmpl w:val="C7AA7632"/>
    <w:styleLink w:val="WW8Num331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u w:val="single"/>
      </w:rPr>
    </w:lvl>
  </w:abstractNum>
  <w:abstractNum w:abstractNumId="21" w15:restartNumberingAfterBreak="0">
    <w:nsid w:val="00D62D32"/>
    <w:multiLevelType w:val="hybridMultilevel"/>
    <w:tmpl w:val="3F4462F6"/>
    <w:lvl w:ilvl="0" w:tplc="D868943C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013215C4"/>
    <w:multiLevelType w:val="hybridMultilevel"/>
    <w:tmpl w:val="8E26BE76"/>
    <w:lvl w:ilvl="0" w:tplc="FC5E2A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01484CCF"/>
    <w:multiLevelType w:val="hybridMultilevel"/>
    <w:tmpl w:val="E356EE42"/>
    <w:lvl w:ilvl="0" w:tplc="813AF058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ED5EB768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01CF13DC"/>
    <w:multiLevelType w:val="hybridMultilevel"/>
    <w:tmpl w:val="8946AC5C"/>
    <w:lvl w:ilvl="0" w:tplc="32869A78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C3B6A5CC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025533B7"/>
    <w:multiLevelType w:val="multilevel"/>
    <w:tmpl w:val="99EC78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  <w:i w:val="0"/>
        <w:iCs w:val="0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26" w15:restartNumberingAfterBreak="0">
    <w:nsid w:val="05524DF3"/>
    <w:multiLevelType w:val="multilevel"/>
    <w:tmpl w:val="73CA961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27" w15:restartNumberingAfterBreak="0">
    <w:nsid w:val="059D0E6D"/>
    <w:multiLevelType w:val="hybridMultilevel"/>
    <w:tmpl w:val="780A8D42"/>
    <w:name w:val="WW8Num1622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06B9226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07087765"/>
    <w:multiLevelType w:val="multilevel"/>
    <w:tmpl w:val="7D4AFA0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7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0" w15:restartNumberingAfterBreak="0">
    <w:nsid w:val="07114E7F"/>
    <w:multiLevelType w:val="multilevel"/>
    <w:tmpl w:val="00D446DC"/>
    <w:lvl w:ilvl="0">
      <w:start w:val="2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2520" w:hanging="360"/>
      </w:pPr>
      <w:rPr>
        <w:rFonts w:ascii="Lato" w:eastAsia="Calibri" w:hAnsi="Lato" w:cs="Calibri"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081C400C"/>
    <w:multiLevelType w:val="multilevel"/>
    <w:tmpl w:val="D23A797C"/>
    <w:lvl w:ilvl="0">
      <w:start w:val="2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3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082817B9"/>
    <w:multiLevelType w:val="multilevel"/>
    <w:tmpl w:val="0C928A7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3" w15:restartNumberingAfterBreak="0">
    <w:nsid w:val="083636B0"/>
    <w:multiLevelType w:val="multilevel"/>
    <w:tmpl w:val="7ED2B00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34" w15:restartNumberingAfterBreak="0">
    <w:nsid w:val="08747D02"/>
    <w:multiLevelType w:val="multilevel"/>
    <w:tmpl w:val="F7EE1C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  <w:bCs/>
        <w:color w:val="auto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5" w15:restartNumberingAfterBreak="0">
    <w:nsid w:val="08D4679F"/>
    <w:multiLevelType w:val="multilevel"/>
    <w:tmpl w:val="FFBC58D4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 w:hint="default"/>
        <w:kern w:val="1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36" w15:restartNumberingAfterBreak="0">
    <w:nsid w:val="09C61CD0"/>
    <w:multiLevelType w:val="multilevel"/>
    <w:tmpl w:val="58F2B3C4"/>
    <w:styleLink w:val="Styl8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6" w:hanging="70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4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48" w:hanging="1440"/>
      </w:pPr>
      <w:rPr>
        <w:rFonts w:hint="default"/>
      </w:rPr>
    </w:lvl>
  </w:abstractNum>
  <w:abstractNum w:abstractNumId="37" w15:restartNumberingAfterBreak="0">
    <w:nsid w:val="0A1904D8"/>
    <w:multiLevelType w:val="hybridMultilevel"/>
    <w:tmpl w:val="47225826"/>
    <w:lvl w:ilvl="0" w:tplc="7388C888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EAEC2252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0A410E61"/>
    <w:multiLevelType w:val="hybridMultilevel"/>
    <w:tmpl w:val="4E4C0D88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9D1EEE92">
      <w:start w:val="1"/>
      <w:numFmt w:val="decimal"/>
      <w:lvlText w:val="%2)"/>
      <w:lvlJc w:val="left"/>
      <w:pPr>
        <w:ind w:left="1440" w:hanging="360"/>
      </w:pPr>
      <w:rPr>
        <w:rFonts w:ascii="Lato" w:hAnsi="Lato" w:cs="Times New Roman" w:hint="default"/>
        <w:strike w:val="0"/>
        <w:dstrike w:val="0"/>
        <w:sz w:val="24"/>
        <w:szCs w:val="24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B3E459C">
      <w:start w:val="1"/>
      <w:numFmt w:val="decimal"/>
      <w:lvlText w:val="%4."/>
      <w:lvlJc w:val="left"/>
      <w:pPr>
        <w:ind w:left="644" w:hanging="360"/>
      </w:pPr>
      <w:rPr>
        <w:b w:val="0"/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B196673"/>
    <w:multiLevelType w:val="hybridMultilevel"/>
    <w:tmpl w:val="F300EFEA"/>
    <w:lvl w:ilvl="0" w:tplc="CF8A8966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EF30976A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0E97616E"/>
    <w:multiLevelType w:val="hybridMultilevel"/>
    <w:tmpl w:val="1336654C"/>
    <w:lvl w:ilvl="0" w:tplc="107A8BB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10400973"/>
    <w:multiLevelType w:val="multilevel"/>
    <w:tmpl w:val="440037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2" w15:restartNumberingAfterBreak="0">
    <w:nsid w:val="10734A19"/>
    <w:multiLevelType w:val="hybridMultilevel"/>
    <w:tmpl w:val="FF88A3A2"/>
    <w:lvl w:ilvl="0" w:tplc="F7F04C90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D31EDEF0">
      <w:start w:val="1"/>
      <w:numFmt w:val="lowerLetter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10B77556"/>
    <w:multiLevelType w:val="multilevel"/>
    <w:tmpl w:val="5B4856D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44" w15:restartNumberingAfterBreak="0">
    <w:nsid w:val="115C1AA6"/>
    <w:multiLevelType w:val="multilevel"/>
    <w:tmpl w:val="3A08D90C"/>
    <w:lvl w:ilvl="0">
      <w:start w:val="13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5" w15:restartNumberingAfterBreak="0">
    <w:nsid w:val="11CE4F7E"/>
    <w:multiLevelType w:val="multilevel"/>
    <w:tmpl w:val="D66464A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46" w15:restartNumberingAfterBreak="0">
    <w:nsid w:val="1270001C"/>
    <w:multiLevelType w:val="multilevel"/>
    <w:tmpl w:val="675A5416"/>
    <w:lvl w:ilvl="0">
      <w:start w:val="9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7" w15:restartNumberingAfterBreak="0">
    <w:nsid w:val="1293519C"/>
    <w:multiLevelType w:val="multilevel"/>
    <w:tmpl w:val="28047872"/>
    <w:lvl w:ilvl="0">
      <w:start w:val="19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  <w:sz w:val="24"/>
        <w:szCs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8" w15:restartNumberingAfterBreak="0">
    <w:nsid w:val="12D079E2"/>
    <w:multiLevelType w:val="multilevel"/>
    <w:tmpl w:val="9E98984A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5464" w:hanging="360"/>
      </w:pPr>
      <w:rPr>
        <w:rFonts w:eastAsia="Times New Roman" w:hint="default"/>
        <w:b w:val="0"/>
        <w:bCs w:val="0"/>
        <w:color w:val="auto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eastAsia="Times New Roman"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1430" w:hanging="720"/>
      </w:pPr>
      <w:rPr>
        <w:rFonts w:eastAsia="Times New Roman" w:hint="default"/>
        <w:b w:val="0"/>
        <w:bCs w:val="0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eastAsia="Times New Roman" w:hint="default"/>
      </w:rPr>
    </w:lvl>
  </w:abstractNum>
  <w:abstractNum w:abstractNumId="49" w15:restartNumberingAfterBreak="0">
    <w:nsid w:val="13625CAD"/>
    <w:multiLevelType w:val="hybridMultilevel"/>
    <w:tmpl w:val="A6F46752"/>
    <w:lvl w:ilvl="0" w:tplc="A8B84EAC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F77E31A0">
      <w:start w:val="1"/>
      <w:numFmt w:val="lowerLetter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0" w15:restartNumberingAfterBreak="0">
    <w:nsid w:val="148E3F89"/>
    <w:multiLevelType w:val="hybridMultilevel"/>
    <w:tmpl w:val="B4744106"/>
    <w:lvl w:ilvl="0" w:tplc="A54CFE22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1" w15:restartNumberingAfterBreak="0">
    <w:nsid w:val="14C21103"/>
    <w:multiLevelType w:val="hybridMultilevel"/>
    <w:tmpl w:val="8E26BE76"/>
    <w:lvl w:ilvl="0" w:tplc="FC5E2A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2" w15:restartNumberingAfterBreak="0">
    <w:nsid w:val="14DA1598"/>
    <w:multiLevelType w:val="multilevel"/>
    <w:tmpl w:val="1C8EBDD4"/>
    <w:styleLink w:val="Styl10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2" w:hanging="55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5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4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8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96" w:hanging="1440"/>
      </w:pPr>
      <w:rPr>
        <w:rFonts w:hint="default"/>
      </w:rPr>
    </w:lvl>
  </w:abstractNum>
  <w:abstractNum w:abstractNumId="53" w15:restartNumberingAfterBreak="0">
    <w:nsid w:val="151B5F86"/>
    <w:multiLevelType w:val="multilevel"/>
    <w:tmpl w:val="69182B58"/>
    <w:lvl w:ilvl="0">
      <w:start w:val="1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Tahoma" w:hint="default"/>
        <w:b w:val="0"/>
        <w:strike w:val="0"/>
        <w:sz w:val="20"/>
        <w:szCs w:val="18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54" w15:restartNumberingAfterBreak="0">
    <w:nsid w:val="15520EB5"/>
    <w:multiLevelType w:val="multilevel"/>
    <w:tmpl w:val="16DEB0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 w:val="0"/>
        <w:b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5" w15:restartNumberingAfterBreak="0">
    <w:nsid w:val="16E87E5C"/>
    <w:multiLevelType w:val="multilevel"/>
    <w:tmpl w:val="B2ACEF4E"/>
    <w:lvl w:ilvl="0">
      <w:start w:val="14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6" w15:restartNumberingAfterBreak="0">
    <w:nsid w:val="174B5149"/>
    <w:multiLevelType w:val="hybridMultilevel"/>
    <w:tmpl w:val="0338E5A0"/>
    <w:lvl w:ilvl="0" w:tplc="89223D4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1C7A21AE"/>
    <w:multiLevelType w:val="multilevel"/>
    <w:tmpl w:val="AE9C2452"/>
    <w:styleLink w:val="Styl11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8" w15:restartNumberingAfterBreak="0">
    <w:nsid w:val="1CE41314"/>
    <w:multiLevelType w:val="multilevel"/>
    <w:tmpl w:val="542CAB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59" w15:restartNumberingAfterBreak="0">
    <w:nsid w:val="1DAA4160"/>
    <w:multiLevelType w:val="hybridMultilevel"/>
    <w:tmpl w:val="7BFABCBE"/>
    <w:lvl w:ilvl="0" w:tplc="FEBAB618">
      <w:start w:val="14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C744FD6C">
      <w:start w:val="1"/>
      <w:numFmt w:val="decimal"/>
      <w:lvlText w:val="%2)"/>
      <w:lvlJc w:val="left"/>
      <w:pPr>
        <w:ind w:left="1500" w:hanging="42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340" w:hanging="360"/>
      </w:pPr>
    </w:lvl>
    <w:lvl w:ilvl="3" w:tplc="513CC0CA">
      <w:start w:val="1"/>
      <w:numFmt w:val="decimal"/>
      <w:lvlText w:val="%4)"/>
      <w:lvlJc w:val="left"/>
      <w:pPr>
        <w:ind w:left="2880" w:hanging="360"/>
      </w:pPr>
      <w:rPr>
        <w:rFonts w:ascii="Lato" w:eastAsia="Calibri" w:hAnsi="Lato" w:cs="La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18F1A8B"/>
    <w:multiLevelType w:val="multilevel"/>
    <w:tmpl w:val="FFA2AF24"/>
    <w:lvl w:ilvl="0">
      <w:start w:val="2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6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2" w15:restartNumberingAfterBreak="0">
    <w:nsid w:val="24B4467B"/>
    <w:multiLevelType w:val="multilevel"/>
    <w:tmpl w:val="7F9E4970"/>
    <w:styleLink w:val="Styl2"/>
    <w:lvl w:ilvl="0">
      <w:start w:val="1"/>
      <w:numFmt w:val="none"/>
      <w:lvlText w:val="14.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3" w15:restartNumberingAfterBreak="0">
    <w:nsid w:val="2555618E"/>
    <w:multiLevelType w:val="multilevel"/>
    <w:tmpl w:val="6ADC185E"/>
    <w:lvl w:ilvl="0">
      <w:start w:val="2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4" w15:restartNumberingAfterBreak="0">
    <w:nsid w:val="25556C41"/>
    <w:multiLevelType w:val="multilevel"/>
    <w:tmpl w:val="E6E43E30"/>
    <w:name w:val="WW8Num443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65" w15:restartNumberingAfterBreak="0">
    <w:nsid w:val="257E7CA7"/>
    <w:multiLevelType w:val="hybridMultilevel"/>
    <w:tmpl w:val="278460F8"/>
    <w:lvl w:ilvl="0" w:tplc="F9140E4E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6" w15:restartNumberingAfterBreak="0">
    <w:nsid w:val="258A595B"/>
    <w:multiLevelType w:val="hybridMultilevel"/>
    <w:tmpl w:val="320A2A5A"/>
    <w:lvl w:ilvl="0" w:tplc="CF8A8966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BA945CE2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7" w15:restartNumberingAfterBreak="0">
    <w:nsid w:val="25B662E8"/>
    <w:multiLevelType w:val="multilevel"/>
    <w:tmpl w:val="712E917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8" w15:restartNumberingAfterBreak="0">
    <w:nsid w:val="25DA464C"/>
    <w:multiLevelType w:val="hybridMultilevel"/>
    <w:tmpl w:val="6658CE1A"/>
    <w:lvl w:ilvl="0" w:tplc="BF0A8B96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11ECFA0C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9" w15:restartNumberingAfterBreak="0">
    <w:nsid w:val="26844815"/>
    <w:multiLevelType w:val="hybridMultilevel"/>
    <w:tmpl w:val="D44CF88E"/>
    <w:lvl w:ilvl="0" w:tplc="FC7A99B0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0" w15:restartNumberingAfterBreak="0">
    <w:nsid w:val="276A45C0"/>
    <w:multiLevelType w:val="hybridMultilevel"/>
    <w:tmpl w:val="35685B3A"/>
    <w:lvl w:ilvl="0" w:tplc="CBE8067E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AD9CBC04">
      <w:start w:val="1"/>
      <w:numFmt w:val="lowerLetter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1" w15:restartNumberingAfterBreak="0">
    <w:nsid w:val="27E36349"/>
    <w:multiLevelType w:val="multilevel"/>
    <w:tmpl w:val="4CBAD56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72" w15:restartNumberingAfterBreak="0">
    <w:nsid w:val="27FC35DB"/>
    <w:multiLevelType w:val="hybridMultilevel"/>
    <w:tmpl w:val="9DDC6DA0"/>
    <w:lvl w:ilvl="0" w:tplc="0415000F">
      <w:start w:val="1"/>
      <w:numFmt w:val="decimal"/>
      <w:lvlText w:val="%1."/>
      <w:lvlJc w:val="left"/>
      <w:pPr>
        <w:ind w:left="1260" w:hanging="360"/>
      </w:p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3" w15:restartNumberingAfterBreak="0">
    <w:nsid w:val="2A860077"/>
    <w:multiLevelType w:val="multilevel"/>
    <w:tmpl w:val="45AA124E"/>
    <w:lvl w:ilvl="0">
      <w:start w:val="1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ascii="Lato" w:eastAsia="Calibri" w:hAnsi="Lato" w:cs="Calibri"/>
        <w:b w:val="0"/>
        <w:strike w:val="0"/>
        <w:sz w:val="24"/>
        <w:szCs w:val="24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74" w15:restartNumberingAfterBreak="0">
    <w:nsid w:val="2CFA2BEE"/>
    <w:multiLevelType w:val="multilevel"/>
    <w:tmpl w:val="A12C8DB0"/>
    <w:styleLink w:val="Styl1"/>
    <w:lvl w:ilvl="0">
      <w:start w:val="1"/>
      <w:numFmt w:val="none"/>
      <w:lvlText w:val="14.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5" w15:restartNumberingAfterBreak="0">
    <w:nsid w:val="2DBC3EF8"/>
    <w:multiLevelType w:val="multilevel"/>
    <w:tmpl w:val="040C8526"/>
    <w:lvl w:ilvl="0">
      <w:start w:val="27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6" w15:restartNumberingAfterBreak="0">
    <w:nsid w:val="2DE56BB0"/>
    <w:multiLevelType w:val="multilevel"/>
    <w:tmpl w:val="145206E2"/>
    <w:name w:val="WW8Num442"/>
    <w:lvl w:ilvl="0">
      <w:start w:val="6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Calibri" w:hint="default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77" w15:restartNumberingAfterBreak="0">
    <w:nsid w:val="2E843A80"/>
    <w:multiLevelType w:val="multilevel"/>
    <w:tmpl w:val="F46A222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78" w15:restartNumberingAfterBreak="0">
    <w:nsid w:val="2E8B4CE5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79" w15:restartNumberingAfterBreak="0">
    <w:nsid w:val="2F2846F7"/>
    <w:multiLevelType w:val="multilevel"/>
    <w:tmpl w:val="55703C28"/>
    <w:lvl w:ilvl="0">
      <w:start w:val="19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0" w15:restartNumberingAfterBreak="0">
    <w:nsid w:val="2FA102B9"/>
    <w:multiLevelType w:val="hybridMultilevel"/>
    <w:tmpl w:val="831431AA"/>
    <w:lvl w:ilvl="0" w:tplc="98823E86">
      <w:start w:val="1"/>
      <w:numFmt w:val="lowerLetter"/>
      <w:lvlText w:val="%1)"/>
      <w:lvlJc w:val="left"/>
      <w:pPr>
        <w:ind w:left="180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1" w15:restartNumberingAfterBreak="0">
    <w:nsid w:val="31025C67"/>
    <w:multiLevelType w:val="hybridMultilevel"/>
    <w:tmpl w:val="00D8AD64"/>
    <w:lvl w:ilvl="0" w:tplc="CC964054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2" w15:restartNumberingAfterBreak="0">
    <w:nsid w:val="33686131"/>
    <w:multiLevelType w:val="hybridMultilevel"/>
    <w:tmpl w:val="4FD05EEA"/>
    <w:name w:val="WW8Num1222"/>
    <w:lvl w:ilvl="0" w:tplc="D5FE257E">
      <w:start w:val="1"/>
      <w:numFmt w:val="decimal"/>
      <w:lvlText w:val="%1."/>
      <w:lvlJc w:val="left"/>
      <w:pPr>
        <w:ind w:left="2880" w:hanging="360"/>
      </w:pPr>
      <w:rPr>
        <w:b w:val="0"/>
        <w:i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42C44C5"/>
    <w:multiLevelType w:val="multilevel"/>
    <w:tmpl w:val="541AE51E"/>
    <w:name w:val="WW8Num4432"/>
    <w:lvl w:ilvl="0">
      <w:start w:val="1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84" w15:restartNumberingAfterBreak="0">
    <w:nsid w:val="343C25BA"/>
    <w:multiLevelType w:val="multilevel"/>
    <w:tmpl w:val="37FC12F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5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5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9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400" w:hanging="1440"/>
      </w:pPr>
      <w:rPr>
        <w:rFonts w:hint="default"/>
      </w:rPr>
    </w:lvl>
  </w:abstractNum>
  <w:abstractNum w:abstractNumId="85" w15:restartNumberingAfterBreak="0">
    <w:nsid w:val="36B61DF8"/>
    <w:multiLevelType w:val="multilevel"/>
    <w:tmpl w:val="C11014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86" w15:restartNumberingAfterBreak="0">
    <w:nsid w:val="37381BE3"/>
    <w:multiLevelType w:val="multilevel"/>
    <w:tmpl w:val="21B22D52"/>
    <w:styleLink w:val="Styl6"/>
    <w:lvl w:ilvl="0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1049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440"/>
      </w:pPr>
      <w:rPr>
        <w:rFonts w:hint="default"/>
      </w:rPr>
    </w:lvl>
  </w:abstractNum>
  <w:abstractNum w:abstractNumId="87" w15:restartNumberingAfterBreak="0">
    <w:nsid w:val="39997106"/>
    <w:multiLevelType w:val="hybridMultilevel"/>
    <w:tmpl w:val="1868D160"/>
    <w:styleLink w:val="WW8Num3312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8" w15:restartNumberingAfterBreak="0">
    <w:nsid w:val="39B0627E"/>
    <w:multiLevelType w:val="multilevel"/>
    <w:tmpl w:val="A48048D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89" w15:restartNumberingAfterBreak="0">
    <w:nsid w:val="3A1E4EC1"/>
    <w:multiLevelType w:val="hybridMultilevel"/>
    <w:tmpl w:val="4A4A8D36"/>
    <w:lvl w:ilvl="0" w:tplc="FA40EC00">
      <w:start w:val="1"/>
      <w:numFmt w:val="decimal"/>
      <w:lvlText w:val="%1)"/>
      <w:lvlJc w:val="left"/>
      <w:pPr>
        <w:ind w:left="720" w:hanging="360"/>
      </w:pPr>
      <w:rPr>
        <w:rFonts w:ascii="Lato" w:eastAsia="Calibri" w:hAnsi="Lato" w:cs="Calibri"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3D202232"/>
    <w:multiLevelType w:val="multilevel"/>
    <w:tmpl w:val="FFBC58D4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 w:hint="default"/>
        <w:kern w:val="1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91" w15:restartNumberingAfterBreak="0">
    <w:nsid w:val="3D244D05"/>
    <w:multiLevelType w:val="hybridMultilevel"/>
    <w:tmpl w:val="78B67682"/>
    <w:lvl w:ilvl="0" w:tplc="7956527A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EF07D26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2" w15:restartNumberingAfterBreak="0">
    <w:nsid w:val="3DD95B77"/>
    <w:multiLevelType w:val="multilevel"/>
    <w:tmpl w:val="AA0C21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iCs/>
        <w:color w:val="auto"/>
      </w:rPr>
    </w:lvl>
    <w:lvl w:ilvl="1">
      <w:start w:val="6"/>
      <w:numFmt w:val="decimal"/>
      <w:lvlText w:val="%1.%2."/>
      <w:lvlJc w:val="left"/>
      <w:pPr>
        <w:ind w:left="106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3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8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304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36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072" w:hanging="1440"/>
      </w:pPr>
      <w:rPr>
        <w:rFonts w:hint="default"/>
        <w:b/>
      </w:rPr>
    </w:lvl>
  </w:abstractNum>
  <w:abstractNum w:abstractNumId="93" w15:restartNumberingAfterBreak="0">
    <w:nsid w:val="3DE243D6"/>
    <w:multiLevelType w:val="multilevel"/>
    <w:tmpl w:val="471C5D8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4" w15:restartNumberingAfterBreak="0">
    <w:nsid w:val="3ED060AD"/>
    <w:multiLevelType w:val="hybridMultilevel"/>
    <w:tmpl w:val="9F38B13A"/>
    <w:styleLink w:val="WW8Num331211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3EFD3F53"/>
    <w:multiLevelType w:val="multilevel"/>
    <w:tmpl w:val="22B627D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96" w15:restartNumberingAfterBreak="0">
    <w:nsid w:val="3F502FFE"/>
    <w:multiLevelType w:val="multilevel"/>
    <w:tmpl w:val="EF1CAD0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3"/>
      <w:numFmt w:val="decimal"/>
      <w:lvlText w:val="%7."/>
      <w:lvlJc w:val="left"/>
      <w:pPr>
        <w:ind w:left="2520" w:hanging="360"/>
      </w:pPr>
      <w:rPr>
        <w:rFonts w:hint="default"/>
        <w:b w:val="0"/>
        <w:strike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7" w15:restartNumberingAfterBreak="0">
    <w:nsid w:val="3F597F59"/>
    <w:multiLevelType w:val="hybridMultilevel"/>
    <w:tmpl w:val="D3A2A9AA"/>
    <w:lvl w:ilvl="0" w:tplc="3E803388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6292EE66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8" w15:restartNumberingAfterBreak="0">
    <w:nsid w:val="40D44082"/>
    <w:multiLevelType w:val="multilevel"/>
    <w:tmpl w:val="62C80DD2"/>
    <w:styleLink w:val="Styl4"/>
    <w:lvl w:ilvl="0">
      <w:start w:val="1"/>
      <w:numFmt w:val="none"/>
      <w:lvlText w:val="2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2.6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00" w15:restartNumberingAfterBreak="0">
    <w:nsid w:val="42A574F9"/>
    <w:multiLevelType w:val="hybridMultilevel"/>
    <w:tmpl w:val="68528060"/>
    <w:lvl w:ilvl="0" w:tplc="F2A8CA40">
      <w:start w:val="4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42A86FD0"/>
    <w:multiLevelType w:val="multilevel"/>
    <w:tmpl w:val="7A766468"/>
    <w:lvl w:ilvl="0">
      <w:start w:val="8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5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2" w15:restartNumberingAfterBreak="0">
    <w:nsid w:val="43DB7B78"/>
    <w:multiLevelType w:val="hybridMultilevel"/>
    <w:tmpl w:val="49A844DE"/>
    <w:lvl w:ilvl="0" w:tplc="BFFA5334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3" w15:restartNumberingAfterBreak="0">
    <w:nsid w:val="456B6F45"/>
    <w:multiLevelType w:val="hybridMultilevel"/>
    <w:tmpl w:val="B93A543A"/>
    <w:lvl w:ilvl="0" w:tplc="F81E19E2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4" w15:restartNumberingAfterBreak="0">
    <w:nsid w:val="45B03EED"/>
    <w:multiLevelType w:val="hybridMultilevel"/>
    <w:tmpl w:val="8A52DD24"/>
    <w:lvl w:ilvl="0" w:tplc="AA82E6EA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5" w15:restartNumberingAfterBreak="0">
    <w:nsid w:val="469F14B5"/>
    <w:multiLevelType w:val="hybridMultilevel"/>
    <w:tmpl w:val="3588F26C"/>
    <w:lvl w:ilvl="0" w:tplc="3E803388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6" w15:restartNumberingAfterBreak="0">
    <w:nsid w:val="473C058C"/>
    <w:multiLevelType w:val="multilevel"/>
    <w:tmpl w:val="E29E808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7" w15:restartNumberingAfterBreak="0">
    <w:nsid w:val="47931D82"/>
    <w:multiLevelType w:val="hybridMultilevel"/>
    <w:tmpl w:val="774C3F7E"/>
    <w:lvl w:ilvl="0" w:tplc="5588ABDC">
      <w:start w:val="1"/>
      <w:numFmt w:val="lowerLetter"/>
      <w:lvlText w:val="%1)"/>
      <w:lvlJc w:val="left"/>
      <w:pPr>
        <w:ind w:left="850" w:hanging="428"/>
      </w:pPr>
      <w:rPr>
        <w:rFonts w:ascii="Lato" w:eastAsia="Lato" w:hAnsi="Lato" w:cs="Lato" w:hint="default"/>
        <w:w w:val="105"/>
        <w:sz w:val="24"/>
        <w:szCs w:val="24"/>
        <w:lang w:val="pl-PL" w:eastAsia="en-US" w:bidi="ar-SA"/>
      </w:rPr>
    </w:lvl>
    <w:lvl w:ilvl="1" w:tplc="CA4A2804">
      <w:numFmt w:val="bullet"/>
      <w:lvlText w:val="•"/>
      <w:lvlJc w:val="left"/>
      <w:pPr>
        <w:ind w:left="1746" w:hanging="428"/>
      </w:pPr>
      <w:rPr>
        <w:rFonts w:hint="default"/>
        <w:lang w:val="pl-PL" w:eastAsia="en-US" w:bidi="ar-SA"/>
      </w:rPr>
    </w:lvl>
    <w:lvl w:ilvl="2" w:tplc="89E6B4B2">
      <w:numFmt w:val="bullet"/>
      <w:lvlText w:val="•"/>
      <w:lvlJc w:val="left"/>
      <w:pPr>
        <w:ind w:left="2633" w:hanging="428"/>
      </w:pPr>
      <w:rPr>
        <w:rFonts w:hint="default"/>
        <w:lang w:val="pl-PL" w:eastAsia="en-US" w:bidi="ar-SA"/>
      </w:rPr>
    </w:lvl>
    <w:lvl w:ilvl="3" w:tplc="8EC0FDA2">
      <w:numFmt w:val="bullet"/>
      <w:lvlText w:val="•"/>
      <w:lvlJc w:val="left"/>
      <w:pPr>
        <w:ind w:left="3519" w:hanging="428"/>
      </w:pPr>
      <w:rPr>
        <w:rFonts w:hint="default"/>
        <w:lang w:val="pl-PL" w:eastAsia="en-US" w:bidi="ar-SA"/>
      </w:rPr>
    </w:lvl>
    <w:lvl w:ilvl="4" w:tplc="EB9C7DEC">
      <w:numFmt w:val="bullet"/>
      <w:lvlText w:val="•"/>
      <w:lvlJc w:val="left"/>
      <w:pPr>
        <w:ind w:left="4406" w:hanging="428"/>
      </w:pPr>
      <w:rPr>
        <w:rFonts w:hint="default"/>
        <w:lang w:val="pl-PL" w:eastAsia="en-US" w:bidi="ar-SA"/>
      </w:rPr>
    </w:lvl>
    <w:lvl w:ilvl="5" w:tplc="3DE02874">
      <w:numFmt w:val="bullet"/>
      <w:lvlText w:val="•"/>
      <w:lvlJc w:val="left"/>
      <w:pPr>
        <w:ind w:left="5293" w:hanging="428"/>
      </w:pPr>
      <w:rPr>
        <w:rFonts w:hint="default"/>
        <w:lang w:val="pl-PL" w:eastAsia="en-US" w:bidi="ar-SA"/>
      </w:rPr>
    </w:lvl>
    <w:lvl w:ilvl="6" w:tplc="4232E550">
      <w:numFmt w:val="bullet"/>
      <w:lvlText w:val="•"/>
      <w:lvlJc w:val="left"/>
      <w:pPr>
        <w:ind w:left="6179" w:hanging="428"/>
      </w:pPr>
      <w:rPr>
        <w:rFonts w:hint="default"/>
        <w:lang w:val="pl-PL" w:eastAsia="en-US" w:bidi="ar-SA"/>
      </w:rPr>
    </w:lvl>
    <w:lvl w:ilvl="7" w:tplc="ACF48E7C">
      <w:numFmt w:val="bullet"/>
      <w:lvlText w:val="•"/>
      <w:lvlJc w:val="left"/>
      <w:pPr>
        <w:ind w:left="7066" w:hanging="428"/>
      </w:pPr>
      <w:rPr>
        <w:rFonts w:hint="default"/>
        <w:lang w:val="pl-PL" w:eastAsia="en-US" w:bidi="ar-SA"/>
      </w:rPr>
    </w:lvl>
    <w:lvl w:ilvl="8" w:tplc="C5B64C96">
      <w:numFmt w:val="bullet"/>
      <w:lvlText w:val="•"/>
      <w:lvlJc w:val="left"/>
      <w:pPr>
        <w:ind w:left="7953" w:hanging="428"/>
      </w:pPr>
      <w:rPr>
        <w:rFonts w:hint="default"/>
        <w:lang w:val="pl-PL" w:eastAsia="en-US" w:bidi="ar-SA"/>
      </w:rPr>
    </w:lvl>
  </w:abstractNum>
  <w:abstractNum w:abstractNumId="108" w15:restartNumberingAfterBreak="0">
    <w:nsid w:val="48523395"/>
    <w:multiLevelType w:val="hybridMultilevel"/>
    <w:tmpl w:val="4810243A"/>
    <w:lvl w:ilvl="0" w:tplc="3D287DE6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9" w15:restartNumberingAfterBreak="0">
    <w:nsid w:val="4A8354A3"/>
    <w:multiLevelType w:val="multilevel"/>
    <w:tmpl w:val="1C7C4710"/>
    <w:styleLink w:val="Styl7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6" w:hanging="70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4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48" w:hanging="1440"/>
      </w:pPr>
      <w:rPr>
        <w:rFonts w:hint="default"/>
      </w:rPr>
    </w:lvl>
  </w:abstractNum>
  <w:abstractNum w:abstractNumId="110" w15:restartNumberingAfterBreak="0">
    <w:nsid w:val="4AD228F4"/>
    <w:multiLevelType w:val="multilevel"/>
    <w:tmpl w:val="B6DA7BE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111" w15:restartNumberingAfterBreak="0">
    <w:nsid w:val="4BFE1CBD"/>
    <w:multiLevelType w:val="multilevel"/>
    <w:tmpl w:val="8D521A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112" w15:restartNumberingAfterBreak="0">
    <w:nsid w:val="4E903014"/>
    <w:multiLevelType w:val="multilevel"/>
    <w:tmpl w:val="9C4A66D8"/>
    <w:styleLink w:val="Styl12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2" w:hanging="55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5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4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8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96" w:hanging="1440"/>
      </w:pPr>
      <w:rPr>
        <w:rFonts w:hint="default"/>
      </w:rPr>
    </w:lvl>
  </w:abstractNum>
  <w:abstractNum w:abstractNumId="113" w15:restartNumberingAfterBreak="0">
    <w:nsid w:val="505A4892"/>
    <w:multiLevelType w:val="multilevel"/>
    <w:tmpl w:val="CF6861D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14" w15:restartNumberingAfterBreak="0">
    <w:nsid w:val="51FC0A7C"/>
    <w:multiLevelType w:val="multilevel"/>
    <w:tmpl w:val="E3FA97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8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8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288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3776" w:hanging="1440"/>
      </w:pPr>
      <w:rPr>
        <w:rFonts w:hint="default"/>
      </w:rPr>
    </w:lvl>
  </w:abstractNum>
  <w:abstractNum w:abstractNumId="115" w15:restartNumberingAfterBreak="0">
    <w:nsid w:val="54810DD3"/>
    <w:multiLevelType w:val="multilevel"/>
    <w:tmpl w:val="1FF437D0"/>
    <w:lvl w:ilvl="0">
      <w:start w:val="16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4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6" w15:restartNumberingAfterBreak="0">
    <w:nsid w:val="54A45CB9"/>
    <w:multiLevelType w:val="multilevel"/>
    <w:tmpl w:val="2DBC01AC"/>
    <w:styleLink w:val="1111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117" w15:restartNumberingAfterBreak="0">
    <w:nsid w:val="54EC1F9C"/>
    <w:multiLevelType w:val="hybridMultilevel"/>
    <w:tmpl w:val="F378DFB8"/>
    <w:lvl w:ilvl="0" w:tplc="3A680B86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8" w15:restartNumberingAfterBreak="0">
    <w:nsid w:val="54FB5BE2"/>
    <w:multiLevelType w:val="multilevel"/>
    <w:tmpl w:val="0478C6B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9" w15:restartNumberingAfterBreak="0">
    <w:nsid w:val="55B36932"/>
    <w:multiLevelType w:val="multilevel"/>
    <w:tmpl w:val="8C6C9D0E"/>
    <w:lvl w:ilvl="0">
      <w:start w:val="2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3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3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0" w15:restartNumberingAfterBreak="0">
    <w:nsid w:val="5615336B"/>
    <w:multiLevelType w:val="multilevel"/>
    <w:tmpl w:val="87DC652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21" w15:restartNumberingAfterBreak="0">
    <w:nsid w:val="578D05B2"/>
    <w:multiLevelType w:val="hybridMultilevel"/>
    <w:tmpl w:val="6B46E5A0"/>
    <w:lvl w:ilvl="0" w:tplc="C1E03C90">
      <w:start w:val="3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58C07C20"/>
    <w:multiLevelType w:val="multilevel"/>
    <w:tmpl w:val="DC6A56FC"/>
    <w:lvl w:ilvl="0">
      <w:start w:val="1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3" w15:restartNumberingAfterBreak="0">
    <w:nsid w:val="58C13297"/>
    <w:multiLevelType w:val="multilevel"/>
    <w:tmpl w:val="67FC863E"/>
    <w:styleLink w:val="Styl9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6" w:hanging="70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4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48" w:hanging="1440"/>
      </w:pPr>
      <w:rPr>
        <w:rFonts w:hint="default"/>
      </w:rPr>
    </w:lvl>
  </w:abstractNum>
  <w:abstractNum w:abstractNumId="124" w15:restartNumberingAfterBreak="0">
    <w:nsid w:val="597A6235"/>
    <w:multiLevelType w:val="multilevel"/>
    <w:tmpl w:val="8850F04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25" w15:restartNumberingAfterBreak="0">
    <w:nsid w:val="5A000684"/>
    <w:multiLevelType w:val="multilevel"/>
    <w:tmpl w:val="27A2E70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trike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6" w15:restartNumberingAfterBreak="0">
    <w:nsid w:val="5A3600E1"/>
    <w:multiLevelType w:val="hybridMultilevel"/>
    <w:tmpl w:val="FDF2CCB4"/>
    <w:lvl w:ilvl="0" w:tplc="5504E516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7" w15:restartNumberingAfterBreak="0">
    <w:nsid w:val="5A3F7BAD"/>
    <w:multiLevelType w:val="hybridMultilevel"/>
    <w:tmpl w:val="5FD87610"/>
    <w:lvl w:ilvl="0" w:tplc="1AEA09FE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8" w15:restartNumberingAfterBreak="0">
    <w:nsid w:val="5B2B506F"/>
    <w:multiLevelType w:val="multilevel"/>
    <w:tmpl w:val="D218638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29" w15:restartNumberingAfterBreak="0">
    <w:nsid w:val="5B4C3CDE"/>
    <w:multiLevelType w:val="multilevel"/>
    <w:tmpl w:val="B852D6C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130" w15:restartNumberingAfterBreak="0">
    <w:nsid w:val="5B84300C"/>
    <w:multiLevelType w:val="multilevel"/>
    <w:tmpl w:val="0F5805C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31" w15:restartNumberingAfterBreak="0">
    <w:nsid w:val="5C1679D5"/>
    <w:multiLevelType w:val="multilevel"/>
    <w:tmpl w:val="ADD07E30"/>
    <w:styleLink w:val="Styl51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u w:val="single"/>
      </w:rPr>
    </w:lvl>
  </w:abstractNum>
  <w:abstractNum w:abstractNumId="13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33" w15:restartNumberingAfterBreak="0">
    <w:nsid w:val="5CD77C9C"/>
    <w:multiLevelType w:val="multilevel"/>
    <w:tmpl w:val="6F5473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34" w15:restartNumberingAfterBreak="0">
    <w:nsid w:val="5DAD0B13"/>
    <w:multiLevelType w:val="multilevel"/>
    <w:tmpl w:val="76D07FC8"/>
    <w:lvl w:ilvl="0">
      <w:start w:val="1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Lato" w:eastAsia="Times New Roman" w:hAnsi="Lato" w:cs="Tahoma" w:hint="default"/>
        <w:b w:val="0"/>
        <w:strike w:val="0"/>
        <w:sz w:val="24"/>
        <w:szCs w:val="24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135" w15:restartNumberingAfterBreak="0">
    <w:nsid w:val="5EB522AA"/>
    <w:multiLevelType w:val="hybridMultilevel"/>
    <w:tmpl w:val="90CC681A"/>
    <w:lvl w:ilvl="0" w:tplc="A7EC7B9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6" w15:restartNumberingAfterBreak="0">
    <w:nsid w:val="61CD531A"/>
    <w:multiLevelType w:val="multilevel"/>
    <w:tmpl w:val="FC48F722"/>
    <w:lvl w:ilvl="0">
      <w:start w:val="7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5"/>
      <w:numFmt w:val="decimal"/>
      <w:lvlText w:val="%7."/>
      <w:lvlJc w:val="left"/>
      <w:pPr>
        <w:ind w:left="2520" w:hanging="360"/>
      </w:pPr>
      <w:rPr>
        <w:rFonts w:hint="default"/>
        <w:b w:val="0"/>
        <w:strike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7" w15:restartNumberingAfterBreak="0">
    <w:nsid w:val="61FE26BC"/>
    <w:multiLevelType w:val="multilevel"/>
    <w:tmpl w:val="759A1D9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138" w15:restartNumberingAfterBreak="0">
    <w:nsid w:val="630570F5"/>
    <w:multiLevelType w:val="multilevel"/>
    <w:tmpl w:val="CDDE3F04"/>
    <w:lvl w:ilvl="0">
      <w:start w:val="10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2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9" w15:restartNumberingAfterBreak="0">
    <w:nsid w:val="639D455B"/>
    <w:multiLevelType w:val="multilevel"/>
    <w:tmpl w:val="E388981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/>
        <w:strike w:val="0"/>
      </w:rPr>
    </w:lvl>
    <w:lvl w:ilvl="1">
      <w:start w:val="1"/>
      <w:numFmt w:val="none"/>
      <w:lvlText w:val="2.1."/>
      <w:lvlJc w:val="left"/>
      <w:pPr>
        <w:ind w:left="0" w:firstLine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14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71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28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5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2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99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56" w:firstLine="0"/>
      </w:pPr>
      <w:rPr>
        <w:rFonts w:hint="default"/>
      </w:rPr>
    </w:lvl>
  </w:abstractNum>
  <w:abstractNum w:abstractNumId="140" w15:restartNumberingAfterBreak="0">
    <w:nsid w:val="6540094D"/>
    <w:multiLevelType w:val="multilevel"/>
    <w:tmpl w:val="06648E1A"/>
    <w:lvl w:ilvl="0">
      <w:start w:val="19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1" w15:restartNumberingAfterBreak="0">
    <w:nsid w:val="66FF08EC"/>
    <w:multiLevelType w:val="multilevel"/>
    <w:tmpl w:val="6E48378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42" w15:restartNumberingAfterBreak="0">
    <w:nsid w:val="688F7B53"/>
    <w:multiLevelType w:val="multilevel"/>
    <w:tmpl w:val="CEE6CA12"/>
    <w:styleLink w:val="1111111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43" w15:restartNumberingAfterBreak="0">
    <w:nsid w:val="6C0A0D40"/>
    <w:multiLevelType w:val="multilevel"/>
    <w:tmpl w:val="1698129C"/>
    <w:lvl w:ilvl="0">
      <w:start w:val="2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928" w:hanging="360"/>
      </w:pPr>
      <w:rPr>
        <w:rFonts w:ascii="Lato" w:eastAsia="Calibri" w:hAnsi="Lato" w:cs="Calibri" w:hint="default"/>
        <w:sz w:val="24"/>
        <w:szCs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81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4" w15:restartNumberingAfterBreak="0">
    <w:nsid w:val="6C4619F3"/>
    <w:multiLevelType w:val="multilevel"/>
    <w:tmpl w:val="06648E1A"/>
    <w:lvl w:ilvl="0">
      <w:start w:val="19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5" w15:restartNumberingAfterBreak="0">
    <w:nsid w:val="6C501AA2"/>
    <w:multiLevelType w:val="hybridMultilevel"/>
    <w:tmpl w:val="A9CEDD64"/>
    <w:lvl w:ilvl="0" w:tplc="CBE8067E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DB40B57C">
      <w:start w:val="1"/>
      <w:numFmt w:val="lowerLetter"/>
      <w:lvlText w:val="%2)"/>
      <w:lvlJc w:val="left"/>
      <w:pPr>
        <w:ind w:left="1707" w:hanging="420"/>
      </w:pPr>
      <w:rPr>
        <w:rFonts w:hint="default"/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6" w15:restartNumberingAfterBreak="0">
    <w:nsid w:val="6C94292A"/>
    <w:multiLevelType w:val="hybridMultilevel"/>
    <w:tmpl w:val="DF82135A"/>
    <w:lvl w:ilvl="0" w:tplc="53EA8906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46F0CAA4">
      <w:start w:val="1"/>
      <w:numFmt w:val="lowerLetter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7" w15:restartNumberingAfterBreak="0">
    <w:nsid w:val="6D5A683F"/>
    <w:multiLevelType w:val="hybridMultilevel"/>
    <w:tmpl w:val="1152E832"/>
    <w:lvl w:ilvl="0" w:tplc="FC7A99B0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8" w15:restartNumberingAfterBreak="0">
    <w:nsid w:val="6FEC00DB"/>
    <w:multiLevelType w:val="multilevel"/>
    <w:tmpl w:val="5A2253FA"/>
    <w:styleLink w:val="Styl3"/>
    <w:lvl w:ilvl="0">
      <w:start w:val="1"/>
      <w:numFmt w:val="none"/>
      <w:lvlText w:val="3.7.1"/>
      <w:lvlJc w:val="left"/>
      <w:pPr>
        <w:ind w:left="10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149" w15:restartNumberingAfterBreak="0">
    <w:nsid w:val="7046059C"/>
    <w:multiLevelType w:val="multilevel"/>
    <w:tmpl w:val="B9161F3E"/>
    <w:lvl w:ilvl="0">
      <w:start w:val="18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0" w15:restartNumberingAfterBreak="0">
    <w:nsid w:val="70FC38FF"/>
    <w:multiLevelType w:val="hybridMultilevel"/>
    <w:tmpl w:val="6540D2B6"/>
    <w:lvl w:ilvl="0" w:tplc="80C6A06C">
      <w:start w:val="9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719536D5"/>
    <w:multiLevelType w:val="multilevel"/>
    <w:tmpl w:val="D61815B4"/>
    <w:styleLink w:val="Styl5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8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0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60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8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808" w:hanging="1440"/>
      </w:pPr>
      <w:rPr>
        <w:rFonts w:hint="default"/>
      </w:rPr>
    </w:lvl>
  </w:abstractNum>
  <w:abstractNum w:abstractNumId="152" w15:restartNumberingAfterBreak="0">
    <w:nsid w:val="73C522DA"/>
    <w:multiLevelType w:val="multilevel"/>
    <w:tmpl w:val="25F239C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53" w15:restartNumberingAfterBreak="0">
    <w:nsid w:val="743F6375"/>
    <w:multiLevelType w:val="hybridMultilevel"/>
    <w:tmpl w:val="950EADC0"/>
    <w:lvl w:ilvl="0" w:tplc="688E8CB8">
      <w:start w:val="2"/>
      <w:numFmt w:val="decimal"/>
      <w:lvlText w:val="%1."/>
      <w:lvlJc w:val="left"/>
      <w:pPr>
        <w:ind w:left="850" w:hanging="428"/>
      </w:pPr>
      <w:rPr>
        <w:rFonts w:ascii="Lato" w:eastAsia="Lato" w:hAnsi="Lato" w:cs="Lato" w:hint="default"/>
        <w:w w:val="97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776C34A0"/>
    <w:multiLevelType w:val="multilevel"/>
    <w:tmpl w:val="173E24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155" w15:restartNumberingAfterBreak="0">
    <w:nsid w:val="777F0AA7"/>
    <w:multiLevelType w:val="hybridMultilevel"/>
    <w:tmpl w:val="A2A04384"/>
    <w:lvl w:ilvl="0" w:tplc="9DFC42B6">
      <w:start w:val="2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7960223F"/>
    <w:multiLevelType w:val="multilevel"/>
    <w:tmpl w:val="110A10C4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157" w15:restartNumberingAfterBreak="0">
    <w:nsid w:val="7A073156"/>
    <w:multiLevelType w:val="multilevel"/>
    <w:tmpl w:val="1E7033FA"/>
    <w:lvl w:ilvl="0">
      <w:start w:val="16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4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8" w15:restartNumberingAfterBreak="0">
    <w:nsid w:val="7A1C5B61"/>
    <w:multiLevelType w:val="multilevel"/>
    <w:tmpl w:val="D826D0D2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1288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9" w15:restartNumberingAfterBreak="0">
    <w:nsid w:val="7A7229A7"/>
    <w:multiLevelType w:val="multilevel"/>
    <w:tmpl w:val="598A669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60" w15:restartNumberingAfterBreak="0">
    <w:nsid w:val="7A8933E7"/>
    <w:multiLevelType w:val="multilevel"/>
    <w:tmpl w:val="7D6E75D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Lato" w:eastAsia="Times New Roman" w:hAnsi="Lato" w:cs="Tahoma" w:hint="default"/>
        <w:b w:val="0"/>
        <w:strike w:val="0"/>
        <w:sz w:val="24"/>
        <w:szCs w:val="24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161" w15:restartNumberingAfterBreak="0">
    <w:nsid w:val="7C2A1D49"/>
    <w:multiLevelType w:val="multilevel"/>
    <w:tmpl w:val="3C6A3D1E"/>
    <w:lvl w:ilvl="0">
      <w:start w:val="1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62" w15:restartNumberingAfterBreak="0">
    <w:nsid w:val="7D2A75EF"/>
    <w:multiLevelType w:val="multilevel"/>
    <w:tmpl w:val="03F08C9C"/>
    <w:lvl w:ilvl="0">
      <w:start w:val="2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3" w15:restartNumberingAfterBreak="0">
    <w:nsid w:val="7D6A2585"/>
    <w:multiLevelType w:val="hybridMultilevel"/>
    <w:tmpl w:val="68DA0FEC"/>
    <w:lvl w:ilvl="0" w:tplc="5824D5EA">
      <w:start w:val="1"/>
      <w:numFmt w:val="decimal"/>
      <w:lvlText w:val="%1)"/>
      <w:lvlJc w:val="left"/>
      <w:pPr>
        <w:ind w:left="5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120" w:hanging="360"/>
      </w:pPr>
    </w:lvl>
    <w:lvl w:ilvl="2" w:tplc="0415001B" w:tentative="1">
      <w:start w:val="1"/>
      <w:numFmt w:val="lowerRoman"/>
      <w:lvlText w:val="%3."/>
      <w:lvlJc w:val="right"/>
      <w:pPr>
        <w:ind w:left="6840" w:hanging="180"/>
      </w:pPr>
    </w:lvl>
    <w:lvl w:ilvl="3" w:tplc="0415000F" w:tentative="1">
      <w:start w:val="1"/>
      <w:numFmt w:val="decimal"/>
      <w:lvlText w:val="%4."/>
      <w:lvlJc w:val="left"/>
      <w:pPr>
        <w:ind w:left="7560" w:hanging="360"/>
      </w:pPr>
    </w:lvl>
    <w:lvl w:ilvl="4" w:tplc="04150019" w:tentative="1">
      <w:start w:val="1"/>
      <w:numFmt w:val="lowerLetter"/>
      <w:lvlText w:val="%5."/>
      <w:lvlJc w:val="left"/>
      <w:pPr>
        <w:ind w:left="8280" w:hanging="360"/>
      </w:pPr>
    </w:lvl>
    <w:lvl w:ilvl="5" w:tplc="0415001B" w:tentative="1">
      <w:start w:val="1"/>
      <w:numFmt w:val="lowerRoman"/>
      <w:lvlText w:val="%6."/>
      <w:lvlJc w:val="right"/>
      <w:pPr>
        <w:ind w:left="9000" w:hanging="180"/>
      </w:pPr>
    </w:lvl>
    <w:lvl w:ilvl="6" w:tplc="0415000F" w:tentative="1">
      <w:start w:val="1"/>
      <w:numFmt w:val="decimal"/>
      <w:lvlText w:val="%7."/>
      <w:lvlJc w:val="left"/>
      <w:pPr>
        <w:ind w:left="9720" w:hanging="360"/>
      </w:pPr>
    </w:lvl>
    <w:lvl w:ilvl="7" w:tplc="04150019" w:tentative="1">
      <w:start w:val="1"/>
      <w:numFmt w:val="lowerLetter"/>
      <w:lvlText w:val="%8."/>
      <w:lvlJc w:val="left"/>
      <w:pPr>
        <w:ind w:left="10440" w:hanging="360"/>
      </w:pPr>
    </w:lvl>
    <w:lvl w:ilvl="8" w:tplc="0415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164" w15:restartNumberingAfterBreak="0">
    <w:nsid w:val="7F6C1D3B"/>
    <w:multiLevelType w:val="hybridMultilevel"/>
    <w:tmpl w:val="535EBF36"/>
    <w:lvl w:ilvl="0" w:tplc="53EA8906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72D4949E">
      <w:start w:val="1"/>
      <w:numFmt w:val="lowerLetter"/>
      <w:lvlText w:val="%2)"/>
      <w:lvlJc w:val="left"/>
      <w:pPr>
        <w:ind w:left="4106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5" w15:restartNumberingAfterBreak="0">
    <w:nsid w:val="7FFD6479"/>
    <w:multiLevelType w:val="hybridMultilevel"/>
    <w:tmpl w:val="7E5639C0"/>
    <w:lvl w:ilvl="0" w:tplc="CF8A8966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2109346491">
    <w:abstractNumId w:val="94"/>
  </w:num>
  <w:num w:numId="2" w16cid:durableId="997029740">
    <w:abstractNumId w:val="3"/>
  </w:num>
  <w:num w:numId="3" w16cid:durableId="1104764339">
    <w:abstractNumId w:val="131"/>
  </w:num>
  <w:num w:numId="4" w16cid:durableId="1442261856">
    <w:abstractNumId w:val="20"/>
  </w:num>
  <w:num w:numId="5" w16cid:durableId="1020427979">
    <w:abstractNumId w:val="15"/>
  </w:num>
  <w:num w:numId="6" w16cid:durableId="312830159">
    <w:abstractNumId w:val="16"/>
  </w:num>
  <w:num w:numId="7" w16cid:durableId="743456574">
    <w:abstractNumId w:val="17"/>
  </w:num>
  <w:num w:numId="8" w16cid:durableId="1574706388">
    <w:abstractNumId w:val="116"/>
  </w:num>
  <w:num w:numId="9" w16cid:durableId="924143100">
    <w:abstractNumId w:val="53"/>
  </w:num>
  <w:num w:numId="10" w16cid:durableId="129058464">
    <w:abstractNumId w:val="151"/>
  </w:num>
  <w:num w:numId="11" w16cid:durableId="601188246">
    <w:abstractNumId w:val="56"/>
  </w:num>
  <w:num w:numId="12" w16cid:durableId="665744025">
    <w:abstractNumId w:val="89"/>
  </w:num>
  <w:num w:numId="13" w16cid:durableId="484200089">
    <w:abstractNumId w:val="87"/>
  </w:num>
  <w:num w:numId="14" w16cid:durableId="100497147">
    <w:abstractNumId w:val="142"/>
  </w:num>
  <w:num w:numId="15" w16cid:durableId="1241407024">
    <w:abstractNumId w:val="72"/>
  </w:num>
  <w:num w:numId="16" w16cid:durableId="729884501">
    <w:abstractNumId w:val="125"/>
  </w:num>
  <w:num w:numId="17" w16cid:durableId="700131658">
    <w:abstractNumId w:val="28"/>
  </w:num>
  <w:num w:numId="18" w16cid:durableId="763113848">
    <w:abstractNumId w:val="139"/>
  </w:num>
  <w:num w:numId="19" w16cid:durableId="328993469">
    <w:abstractNumId w:val="74"/>
  </w:num>
  <w:num w:numId="20" w16cid:durableId="708262566">
    <w:abstractNumId w:val="62"/>
  </w:num>
  <w:num w:numId="21" w16cid:durableId="1148863618">
    <w:abstractNumId w:val="34"/>
  </w:num>
  <w:num w:numId="22" w16cid:durableId="1849247413">
    <w:abstractNumId w:val="5"/>
  </w:num>
  <w:num w:numId="23" w16cid:durableId="1132865292">
    <w:abstractNumId w:val="78"/>
  </w:num>
  <w:num w:numId="24" w16cid:durableId="695548441">
    <w:abstractNumId w:val="57"/>
  </w:num>
  <w:num w:numId="25" w16cid:durableId="317614622">
    <w:abstractNumId w:val="132"/>
    <w:lvlOverride w:ilvl="0">
      <w:startOverride w:val="1"/>
    </w:lvlOverride>
  </w:num>
  <w:num w:numId="26" w16cid:durableId="1485857063">
    <w:abstractNumId w:val="99"/>
    <w:lvlOverride w:ilvl="0">
      <w:startOverride w:val="1"/>
    </w:lvlOverride>
  </w:num>
  <w:num w:numId="27" w16cid:durableId="1609194943">
    <w:abstractNumId w:val="61"/>
  </w:num>
  <w:num w:numId="28" w16cid:durableId="932516427">
    <w:abstractNumId w:val="148"/>
  </w:num>
  <w:num w:numId="29" w16cid:durableId="1968732045">
    <w:abstractNumId w:val="98"/>
  </w:num>
  <w:num w:numId="30" w16cid:durableId="787433451">
    <w:abstractNumId w:val="86"/>
  </w:num>
  <w:num w:numId="31" w16cid:durableId="940378643">
    <w:abstractNumId w:val="109"/>
  </w:num>
  <w:num w:numId="32" w16cid:durableId="686563535">
    <w:abstractNumId w:val="36"/>
  </w:num>
  <w:num w:numId="33" w16cid:durableId="1794670581">
    <w:abstractNumId w:val="123"/>
  </w:num>
  <w:num w:numId="34" w16cid:durableId="908422426">
    <w:abstractNumId w:val="52"/>
  </w:num>
  <w:num w:numId="35" w16cid:durableId="1248926373">
    <w:abstractNumId w:val="112"/>
  </w:num>
  <w:num w:numId="36" w16cid:durableId="1678729667">
    <w:abstractNumId w:val="150"/>
  </w:num>
  <w:num w:numId="37" w16cid:durableId="1400129025">
    <w:abstractNumId w:val="158"/>
  </w:num>
  <w:num w:numId="38" w16cid:durableId="1603955389">
    <w:abstractNumId w:val="38"/>
  </w:num>
  <w:num w:numId="39" w16cid:durableId="406733623">
    <w:abstractNumId w:val="51"/>
  </w:num>
  <w:num w:numId="40" w16cid:durableId="1202858498">
    <w:abstractNumId w:val="22"/>
  </w:num>
  <w:num w:numId="41" w16cid:durableId="1254440155">
    <w:abstractNumId w:val="54"/>
  </w:num>
  <w:num w:numId="42" w16cid:durableId="1650670405">
    <w:abstractNumId w:val="84"/>
  </w:num>
  <w:num w:numId="43" w16cid:durableId="170877395">
    <w:abstractNumId w:val="47"/>
  </w:num>
  <w:num w:numId="44" w16cid:durableId="692074869">
    <w:abstractNumId w:val="115"/>
  </w:num>
  <w:num w:numId="45" w16cid:durableId="1934043548">
    <w:abstractNumId w:val="25"/>
  </w:num>
  <w:num w:numId="46" w16cid:durableId="260186872">
    <w:abstractNumId w:val="137"/>
  </w:num>
  <w:num w:numId="47" w16cid:durableId="980110964">
    <w:abstractNumId w:val="154"/>
  </w:num>
  <w:num w:numId="48" w16cid:durableId="1949004782">
    <w:abstractNumId w:val="26"/>
  </w:num>
  <w:num w:numId="49" w16cid:durableId="1326010343">
    <w:abstractNumId w:val="30"/>
  </w:num>
  <w:num w:numId="50" w16cid:durableId="685249800">
    <w:abstractNumId w:val="63"/>
  </w:num>
  <w:num w:numId="51" w16cid:durableId="3016965">
    <w:abstractNumId w:val="162"/>
  </w:num>
  <w:num w:numId="52" w16cid:durableId="958032381">
    <w:abstractNumId w:val="143"/>
  </w:num>
  <w:num w:numId="53" w16cid:durableId="1670938383">
    <w:abstractNumId w:val="119"/>
  </w:num>
  <w:num w:numId="54" w16cid:durableId="1214661702">
    <w:abstractNumId w:val="129"/>
  </w:num>
  <w:num w:numId="55" w16cid:durableId="1911891362">
    <w:abstractNumId w:val="71"/>
  </w:num>
  <w:num w:numId="56" w16cid:durableId="1946424701">
    <w:abstractNumId w:val="95"/>
  </w:num>
  <w:num w:numId="57" w16cid:durableId="408117440">
    <w:abstractNumId w:val="110"/>
  </w:num>
  <w:num w:numId="58" w16cid:durableId="2042702845">
    <w:abstractNumId w:val="88"/>
  </w:num>
  <w:num w:numId="59" w16cid:durableId="1375160196">
    <w:abstractNumId w:val="161"/>
  </w:num>
  <w:num w:numId="60" w16cid:durableId="1658879388">
    <w:abstractNumId w:val="79"/>
  </w:num>
  <w:num w:numId="61" w16cid:durableId="207453348">
    <w:abstractNumId w:val="156"/>
  </w:num>
  <w:num w:numId="62" w16cid:durableId="1776172424">
    <w:abstractNumId w:val="92"/>
  </w:num>
  <w:num w:numId="63" w16cid:durableId="1091852407">
    <w:abstractNumId w:val="31"/>
  </w:num>
  <w:num w:numId="64" w16cid:durableId="395932780">
    <w:abstractNumId w:val="120"/>
  </w:num>
  <w:num w:numId="65" w16cid:durableId="507985112">
    <w:abstractNumId w:val="157"/>
  </w:num>
  <w:num w:numId="66" w16cid:durableId="1861429925">
    <w:abstractNumId w:val="134"/>
  </w:num>
  <w:num w:numId="67" w16cid:durableId="1159660397">
    <w:abstractNumId w:val="149"/>
  </w:num>
  <w:num w:numId="68" w16cid:durableId="340359868">
    <w:abstractNumId w:val="152"/>
  </w:num>
  <w:num w:numId="69" w16cid:durableId="1117679078">
    <w:abstractNumId w:val="140"/>
  </w:num>
  <w:num w:numId="70" w16cid:durableId="1547375950">
    <w:abstractNumId w:val="85"/>
  </w:num>
  <w:num w:numId="71" w16cid:durableId="206185314">
    <w:abstractNumId w:val="58"/>
  </w:num>
  <w:num w:numId="72" w16cid:durableId="715666283">
    <w:abstractNumId w:val="45"/>
  </w:num>
  <w:num w:numId="73" w16cid:durableId="1592201348">
    <w:abstractNumId w:val="114"/>
  </w:num>
  <w:num w:numId="74" w16cid:durableId="1299069976">
    <w:abstractNumId w:val="29"/>
  </w:num>
  <w:num w:numId="75" w16cid:durableId="733742125">
    <w:abstractNumId w:val="19"/>
  </w:num>
  <w:num w:numId="76" w16cid:durableId="1825272511">
    <w:abstractNumId w:val="67"/>
  </w:num>
  <w:num w:numId="77" w16cid:durableId="1258826506">
    <w:abstractNumId w:val="59"/>
  </w:num>
  <w:num w:numId="78" w16cid:durableId="1241871856">
    <w:abstractNumId w:val="111"/>
  </w:num>
  <w:num w:numId="79" w16cid:durableId="1003437834">
    <w:abstractNumId w:val="77"/>
  </w:num>
  <w:num w:numId="80" w16cid:durableId="701441016">
    <w:abstractNumId w:val="133"/>
  </w:num>
  <w:num w:numId="81" w16cid:durableId="587034072">
    <w:abstractNumId w:val="135"/>
  </w:num>
  <w:num w:numId="82" w16cid:durableId="967592128">
    <w:abstractNumId w:val="141"/>
  </w:num>
  <w:num w:numId="83" w16cid:durableId="680620399">
    <w:abstractNumId w:val="163"/>
  </w:num>
  <w:num w:numId="84" w16cid:durableId="183902489">
    <w:abstractNumId w:val="113"/>
  </w:num>
  <w:num w:numId="85" w16cid:durableId="1650136992">
    <w:abstractNumId w:val="35"/>
  </w:num>
  <w:num w:numId="86" w16cid:durableId="117843252">
    <w:abstractNumId w:val="14"/>
  </w:num>
  <w:num w:numId="87" w16cid:durableId="1791775459">
    <w:abstractNumId w:val="41"/>
  </w:num>
  <w:num w:numId="88" w16cid:durableId="199588140">
    <w:abstractNumId w:val="128"/>
  </w:num>
  <w:num w:numId="89" w16cid:durableId="1476946328">
    <w:abstractNumId w:val="49"/>
  </w:num>
  <w:num w:numId="90" w16cid:durableId="897596302">
    <w:abstractNumId w:val="42"/>
  </w:num>
  <w:num w:numId="91" w16cid:durableId="1934970450">
    <w:abstractNumId w:val="97"/>
  </w:num>
  <w:num w:numId="92" w16cid:durableId="1901011145">
    <w:abstractNumId w:val="146"/>
  </w:num>
  <w:num w:numId="93" w16cid:durableId="2027749761">
    <w:abstractNumId w:val="164"/>
  </w:num>
  <w:num w:numId="94" w16cid:durableId="1885435545">
    <w:abstractNumId w:val="70"/>
  </w:num>
  <w:num w:numId="95" w16cid:durableId="705566227">
    <w:abstractNumId w:val="145"/>
  </w:num>
  <w:num w:numId="96" w16cid:durableId="405962111">
    <w:abstractNumId w:val="68"/>
  </w:num>
  <w:num w:numId="97" w16cid:durableId="1331525054">
    <w:abstractNumId w:val="91"/>
  </w:num>
  <w:num w:numId="98" w16cid:durableId="1338846685">
    <w:abstractNumId w:val="24"/>
  </w:num>
  <w:num w:numId="99" w16cid:durableId="1179539237">
    <w:abstractNumId w:val="23"/>
  </w:num>
  <w:num w:numId="100" w16cid:durableId="1907839079">
    <w:abstractNumId w:val="21"/>
  </w:num>
  <w:num w:numId="101" w16cid:durableId="1011645190">
    <w:abstractNumId w:val="14"/>
  </w:num>
  <w:num w:numId="102" w16cid:durableId="610747159">
    <w:abstractNumId w:val="105"/>
  </w:num>
  <w:num w:numId="103" w16cid:durableId="88283650">
    <w:abstractNumId w:val="37"/>
  </w:num>
  <w:num w:numId="104" w16cid:durableId="1692027336">
    <w:abstractNumId w:val="14"/>
  </w:num>
  <w:num w:numId="105" w16cid:durableId="834347460">
    <w:abstractNumId w:val="14"/>
  </w:num>
  <w:num w:numId="106" w16cid:durableId="292254496">
    <w:abstractNumId w:val="81"/>
  </w:num>
  <w:num w:numId="107" w16cid:durableId="1559323829">
    <w:abstractNumId w:val="165"/>
  </w:num>
  <w:num w:numId="108" w16cid:durableId="770272819">
    <w:abstractNumId w:val="39"/>
  </w:num>
  <w:num w:numId="109" w16cid:durableId="1503541972">
    <w:abstractNumId w:val="66"/>
  </w:num>
  <w:num w:numId="110" w16cid:durableId="495533297">
    <w:abstractNumId w:val="14"/>
  </w:num>
  <w:num w:numId="111" w16cid:durableId="457988436">
    <w:abstractNumId w:val="69"/>
  </w:num>
  <w:num w:numId="112" w16cid:durableId="1030452991">
    <w:abstractNumId w:val="50"/>
  </w:num>
  <w:num w:numId="113" w16cid:durableId="1712925204">
    <w:abstractNumId w:val="40"/>
  </w:num>
  <w:num w:numId="114" w16cid:durableId="129904295">
    <w:abstractNumId w:val="147"/>
  </w:num>
  <w:num w:numId="115" w16cid:durableId="1888057419">
    <w:abstractNumId w:val="103"/>
  </w:num>
  <w:num w:numId="116" w16cid:durableId="414595248">
    <w:abstractNumId w:val="126"/>
  </w:num>
  <w:num w:numId="117" w16cid:durableId="2066367800">
    <w:abstractNumId w:val="65"/>
  </w:num>
  <w:num w:numId="118" w16cid:durableId="738678008">
    <w:abstractNumId w:val="108"/>
  </w:num>
  <w:num w:numId="119" w16cid:durableId="13121120">
    <w:abstractNumId w:val="127"/>
  </w:num>
  <w:num w:numId="120" w16cid:durableId="1241871538">
    <w:abstractNumId w:val="117"/>
  </w:num>
  <w:num w:numId="121" w16cid:durableId="722214139">
    <w:abstractNumId w:val="104"/>
  </w:num>
  <w:num w:numId="122" w16cid:durableId="1945651627">
    <w:abstractNumId w:val="14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23"/>
    </w:lvlOverride>
    <w:lvlOverride w:ilvl="4">
      <w:startOverride w:val="1"/>
    </w:lvlOverride>
    <w:lvlOverride w:ilvl="5">
      <w:startOverride w:val="16"/>
    </w:lvlOverride>
    <w:lvlOverride w:ilvl="6">
      <w:startOverride w:val="8"/>
    </w:lvlOverride>
    <w:lvlOverride w:ilvl="7">
      <w:startOverride w:val="6"/>
    </w:lvlOverride>
    <w:lvlOverride w:ilvl="8">
      <w:startOverride w:val="1"/>
    </w:lvlOverride>
  </w:num>
  <w:num w:numId="123" w16cid:durableId="1501774690">
    <w:abstractNumId w:val="48"/>
  </w:num>
  <w:num w:numId="124" w16cid:durableId="946353292">
    <w:abstractNumId w:val="144"/>
  </w:num>
  <w:num w:numId="125" w16cid:durableId="719552259">
    <w:abstractNumId w:val="14"/>
  </w:num>
  <w:num w:numId="126" w16cid:durableId="1550844307">
    <w:abstractNumId w:val="14"/>
    <w:lvlOverride w:ilvl="0">
      <w:startOverride w:val="1"/>
    </w:lvlOverride>
    <w:lvlOverride w:ilvl="1">
      <w:startOverride w:val="1"/>
    </w:lvlOverride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 w16cid:durableId="112404261">
    <w:abstractNumId w:val="80"/>
  </w:num>
  <w:num w:numId="128" w16cid:durableId="36129019">
    <w:abstractNumId w:val="121"/>
  </w:num>
  <w:num w:numId="129" w16cid:durableId="1986204490">
    <w:abstractNumId w:val="100"/>
  </w:num>
  <w:num w:numId="130" w16cid:durableId="868103767">
    <w:abstractNumId w:val="14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23"/>
    </w:lvlOverride>
    <w:lvlOverride w:ilvl="4">
      <w:startOverride w:val="1"/>
    </w:lvlOverride>
    <w:lvlOverride w:ilvl="5">
      <w:startOverride w:val="16"/>
    </w:lvlOverride>
    <w:lvlOverride w:ilvl="6">
      <w:startOverride w:val="8"/>
    </w:lvlOverride>
    <w:lvlOverride w:ilvl="7">
      <w:startOverride w:val="4"/>
    </w:lvlOverride>
    <w:lvlOverride w:ilvl="8">
      <w:startOverride w:val="1"/>
    </w:lvlOverride>
  </w:num>
  <w:num w:numId="131" w16cid:durableId="1579319079">
    <w:abstractNumId w:val="124"/>
  </w:num>
  <w:num w:numId="132" w16cid:durableId="1424961297">
    <w:abstractNumId w:val="159"/>
  </w:num>
  <w:num w:numId="133" w16cid:durableId="1565870949">
    <w:abstractNumId w:val="32"/>
  </w:num>
  <w:num w:numId="134" w16cid:durableId="786630612">
    <w:abstractNumId w:val="106"/>
  </w:num>
  <w:num w:numId="135" w16cid:durableId="898513827">
    <w:abstractNumId w:val="14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23"/>
    </w:lvlOverride>
    <w:lvlOverride w:ilvl="4">
      <w:startOverride w:val="2"/>
    </w:lvlOverride>
    <w:lvlOverride w:ilvl="5">
      <w:startOverride w:val="1"/>
    </w:lvlOverride>
    <w:lvlOverride w:ilvl="6">
      <w:startOverride w:val="8"/>
    </w:lvlOverride>
    <w:lvlOverride w:ilvl="7">
      <w:startOverride w:val="5"/>
    </w:lvlOverride>
    <w:lvlOverride w:ilvl="8">
      <w:startOverride w:val="1"/>
    </w:lvlOverride>
  </w:num>
  <w:num w:numId="136" w16cid:durableId="531841165">
    <w:abstractNumId w:val="14"/>
    <w:lvlOverride w:ilvl="0">
      <w:startOverride w:val="1"/>
    </w:lvlOverride>
    <w:lvlOverride w:ilvl="1">
      <w:startOverride w:val="2"/>
    </w:lvlOverride>
    <w:lvlOverride w:ilvl="2">
      <w:startOverride w:val="12"/>
    </w:lvlOverride>
    <w:lvlOverride w:ilvl="3">
      <w:startOverride w:val="23"/>
    </w:lvlOverride>
    <w:lvlOverride w:ilvl="4">
      <w:startOverride w:val="1"/>
    </w:lvlOverride>
    <w:lvlOverride w:ilvl="5">
      <w:startOverride w:val="16"/>
    </w:lvlOverride>
    <w:lvlOverride w:ilvl="6">
      <w:startOverride w:val="8"/>
    </w:lvlOverride>
    <w:lvlOverride w:ilvl="7">
      <w:startOverride w:val="5"/>
    </w:lvlOverride>
    <w:lvlOverride w:ilvl="8">
      <w:startOverride w:val="1"/>
    </w:lvlOverride>
  </w:num>
  <w:num w:numId="137" w16cid:durableId="831481401">
    <w:abstractNumId w:val="14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6"/>
    </w:lvlOverride>
    <w:lvlOverride w:ilvl="6">
      <w:startOverride w:val="8"/>
    </w:lvlOverride>
    <w:lvlOverride w:ilvl="7">
      <w:startOverride w:val="5"/>
    </w:lvlOverride>
    <w:lvlOverride w:ilvl="8">
      <w:startOverride w:val="1"/>
    </w:lvlOverride>
  </w:num>
  <w:num w:numId="138" w16cid:durableId="1885634315">
    <w:abstractNumId w:val="14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5"/>
    </w:lvlOverride>
    <w:lvlOverride w:ilvl="4">
      <w:startOverride w:val="1"/>
    </w:lvlOverride>
    <w:lvlOverride w:ilvl="5">
      <w:startOverride w:val="1"/>
    </w:lvlOverride>
    <w:lvlOverride w:ilvl="6">
      <w:startOverride w:val="8"/>
    </w:lvlOverride>
    <w:lvlOverride w:ilvl="7">
      <w:startOverride w:val="5"/>
    </w:lvlOverride>
    <w:lvlOverride w:ilvl="8">
      <w:startOverride w:val="1"/>
    </w:lvlOverride>
  </w:num>
  <w:num w:numId="139" w16cid:durableId="791753439">
    <w:abstractNumId w:val="14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5"/>
    </w:lvlOverride>
    <w:lvlOverride w:ilvl="4">
      <w:startOverride w:val="1"/>
    </w:lvlOverride>
    <w:lvlOverride w:ilvl="5">
      <w:startOverride w:val="2"/>
    </w:lvlOverride>
    <w:lvlOverride w:ilvl="6">
      <w:startOverride w:val="1"/>
    </w:lvlOverride>
    <w:lvlOverride w:ilvl="7">
      <w:startOverride w:val="5"/>
    </w:lvlOverride>
    <w:lvlOverride w:ilvl="8">
      <w:startOverride w:val="1"/>
    </w:lvlOverride>
  </w:num>
  <w:num w:numId="140" w16cid:durableId="1524325287">
    <w:abstractNumId w:val="14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23"/>
    </w:lvlOverride>
    <w:lvlOverride w:ilvl="4">
      <w:startOverride w:val="1"/>
    </w:lvlOverride>
    <w:lvlOverride w:ilvl="5">
      <w:startOverride w:val="1"/>
    </w:lvlOverride>
    <w:lvlOverride w:ilvl="6">
      <w:startOverride w:val="8"/>
    </w:lvlOverride>
    <w:lvlOverride w:ilvl="7">
      <w:startOverride w:val="5"/>
    </w:lvlOverride>
    <w:lvlOverride w:ilvl="8">
      <w:startOverride w:val="1"/>
    </w:lvlOverride>
  </w:num>
  <w:num w:numId="141" w16cid:durableId="1597786015">
    <w:abstractNumId w:val="14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23"/>
    </w:lvlOverride>
    <w:lvlOverride w:ilvl="4">
      <w:startOverride w:val="1"/>
    </w:lvlOverride>
    <w:lvlOverride w:ilvl="5">
      <w:startOverride w:val="16"/>
    </w:lvlOverride>
    <w:lvlOverride w:ilvl="6">
      <w:startOverride w:val="1"/>
    </w:lvlOverride>
    <w:lvlOverride w:ilvl="7">
      <w:startOverride w:val="5"/>
    </w:lvlOverride>
    <w:lvlOverride w:ilvl="8">
      <w:startOverride w:val="1"/>
    </w:lvlOverride>
  </w:num>
  <w:num w:numId="142" w16cid:durableId="1527328274">
    <w:abstractNumId w:val="14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23"/>
    </w:lvlOverride>
    <w:lvlOverride w:ilvl="4">
      <w:startOverride w:val="1"/>
    </w:lvlOverride>
    <w:lvlOverride w:ilvl="5">
      <w:startOverride w:val="16"/>
    </w:lvlOverride>
    <w:lvlOverride w:ilvl="6">
      <w:startOverride w:val="8"/>
    </w:lvlOverride>
    <w:lvlOverride w:ilvl="7">
      <w:startOverride w:val="1"/>
    </w:lvlOverride>
    <w:lvlOverride w:ilvl="8">
      <w:startOverride w:val="1"/>
    </w:lvlOverride>
  </w:num>
  <w:num w:numId="143" w16cid:durableId="848132047">
    <w:abstractNumId w:val="14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23"/>
    </w:lvlOverride>
    <w:lvlOverride w:ilvl="4">
      <w:startOverride w:val="1"/>
    </w:lvlOverride>
    <w:lvlOverride w:ilvl="5">
      <w:startOverride w:val="16"/>
    </w:lvlOverride>
    <w:lvlOverride w:ilvl="6">
      <w:startOverride w:val="11"/>
    </w:lvlOverride>
    <w:lvlOverride w:ilvl="7">
      <w:startOverride w:val="1"/>
    </w:lvlOverride>
    <w:lvlOverride w:ilvl="8">
      <w:startOverride w:val="1"/>
    </w:lvlOverride>
  </w:num>
  <w:num w:numId="144" w16cid:durableId="530993962">
    <w:abstractNumId w:val="101"/>
  </w:num>
  <w:num w:numId="145" w16cid:durableId="1011223006">
    <w:abstractNumId w:val="46"/>
  </w:num>
  <w:num w:numId="146" w16cid:durableId="1119882014">
    <w:abstractNumId w:val="138"/>
  </w:num>
  <w:num w:numId="147" w16cid:durableId="728772754">
    <w:abstractNumId w:val="55"/>
  </w:num>
  <w:num w:numId="148" w16cid:durableId="496111608">
    <w:abstractNumId w:val="44"/>
  </w:num>
  <w:num w:numId="149" w16cid:durableId="1305937229">
    <w:abstractNumId w:val="118"/>
  </w:num>
  <w:num w:numId="150" w16cid:durableId="227425608">
    <w:abstractNumId w:val="130"/>
  </w:num>
  <w:num w:numId="151" w16cid:durableId="777480894">
    <w:abstractNumId w:val="43"/>
  </w:num>
  <w:num w:numId="152" w16cid:durableId="1481458377">
    <w:abstractNumId w:val="93"/>
  </w:num>
  <w:num w:numId="153" w16cid:durableId="1526289360">
    <w:abstractNumId w:val="27"/>
  </w:num>
  <w:num w:numId="154" w16cid:durableId="1414936986">
    <w:abstractNumId w:val="60"/>
  </w:num>
  <w:num w:numId="155" w16cid:durableId="768503467">
    <w:abstractNumId w:val="33"/>
  </w:num>
  <w:num w:numId="156" w16cid:durableId="1918055578">
    <w:abstractNumId w:val="136"/>
  </w:num>
  <w:num w:numId="157" w16cid:durableId="669453836">
    <w:abstractNumId w:val="122"/>
  </w:num>
  <w:num w:numId="158" w16cid:durableId="1604606514">
    <w:abstractNumId w:val="155"/>
  </w:num>
  <w:num w:numId="159" w16cid:durableId="1136485704">
    <w:abstractNumId w:val="75"/>
  </w:num>
  <w:num w:numId="160" w16cid:durableId="1533959280">
    <w:abstractNumId w:val="160"/>
  </w:num>
  <w:num w:numId="161" w16cid:durableId="279608636">
    <w:abstractNumId w:val="73"/>
  </w:num>
  <w:num w:numId="162" w16cid:durableId="1071582703">
    <w:abstractNumId w:val="96"/>
  </w:num>
  <w:num w:numId="163" w16cid:durableId="1687100646">
    <w:abstractNumId w:val="14"/>
    <w:lvlOverride w:ilvl="0">
      <w:startOverride w:val="1"/>
    </w:lvlOverride>
    <w:lvlOverride w:ilvl="1">
      <w:startOverride w:val="29"/>
    </w:lvlOverride>
    <w:lvlOverride w:ilvl="2">
      <w:startOverride w:val="12"/>
    </w:lvlOverride>
    <w:lvlOverride w:ilvl="3">
      <w:startOverride w:val="8"/>
    </w:lvlOverride>
    <w:lvlOverride w:ilvl="4">
      <w:startOverride w:val="1"/>
    </w:lvlOverride>
    <w:lvlOverride w:ilvl="5">
      <w:startOverride w:val="16"/>
    </w:lvlOverride>
    <w:lvlOverride w:ilvl="6">
      <w:startOverride w:val="8"/>
    </w:lvlOverride>
    <w:lvlOverride w:ilvl="7">
      <w:startOverride w:val="5"/>
    </w:lvlOverride>
    <w:lvlOverride w:ilvl="8">
      <w:startOverride w:val="1"/>
    </w:lvlOverride>
  </w:num>
  <w:num w:numId="164" w16cid:durableId="985816662">
    <w:abstractNumId w:val="102"/>
  </w:num>
  <w:num w:numId="165" w16cid:durableId="926764863">
    <w:abstractNumId w:val="107"/>
  </w:num>
  <w:num w:numId="166" w16cid:durableId="1863087067">
    <w:abstractNumId w:val="153"/>
  </w:num>
  <w:num w:numId="167" w16cid:durableId="117141750">
    <w:abstractNumId w:val="90"/>
  </w:num>
  <w:num w:numId="168" w16cid:durableId="118184435">
    <w:abstractNumId w:val="14"/>
    <w:lvlOverride w:ilvl="0">
      <w:startOverride w:val="1"/>
    </w:lvlOverride>
    <w:lvlOverride w:ilvl="1">
      <w:startOverride w:val="29"/>
    </w:lvlOverride>
    <w:lvlOverride w:ilvl="2">
      <w:startOverride w:val="12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E52"/>
    <w:rsid w:val="00000487"/>
    <w:rsid w:val="000012A3"/>
    <w:rsid w:val="000013D3"/>
    <w:rsid w:val="000016A6"/>
    <w:rsid w:val="00002056"/>
    <w:rsid w:val="00002209"/>
    <w:rsid w:val="000031DB"/>
    <w:rsid w:val="000033CC"/>
    <w:rsid w:val="0000360E"/>
    <w:rsid w:val="00003931"/>
    <w:rsid w:val="000039D4"/>
    <w:rsid w:val="00003CBF"/>
    <w:rsid w:val="00004254"/>
    <w:rsid w:val="0000480F"/>
    <w:rsid w:val="000049C6"/>
    <w:rsid w:val="00004AC9"/>
    <w:rsid w:val="00004B20"/>
    <w:rsid w:val="00004D1E"/>
    <w:rsid w:val="00005445"/>
    <w:rsid w:val="00005F79"/>
    <w:rsid w:val="00006252"/>
    <w:rsid w:val="00006630"/>
    <w:rsid w:val="00006A4D"/>
    <w:rsid w:val="000073A8"/>
    <w:rsid w:val="000078B1"/>
    <w:rsid w:val="00007C2B"/>
    <w:rsid w:val="00007C93"/>
    <w:rsid w:val="00007F78"/>
    <w:rsid w:val="00010E76"/>
    <w:rsid w:val="00011220"/>
    <w:rsid w:val="00011332"/>
    <w:rsid w:val="00011DF5"/>
    <w:rsid w:val="00012119"/>
    <w:rsid w:val="0001280B"/>
    <w:rsid w:val="000129CC"/>
    <w:rsid w:val="00012ACE"/>
    <w:rsid w:val="00012ACF"/>
    <w:rsid w:val="00012C26"/>
    <w:rsid w:val="00012F45"/>
    <w:rsid w:val="000137D0"/>
    <w:rsid w:val="00013CA3"/>
    <w:rsid w:val="00014167"/>
    <w:rsid w:val="0001441A"/>
    <w:rsid w:val="000156D4"/>
    <w:rsid w:val="00015C86"/>
    <w:rsid w:val="00016140"/>
    <w:rsid w:val="000161F4"/>
    <w:rsid w:val="00016326"/>
    <w:rsid w:val="00016B7D"/>
    <w:rsid w:val="00016F63"/>
    <w:rsid w:val="00017161"/>
    <w:rsid w:val="0001737B"/>
    <w:rsid w:val="00017663"/>
    <w:rsid w:val="00021472"/>
    <w:rsid w:val="000216B3"/>
    <w:rsid w:val="0002250E"/>
    <w:rsid w:val="00022775"/>
    <w:rsid w:val="00023F5D"/>
    <w:rsid w:val="000240BF"/>
    <w:rsid w:val="0002474D"/>
    <w:rsid w:val="00024F0B"/>
    <w:rsid w:val="00024F6E"/>
    <w:rsid w:val="0002531E"/>
    <w:rsid w:val="00025602"/>
    <w:rsid w:val="00025A00"/>
    <w:rsid w:val="00025BEE"/>
    <w:rsid w:val="000260FC"/>
    <w:rsid w:val="00026CD8"/>
    <w:rsid w:val="00027DA2"/>
    <w:rsid w:val="00030215"/>
    <w:rsid w:val="000306B8"/>
    <w:rsid w:val="000312CA"/>
    <w:rsid w:val="00031834"/>
    <w:rsid w:val="00031C2A"/>
    <w:rsid w:val="00031D9A"/>
    <w:rsid w:val="00031E93"/>
    <w:rsid w:val="00031EB7"/>
    <w:rsid w:val="0003203D"/>
    <w:rsid w:val="00032085"/>
    <w:rsid w:val="0003229E"/>
    <w:rsid w:val="00032F56"/>
    <w:rsid w:val="0003331C"/>
    <w:rsid w:val="00034136"/>
    <w:rsid w:val="0003433C"/>
    <w:rsid w:val="000348AF"/>
    <w:rsid w:val="00034B5E"/>
    <w:rsid w:val="00034B78"/>
    <w:rsid w:val="000354A3"/>
    <w:rsid w:val="00035D5E"/>
    <w:rsid w:val="000361BF"/>
    <w:rsid w:val="00036435"/>
    <w:rsid w:val="00036EC4"/>
    <w:rsid w:val="00037266"/>
    <w:rsid w:val="00037741"/>
    <w:rsid w:val="000378EE"/>
    <w:rsid w:val="00037CB1"/>
    <w:rsid w:val="0004075C"/>
    <w:rsid w:val="000408D5"/>
    <w:rsid w:val="00040EA7"/>
    <w:rsid w:val="000412B6"/>
    <w:rsid w:val="000413EC"/>
    <w:rsid w:val="00042081"/>
    <w:rsid w:val="00042207"/>
    <w:rsid w:val="000429C4"/>
    <w:rsid w:val="00042FE1"/>
    <w:rsid w:val="0004314A"/>
    <w:rsid w:val="00043262"/>
    <w:rsid w:val="000437ED"/>
    <w:rsid w:val="00043F7C"/>
    <w:rsid w:val="000444A6"/>
    <w:rsid w:val="000446E4"/>
    <w:rsid w:val="00044833"/>
    <w:rsid w:val="00044DD5"/>
    <w:rsid w:val="000465D3"/>
    <w:rsid w:val="00046A37"/>
    <w:rsid w:val="00047494"/>
    <w:rsid w:val="00047517"/>
    <w:rsid w:val="00047C25"/>
    <w:rsid w:val="00050AFC"/>
    <w:rsid w:val="00051F7E"/>
    <w:rsid w:val="000521CC"/>
    <w:rsid w:val="00052922"/>
    <w:rsid w:val="00053286"/>
    <w:rsid w:val="000547E3"/>
    <w:rsid w:val="00054BE1"/>
    <w:rsid w:val="00054DC8"/>
    <w:rsid w:val="00056821"/>
    <w:rsid w:val="00056A7E"/>
    <w:rsid w:val="00056D78"/>
    <w:rsid w:val="00056DA7"/>
    <w:rsid w:val="000608E6"/>
    <w:rsid w:val="00060A42"/>
    <w:rsid w:val="00060AA5"/>
    <w:rsid w:val="0006140F"/>
    <w:rsid w:val="00061B0D"/>
    <w:rsid w:val="0006274B"/>
    <w:rsid w:val="0006286C"/>
    <w:rsid w:val="000632D1"/>
    <w:rsid w:val="00063640"/>
    <w:rsid w:val="00064256"/>
    <w:rsid w:val="00064433"/>
    <w:rsid w:val="00064F24"/>
    <w:rsid w:val="000650C5"/>
    <w:rsid w:val="00066C87"/>
    <w:rsid w:val="00066F93"/>
    <w:rsid w:val="000670A1"/>
    <w:rsid w:val="000671C7"/>
    <w:rsid w:val="000675EC"/>
    <w:rsid w:val="00067633"/>
    <w:rsid w:val="00067C9A"/>
    <w:rsid w:val="00071127"/>
    <w:rsid w:val="00071C40"/>
    <w:rsid w:val="00071EB7"/>
    <w:rsid w:val="00071F14"/>
    <w:rsid w:val="000721C9"/>
    <w:rsid w:val="00072D2E"/>
    <w:rsid w:val="00072FCE"/>
    <w:rsid w:val="00073B52"/>
    <w:rsid w:val="00073DAC"/>
    <w:rsid w:val="0007411E"/>
    <w:rsid w:val="00074162"/>
    <w:rsid w:val="00075754"/>
    <w:rsid w:val="00075A2B"/>
    <w:rsid w:val="00076223"/>
    <w:rsid w:val="0007687C"/>
    <w:rsid w:val="00076BB6"/>
    <w:rsid w:val="00076BCC"/>
    <w:rsid w:val="00076F2F"/>
    <w:rsid w:val="000776CC"/>
    <w:rsid w:val="00077713"/>
    <w:rsid w:val="0008030C"/>
    <w:rsid w:val="00080BB4"/>
    <w:rsid w:val="00080CA9"/>
    <w:rsid w:val="0008124F"/>
    <w:rsid w:val="00082204"/>
    <w:rsid w:val="00083390"/>
    <w:rsid w:val="00085A37"/>
    <w:rsid w:val="00085B8C"/>
    <w:rsid w:val="00085DCB"/>
    <w:rsid w:val="00086175"/>
    <w:rsid w:val="000863EB"/>
    <w:rsid w:val="000876E2"/>
    <w:rsid w:val="000876F2"/>
    <w:rsid w:val="00087D54"/>
    <w:rsid w:val="00087DFB"/>
    <w:rsid w:val="00087E7C"/>
    <w:rsid w:val="0009008C"/>
    <w:rsid w:val="000903E2"/>
    <w:rsid w:val="00090979"/>
    <w:rsid w:val="0009106D"/>
    <w:rsid w:val="000919BC"/>
    <w:rsid w:val="00092246"/>
    <w:rsid w:val="000924B5"/>
    <w:rsid w:val="00092813"/>
    <w:rsid w:val="0009302D"/>
    <w:rsid w:val="000934DE"/>
    <w:rsid w:val="00093B51"/>
    <w:rsid w:val="00094C2F"/>
    <w:rsid w:val="00094F40"/>
    <w:rsid w:val="0009567B"/>
    <w:rsid w:val="000956BD"/>
    <w:rsid w:val="00095A48"/>
    <w:rsid w:val="00095DF7"/>
    <w:rsid w:val="00095EAB"/>
    <w:rsid w:val="00095F56"/>
    <w:rsid w:val="00097D34"/>
    <w:rsid w:val="000A046A"/>
    <w:rsid w:val="000A0DFC"/>
    <w:rsid w:val="000A1566"/>
    <w:rsid w:val="000A21D9"/>
    <w:rsid w:val="000A264A"/>
    <w:rsid w:val="000A265E"/>
    <w:rsid w:val="000A26DF"/>
    <w:rsid w:val="000A32B2"/>
    <w:rsid w:val="000A3394"/>
    <w:rsid w:val="000A3649"/>
    <w:rsid w:val="000A464E"/>
    <w:rsid w:val="000A5296"/>
    <w:rsid w:val="000A535D"/>
    <w:rsid w:val="000A581B"/>
    <w:rsid w:val="000A5A91"/>
    <w:rsid w:val="000A6520"/>
    <w:rsid w:val="000A6BE0"/>
    <w:rsid w:val="000A6FD7"/>
    <w:rsid w:val="000A776D"/>
    <w:rsid w:val="000A7992"/>
    <w:rsid w:val="000B0C33"/>
    <w:rsid w:val="000B15E4"/>
    <w:rsid w:val="000B25B3"/>
    <w:rsid w:val="000B2635"/>
    <w:rsid w:val="000B2830"/>
    <w:rsid w:val="000B2961"/>
    <w:rsid w:val="000B3409"/>
    <w:rsid w:val="000B3934"/>
    <w:rsid w:val="000B5109"/>
    <w:rsid w:val="000B63A5"/>
    <w:rsid w:val="000B66FF"/>
    <w:rsid w:val="000B6761"/>
    <w:rsid w:val="000B67C9"/>
    <w:rsid w:val="000B6A1B"/>
    <w:rsid w:val="000B6AED"/>
    <w:rsid w:val="000B6BFE"/>
    <w:rsid w:val="000B6F16"/>
    <w:rsid w:val="000B76E1"/>
    <w:rsid w:val="000B7A62"/>
    <w:rsid w:val="000C020E"/>
    <w:rsid w:val="000C0582"/>
    <w:rsid w:val="000C0684"/>
    <w:rsid w:val="000C0B7C"/>
    <w:rsid w:val="000C0DD2"/>
    <w:rsid w:val="000C13C6"/>
    <w:rsid w:val="000C1FFB"/>
    <w:rsid w:val="000C24F1"/>
    <w:rsid w:val="000C2998"/>
    <w:rsid w:val="000C2F91"/>
    <w:rsid w:val="000C344C"/>
    <w:rsid w:val="000C35D9"/>
    <w:rsid w:val="000C3EA7"/>
    <w:rsid w:val="000C3F35"/>
    <w:rsid w:val="000C3F4A"/>
    <w:rsid w:val="000C3FEC"/>
    <w:rsid w:val="000C40E0"/>
    <w:rsid w:val="000C4590"/>
    <w:rsid w:val="000C4F1B"/>
    <w:rsid w:val="000C4FCD"/>
    <w:rsid w:val="000C509C"/>
    <w:rsid w:val="000C6570"/>
    <w:rsid w:val="000C6799"/>
    <w:rsid w:val="000C73E0"/>
    <w:rsid w:val="000C7B2A"/>
    <w:rsid w:val="000C7B6D"/>
    <w:rsid w:val="000C7D94"/>
    <w:rsid w:val="000D0CC5"/>
    <w:rsid w:val="000D0E7A"/>
    <w:rsid w:val="000D1C62"/>
    <w:rsid w:val="000D1EA7"/>
    <w:rsid w:val="000D252D"/>
    <w:rsid w:val="000D293B"/>
    <w:rsid w:val="000D41AE"/>
    <w:rsid w:val="000D4816"/>
    <w:rsid w:val="000D4E6A"/>
    <w:rsid w:val="000D4F8B"/>
    <w:rsid w:val="000D5472"/>
    <w:rsid w:val="000D5966"/>
    <w:rsid w:val="000D6B5C"/>
    <w:rsid w:val="000D6BC2"/>
    <w:rsid w:val="000D6E85"/>
    <w:rsid w:val="000D6F60"/>
    <w:rsid w:val="000E06AD"/>
    <w:rsid w:val="000E0C19"/>
    <w:rsid w:val="000E0F88"/>
    <w:rsid w:val="000E31DA"/>
    <w:rsid w:val="000E37CE"/>
    <w:rsid w:val="000E392E"/>
    <w:rsid w:val="000E3D7C"/>
    <w:rsid w:val="000E51EE"/>
    <w:rsid w:val="000E5620"/>
    <w:rsid w:val="000E5DD4"/>
    <w:rsid w:val="000E5F84"/>
    <w:rsid w:val="000E61EE"/>
    <w:rsid w:val="000E6617"/>
    <w:rsid w:val="000E6E2E"/>
    <w:rsid w:val="000E72FA"/>
    <w:rsid w:val="000E77EE"/>
    <w:rsid w:val="000E7A64"/>
    <w:rsid w:val="000F0459"/>
    <w:rsid w:val="000F10CB"/>
    <w:rsid w:val="000F16D7"/>
    <w:rsid w:val="000F1D7D"/>
    <w:rsid w:val="000F27D3"/>
    <w:rsid w:val="000F2A44"/>
    <w:rsid w:val="000F3B30"/>
    <w:rsid w:val="000F3C41"/>
    <w:rsid w:val="000F3C52"/>
    <w:rsid w:val="000F3E59"/>
    <w:rsid w:val="000F446D"/>
    <w:rsid w:val="000F4600"/>
    <w:rsid w:val="000F4658"/>
    <w:rsid w:val="000F4B35"/>
    <w:rsid w:val="000F4C8F"/>
    <w:rsid w:val="000F51F8"/>
    <w:rsid w:val="000F5291"/>
    <w:rsid w:val="000F5963"/>
    <w:rsid w:val="000F5C5C"/>
    <w:rsid w:val="000F70FA"/>
    <w:rsid w:val="000F7351"/>
    <w:rsid w:val="001018EC"/>
    <w:rsid w:val="001019DD"/>
    <w:rsid w:val="00101A20"/>
    <w:rsid w:val="0010283F"/>
    <w:rsid w:val="0010299B"/>
    <w:rsid w:val="001033D7"/>
    <w:rsid w:val="001036AF"/>
    <w:rsid w:val="00103873"/>
    <w:rsid w:val="00103E26"/>
    <w:rsid w:val="00104348"/>
    <w:rsid w:val="001045E7"/>
    <w:rsid w:val="00104719"/>
    <w:rsid w:val="0010520F"/>
    <w:rsid w:val="00106AAD"/>
    <w:rsid w:val="001107D2"/>
    <w:rsid w:val="00110B84"/>
    <w:rsid w:val="00110F67"/>
    <w:rsid w:val="0011168A"/>
    <w:rsid w:val="00111823"/>
    <w:rsid w:val="00111FA7"/>
    <w:rsid w:val="00112570"/>
    <w:rsid w:val="00112ADD"/>
    <w:rsid w:val="00112B5A"/>
    <w:rsid w:val="001136F3"/>
    <w:rsid w:val="00113ED4"/>
    <w:rsid w:val="00114232"/>
    <w:rsid w:val="00114553"/>
    <w:rsid w:val="00114EE5"/>
    <w:rsid w:val="00115111"/>
    <w:rsid w:val="00117541"/>
    <w:rsid w:val="001177E9"/>
    <w:rsid w:val="00117BE2"/>
    <w:rsid w:val="00117FDE"/>
    <w:rsid w:val="001202E5"/>
    <w:rsid w:val="00120596"/>
    <w:rsid w:val="00120733"/>
    <w:rsid w:val="00121C06"/>
    <w:rsid w:val="00121E75"/>
    <w:rsid w:val="00121EB5"/>
    <w:rsid w:val="001225E9"/>
    <w:rsid w:val="00123156"/>
    <w:rsid w:val="00123236"/>
    <w:rsid w:val="00123271"/>
    <w:rsid w:val="00123599"/>
    <w:rsid w:val="0012378F"/>
    <w:rsid w:val="00123799"/>
    <w:rsid w:val="00123B05"/>
    <w:rsid w:val="00123D41"/>
    <w:rsid w:val="00124406"/>
    <w:rsid w:val="0012448D"/>
    <w:rsid w:val="00124708"/>
    <w:rsid w:val="001259F8"/>
    <w:rsid w:val="00125F1E"/>
    <w:rsid w:val="00126DD1"/>
    <w:rsid w:val="001275C6"/>
    <w:rsid w:val="001278EC"/>
    <w:rsid w:val="00127FED"/>
    <w:rsid w:val="00130A7C"/>
    <w:rsid w:val="00131BD6"/>
    <w:rsid w:val="00131E30"/>
    <w:rsid w:val="00132111"/>
    <w:rsid w:val="00132592"/>
    <w:rsid w:val="00132E82"/>
    <w:rsid w:val="00133829"/>
    <w:rsid w:val="0013395F"/>
    <w:rsid w:val="00133BB1"/>
    <w:rsid w:val="00134ACA"/>
    <w:rsid w:val="0013581B"/>
    <w:rsid w:val="00136F10"/>
    <w:rsid w:val="0013718C"/>
    <w:rsid w:val="00140048"/>
    <w:rsid w:val="001404D3"/>
    <w:rsid w:val="001408AE"/>
    <w:rsid w:val="0014121A"/>
    <w:rsid w:val="001425C7"/>
    <w:rsid w:val="00142AB6"/>
    <w:rsid w:val="00143321"/>
    <w:rsid w:val="001443FA"/>
    <w:rsid w:val="0014445F"/>
    <w:rsid w:val="001453F7"/>
    <w:rsid w:val="001456BA"/>
    <w:rsid w:val="001474C4"/>
    <w:rsid w:val="0014750A"/>
    <w:rsid w:val="00150194"/>
    <w:rsid w:val="00150BF1"/>
    <w:rsid w:val="00150DA4"/>
    <w:rsid w:val="00151115"/>
    <w:rsid w:val="0015251E"/>
    <w:rsid w:val="0015277A"/>
    <w:rsid w:val="00152845"/>
    <w:rsid w:val="0015295C"/>
    <w:rsid w:val="00153363"/>
    <w:rsid w:val="001537A4"/>
    <w:rsid w:val="0015399D"/>
    <w:rsid w:val="00153CF7"/>
    <w:rsid w:val="001542FF"/>
    <w:rsid w:val="00154B5E"/>
    <w:rsid w:val="00154DB4"/>
    <w:rsid w:val="00155203"/>
    <w:rsid w:val="00155FFA"/>
    <w:rsid w:val="00156994"/>
    <w:rsid w:val="00156B68"/>
    <w:rsid w:val="00157161"/>
    <w:rsid w:val="00157A76"/>
    <w:rsid w:val="00157BC5"/>
    <w:rsid w:val="0016017C"/>
    <w:rsid w:val="001601BA"/>
    <w:rsid w:val="00160332"/>
    <w:rsid w:val="00161A28"/>
    <w:rsid w:val="00161DEC"/>
    <w:rsid w:val="00162449"/>
    <w:rsid w:val="001624CB"/>
    <w:rsid w:val="001629BD"/>
    <w:rsid w:val="00162CCA"/>
    <w:rsid w:val="00162E0E"/>
    <w:rsid w:val="00163355"/>
    <w:rsid w:val="0016344A"/>
    <w:rsid w:val="00163901"/>
    <w:rsid w:val="00163A82"/>
    <w:rsid w:val="00164996"/>
    <w:rsid w:val="00164ED4"/>
    <w:rsid w:val="00165360"/>
    <w:rsid w:val="001653EB"/>
    <w:rsid w:val="00165726"/>
    <w:rsid w:val="0016594E"/>
    <w:rsid w:val="00165F3F"/>
    <w:rsid w:val="00165F6F"/>
    <w:rsid w:val="00166553"/>
    <w:rsid w:val="00166BDE"/>
    <w:rsid w:val="00167204"/>
    <w:rsid w:val="00167B78"/>
    <w:rsid w:val="00167BBB"/>
    <w:rsid w:val="00170A03"/>
    <w:rsid w:val="00170AFF"/>
    <w:rsid w:val="00170C7C"/>
    <w:rsid w:val="00170E80"/>
    <w:rsid w:val="00171C0D"/>
    <w:rsid w:val="00171F3F"/>
    <w:rsid w:val="00172907"/>
    <w:rsid w:val="00172B26"/>
    <w:rsid w:val="00172C20"/>
    <w:rsid w:val="00172DF0"/>
    <w:rsid w:val="001730FB"/>
    <w:rsid w:val="001732EA"/>
    <w:rsid w:val="0017442C"/>
    <w:rsid w:val="00174AB7"/>
    <w:rsid w:val="001751AB"/>
    <w:rsid w:val="00175EA4"/>
    <w:rsid w:val="0017604F"/>
    <w:rsid w:val="00176263"/>
    <w:rsid w:val="00176390"/>
    <w:rsid w:val="00176FEE"/>
    <w:rsid w:val="0018030D"/>
    <w:rsid w:val="001807D3"/>
    <w:rsid w:val="00180B85"/>
    <w:rsid w:val="00180E4E"/>
    <w:rsid w:val="00181383"/>
    <w:rsid w:val="00181576"/>
    <w:rsid w:val="00181E03"/>
    <w:rsid w:val="00182ED5"/>
    <w:rsid w:val="00183034"/>
    <w:rsid w:val="001831D5"/>
    <w:rsid w:val="001832B9"/>
    <w:rsid w:val="00183579"/>
    <w:rsid w:val="0018381D"/>
    <w:rsid w:val="00184249"/>
    <w:rsid w:val="00184AE4"/>
    <w:rsid w:val="00184D1B"/>
    <w:rsid w:val="00185787"/>
    <w:rsid w:val="00186049"/>
    <w:rsid w:val="00186DD8"/>
    <w:rsid w:val="00186E94"/>
    <w:rsid w:val="00187512"/>
    <w:rsid w:val="00190A85"/>
    <w:rsid w:val="00190AAA"/>
    <w:rsid w:val="00190F2E"/>
    <w:rsid w:val="001918F6"/>
    <w:rsid w:val="0019249C"/>
    <w:rsid w:val="001925A1"/>
    <w:rsid w:val="00193345"/>
    <w:rsid w:val="001939C5"/>
    <w:rsid w:val="00193B9E"/>
    <w:rsid w:val="00194F8A"/>
    <w:rsid w:val="00195696"/>
    <w:rsid w:val="001959D5"/>
    <w:rsid w:val="00195EEF"/>
    <w:rsid w:val="001960B8"/>
    <w:rsid w:val="00196303"/>
    <w:rsid w:val="00197685"/>
    <w:rsid w:val="00197A83"/>
    <w:rsid w:val="00197CC2"/>
    <w:rsid w:val="00197F95"/>
    <w:rsid w:val="001A117F"/>
    <w:rsid w:val="001A138E"/>
    <w:rsid w:val="001A1697"/>
    <w:rsid w:val="001A178F"/>
    <w:rsid w:val="001A1A25"/>
    <w:rsid w:val="001A223D"/>
    <w:rsid w:val="001A359C"/>
    <w:rsid w:val="001A3B9C"/>
    <w:rsid w:val="001A4189"/>
    <w:rsid w:val="001A52FB"/>
    <w:rsid w:val="001A544F"/>
    <w:rsid w:val="001A61D0"/>
    <w:rsid w:val="001A77BA"/>
    <w:rsid w:val="001A7C8C"/>
    <w:rsid w:val="001B0377"/>
    <w:rsid w:val="001B063F"/>
    <w:rsid w:val="001B0B9D"/>
    <w:rsid w:val="001B0C6B"/>
    <w:rsid w:val="001B0E38"/>
    <w:rsid w:val="001B16DE"/>
    <w:rsid w:val="001B19ED"/>
    <w:rsid w:val="001B1E1D"/>
    <w:rsid w:val="001B1FD8"/>
    <w:rsid w:val="001B21F1"/>
    <w:rsid w:val="001B22C8"/>
    <w:rsid w:val="001B2960"/>
    <w:rsid w:val="001B2E6D"/>
    <w:rsid w:val="001B2F49"/>
    <w:rsid w:val="001B36DA"/>
    <w:rsid w:val="001B3872"/>
    <w:rsid w:val="001B3A2B"/>
    <w:rsid w:val="001B44DC"/>
    <w:rsid w:val="001B4574"/>
    <w:rsid w:val="001B45E2"/>
    <w:rsid w:val="001B4B31"/>
    <w:rsid w:val="001B57F7"/>
    <w:rsid w:val="001B5B3E"/>
    <w:rsid w:val="001B6EFD"/>
    <w:rsid w:val="001B787C"/>
    <w:rsid w:val="001B7CCD"/>
    <w:rsid w:val="001C0246"/>
    <w:rsid w:val="001C0333"/>
    <w:rsid w:val="001C0A22"/>
    <w:rsid w:val="001C11A8"/>
    <w:rsid w:val="001C130C"/>
    <w:rsid w:val="001C13F8"/>
    <w:rsid w:val="001C16CC"/>
    <w:rsid w:val="001C1A3D"/>
    <w:rsid w:val="001C1A79"/>
    <w:rsid w:val="001C1C72"/>
    <w:rsid w:val="001C1C80"/>
    <w:rsid w:val="001C1E94"/>
    <w:rsid w:val="001C2437"/>
    <w:rsid w:val="001C2CC9"/>
    <w:rsid w:val="001C33B8"/>
    <w:rsid w:val="001C396D"/>
    <w:rsid w:val="001C4153"/>
    <w:rsid w:val="001C4250"/>
    <w:rsid w:val="001C4C8F"/>
    <w:rsid w:val="001C5C7E"/>
    <w:rsid w:val="001C6147"/>
    <w:rsid w:val="001C6702"/>
    <w:rsid w:val="001C6F34"/>
    <w:rsid w:val="001C71EA"/>
    <w:rsid w:val="001C7412"/>
    <w:rsid w:val="001C7657"/>
    <w:rsid w:val="001D00BC"/>
    <w:rsid w:val="001D03D9"/>
    <w:rsid w:val="001D081F"/>
    <w:rsid w:val="001D1553"/>
    <w:rsid w:val="001D1A7D"/>
    <w:rsid w:val="001D1FB1"/>
    <w:rsid w:val="001D2906"/>
    <w:rsid w:val="001D3504"/>
    <w:rsid w:val="001D3D52"/>
    <w:rsid w:val="001D3DA0"/>
    <w:rsid w:val="001D47AD"/>
    <w:rsid w:val="001D481B"/>
    <w:rsid w:val="001D4DC9"/>
    <w:rsid w:val="001D5316"/>
    <w:rsid w:val="001D557D"/>
    <w:rsid w:val="001D5821"/>
    <w:rsid w:val="001D5968"/>
    <w:rsid w:val="001D70EC"/>
    <w:rsid w:val="001D7550"/>
    <w:rsid w:val="001D7699"/>
    <w:rsid w:val="001D7720"/>
    <w:rsid w:val="001D7A25"/>
    <w:rsid w:val="001E03C1"/>
    <w:rsid w:val="001E10CB"/>
    <w:rsid w:val="001E120D"/>
    <w:rsid w:val="001E1278"/>
    <w:rsid w:val="001E190B"/>
    <w:rsid w:val="001E1932"/>
    <w:rsid w:val="001E1A81"/>
    <w:rsid w:val="001E1D97"/>
    <w:rsid w:val="001E2990"/>
    <w:rsid w:val="001E34F3"/>
    <w:rsid w:val="001E4208"/>
    <w:rsid w:val="001E463A"/>
    <w:rsid w:val="001E465A"/>
    <w:rsid w:val="001E47F9"/>
    <w:rsid w:val="001E4DFB"/>
    <w:rsid w:val="001E5712"/>
    <w:rsid w:val="001E63F1"/>
    <w:rsid w:val="001E6F5B"/>
    <w:rsid w:val="001E72CD"/>
    <w:rsid w:val="001E7B46"/>
    <w:rsid w:val="001F02C9"/>
    <w:rsid w:val="001F0414"/>
    <w:rsid w:val="001F04BE"/>
    <w:rsid w:val="001F14A2"/>
    <w:rsid w:val="001F14F3"/>
    <w:rsid w:val="001F1552"/>
    <w:rsid w:val="001F1803"/>
    <w:rsid w:val="001F1D47"/>
    <w:rsid w:val="001F2DB6"/>
    <w:rsid w:val="001F3462"/>
    <w:rsid w:val="001F36E5"/>
    <w:rsid w:val="001F3D4A"/>
    <w:rsid w:val="001F4138"/>
    <w:rsid w:val="001F416E"/>
    <w:rsid w:val="001F42E9"/>
    <w:rsid w:val="001F4A54"/>
    <w:rsid w:val="001F4D28"/>
    <w:rsid w:val="001F4F8B"/>
    <w:rsid w:val="001F5017"/>
    <w:rsid w:val="001F5148"/>
    <w:rsid w:val="001F53B9"/>
    <w:rsid w:val="001F5558"/>
    <w:rsid w:val="001F55A5"/>
    <w:rsid w:val="001F5666"/>
    <w:rsid w:val="001F5921"/>
    <w:rsid w:val="001F6031"/>
    <w:rsid w:val="001F645B"/>
    <w:rsid w:val="001F65B6"/>
    <w:rsid w:val="001F6951"/>
    <w:rsid w:val="001F6AB4"/>
    <w:rsid w:val="001F6AB8"/>
    <w:rsid w:val="001F7A12"/>
    <w:rsid w:val="001F7B00"/>
    <w:rsid w:val="001F7C1B"/>
    <w:rsid w:val="001F7E52"/>
    <w:rsid w:val="0020024D"/>
    <w:rsid w:val="0020069A"/>
    <w:rsid w:val="00200ABF"/>
    <w:rsid w:val="00201113"/>
    <w:rsid w:val="002017A7"/>
    <w:rsid w:val="00201AE9"/>
    <w:rsid w:val="002029AA"/>
    <w:rsid w:val="00203578"/>
    <w:rsid w:val="00203856"/>
    <w:rsid w:val="002038BA"/>
    <w:rsid w:val="002045BA"/>
    <w:rsid w:val="0020461F"/>
    <w:rsid w:val="0020469B"/>
    <w:rsid w:val="00205143"/>
    <w:rsid w:val="002055C6"/>
    <w:rsid w:val="00205895"/>
    <w:rsid w:val="00205B1D"/>
    <w:rsid w:val="00206991"/>
    <w:rsid w:val="00206E6F"/>
    <w:rsid w:val="0020719A"/>
    <w:rsid w:val="00207C96"/>
    <w:rsid w:val="00207CD1"/>
    <w:rsid w:val="00210CE2"/>
    <w:rsid w:val="00210DB6"/>
    <w:rsid w:val="00210E10"/>
    <w:rsid w:val="00210E52"/>
    <w:rsid w:val="00210EF2"/>
    <w:rsid w:val="002110ED"/>
    <w:rsid w:val="002114B1"/>
    <w:rsid w:val="002114DD"/>
    <w:rsid w:val="0021184E"/>
    <w:rsid w:val="002119F5"/>
    <w:rsid w:val="00211ECE"/>
    <w:rsid w:val="00212CFF"/>
    <w:rsid w:val="00213C44"/>
    <w:rsid w:val="00214E5B"/>
    <w:rsid w:val="00214E83"/>
    <w:rsid w:val="0021577D"/>
    <w:rsid w:val="00215F39"/>
    <w:rsid w:val="00216031"/>
    <w:rsid w:val="002169CF"/>
    <w:rsid w:val="00217E0F"/>
    <w:rsid w:val="00220C20"/>
    <w:rsid w:val="00220F7D"/>
    <w:rsid w:val="002210CE"/>
    <w:rsid w:val="0022181E"/>
    <w:rsid w:val="002241B2"/>
    <w:rsid w:val="00224214"/>
    <w:rsid w:val="00225DFC"/>
    <w:rsid w:val="00225EAC"/>
    <w:rsid w:val="00226FD1"/>
    <w:rsid w:val="00231648"/>
    <w:rsid w:val="00232B03"/>
    <w:rsid w:val="00232B2D"/>
    <w:rsid w:val="00232B7B"/>
    <w:rsid w:val="00233B48"/>
    <w:rsid w:val="00233CAB"/>
    <w:rsid w:val="00234389"/>
    <w:rsid w:val="002347D7"/>
    <w:rsid w:val="00234B11"/>
    <w:rsid w:val="00235645"/>
    <w:rsid w:val="00235A0F"/>
    <w:rsid w:val="00235E4F"/>
    <w:rsid w:val="00236DBD"/>
    <w:rsid w:val="00236FED"/>
    <w:rsid w:val="002370CA"/>
    <w:rsid w:val="0023723E"/>
    <w:rsid w:val="00240937"/>
    <w:rsid w:val="00240A6D"/>
    <w:rsid w:val="00240B7D"/>
    <w:rsid w:val="00240BB2"/>
    <w:rsid w:val="00241B22"/>
    <w:rsid w:val="00241B28"/>
    <w:rsid w:val="00241EDA"/>
    <w:rsid w:val="002422A4"/>
    <w:rsid w:val="00242EE0"/>
    <w:rsid w:val="002431F0"/>
    <w:rsid w:val="00244665"/>
    <w:rsid w:val="00244AC1"/>
    <w:rsid w:val="0024589F"/>
    <w:rsid w:val="00245D52"/>
    <w:rsid w:val="0024633D"/>
    <w:rsid w:val="00246A27"/>
    <w:rsid w:val="00246E1F"/>
    <w:rsid w:val="0024767B"/>
    <w:rsid w:val="00247867"/>
    <w:rsid w:val="00250473"/>
    <w:rsid w:val="002504BB"/>
    <w:rsid w:val="00250710"/>
    <w:rsid w:val="00250D5F"/>
    <w:rsid w:val="00250F34"/>
    <w:rsid w:val="00250F8E"/>
    <w:rsid w:val="002516D8"/>
    <w:rsid w:val="002518F3"/>
    <w:rsid w:val="00251E23"/>
    <w:rsid w:val="00251F86"/>
    <w:rsid w:val="00252048"/>
    <w:rsid w:val="002522AB"/>
    <w:rsid w:val="002523BE"/>
    <w:rsid w:val="00252418"/>
    <w:rsid w:val="0025354C"/>
    <w:rsid w:val="002535EF"/>
    <w:rsid w:val="00253F5D"/>
    <w:rsid w:val="00254AA9"/>
    <w:rsid w:val="002551BB"/>
    <w:rsid w:val="00255861"/>
    <w:rsid w:val="00255B62"/>
    <w:rsid w:val="00256754"/>
    <w:rsid w:val="00256837"/>
    <w:rsid w:val="00256C52"/>
    <w:rsid w:val="00257660"/>
    <w:rsid w:val="00257D13"/>
    <w:rsid w:val="002604D7"/>
    <w:rsid w:val="0026092A"/>
    <w:rsid w:val="00260A4C"/>
    <w:rsid w:val="00260FF8"/>
    <w:rsid w:val="00261183"/>
    <w:rsid w:val="00261498"/>
    <w:rsid w:val="0026179D"/>
    <w:rsid w:val="00262240"/>
    <w:rsid w:val="00262244"/>
    <w:rsid w:val="002624E2"/>
    <w:rsid w:val="00262C04"/>
    <w:rsid w:val="00262C61"/>
    <w:rsid w:val="00263331"/>
    <w:rsid w:val="002634A4"/>
    <w:rsid w:val="00263697"/>
    <w:rsid w:val="00264385"/>
    <w:rsid w:val="00264569"/>
    <w:rsid w:val="0026465C"/>
    <w:rsid w:val="00264758"/>
    <w:rsid w:val="00264E85"/>
    <w:rsid w:val="002653CF"/>
    <w:rsid w:val="00265FD3"/>
    <w:rsid w:val="00266A79"/>
    <w:rsid w:val="0026713B"/>
    <w:rsid w:val="00267D63"/>
    <w:rsid w:val="00270328"/>
    <w:rsid w:val="00270680"/>
    <w:rsid w:val="00270D27"/>
    <w:rsid w:val="002710A8"/>
    <w:rsid w:val="00271740"/>
    <w:rsid w:val="00271C11"/>
    <w:rsid w:val="002724B8"/>
    <w:rsid w:val="00272A53"/>
    <w:rsid w:val="00273FFA"/>
    <w:rsid w:val="00274733"/>
    <w:rsid w:val="00274971"/>
    <w:rsid w:val="00275363"/>
    <w:rsid w:val="00275F6C"/>
    <w:rsid w:val="00276050"/>
    <w:rsid w:val="002761D6"/>
    <w:rsid w:val="0027631C"/>
    <w:rsid w:val="002767BD"/>
    <w:rsid w:val="00276A5E"/>
    <w:rsid w:val="00276A90"/>
    <w:rsid w:val="002771E0"/>
    <w:rsid w:val="00277500"/>
    <w:rsid w:val="002776CA"/>
    <w:rsid w:val="00280214"/>
    <w:rsid w:val="00280CFB"/>
    <w:rsid w:val="002816E7"/>
    <w:rsid w:val="002822D4"/>
    <w:rsid w:val="00282647"/>
    <w:rsid w:val="00282922"/>
    <w:rsid w:val="00282E1C"/>
    <w:rsid w:val="00283138"/>
    <w:rsid w:val="00283587"/>
    <w:rsid w:val="00283DBA"/>
    <w:rsid w:val="00283FE3"/>
    <w:rsid w:val="00284E0A"/>
    <w:rsid w:val="00285E3B"/>
    <w:rsid w:val="00285F24"/>
    <w:rsid w:val="00286126"/>
    <w:rsid w:val="00286ECB"/>
    <w:rsid w:val="00287173"/>
    <w:rsid w:val="00287325"/>
    <w:rsid w:val="0028745F"/>
    <w:rsid w:val="00287B09"/>
    <w:rsid w:val="00290440"/>
    <w:rsid w:val="00290A4F"/>
    <w:rsid w:val="00290C9A"/>
    <w:rsid w:val="002918BA"/>
    <w:rsid w:val="002919FC"/>
    <w:rsid w:val="00291E0C"/>
    <w:rsid w:val="0029250F"/>
    <w:rsid w:val="002928F7"/>
    <w:rsid w:val="00292D17"/>
    <w:rsid w:val="0029348C"/>
    <w:rsid w:val="00293F27"/>
    <w:rsid w:val="002942CB"/>
    <w:rsid w:val="002947CC"/>
    <w:rsid w:val="00294C39"/>
    <w:rsid w:val="00294D74"/>
    <w:rsid w:val="002956AE"/>
    <w:rsid w:val="00295AD9"/>
    <w:rsid w:val="002966C2"/>
    <w:rsid w:val="00296EEA"/>
    <w:rsid w:val="00297801"/>
    <w:rsid w:val="002A040A"/>
    <w:rsid w:val="002A080A"/>
    <w:rsid w:val="002A0E51"/>
    <w:rsid w:val="002A1D18"/>
    <w:rsid w:val="002A2512"/>
    <w:rsid w:val="002A25CD"/>
    <w:rsid w:val="002A2665"/>
    <w:rsid w:val="002A289C"/>
    <w:rsid w:val="002A2B60"/>
    <w:rsid w:val="002A2EA8"/>
    <w:rsid w:val="002A346F"/>
    <w:rsid w:val="002A347D"/>
    <w:rsid w:val="002A3B36"/>
    <w:rsid w:val="002A3D51"/>
    <w:rsid w:val="002A4D32"/>
    <w:rsid w:val="002A5230"/>
    <w:rsid w:val="002A5791"/>
    <w:rsid w:val="002A64E2"/>
    <w:rsid w:val="002A7338"/>
    <w:rsid w:val="002A73DD"/>
    <w:rsid w:val="002A7625"/>
    <w:rsid w:val="002A77E2"/>
    <w:rsid w:val="002A7A26"/>
    <w:rsid w:val="002B05E5"/>
    <w:rsid w:val="002B0CC5"/>
    <w:rsid w:val="002B15CC"/>
    <w:rsid w:val="002B1607"/>
    <w:rsid w:val="002B1DBC"/>
    <w:rsid w:val="002B39DC"/>
    <w:rsid w:val="002B3CCB"/>
    <w:rsid w:val="002B41DA"/>
    <w:rsid w:val="002B42F8"/>
    <w:rsid w:val="002B436A"/>
    <w:rsid w:val="002B51B7"/>
    <w:rsid w:val="002B541A"/>
    <w:rsid w:val="002B579F"/>
    <w:rsid w:val="002B5D4B"/>
    <w:rsid w:val="002B5F2C"/>
    <w:rsid w:val="002B5F5F"/>
    <w:rsid w:val="002B6031"/>
    <w:rsid w:val="002B648F"/>
    <w:rsid w:val="002B668E"/>
    <w:rsid w:val="002B6B79"/>
    <w:rsid w:val="002B6CC7"/>
    <w:rsid w:val="002B706C"/>
    <w:rsid w:val="002B70D4"/>
    <w:rsid w:val="002B71AC"/>
    <w:rsid w:val="002C0896"/>
    <w:rsid w:val="002C141D"/>
    <w:rsid w:val="002C1BAD"/>
    <w:rsid w:val="002C1C75"/>
    <w:rsid w:val="002C1D3E"/>
    <w:rsid w:val="002C2826"/>
    <w:rsid w:val="002C2BC3"/>
    <w:rsid w:val="002C3A5C"/>
    <w:rsid w:val="002C3E1F"/>
    <w:rsid w:val="002C42AC"/>
    <w:rsid w:val="002C453C"/>
    <w:rsid w:val="002C4B21"/>
    <w:rsid w:val="002C4ED4"/>
    <w:rsid w:val="002C5AEF"/>
    <w:rsid w:val="002C5C24"/>
    <w:rsid w:val="002C6090"/>
    <w:rsid w:val="002C7562"/>
    <w:rsid w:val="002C75A0"/>
    <w:rsid w:val="002C7753"/>
    <w:rsid w:val="002D0460"/>
    <w:rsid w:val="002D0DD1"/>
    <w:rsid w:val="002D1596"/>
    <w:rsid w:val="002D15CC"/>
    <w:rsid w:val="002D2012"/>
    <w:rsid w:val="002D29B9"/>
    <w:rsid w:val="002D2BBE"/>
    <w:rsid w:val="002D3005"/>
    <w:rsid w:val="002D35F8"/>
    <w:rsid w:val="002D390C"/>
    <w:rsid w:val="002D3BDF"/>
    <w:rsid w:val="002D4577"/>
    <w:rsid w:val="002D46F1"/>
    <w:rsid w:val="002D5524"/>
    <w:rsid w:val="002D5AAE"/>
    <w:rsid w:val="002D63CD"/>
    <w:rsid w:val="002D6821"/>
    <w:rsid w:val="002D68AC"/>
    <w:rsid w:val="002D75B5"/>
    <w:rsid w:val="002D7CEB"/>
    <w:rsid w:val="002D7F9C"/>
    <w:rsid w:val="002E01F7"/>
    <w:rsid w:val="002E024D"/>
    <w:rsid w:val="002E03AF"/>
    <w:rsid w:val="002E042E"/>
    <w:rsid w:val="002E0D3A"/>
    <w:rsid w:val="002E1116"/>
    <w:rsid w:val="002E140B"/>
    <w:rsid w:val="002E1A77"/>
    <w:rsid w:val="002E1EBE"/>
    <w:rsid w:val="002E2F5A"/>
    <w:rsid w:val="002E31A4"/>
    <w:rsid w:val="002E34DF"/>
    <w:rsid w:val="002E39E6"/>
    <w:rsid w:val="002E4005"/>
    <w:rsid w:val="002E47F6"/>
    <w:rsid w:val="002E4D5F"/>
    <w:rsid w:val="002E4F63"/>
    <w:rsid w:val="002E59F7"/>
    <w:rsid w:val="002E5AA2"/>
    <w:rsid w:val="002E5BDC"/>
    <w:rsid w:val="002E618E"/>
    <w:rsid w:val="002E61E4"/>
    <w:rsid w:val="002E63B0"/>
    <w:rsid w:val="002E6411"/>
    <w:rsid w:val="002E6636"/>
    <w:rsid w:val="002E666D"/>
    <w:rsid w:val="002E66CF"/>
    <w:rsid w:val="002E6845"/>
    <w:rsid w:val="002E7F28"/>
    <w:rsid w:val="002E7FE6"/>
    <w:rsid w:val="002F0632"/>
    <w:rsid w:val="002F08FE"/>
    <w:rsid w:val="002F093E"/>
    <w:rsid w:val="002F0999"/>
    <w:rsid w:val="002F0EC1"/>
    <w:rsid w:val="002F118B"/>
    <w:rsid w:val="002F15A8"/>
    <w:rsid w:val="002F19D1"/>
    <w:rsid w:val="002F1EDA"/>
    <w:rsid w:val="002F267E"/>
    <w:rsid w:val="002F2972"/>
    <w:rsid w:val="002F396E"/>
    <w:rsid w:val="002F3F61"/>
    <w:rsid w:val="002F4656"/>
    <w:rsid w:val="002F4D37"/>
    <w:rsid w:val="002F6257"/>
    <w:rsid w:val="002F6519"/>
    <w:rsid w:val="002F6978"/>
    <w:rsid w:val="002F69EB"/>
    <w:rsid w:val="002F7140"/>
    <w:rsid w:val="002F7A3B"/>
    <w:rsid w:val="00300C6D"/>
    <w:rsid w:val="003010F3"/>
    <w:rsid w:val="00301C54"/>
    <w:rsid w:val="00301CED"/>
    <w:rsid w:val="00302615"/>
    <w:rsid w:val="0030284A"/>
    <w:rsid w:val="00302BDE"/>
    <w:rsid w:val="00303841"/>
    <w:rsid w:val="0030418A"/>
    <w:rsid w:val="003046D4"/>
    <w:rsid w:val="00304822"/>
    <w:rsid w:val="00304A20"/>
    <w:rsid w:val="00305D1B"/>
    <w:rsid w:val="0030661F"/>
    <w:rsid w:val="00306673"/>
    <w:rsid w:val="003066F8"/>
    <w:rsid w:val="003074B0"/>
    <w:rsid w:val="00307CB2"/>
    <w:rsid w:val="003103C6"/>
    <w:rsid w:val="00310737"/>
    <w:rsid w:val="00310868"/>
    <w:rsid w:val="00311648"/>
    <w:rsid w:val="00311675"/>
    <w:rsid w:val="00311A28"/>
    <w:rsid w:val="00312868"/>
    <w:rsid w:val="00313186"/>
    <w:rsid w:val="003133A4"/>
    <w:rsid w:val="00313820"/>
    <w:rsid w:val="00313B14"/>
    <w:rsid w:val="003145ED"/>
    <w:rsid w:val="00314DC3"/>
    <w:rsid w:val="003161B5"/>
    <w:rsid w:val="00316369"/>
    <w:rsid w:val="00316565"/>
    <w:rsid w:val="00316789"/>
    <w:rsid w:val="00316B06"/>
    <w:rsid w:val="003175B8"/>
    <w:rsid w:val="00317C16"/>
    <w:rsid w:val="00317DC3"/>
    <w:rsid w:val="00320AC3"/>
    <w:rsid w:val="00321ACC"/>
    <w:rsid w:val="00321F46"/>
    <w:rsid w:val="00322445"/>
    <w:rsid w:val="003230FE"/>
    <w:rsid w:val="003232E0"/>
    <w:rsid w:val="00323982"/>
    <w:rsid w:val="003241FC"/>
    <w:rsid w:val="0032540B"/>
    <w:rsid w:val="003256EE"/>
    <w:rsid w:val="00325820"/>
    <w:rsid w:val="00325B3F"/>
    <w:rsid w:val="003266A2"/>
    <w:rsid w:val="00327285"/>
    <w:rsid w:val="00327340"/>
    <w:rsid w:val="00327F4C"/>
    <w:rsid w:val="00330239"/>
    <w:rsid w:val="00330352"/>
    <w:rsid w:val="00330BE4"/>
    <w:rsid w:val="00331422"/>
    <w:rsid w:val="0033167C"/>
    <w:rsid w:val="003320DD"/>
    <w:rsid w:val="003322DA"/>
    <w:rsid w:val="00332B7E"/>
    <w:rsid w:val="0033307B"/>
    <w:rsid w:val="003336BB"/>
    <w:rsid w:val="00333F65"/>
    <w:rsid w:val="00334748"/>
    <w:rsid w:val="00334A2E"/>
    <w:rsid w:val="00334AC4"/>
    <w:rsid w:val="00334ED6"/>
    <w:rsid w:val="003355CB"/>
    <w:rsid w:val="0033577E"/>
    <w:rsid w:val="00335BF3"/>
    <w:rsid w:val="00337853"/>
    <w:rsid w:val="00337AF2"/>
    <w:rsid w:val="00340B8A"/>
    <w:rsid w:val="00341024"/>
    <w:rsid w:val="00341BB2"/>
    <w:rsid w:val="00342028"/>
    <w:rsid w:val="00343764"/>
    <w:rsid w:val="00343B7C"/>
    <w:rsid w:val="00343C05"/>
    <w:rsid w:val="003441C8"/>
    <w:rsid w:val="00344D8C"/>
    <w:rsid w:val="003461C6"/>
    <w:rsid w:val="00346481"/>
    <w:rsid w:val="00346F18"/>
    <w:rsid w:val="0034725E"/>
    <w:rsid w:val="003473DF"/>
    <w:rsid w:val="00347674"/>
    <w:rsid w:val="00347829"/>
    <w:rsid w:val="00347963"/>
    <w:rsid w:val="00347E64"/>
    <w:rsid w:val="00350F89"/>
    <w:rsid w:val="003517DC"/>
    <w:rsid w:val="003520D5"/>
    <w:rsid w:val="00352563"/>
    <w:rsid w:val="00352A8D"/>
    <w:rsid w:val="003536AE"/>
    <w:rsid w:val="003536E8"/>
    <w:rsid w:val="003546AE"/>
    <w:rsid w:val="00354977"/>
    <w:rsid w:val="00354C5D"/>
    <w:rsid w:val="003557CA"/>
    <w:rsid w:val="003559D8"/>
    <w:rsid w:val="003568B9"/>
    <w:rsid w:val="00356CD1"/>
    <w:rsid w:val="00356CF3"/>
    <w:rsid w:val="003571BB"/>
    <w:rsid w:val="00357321"/>
    <w:rsid w:val="00357860"/>
    <w:rsid w:val="00357C4D"/>
    <w:rsid w:val="00360660"/>
    <w:rsid w:val="00360B94"/>
    <w:rsid w:val="00360E67"/>
    <w:rsid w:val="0036102C"/>
    <w:rsid w:val="00361279"/>
    <w:rsid w:val="003619BB"/>
    <w:rsid w:val="00361CF4"/>
    <w:rsid w:val="0036221D"/>
    <w:rsid w:val="003632AC"/>
    <w:rsid w:val="0036374C"/>
    <w:rsid w:val="00363791"/>
    <w:rsid w:val="0036396A"/>
    <w:rsid w:val="00364F5B"/>
    <w:rsid w:val="0036616A"/>
    <w:rsid w:val="003667DD"/>
    <w:rsid w:val="00366BEB"/>
    <w:rsid w:val="00366E9E"/>
    <w:rsid w:val="00367F3D"/>
    <w:rsid w:val="00370280"/>
    <w:rsid w:val="00370D58"/>
    <w:rsid w:val="00370EC5"/>
    <w:rsid w:val="00371644"/>
    <w:rsid w:val="00373F8D"/>
    <w:rsid w:val="003741FB"/>
    <w:rsid w:val="003743E7"/>
    <w:rsid w:val="00375065"/>
    <w:rsid w:val="003751E2"/>
    <w:rsid w:val="00376425"/>
    <w:rsid w:val="0037642C"/>
    <w:rsid w:val="003767E8"/>
    <w:rsid w:val="00376B5A"/>
    <w:rsid w:val="00377067"/>
    <w:rsid w:val="00377246"/>
    <w:rsid w:val="00377275"/>
    <w:rsid w:val="00377F23"/>
    <w:rsid w:val="0038006D"/>
    <w:rsid w:val="00380DFA"/>
    <w:rsid w:val="00380E87"/>
    <w:rsid w:val="003811A6"/>
    <w:rsid w:val="00382306"/>
    <w:rsid w:val="003827C5"/>
    <w:rsid w:val="003828BD"/>
    <w:rsid w:val="00382AA4"/>
    <w:rsid w:val="00382C1A"/>
    <w:rsid w:val="00383694"/>
    <w:rsid w:val="00384139"/>
    <w:rsid w:val="00384A18"/>
    <w:rsid w:val="00384A60"/>
    <w:rsid w:val="00384B4D"/>
    <w:rsid w:val="00384F17"/>
    <w:rsid w:val="00386837"/>
    <w:rsid w:val="003868DD"/>
    <w:rsid w:val="00386BA5"/>
    <w:rsid w:val="003873A2"/>
    <w:rsid w:val="003875D1"/>
    <w:rsid w:val="00390A48"/>
    <w:rsid w:val="00390FC8"/>
    <w:rsid w:val="003912C2"/>
    <w:rsid w:val="00391BCF"/>
    <w:rsid w:val="0039222C"/>
    <w:rsid w:val="00392438"/>
    <w:rsid w:val="003925FF"/>
    <w:rsid w:val="00392D70"/>
    <w:rsid w:val="00393CAE"/>
    <w:rsid w:val="00394A8B"/>
    <w:rsid w:val="00394BA3"/>
    <w:rsid w:val="00394BB2"/>
    <w:rsid w:val="003956A4"/>
    <w:rsid w:val="0039570D"/>
    <w:rsid w:val="0039585C"/>
    <w:rsid w:val="0039618B"/>
    <w:rsid w:val="003962A6"/>
    <w:rsid w:val="0039664A"/>
    <w:rsid w:val="00396CE9"/>
    <w:rsid w:val="003A0366"/>
    <w:rsid w:val="003A0C7D"/>
    <w:rsid w:val="003A0CEC"/>
    <w:rsid w:val="003A1859"/>
    <w:rsid w:val="003A25F4"/>
    <w:rsid w:val="003A34F7"/>
    <w:rsid w:val="003A49D6"/>
    <w:rsid w:val="003A4BD9"/>
    <w:rsid w:val="003A4EBB"/>
    <w:rsid w:val="003A5729"/>
    <w:rsid w:val="003A58DC"/>
    <w:rsid w:val="003A5BB3"/>
    <w:rsid w:val="003A5D52"/>
    <w:rsid w:val="003B04E1"/>
    <w:rsid w:val="003B0825"/>
    <w:rsid w:val="003B1B29"/>
    <w:rsid w:val="003B1E34"/>
    <w:rsid w:val="003B3850"/>
    <w:rsid w:val="003B391D"/>
    <w:rsid w:val="003B3C3D"/>
    <w:rsid w:val="003B3E57"/>
    <w:rsid w:val="003B42D2"/>
    <w:rsid w:val="003B54CD"/>
    <w:rsid w:val="003B5B8C"/>
    <w:rsid w:val="003B63BB"/>
    <w:rsid w:val="003B64EE"/>
    <w:rsid w:val="003B6AF7"/>
    <w:rsid w:val="003B6D56"/>
    <w:rsid w:val="003B6D8C"/>
    <w:rsid w:val="003B7C28"/>
    <w:rsid w:val="003B7F89"/>
    <w:rsid w:val="003C0925"/>
    <w:rsid w:val="003C0AB0"/>
    <w:rsid w:val="003C10E7"/>
    <w:rsid w:val="003C11AA"/>
    <w:rsid w:val="003C1C86"/>
    <w:rsid w:val="003C240B"/>
    <w:rsid w:val="003C245C"/>
    <w:rsid w:val="003C3871"/>
    <w:rsid w:val="003C3C9D"/>
    <w:rsid w:val="003C3CDA"/>
    <w:rsid w:val="003C3D36"/>
    <w:rsid w:val="003C4265"/>
    <w:rsid w:val="003C434F"/>
    <w:rsid w:val="003C44D1"/>
    <w:rsid w:val="003C4915"/>
    <w:rsid w:val="003C501B"/>
    <w:rsid w:val="003C539D"/>
    <w:rsid w:val="003C58B7"/>
    <w:rsid w:val="003C5C55"/>
    <w:rsid w:val="003C6B72"/>
    <w:rsid w:val="003C7469"/>
    <w:rsid w:val="003D03C3"/>
    <w:rsid w:val="003D1672"/>
    <w:rsid w:val="003D19AD"/>
    <w:rsid w:val="003D1D0D"/>
    <w:rsid w:val="003D2703"/>
    <w:rsid w:val="003D2D25"/>
    <w:rsid w:val="003D2D27"/>
    <w:rsid w:val="003D3278"/>
    <w:rsid w:val="003D4AD5"/>
    <w:rsid w:val="003D6525"/>
    <w:rsid w:val="003D6982"/>
    <w:rsid w:val="003D7460"/>
    <w:rsid w:val="003D755A"/>
    <w:rsid w:val="003D7F1D"/>
    <w:rsid w:val="003E05AF"/>
    <w:rsid w:val="003E0AD5"/>
    <w:rsid w:val="003E16C2"/>
    <w:rsid w:val="003E220E"/>
    <w:rsid w:val="003E2F24"/>
    <w:rsid w:val="003E38FC"/>
    <w:rsid w:val="003E412D"/>
    <w:rsid w:val="003E45AC"/>
    <w:rsid w:val="003E48AB"/>
    <w:rsid w:val="003E51F8"/>
    <w:rsid w:val="003E5339"/>
    <w:rsid w:val="003E5710"/>
    <w:rsid w:val="003E5BC3"/>
    <w:rsid w:val="003E5E8B"/>
    <w:rsid w:val="003E6E5B"/>
    <w:rsid w:val="003E7460"/>
    <w:rsid w:val="003E751D"/>
    <w:rsid w:val="003E756A"/>
    <w:rsid w:val="003E7E84"/>
    <w:rsid w:val="003F00C4"/>
    <w:rsid w:val="003F05FF"/>
    <w:rsid w:val="003F13B4"/>
    <w:rsid w:val="003F1497"/>
    <w:rsid w:val="003F2000"/>
    <w:rsid w:val="003F201F"/>
    <w:rsid w:val="003F207D"/>
    <w:rsid w:val="003F2CA1"/>
    <w:rsid w:val="003F2DF4"/>
    <w:rsid w:val="003F3431"/>
    <w:rsid w:val="003F48F3"/>
    <w:rsid w:val="003F6542"/>
    <w:rsid w:val="003F657B"/>
    <w:rsid w:val="003F6ABA"/>
    <w:rsid w:val="003F6D9C"/>
    <w:rsid w:val="003F6FBB"/>
    <w:rsid w:val="003F71C2"/>
    <w:rsid w:val="003F7C98"/>
    <w:rsid w:val="00400E27"/>
    <w:rsid w:val="0040138B"/>
    <w:rsid w:val="00401EAE"/>
    <w:rsid w:val="00401EC7"/>
    <w:rsid w:val="00401ED9"/>
    <w:rsid w:val="004022AD"/>
    <w:rsid w:val="00402304"/>
    <w:rsid w:val="004027BC"/>
    <w:rsid w:val="00402A3D"/>
    <w:rsid w:val="00403154"/>
    <w:rsid w:val="00403390"/>
    <w:rsid w:val="00403893"/>
    <w:rsid w:val="0040389E"/>
    <w:rsid w:val="004038F7"/>
    <w:rsid w:val="00403D7F"/>
    <w:rsid w:val="004041AC"/>
    <w:rsid w:val="00404462"/>
    <w:rsid w:val="00404687"/>
    <w:rsid w:val="00404702"/>
    <w:rsid w:val="00406BC5"/>
    <w:rsid w:val="00406E08"/>
    <w:rsid w:val="0040728B"/>
    <w:rsid w:val="00407EE0"/>
    <w:rsid w:val="004100EE"/>
    <w:rsid w:val="004116CE"/>
    <w:rsid w:val="00411753"/>
    <w:rsid w:val="004117BD"/>
    <w:rsid w:val="00411B34"/>
    <w:rsid w:val="004120A5"/>
    <w:rsid w:val="0041246F"/>
    <w:rsid w:val="0041298E"/>
    <w:rsid w:val="00412A71"/>
    <w:rsid w:val="00413660"/>
    <w:rsid w:val="00413752"/>
    <w:rsid w:val="00413EB0"/>
    <w:rsid w:val="00414091"/>
    <w:rsid w:val="00414523"/>
    <w:rsid w:val="00414BD0"/>
    <w:rsid w:val="0041583D"/>
    <w:rsid w:val="004163FD"/>
    <w:rsid w:val="004165A6"/>
    <w:rsid w:val="00416755"/>
    <w:rsid w:val="00417285"/>
    <w:rsid w:val="004175CA"/>
    <w:rsid w:val="0042048F"/>
    <w:rsid w:val="00420B30"/>
    <w:rsid w:val="00421022"/>
    <w:rsid w:val="0042104D"/>
    <w:rsid w:val="00421690"/>
    <w:rsid w:val="00421A1D"/>
    <w:rsid w:val="00421C48"/>
    <w:rsid w:val="00421C80"/>
    <w:rsid w:val="00422181"/>
    <w:rsid w:val="0042237B"/>
    <w:rsid w:val="004226A3"/>
    <w:rsid w:val="004229C8"/>
    <w:rsid w:val="00422A78"/>
    <w:rsid w:val="00424002"/>
    <w:rsid w:val="00424309"/>
    <w:rsid w:val="00424C3E"/>
    <w:rsid w:val="00425607"/>
    <w:rsid w:val="00425AC4"/>
    <w:rsid w:val="0042646A"/>
    <w:rsid w:val="00426521"/>
    <w:rsid w:val="00426B81"/>
    <w:rsid w:val="00426BE1"/>
    <w:rsid w:val="00427A4D"/>
    <w:rsid w:val="00427F6E"/>
    <w:rsid w:val="00430783"/>
    <w:rsid w:val="00430BDD"/>
    <w:rsid w:val="00432024"/>
    <w:rsid w:val="0043340A"/>
    <w:rsid w:val="00434E18"/>
    <w:rsid w:val="00435281"/>
    <w:rsid w:val="00435776"/>
    <w:rsid w:val="004360EA"/>
    <w:rsid w:val="00436142"/>
    <w:rsid w:val="004361C9"/>
    <w:rsid w:val="00436222"/>
    <w:rsid w:val="00436AC7"/>
    <w:rsid w:val="0043729F"/>
    <w:rsid w:val="004377D4"/>
    <w:rsid w:val="00440448"/>
    <w:rsid w:val="004408D6"/>
    <w:rsid w:val="00440970"/>
    <w:rsid w:val="00440C6E"/>
    <w:rsid w:val="00440D9E"/>
    <w:rsid w:val="004426C4"/>
    <w:rsid w:val="004427D8"/>
    <w:rsid w:val="0044288A"/>
    <w:rsid w:val="004429B2"/>
    <w:rsid w:val="00442A91"/>
    <w:rsid w:val="00443896"/>
    <w:rsid w:val="00443A37"/>
    <w:rsid w:val="00443F86"/>
    <w:rsid w:val="00444AA6"/>
    <w:rsid w:val="00444B9B"/>
    <w:rsid w:val="0044529B"/>
    <w:rsid w:val="004456D2"/>
    <w:rsid w:val="00446104"/>
    <w:rsid w:val="00446CFD"/>
    <w:rsid w:val="004472AE"/>
    <w:rsid w:val="00447701"/>
    <w:rsid w:val="00447AAC"/>
    <w:rsid w:val="00447B1A"/>
    <w:rsid w:val="00447FE0"/>
    <w:rsid w:val="004506D9"/>
    <w:rsid w:val="00450DF0"/>
    <w:rsid w:val="00452167"/>
    <w:rsid w:val="00452774"/>
    <w:rsid w:val="00453222"/>
    <w:rsid w:val="0045345A"/>
    <w:rsid w:val="00454B6F"/>
    <w:rsid w:val="00454DA0"/>
    <w:rsid w:val="00455FB4"/>
    <w:rsid w:val="0045606A"/>
    <w:rsid w:val="0045671D"/>
    <w:rsid w:val="00456EE4"/>
    <w:rsid w:val="00457140"/>
    <w:rsid w:val="00460250"/>
    <w:rsid w:val="00461F65"/>
    <w:rsid w:val="00462C91"/>
    <w:rsid w:val="004631EF"/>
    <w:rsid w:val="00463382"/>
    <w:rsid w:val="00463C43"/>
    <w:rsid w:val="00463ED3"/>
    <w:rsid w:val="004647C5"/>
    <w:rsid w:val="004654EB"/>
    <w:rsid w:val="00465E8E"/>
    <w:rsid w:val="00465F56"/>
    <w:rsid w:val="00466ACA"/>
    <w:rsid w:val="00466B9A"/>
    <w:rsid w:val="00470043"/>
    <w:rsid w:val="00470412"/>
    <w:rsid w:val="00471554"/>
    <w:rsid w:val="0047158F"/>
    <w:rsid w:val="00471A42"/>
    <w:rsid w:val="00471D47"/>
    <w:rsid w:val="00471E00"/>
    <w:rsid w:val="00472F7D"/>
    <w:rsid w:val="0047304F"/>
    <w:rsid w:val="00473222"/>
    <w:rsid w:val="0047330F"/>
    <w:rsid w:val="00473B25"/>
    <w:rsid w:val="00474564"/>
    <w:rsid w:val="00474E41"/>
    <w:rsid w:val="00474F11"/>
    <w:rsid w:val="004751C5"/>
    <w:rsid w:val="00475488"/>
    <w:rsid w:val="004758D7"/>
    <w:rsid w:val="0047698C"/>
    <w:rsid w:val="00477919"/>
    <w:rsid w:val="00480116"/>
    <w:rsid w:val="0048049E"/>
    <w:rsid w:val="00480922"/>
    <w:rsid w:val="00480FD7"/>
    <w:rsid w:val="004812A7"/>
    <w:rsid w:val="004813C6"/>
    <w:rsid w:val="004814E1"/>
    <w:rsid w:val="00481602"/>
    <w:rsid w:val="00481E05"/>
    <w:rsid w:val="004820D3"/>
    <w:rsid w:val="0048227A"/>
    <w:rsid w:val="00482485"/>
    <w:rsid w:val="00482834"/>
    <w:rsid w:val="00482EB3"/>
    <w:rsid w:val="00483BD6"/>
    <w:rsid w:val="00483BDB"/>
    <w:rsid w:val="00484B71"/>
    <w:rsid w:val="00484BAE"/>
    <w:rsid w:val="0048555B"/>
    <w:rsid w:val="00485792"/>
    <w:rsid w:val="00485B0F"/>
    <w:rsid w:val="00486154"/>
    <w:rsid w:val="004863C2"/>
    <w:rsid w:val="004865A2"/>
    <w:rsid w:val="00486609"/>
    <w:rsid w:val="004868AF"/>
    <w:rsid w:val="00486A7C"/>
    <w:rsid w:val="00487221"/>
    <w:rsid w:val="00487BC0"/>
    <w:rsid w:val="00487E2C"/>
    <w:rsid w:val="00491B75"/>
    <w:rsid w:val="004922BA"/>
    <w:rsid w:val="0049250C"/>
    <w:rsid w:val="0049267F"/>
    <w:rsid w:val="004931B8"/>
    <w:rsid w:val="00493C61"/>
    <w:rsid w:val="00494555"/>
    <w:rsid w:val="004961D4"/>
    <w:rsid w:val="00496A99"/>
    <w:rsid w:val="004976A8"/>
    <w:rsid w:val="00497B91"/>
    <w:rsid w:val="004A0027"/>
    <w:rsid w:val="004A02E4"/>
    <w:rsid w:val="004A0AAC"/>
    <w:rsid w:val="004A0D42"/>
    <w:rsid w:val="004A1D05"/>
    <w:rsid w:val="004A26C5"/>
    <w:rsid w:val="004A27F1"/>
    <w:rsid w:val="004A2FDE"/>
    <w:rsid w:val="004A38B9"/>
    <w:rsid w:val="004A3DCA"/>
    <w:rsid w:val="004A42B3"/>
    <w:rsid w:val="004A4513"/>
    <w:rsid w:val="004A470A"/>
    <w:rsid w:val="004A51EC"/>
    <w:rsid w:val="004A553B"/>
    <w:rsid w:val="004A5F54"/>
    <w:rsid w:val="004A6B33"/>
    <w:rsid w:val="004A6C3A"/>
    <w:rsid w:val="004A70F2"/>
    <w:rsid w:val="004B0E6C"/>
    <w:rsid w:val="004B153F"/>
    <w:rsid w:val="004B19F6"/>
    <w:rsid w:val="004B1E51"/>
    <w:rsid w:val="004B2B03"/>
    <w:rsid w:val="004B2D82"/>
    <w:rsid w:val="004B30CA"/>
    <w:rsid w:val="004B3F79"/>
    <w:rsid w:val="004B4E77"/>
    <w:rsid w:val="004B53A6"/>
    <w:rsid w:val="004B584E"/>
    <w:rsid w:val="004B59AC"/>
    <w:rsid w:val="004B5B32"/>
    <w:rsid w:val="004B5D23"/>
    <w:rsid w:val="004B6AB6"/>
    <w:rsid w:val="004B7B46"/>
    <w:rsid w:val="004C0182"/>
    <w:rsid w:val="004C01CA"/>
    <w:rsid w:val="004C052B"/>
    <w:rsid w:val="004C0697"/>
    <w:rsid w:val="004C07DD"/>
    <w:rsid w:val="004C0C06"/>
    <w:rsid w:val="004C1161"/>
    <w:rsid w:val="004C1900"/>
    <w:rsid w:val="004C1E0A"/>
    <w:rsid w:val="004C1E93"/>
    <w:rsid w:val="004C2394"/>
    <w:rsid w:val="004C2494"/>
    <w:rsid w:val="004C3047"/>
    <w:rsid w:val="004C30EA"/>
    <w:rsid w:val="004C3AD1"/>
    <w:rsid w:val="004C4468"/>
    <w:rsid w:val="004C4556"/>
    <w:rsid w:val="004C458F"/>
    <w:rsid w:val="004C4673"/>
    <w:rsid w:val="004C526A"/>
    <w:rsid w:val="004C5646"/>
    <w:rsid w:val="004C5F22"/>
    <w:rsid w:val="004C604D"/>
    <w:rsid w:val="004C655F"/>
    <w:rsid w:val="004C6E52"/>
    <w:rsid w:val="004C6F93"/>
    <w:rsid w:val="004C7B82"/>
    <w:rsid w:val="004C7FCE"/>
    <w:rsid w:val="004D025C"/>
    <w:rsid w:val="004D0265"/>
    <w:rsid w:val="004D055E"/>
    <w:rsid w:val="004D11FA"/>
    <w:rsid w:val="004D1646"/>
    <w:rsid w:val="004D1AAA"/>
    <w:rsid w:val="004D1DCC"/>
    <w:rsid w:val="004D1EC9"/>
    <w:rsid w:val="004D2177"/>
    <w:rsid w:val="004D2203"/>
    <w:rsid w:val="004D25FF"/>
    <w:rsid w:val="004D2FF0"/>
    <w:rsid w:val="004D335A"/>
    <w:rsid w:val="004D33B4"/>
    <w:rsid w:val="004D362F"/>
    <w:rsid w:val="004D5024"/>
    <w:rsid w:val="004D5580"/>
    <w:rsid w:val="004D5B65"/>
    <w:rsid w:val="004D5D81"/>
    <w:rsid w:val="004D5F7B"/>
    <w:rsid w:val="004D64B8"/>
    <w:rsid w:val="004D6C44"/>
    <w:rsid w:val="004D7658"/>
    <w:rsid w:val="004E0490"/>
    <w:rsid w:val="004E08DB"/>
    <w:rsid w:val="004E097E"/>
    <w:rsid w:val="004E0DEA"/>
    <w:rsid w:val="004E1BFD"/>
    <w:rsid w:val="004E1E23"/>
    <w:rsid w:val="004E2D90"/>
    <w:rsid w:val="004E334E"/>
    <w:rsid w:val="004E36D9"/>
    <w:rsid w:val="004E37B2"/>
    <w:rsid w:val="004E3906"/>
    <w:rsid w:val="004E3B1D"/>
    <w:rsid w:val="004E3CFE"/>
    <w:rsid w:val="004E433E"/>
    <w:rsid w:val="004E447B"/>
    <w:rsid w:val="004E499F"/>
    <w:rsid w:val="004E59A1"/>
    <w:rsid w:val="004E5C88"/>
    <w:rsid w:val="004E5D68"/>
    <w:rsid w:val="004E6373"/>
    <w:rsid w:val="004E63F5"/>
    <w:rsid w:val="004E66FF"/>
    <w:rsid w:val="004E6722"/>
    <w:rsid w:val="004E6991"/>
    <w:rsid w:val="004E743C"/>
    <w:rsid w:val="004E7801"/>
    <w:rsid w:val="004F0637"/>
    <w:rsid w:val="004F088D"/>
    <w:rsid w:val="004F0925"/>
    <w:rsid w:val="004F14DC"/>
    <w:rsid w:val="004F1B12"/>
    <w:rsid w:val="004F21D3"/>
    <w:rsid w:val="004F256A"/>
    <w:rsid w:val="004F31D0"/>
    <w:rsid w:val="004F3864"/>
    <w:rsid w:val="004F41BF"/>
    <w:rsid w:val="004F42AB"/>
    <w:rsid w:val="004F4CA1"/>
    <w:rsid w:val="004F4D68"/>
    <w:rsid w:val="004F5564"/>
    <w:rsid w:val="004F5CA4"/>
    <w:rsid w:val="004F6395"/>
    <w:rsid w:val="004F6680"/>
    <w:rsid w:val="004F7397"/>
    <w:rsid w:val="004F799F"/>
    <w:rsid w:val="004F7DE8"/>
    <w:rsid w:val="00500957"/>
    <w:rsid w:val="00500E2D"/>
    <w:rsid w:val="005015FD"/>
    <w:rsid w:val="00502C6C"/>
    <w:rsid w:val="0050312C"/>
    <w:rsid w:val="005035F9"/>
    <w:rsid w:val="005044C5"/>
    <w:rsid w:val="00504D14"/>
    <w:rsid w:val="005050EC"/>
    <w:rsid w:val="005051A4"/>
    <w:rsid w:val="005051A5"/>
    <w:rsid w:val="005057F0"/>
    <w:rsid w:val="00506A73"/>
    <w:rsid w:val="00506CF3"/>
    <w:rsid w:val="00507008"/>
    <w:rsid w:val="00507B1F"/>
    <w:rsid w:val="00507D67"/>
    <w:rsid w:val="00507D6C"/>
    <w:rsid w:val="0051054D"/>
    <w:rsid w:val="005109A2"/>
    <w:rsid w:val="00510CC7"/>
    <w:rsid w:val="005114CA"/>
    <w:rsid w:val="00511508"/>
    <w:rsid w:val="00511CAC"/>
    <w:rsid w:val="0051224C"/>
    <w:rsid w:val="00513AA3"/>
    <w:rsid w:val="00514524"/>
    <w:rsid w:val="005151C8"/>
    <w:rsid w:val="00515489"/>
    <w:rsid w:val="00515DB3"/>
    <w:rsid w:val="00516A29"/>
    <w:rsid w:val="00516A42"/>
    <w:rsid w:val="00516D4D"/>
    <w:rsid w:val="00517970"/>
    <w:rsid w:val="005200CF"/>
    <w:rsid w:val="005201CF"/>
    <w:rsid w:val="00520B59"/>
    <w:rsid w:val="00520D38"/>
    <w:rsid w:val="005218DE"/>
    <w:rsid w:val="00521ADC"/>
    <w:rsid w:val="00521BC1"/>
    <w:rsid w:val="00522CEE"/>
    <w:rsid w:val="00524366"/>
    <w:rsid w:val="00524A04"/>
    <w:rsid w:val="00524E47"/>
    <w:rsid w:val="00525529"/>
    <w:rsid w:val="00525D08"/>
    <w:rsid w:val="00526308"/>
    <w:rsid w:val="00526CDA"/>
    <w:rsid w:val="005270DA"/>
    <w:rsid w:val="00527544"/>
    <w:rsid w:val="005275E6"/>
    <w:rsid w:val="005279D2"/>
    <w:rsid w:val="00527CCE"/>
    <w:rsid w:val="00527D7B"/>
    <w:rsid w:val="0053005D"/>
    <w:rsid w:val="00531E17"/>
    <w:rsid w:val="00531FB8"/>
    <w:rsid w:val="00532F6F"/>
    <w:rsid w:val="0053353E"/>
    <w:rsid w:val="005341A0"/>
    <w:rsid w:val="0053447B"/>
    <w:rsid w:val="00534E02"/>
    <w:rsid w:val="0053520F"/>
    <w:rsid w:val="00535536"/>
    <w:rsid w:val="00536446"/>
    <w:rsid w:val="00536638"/>
    <w:rsid w:val="0053686D"/>
    <w:rsid w:val="00537306"/>
    <w:rsid w:val="0053783C"/>
    <w:rsid w:val="0053788C"/>
    <w:rsid w:val="0054254F"/>
    <w:rsid w:val="005426CE"/>
    <w:rsid w:val="00542856"/>
    <w:rsid w:val="00543083"/>
    <w:rsid w:val="005430DA"/>
    <w:rsid w:val="00543306"/>
    <w:rsid w:val="00543736"/>
    <w:rsid w:val="00543C98"/>
    <w:rsid w:val="00543E74"/>
    <w:rsid w:val="0054414D"/>
    <w:rsid w:val="005446C4"/>
    <w:rsid w:val="00544B03"/>
    <w:rsid w:val="00544FE8"/>
    <w:rsid w:val="005450FB"/>
    <w:rsid w:val="005454EA"/>
    <w:rsid w:val="0054588C"/>
    <w:rsid w:val="00545B51"/>
    <w:rsid w:val="00545EA7"/>
    <w:rsid w:val="00546510"/>
    <w:rsid w:val="00546D63"/>
    <w:rsid w:val="00546F4B"/>
    <w:rsid w:val="00547DEE"/>
    <w:rsid w:val="00550AF7"/>
    <w:rsid w:val="00550CB8"/>
    <w:rsid w:val="00550E4A"/>
    <w:rsid w:val="00551204"/>
    <w:rsid w:val="0055138D"/>
    <w:rsid w:val="0055140B"/>
    <w:rsid w:val="00551ED5"/>
    <w:rsid w:val="00551FB4"/>
    <w:rsid w:val="0055355B"/>
    <w:rsid w:val="005540FC"/>
    <w:rsid w:val="00554C44"/>
    <w:rsid w:val="00554DF1"/>
    <w:rsid w:val="00555586"/>
    <w:rsid w:val="0055587A"/>
    <w:rsid w:val="00555A8B"/>
    <w:rsid w:val="005563D4"/>
    <w:rsid w:val="005567AC"/>
    <w:rsid w:val="00556802"/>
    <w:rsid w:val="0055729D"/>
    <w:rsid w:val="005573A8"/>
    <w:rsid w:val="00557803"/>
    <w:rsid w:val="00557921"/>
    <w:rsid w:val="00557BB8"/>
    <w:rsid w:val="00557CCF"/>
    <w:rsid w:val="005606E1"/>
    <w:rsid w:val="00561D61"/>
    <w:rsid w:val="00561DA6"/>
    <w:rsid w:val="00561DDA"/>
    <w:rsid w:val="0056202C"/>
    <w:rsid w:val="00562A64"/>
    <w:rsid w:val="00562E19"/>
    <w:rsid w:val="00563333"/>
    <w:rsid w:val="00564B7B"/>
    <w:rsid w:val="005652C0"/>
    <w:rsid w:val="005653E7"/>
    <w:rsid w:val="005656CE"/>
    <w:rsid w:val="005660BA"/>
    <w:rsid w:val="00566519"/>
    <w:rsid w:val="005666D7"/>
    <w:rsid w:val="00566A3A"/>
    <w:rsid w:val="005675AB"/>
    <w:rsid w:val="005676ED"/>
    <w:rsid w:val="00567832"/>
    <w:rsid w:val="005679CF"/>
    <w:rsid w:val="005711D6"/>
    <w:rsid w:val="00571D55"/>
    <w:rsid w:val="005720E5"/>
    <w:rsid w:val="0057291E"/>
    <w:rsid w:val="00573571"/>
    <w:rsid w:val="00573D2C"/>
    <w:rsid w:val="00574649"/>
    <w:rsid w:val="005748B5"/>
    <w:rsid w:val="00575148"/>
    <w:rsid w:val="00575441"/>
    <w:rsid w:val="00575E03"/>
    <w:rsid w:val="00576569"/>
    <w:rsid w:val="00576AEB"/>
    <w:rsid w:val="00577774"/>
    <w:rsid w:val="00580034"/>
    <w:rsid w:val="0058039F"/>
    <w:rsid w:val="00580801"/>
    <w:rsid w:val="00580854"/>
    <w:rsid w:val="00580CE9"/>
    <w:rsid w:val="00580F52"/>
    <w:rsid w:val="005817CB"/>
    <w:rsid w:val="00581951"/>
    <w:rsid w:val="00581E61"/>
    <w:rsid w:val="005829DF"/>
    <w:rsid w:val="00582B3F"/>
    <w:rsid w:val="00583834"/>
    <w:rsid w:val="00583EC8"/>
    <w:rsid w:val="00585639"/>
    <w:rsid w:val="00585A30"/>
    <w:rsid w:val="005864F2"/>
    <w:rsid w:val="005866C3"/>
    <w:rsid w:val="00587220"/>
    <w:rsid w:val="005873C5"/>
    <w:rsid w:val="0058769D"/>
    <w:rsid w:val="005878E3"/>
    <w:rsid w:val="00587D6C"/>
    <w:rsid w:val="0059012A"/>
    <w:rsid w:val="0059069E"/>
    <w:rsid w:val="00590721"/>
    <w:rsid w:val="0059095C"/>
    <w:rsid w:val="00590B7F"/>
    <w:rsid w:val="00590C85"/>
    <w:rsid w:val="00590F0D"/>
    <w:rsid w:val="005917EE"/>
    <w:rsid w:val="005922A0"/>
    <w:rsid w:val="00592741"/>
    <w:rsid w:val="00592B14"/>
    <w:rsid w:val="00592CCB"/>
    <w:rsid w:val="005930E1"/>
    <w:rsid w:val="005933D5"/>
    <w:rsid w:val="00593B32"/>
    <w:rsid w:val="00593C22"/>
    <w:rsid w:val="00594BE8"/>
    <w:rsid w:val="00594C91"/>
    <w:rsid w:val="00594E4E"/>
    <w:rsid w:val="00595578"/>
    <w:rsid w:val="005957CC"/>
    <w:rsid w:val="00595C0E"/>
    <w:rsid w:val="00595CC8"/>
    <w:rsid w:val="00597568"/>
    <w:rsid w:val="005A0439"/>
    <w:rsid w:val="005A167C"/>
    <w:rsid w:val="005A1CC6"/>
    <w:rsid w:val="005A208A"/>
    <w:rsid w:val="005A267B"/>
    <w:rsid w:val="005A2896"/>
    <w:rsid w:val="005A2B5C"/>
    <w:rsid w:val="005A2C15"/>
    <w:rsid w:val="005A3F40"/>
    <w:rsid w:val="005A4386"/>
    <w:rsid w:val="005A4C2C"/>
    <w:rsid w:val="005A4C8B"/>
    <w:rsid w:val="005A51B3"/>
    <w:rsid w:val="005A56FF"/>
    <w:rsid w:val="005A57B0"/>
    <w:rsid w:val="005A5AE6"/>
    <w:rsid w:val="005A6B0D"/>
    <w:rsid w:val="005A6F88"/>
    <w:rsid w:val="005A74F4"/>
    <w:rsid w:val="005A7BA3"/>
    <w:rsid w:val="005A7DAF"/>
    <w:rsid w:val="005B02E1"/>
    <w:rsid w:val="005B0965"/>
    <w:rsid w:val="005B0A5D"/>
    <w:rsid w:val="005B0F68"/>
    <w:rsid w:val="005B1E2E"/>
    <w:rsid w:val="005B2531"/>
    <w:rsid w:val="005B29A2"/>
    <w:rsid w:val="005B2A00"/>
    <w:rsid w:val="005B2C37"/>
    <w:rsid w:val="005B3262"/>
    <w:rsid w:val="005B3342"/>
    <w:rsid w:val="005B3E2A"/>
    <w:rsid w:val="005B6233"/>
    <w:rsid w:val="005B6E9C"/>
    <w:rsid w:val="005B705A"/>
    <w:rsid w:val="005B7518"/>
    <w:rsid w:val="005C027F"/>
    <w:rsid w:val="005C02A3"/>
    <w:rsid w:val="005C02EC"/>
    <w:rsid w:val="005C045E"/>
    <w:rsid w:val="005C048C"/>
    <w:rsid w:val="005C056D"/>
    <w:rsid w:val="005C0672"/>
    <w:rsid w:val="005C0A6F"/>
    <w:rsid w:val="005C14AF"/>
    <w:rsid w:val="005C16E9"/>
    <w:rsid w:val="005C200A"/>
    <w:rsid w:val="005C277D"/>
    <w:rsid w:val="005C2D2C"/>
    <w:rsid w:val="005C3699"/>
    <w:rsid w:val="005C378E"/>
    <w:rsid w:val="005C3C93"/>
    <w:rsid w:val="005C454E"/>
    <w:rsid w:val="005C4AC9"/>
    <w:rsid w:val="005C4BA9"/>
    <w:rsid w:val="005C5095"/>
    <w:rsid w:val="005C51A1"/>
    <w:rsid w:val="005C53AA"/>
    <w:rsid w:val="005C5519"/>
    <w:rsid w:val="005C553F"/>
    <w:rsid w:val="005C5944"/>
    <w:rsid w:val="005C6243"/>
    <w:rsid w:val="005C66EA"/>
    <w:rsid w:val="005C6D28"/>
    <w:rsid w:val="005C72B3"/>
    <w:rsid w:val="005C7FDC"/>
    <w:rsid w:val="005D0188"/>
    <w:rsid w:val="005D0397"/>
    <w:rsid w:val="005D0A50"/>
    <w:rsid w:val="005D1571"/>
    <w:rsid w:val="005D1699"/>
    <w:rsid w:val="005D1F7B"/>
    <w:rsid w:val="005D2587"/>
    <w:rsid w:val="005D2792"/>
    <w:rsid w:val="005D2933"/>
    <w:rsid w:val="005D2A06"/>
    <w:rsid w:val="005D2D86"/>
    <w:rsid w:val="005D3384"/>
    <w:rsid w:val="005D3408"/>
    <w:rsid w:val="005D3E61"/>
    <w:rsid w:val="005D4000"/>
    <w:rsid w:val="005D4406"/>
    <w:rsid w:val="005D54BF"/>
    <w:rsid w:val="005D56A8"/>
    <w:rsid w:val="005D5824"/>
    <w:rsid w:val="005D6F01"/>
    <w:rsid w:val="005E1A09"/>
    <w:rsid w:val="005E1E89"/>
    <w:rsid w:val="005E264F"/>
    <w:rsid w:val="005E3360"/>
    <w:rsid w:val="005E366D"/>
    <w:rsid w:val="005E3954"/>
    <w:rsid w:val="005E5636"/>
    <w:rsid w:val="005E7D73"/>
    <w:rsid w:val="005E7DDA"/>
    <w:rsid w:val="005F043A"/>
    <w:rsid w:val="005F061A"/>
    <w:rsid w:val="005F0920"/>
    <w:rsid w:val="005F1150"/>
    <w:rsid w:val="005F17D4"/>
    <w:rsid w:val="005F1E8C"/>
    <w:rsid w:val="005F2075"/>
    <w:rsid w:val="005F2282"/>
    <w:rsid w:val="005F2312"/>
    <w:rsid w:val="005F2530"/>
    <w:rsid w:val="005F25AD"/>
    <w:rsid w:val="005F2802"/>
    <w:rsid w:val="005F3AEE"/>
    <w:rsid w:val="005F41A4"/>
    <w:rsid w:val="005F422F"/>
    <w:rsid w:val="005F45F9"/>
    <w:rsid w:val="005F55FF"/>
    <w:rsid w:val="005F5959"/>
    <w:rsid w:val="005F5989"/>
    <w:rsid w:val="005F622A"/>
    <w:rsid w:val="005F6746"/>
    <w:rsid w:val="005F6823"/>
    <w:rsid w:val="005F698D"/>
    <w:rsid w:val="005F779F"/>
    <w:rsid w:val="005F7E51"/>
    <w:rsid w:val="006000F6"/>
    <w:rsid w:val="00600308"/>
    <w:rsid w:val="00600485"/>
    <w:rsid w:val="0060067B"/>
    <w:rsid w:val="006007B3"/>
    <w:rsid w:val="00600CEA"/>
    <w:rsid w:val="00601814"/>
    <w:rsid w:val="00602082"/>
    <w:rsid w:val="00602398"/>
    <w:rsid w:val="006025C8"/>
    <w:rsid w:val="00602AF5"/>
    <w:rsid w:val="00602CED"/>
    <w:rsid w:val="00602F02"/>
    <w:rsid w:val="00603405"/>
    <w:rsid w:val="00604088"/>
    <w:rsid w:val="00605DCB"/>
    <w:rsid w:val="00606370"/>
    <w:rsid w:val="00606777"/>
    <w:rsid w:val="006069AB"/>
    <w:rsid w:val="00606AC5"/>
    <w:rsid w:val="00607810"/>
    <w:rsid w:val="00607A14"/>
    <w:rsid w:val="00610346"/>
    <w:rsid w:val="00610CA3"/>
    <w:rsid w:val="006110F0"/>
    <w:rsid w:val="00611165"/>
    <w:rsid w:val="00611524"/>
    <w:rsid w:val="00611B57"/>
    <w:rsid w:val="00611F74"/>
    <w:rsid w:val="006124E8"/>
    <w:rsid w:val="00612C4C"/>
    <w:rsid w:val="00613072"/>
    <w:rsid w:val="006132A3"/>
    <w:rsid w:val="006133D4"/>
    <w:rsid w:val="00613436"/>
    <w:rsid w:val="00613EF4"/>
    <w:rsid w:val="00614352"/>
    <w:rsid w:val="006147B1"/>
    <w:rsid w:val="00614CE0"/>
    <w:rsid w:val="00614FA7"/>
    <w:rsid w:val="00615892"/>
    <w:rsid w:val="00615905"/>
    <w:rsid w:val="006165F0"/>
    <w:rsid w:val="00616D70"/>
    <w:rsid w:val="00616EB9"/>
    <w:rsid w:val="006174A6"/>
    <w:rsid w:val="00617E3C"/>
    <w:rsid w:val="0062072B"/>
    <w:rsid w:val="006207D1"/>
    <w:rsid w:val="0062112F"/>
    <w:rsid w:val="0062115E"/>
    <w:rsid w:val="006224F0"/>
    <w:rsid w:val="0062347D"/>
    <w:rsid w:val="00623D53"/>
    <w:rsid w:val="00624687"/>
    <w:rsid w:val="0062486D"/>
    <w:rsid w:val="00624D88"/>
    <w:rsid w:val="006255BD"/>
    <w:rsid w:val="0062564C"/>
    <w:rsid w:val="0062595B"/>
    <w:rsid w:val="0062707B"/>
    <w:rsid w:val="00627706"/>
    <w:rsid w:val="006277F2"/>
    <w:rsid w:val="00627FB1"/>
    <w:rsid w:val="00627FBF"/>
    <w:rsid w:val="006302BB"/>
    <w:rsid w:val="006302E5"/>
    <w:rsid w:val="00630D1A"/>
    <w:rsid w:val="00630E86"/>
    <w:rsid w:val="00631514"/>
    <w:rsid w:val="00631C69"/>
    <w:rsid w:val="006322AA"/>
    <w:rsid w:val="0063267E"/>
    <w:rsid w:val="006326A6"/>
    <w:rsid w:val="0063295C"/>
    <w:rsid w:val="00632ABA"/>
    <w:rsid w:val="00633193"/>
    <w:rsid w:val="00633B7E"/>
    <w:rsid w:val="0063513F"/>
    <w:rsid w:val="0063577F"/>
    <w:rsid w:val="0063617C"/>
    <w:rsid w:val="00636593"/>
    <w:rsid w:val="00637005"/>
    <w:rsid w:val="006403FF"/>
    <w:rsid w:val="00640F37"/>
    <w:rsid w:val="00640FCE"/>
    <w:rsid w:val="006413CC"/>
    <w:rsid w:val="00641B9F"/>
    <w:rsid w:val="00641D96"/>
    <w:rsid w:val="00641FB4"/>
    <w:rsid w:val="00642083"/>
    <w:rsid w:val="006436D0"/>
    <w:rsid w:val="0064372F"/>
    <w:rsid w:val="00643B06"/>
    <w:rsid w:val="00643BCD"/>
    <w:rsid w:val="006449B2"/>
    <w:rsid w:val="00644D0D"/>
    <w:rsid w:val="00644FAC"/>
    <w:rsid w:val="006450E1"/>
    <w:rsid w:val="006452C6"/>
    <w:rsid w:val="006462F7"/>
    <w:rsid w:val="006465C8"/>
    <w:rsid w:val="006468B8"/>
    <w:rsid w:val="00646E42"/>
    <w:rsid w:val="00647029"/>
    <w:rsid w:val="00650C7C"/>
    <w:rsid w:val="00651CA0"/>
    <w:rsid w:val="00652C57"/>
    <w:rsid w:val="00652DD3"/>
    <w:rsid w:val="0065321A"/>
    <w:rsid w:val="006534ED"/>
    <w:rsid w:val="00653609"/>
    <w:rsid w:val="00653670"/>
    <w:rsid w:val="00653877"/>
    <w:rsid w:val="006538AC"/>
    <w:rsid w:val="006544C7"/>
    <w:rsid w:val="006547E9"/>
    <w:rsid w:val="00655557"/>
    <w:rsid w:val="00655718"/>
    <w:rsid w:val="00655D18"/>
    <w:rsid w:val="00655D57"/>
    <w:rsid w:val="00656031"/>
    <w:rsid w:val="00656B1D"/>
    <w:rsid w:val="00656BBA"/>
    <w:rsid w:val="00657365"/>
    <w:rsid w:val="00657708"/>
    <w:rsid w:val="0066024A"/>
    <w:rsid w:val="0066068B"/>
    <w:rsid w:val="00661242"/>
    <w:rsid w:val="0066138E"/>
    <w:rsid w:val="006615A1"/>
    <w:rsid w:val="00661C08"/>
    <w:rsid w:val="0066202F"/>
    <w:rsid w:val="00662BCB"/>
    <w:rsid w:val="0066361A"/>
    <w:rsid w:val="0066421D"/>
    <w:rsid w:val="00664547"/>
    <w:rsid w:val="00664F9D"/>
    <w:rsid w:val="006650C6"/>
    <w:rsid w:val="00666011"/>
    <w:rsid w:val="00666E69"/>
    <w:rsid w:val="006671CC"/>
    <w:rsid w:val="00667323"/>
    <w:rsid w:val="006675A0"/>
    <w:rsid w:val="0066776A"/>
    <w:rsid w:val="00667CEC"/>
    <w:rsid w:val="00670379"/>
    <w:rsid w:val="0067062D"/>
    <w:rsid w:val="006708F6"/>
    <w:rsid w:val="006711EB"/>
    <w:rsid w:val="0067172B"/>
    <w:rsid w:val="00672502"/>
    <w:rsid w:val="00672D9A"/>
    <w:rsid w:val="00673D4A"/>
    <w:rsid w:val="006740DA"/>
    <w:rsid w:val="00674F54"/>
    <w:rsid w:val="0067503A"/>
    <w:rsid w:val="00675924"/>
    <w:rsid w:val="00675F96"/>
    <w:rsid w:val="00676279"/>
    <w:rsid w:val="006763F1"/>
    <w:rsid w:val="00676905"/>
    <w:rsid w:val="00676F37"/>
    <w:rsid w:val="00677107"/>
    <w:rsid w:val="006773C8"/>
    <w:rsid w:val="00677899"/>
    <w:rsid w:val="00680108"/>
    <w:rsid w:val="0068057D"/>
    <w:rsid w:val="00680883"/>
    <w:rsid w:val="006809F4"/>
    <w:rsid w:val="00680A22"/>
    <w:rsid w:val="0068102F"/>
    <w:rsid w:val="0068148A"/>
    <w:rsid w:val="00681C55"/>
    <w:rsid w:val="006828CC"/>
    <w:rsid w:val="00682ADD"/>
    <w:rsid w:val="00683871"/>
    <w:rsid w:val="006838AF"/>
    <w:rsid w:val="00684358"/>
    <w:rsid w:val="006859C8"/>
    <w:rsid w:val="00685A31"/>
    <w:rsid w:val="00686051"/>
    <w:rsid w:val="00686561"/>
    <w:rsid w:val="00686608"/>
    <w:rsid w:val="006867AF"/>
    <w:rsid w:val="00686B12"/>
    <w:rsid w:val="00686B4F"/>
    <w:rsid w:val="00686BCD"/>
    <w:rsid w:val="006902E9"/>
    <w:rsid w:val="00690336"/>
    <w:rsid w:val="00690999"/>
    <w:rsid w:val="00691277"/>
    <w:rsid w:val="0069133B"/>
    <w:rsid w:val="006917C4"/>
    <w:rsid w:val="00691B74"/>
    <w:rsid w:val="006924F9"/>
    <w:rsid w:val="006933F5"/>
    <w:rsid w:val="006935CD"/>
    <w:rsid w:val="00693C61"/>
    <w:rsid w:val="00695389"/>
    <w:rsid w:val="00695619"/>
    <w:rsid w:val="00695A67"/>
    <w:rsid w:val="00695D4E"/>
    <w:rsid w:val="006965BE"/>
    <w:rsid w:val="006965D2"/>
    <w:rsid w:val="00696BD1"/>
    <w:rsid w:val="0069705A"/>
    <w:rsid w:val="006975E4"/>
    <w:rsid w:val="00697BF8"/>
    <w:rsid w:val="00697CA5"/>
    <w:rsid w:val="006A07E4"/>
    <w:rsid w:val="006A17B6"/>
    <w:rsid w:val="006A1840"/>
    <w:rsid w:val="006A1C8E"/>
    <w:rsid w:val="006A1FCB"/>
    <w:rsid w:val="006A3086"/>
    <w:rsid w:val="006A32D8"/>
    <w:rsid w:val="006A33C9"/>
    <w:rsid w:val="006A3745"/>
    <w:rsid w:val="006A4ADC"/>
    <w:rsid w:val="006A4B1A"/>
    <w:rsid w:val="006A4B36"/>
    <w:rsid w:val="006A4BD0"/>
    <w:rsid w:val="006A4C45"/>
    <w:rsid w:val="006A53C9"/>
    <w:rsid w:val="006A585D"/>
    <w:rsid w:val="006A5AE6"/>
    <w:rsid w:val="006A5E91"/>
    <w:rsid w:val="006A6F9D"/>
    <w:rsid w:val="006A72A6"/>
    <w:rsid w:val="006A7410"/>
    <w:rsid w:val="006B1C99"/>
    <w:rsid w:val="006B22E0"/>
    <w:rsid w:val="006B2720"/>
    <w:rsid w:val="006B2E00"/>
    <w:rsid w:val="006B35C7"/>
    <w:rsid w:val="006B36AB"/>
    <w:rsid w:val="006B38A5"/>
    <w:rsid w:val="006B3DEC"/>
    <w:rsid w:val="006B3F7D"/>
    <w:rsid w:val="006B46AF"/>
    <w:rsid w:val="006B55F2"/>
    <w:rsid w:val="006B5F3A"/>
    <w:rsid w:val="006B6761"/>
    <w:rsid w:val="006B686D"/>
    <w:rsid w:val="006B699C"/>
    <w:rsid w:val="006B6E56"/>
    <w:rsid w:val="006B72EA"/>
    <w:rsid w:val="006B7388"/>
    <w:rsid w:val="006B75D4"/>
    <w:rsid w:val="006B770E"/>
    <w:rsid w:val="006B7A2B"/>
    <w:rsid w:val="006B7AC3"/>
    <w:rsid w:val="006B7F54"/>
    <w:rsid w:val="006C05DE"/>
    <w:rsid w:val="006C1278"/>
    <w:rsid w:val="006C14C8"/>
    <w:rsid w:val="006C1604"/>
    <w:rsid w:val="006C1AE2"/>
    <w:rsid w:val="006C2598"/>
    <w:rsid w:val="006C293C"/>
    <w:rsid w:val="006C2B02"/>
    <w:rsid w:val="006C2BA8"/>
    <w:rsid w:val="006C4215"/>
    <w:rsid w:val="006C4380"/>
    <w:rsid w:val="006C43A6"/>
    <w:rsid w:val="006C4B5D"/>
    <w:rsid w:val="006C4D6A"/>
    <w:rsid w:val="006C5531"/>
    <w:rsid w:val="006C5B06"/>
    <w:rsid w:val="006C61CE"/>
    <w:rsid w:val="006C62A9"/>
    <w:rsid w:val="006C634E"/>
    <w:rsid w:val="006C63D8"/>
    <w:rsid w:val="006C70A6"/>
    <w:rsid w:val="006C7586"/>
    <w:rsid w:val="006C7868"/>
    <w:rsid w:val="006C7D29"/>
    <w:rsid w:val="006D0569"/>
    <w:rsid w:val="006D059F"/>
    <w:rsid w:val="006D06AB"/>
    <w:rsid w:val="006D146D"/>
    <w:rsid w:val="006D164E"/>
    <w:rsid w:val="006D1B7C"/>
    <w:rsid w:val="006D1DCC"/>
    <w:rsid w:val="006D2497"/>
    <w:rsid w:val="006D29D0"/>
    <w:rsid w:val="006D2AD8"/>
    <w:rsid w:val="006D3897"/>
    <w:rsid w:val="006D397F"/>
    <w:rsid w:val="006D4126"/>
    <w:rsid w:val="006D4E1D"/>
    <w:rsid w:val="006D5266"/>
    <w:rsid w:val="006D560F"/>
    <w:rsid w:val="006D5729"/>
    <w:rsid w:val="006D57B6"/>
    <w:rsid w:val="006D5D2D"/>
    <w:rsid w:val="006D659A"/>
    <w:rsid w:val="006D69C9"/>
    <w:rsid w:val="006D6B70"/>
    <w:rsid w:val="006D7074"/>
    <w:rsid w:val="006D752E"/>
    <w:rsid w:val="006D78D4"/>
    <w:rsid w:val="006D7E79"/>
    <w:rsid w:val="006E0150"/>
    <w:rsid w:val="006E0C9F"/>
    <w:rsid w:val="006E1A9A"/>
    <w:rsid w:val="006E1C5F"/>
    <w:rsid w:val="006E2194"/>
    <w:rsid w:val="006E243B"/>
    <w:rsid w:val="006E2B94"/>
    <w:rsid w:val="006E3163"/>
    <w:rsid w:val="006E37F9"/>
    <w:rsid w:val="006E3BB3"/>
    <w:rsid w:val="006E3E5D"/>
    <w:rsid w:val="006E3FF3"/>
    <w:rsid w:val="006E40CE"/>
    <w:rsid w:val="006E4334"/>
    <w:rsid w:val="006E55A9"/>
    <w:rsid w:val="006E5B3B"/>
    <w:rsid w:val="006E5CB2"/>
    <w:rsid w:val="006E6893"/>
    <w:rsid w:val="006E6A53"/>
    <w:rsid w:val="006E7DF3"/>
    <w:rsid w:val="006F0210"/>
    <w:rsid w:val="006F1001"/>
    <w:rsid w:val="006F1032"/>
    <w:rsid w:val="006F15AE"/>
    <w:rsid w:val="006F17F6"/>
    <w:rsid w:val="006F26AD"/>
    <w:rsid w:val="006F3217"/>
    <w:rsid w:val="006F32D8"/>
    <w:rsid w:val="006F33E1"/>
    <w:rsid w:val="006F369C"/>
    <w:rsid w:val="006F36AF"/>
    <w:rsid w:val="006F3BCE"/>
    <w:rsid w:val="006F3FCC"/>
    <w:rsid w:val="006F4A35"/>
    <w:rsid w:val="006F4DB1"/>
    <w:rsid w:val="006F5D97"/>
    <w:rsid w:val="006F5EB4"/>
    <w:rsid w:val="006F6CC6"/>
    <w:rsid w:val="006F6EA0"/>
    <w:rsid w:val="006F6EDA"/>
    <w:rsid w:val="006F724F"/>
    <w:rsid w:val="006F7D69"/>
    <w:rsid w:val="006F7D98"/>
    <w:rsid w:val="006F7EF6"/>
    <w:rsid w:val="0070048A"/>
    <w:rsid w:val="007007EE"/>
    <w:rsid w:val="00701916"/>
    <w:rsid w:val="00701F4D"/>
    <w:rsid w:val="007023C7"/>
    <w:rsid w:val="00702417"/>
    <w:rsid w:val="007027B9"/>
    <w:rsid w:val="0070372F"/>
    <w:rsid w:val="00703DB1"/>
    <w:rsid w:val="007045BA"/>
    <w:rsid w:val="007046C1"/>
    <w:rsid w:val="0070493B"/>
    <w:rsid w:val="00705359"/>
    <w:rsid w:val="00705B04"/>
    <w:rsid w:val="00705B7F"/>
    <w:rsid w:val="00705CC4"/>
    <w:rsid w:val="00705DB0"/>
    <w:rsid w:val="00706742"/>
    <w:rsid w:val="007067F4"/>
    <w:rsid w:val="0070716C"/>
    <w:rsid w:val="0070749F"/>
    <w:rsid w:val="007079C5"/>
    <w:rsid w:val="00707F63"/>
    <w:rsid w:val="007101A5"/>
    <w:rsid w:val="00710AEF"/>
    <w:rsid w:val="007118D3"/>
    <w:rsid w:val="007119C6"/>
    <w:rsid w:val="00711CD9"/>
    <w:rsid w:val="00711F2C"/>
    <w:rsid w:val="00713011"/>
    <w:rsid w:val="00713155"/>
    <w:rsid w:val="00713605"/>
    <w:rsid w:val="0071376E"/>
    <w:rsid w:val="00713974"/>
    <w:rsid w:val="00713B09"/>
    <w:rsid w:val="00714AB2"/>
    <w:rsid w:val="007154C0"/>
    <w:rsid w:val="00715AE5"/>
    <w:rsid w:val="00715B98"/>
    <w:rsid w:val="007169E7"/>
    <w:rsid w:val="00717958"/>
    <w:rsid w:val="00720512"/>
    <w:rsid w:val="00720C52"/>
    <w:rsid w:val="00721B06"/>
    <w:rsid w:val="00721CB5"/>
    <w:rsid w:val="00722007"/>
    <w:rsid w:val="00722D74"/>
    <w:rsid w:val="00723493"/>
    <w:rsid w:val="00723A83"/>
    <w:rsid w:val="00723F96"/>
    <w:rsid w:val="007252B1"/>
    <w:rsid w:val="00725805"/>
    <w:rsid w:val="00726780"/>
    <w:rsid w:val="007267E8"/>
    <w:rsid w:val="00726B78"/>
    <w:rsid w:val="007270E2"/>
    <w:rsid w:val="00727261"/>
    <w:rsid w:val="00727657"/>
    <w:rsid w:val="00727C0C"/>
    <w:rsid w:val="00730274"/>
    <w:rsid w:val="007310D2"/>
    <w:rsid w:val="00731132"/>
    <w:rsid w:val="0073154E"/>
    <w:rsid w:val="00731B98"/>
    <w:rsid w:val="00731F53"/>
    <w:rsid w:val="007320AE"/>
    <w:rsid w:val="007326BA"/>
    <w:rsid w:val="0073274A"/>
    <w:rsid w:val="00732F26"/>
    <w:rsid w:val="0073312A"/>
    <w:rsid w:val="0073354C"/>
    <w:rsid w:val="00733650"/>
    <w:rsid w:val="00733BB5"/>
    <w:rsid w:val="00734366"/>
    <w:rsid w:val="00734565"/>
    <w:rsid w:val="00734AE3"/>
    <w:rsid w:val="00734B1E"/>
    <w:rsid w:val="00734F7F"/>
    <w:rsid w:val="007350DE"/>
    <w:rsid w:val="00735374"/>
    <w:rsid w:val="007361E3"/>
    <w:rsid w:val="007367F5"/>
    <w:rsid w:val="007369D6"/>
    <w:rsid w:val="00736FEE"/>
    <w:rsid w:val="007377A3"/>
    <w:rsid w:val="00737D55"/>
    <w:rsid w:val="007404F2"/>
    <w:rsid w:val="00740547"/>
    <w:rsid w:val="00741BC3"/>
    <w:rsid w:val="00741D6A"/>
    <w:rsid w:val="007422C3"/>
    <w:rsid w:val="00745155"/>
    <w:rsid w:val="00745297"/>
    <w:rsid w:val="007456DB"/>
    <w:rsid w:val="007460C7"/>
    <w:rsid w:val="00746231"/>
    <w:rsid w:val="0074657F"/>
    <w:rsid w:val="00746839"/>
    <w:rsid w:val="00746D4D"/>
    <w:rsid w:val="00747428"/>
    <w:rsid w:val="00747986"/>
    <w:rsid w:val="007500C7"/>
    <w:rsid w:val="007504A5"/>
    <w:rsid w:val="007504A9"/>
    <w:rsid w:val="00750544"/>
    <w:rsid w:val="00750967"/>
    <w:rsid w:val="00750D22"/>
    <w:rsid w:val="00751A1A"/>
    <w:rsid w:val="00751B57"/>
    <w:rsid w:val="0075355C"/>
    <w:rsid w:val="00753699"/>
    <w:rsid w:val="0075405D"/>
    <w:rsid w:val="007542CE"/>
    <w:rsid w:val="007543CA"/>
    <w:rsid w:val="00754793"/>
    <w:rsid w:val="00754FE3"/>
    <w:rsid w:val="007551DB"/>
    <w:rsid w:val="007552E4"/>
    <w:rsid w:val="0075598F"/>
    <w:rsid w:val="0075667F"/>
    <w:rsid w:val="00756ED5"/>
    <w:rsid w:val="00757617"/>
    <w:rsid w:val="007579E4"/>
    <w:rsid w:val="00757DC5"/>
    <w:rsid w:val="00757FB6"/>
    <w:rsid w:val="00757FB9"/>
    <w:rsid w:val="007605D1"/>
    <w:rsid w:val="00760918"/>
    <w:rsid w:val="007609CE"/>
    <w:rsid w:val="00760A15"/>
    <w:rsid w:val="00761644"/>
    <w:rsid w:val="007617C4"/>
    <w:rsid w:val="00762F54"/>
    <w:rsid w:val="00763BE6"/>
    <w:rsid w:val="00764492"/>
    <w:rsid w:val="007645DC"/>
    <w:rsid w:val="007651E5"/>
    <w:rsid w:val="00765D50"/>
    <w:rsid w:val="00766832"/>
    <w:rsid w:val="007671C0"/>
    <w:rsid w:val="007675D3"/>
    <w:rsid w:val="00767D3C"/>
    <w:rsid w:val="00770121"/>
    <w:rsid w:val="007702E3"/>
    <w:rsid w:val="007702F0"/>
    <w:rsid w:val="00770571"/>
    <w:rsid w:val="00771398"/>
    <w:rsid w:val="00771749"/>
    <w:rsid w:val="00772CCA"/>
    <w:rsid w:val="00772D90"/>
    <w:rsid w:val="00772FB4"/>
    <w:rsid w:val="00773C75"/>
    <w:rsid w:val="00773F94"/>
    <w:rsid w:val="007741D6"/>
    <w:rsid w:val="00774E76"/>
    <w:rsid w:val="007763CC"/>
    <w:rsid w:val="007765B6"/>
    <w:rsid w:val="0077688C"/>
    <w:rsid w:val="0077724B"/>
    <w:rsid w:val="00777712"/>
    <w:rsid w:val="00777731"/>
    <w:rsid w:val="00777C7B"/>
    <w:rsid w:val="00777D52"/>
    <w:rsid w:val="00777F76"/>
    <w:rsid w:val="0078075F"/>
    <w:rsid w:val="0078094A"/>
    <w:rsid w:val="00780A65"/>
    <w:rsid w:val="00780BB4"/>
    <w:rsid w:val="00780D6E"/>
    <w:rsid w:val="00781D6E"/>
    <w:rsid w:val="007823D0"/>
    <w:rsid w:val="007827FB"/>
    <w:rsid w:val="00782D49"/>
    <w:rsid w:val="00783158"/>
    <w:rsid w:val="00783369"/>
    <w:rsid w:val="007834CF"/>
    <w:rsid w:val="007839BA"/>
    <w:rsid w:val="00783CB0"/>
    <w:rsid w:val="00784617"/>
    <w:rsid w:val="00785FD4"/>
    <w:rsid w:val="007870CF"/>
    <w:rsid w:val="00787BE7"/>
    <w:rsid w:val="007903F1"/>
    <w:rsid w:val="007906A5"/>
    <w:rsid w:val="00790BCC"/>
    <w:rsid w:val="00790D42"/>
    <w:rsid w:val="00790EEA"/>
    <w:rsid w:val="00790F02"/>
    <w:rsid w:val="00791138"/>
    <w:rsid w:val="007926E4"/>
    <w:rsid w:val="00792A7F"/>
    <w:rsid w:val="007930E1"/>
    <w:rsid w:val="007945C8"/>
    <w:rsid w:val="00794ACF"/>
    <w:rsid w:val="00794C00"/>
    <w:rsid w:val="007950F7"/>
    <w:rsid w:val="007959CC"/>
    <w:rsid w:val="00795F61"/>
    <w:rsid w:val="00796FDF"/>
    <w:rsid w:val="0079736F"/>
    <w:rsid w:val="00797428"/>
    <w:rsid w:val="00797B9E"/>
    <w:rsid w:val="007A0636"/>
    <w:rsid w:val="007A0736"/>
    <w:rsid w:val="007A0891"/>
    <w:rsid w:val="007A0A1F"/>
    <w:rsid w:val="007A103D"/>
    <w:rsid w:val="007A26B3"/>
    <w:rsid w:val="007A2D34"/>
    <w:rsid w:val="007A2FC2"/>
    <w:rsid w:val="007A3A06"/>
    <w:rsid w:val="007A417B"/>
    <w:rsid w:val="007A48A2"/>
    <w:rsid w:val="007A4A93"/>
    <w:rsid w:val="007A569C"/>
    <w:rsid w:val="007A699D"/>
    <w:rsid w:val="007A6B5A"/>
    <w:rsid w:val="007A7E71"/>
    <w:rsid w:val="007B031A"/>
    <w:rsid w:val="007B08ED"/>
    <w:rsid w:val="007B17E2"/>
    <w:rsid w:val="007B1850"/>
    <w:rsid w:val="007B1AFA"/>
    <w:rsid w:val="007B2B4D"/>
    <w:rsid w:val="007B2D2B"/>
    <w:rsid w:val="007B3049"/>
    <w:rsid w:val="007B4AC7"/>
    <w:rsid w:val="007B5148"/>
    <w:rsid w:val="007B542F"/>
    <w:rsid w:val="007B5593"/>
    <w:rsid w:val="007B5FE0"/>
    <w:rsid w:val="007B636D"/>
    <w:rsid w:val="007B64E6"/>
    <w:rsid w:val="007B668A"/>
    <w:rsid w:val="007B7C77"/>
    <w:rsid w:val="007B7DC3"/>
    <w:rsid w:val="007C0358"/>
    <w:rsid w:val="007C03C4"/>
    <w:rsid w:val="007C12C2"/>
    <w:rsid w:val="007C16CC"/>
    <w:rsid w:val="007C1917"/>
    <w:rsid w:val="007C1B25"/>
    <w:rsid w:val="007C1C9C"/>
    <w:rsid w:val="007C1D9E"/>
    <w:rsid w:val="007C1FE1"/>
    <w:rsid w:val="007C2775"/>
    <w:rsid w:val="007C3C93"/>
    <w:rsid w:val="007C3EAA"/>
    <w:rsid w:val="007C44B5"/>
    <w:rsid w:val="007C476E"/>
    <w:rsid w:val="007C5925"/>
    <w:rsid w:val="007C5E61"/>
    <w:rsid w:val="007C69A7"/>
    <w:rsid w:val="007C6C5F"/>
    <w:rsid w:val="007C74D3"/>
    <w:rsid w:val="007C76AD"/>
    <w:rsid w:val="007C7950"/>
    <w:rsid w:val="007D008C"/>
    <w:rsid w:val="007D02FC"/>
    <w:rsid w:val="007D0B52"/>
    <w:rsid w:val="007D0F7B"/>
    <w:rsid w:val="007D1334"/>
    <w:rsid w:val="007D2260"/>
    <w:rsid w:val="007D25D8"/>
    <w:rsid w:val="007D2E3C"/>
    <w:rsid w:val="007D2E9F"/>
    <w:rsid w:val="007D37D0"/>
    <w:rsid w:val="007D3BA1"/>
    <w:rsid w:val="007D40BA"/>
    <w:rsid w:val="007D41DF"/>
    <w:rsid w:val="007D52CF"/>
    <w:rsid w:val="007D550C"/>
    <w:rsid w:val="007D55B4"/>
    <w:rsid w:val="007D56CD"/>
    <w:rsid w:val="007D5C3A"/>
    <w:rsid w:val="007D5EE9"/>
    <w:rsid w:val="007D628A"/>
    <w:rsid w:val="007D6EC1"/>
    <w:rsid w:val="007D79C1"/>
    <w:rsid w:val="007D7CEF"/>
    <w:rsid w:val="007D7D2E"/>
    <w:rsid w:val="007E0369"/>
    <w:rsid w:val="007E05B5"/>
    <w:rsid w:val="007E088B"/>
    <w:rsid w:val="007E098F"/>
    <w:rsid w:val="007E16F6"/>
    <w:rsid w:val="007E2B33"/>
    <w:rsid w:val="007E352A"/>
    <w:rsid w:val="007E35AE"/>
    <w:rsid w:val="007E43D2"/>
    <w:rsid w:val="007E4706"/>
    <w:rsid w:val="007E4977"/>
    <w:rsid w:val="007E4DF0"/>
    <w:rsid w:val="007E4EEB"/>
    <w:rsid w:val="007E5104"/>
    <w:rsid w:val="007E5542"/>
    <w:rsid w:val="007E632A"/>
    <w:rsid w:val="007E656A"/>
    <w:rsid w:val="007E68CB"/>
    <w:rsid w:val="007E6AAC"/>
    <w:rsid w:val="007E6E01"/>
    <w:rsid w:val="007E6ECB"/>
    <w:rsid w:val="007E7723"/>
    <w:rsid w:val="007E7810"/>
    <w:rsid w:val="007E7A60"/>
    <w:rsid w:val="007E7C5E"/>
    <w:rsid w:val="007E7ECC"/>
    <w:rsid w:val="007E7F57"/>
    <w:rsid w:val="007F066F"/>
    <w:rsid w:val="007F097A"/>
    <w:rsid w:val="007F0B3A"/>
    <w:rsid w:val="007F0DB3"/>
    <w:rsid w:val="007F0FD4"/>
    <w:rsid w:val="007F11E0"/>
    <w:rsid w:val="007F27BA"/>
    <w:rsid w:val="007F2910"/>
    <w:rsid w:val="007F29E6"/>
    <w:rsid w:val="007F301E"/>
    <w:rsid w:val="007F49A5"/>
    <w:rsid w:val="007F4A1B"/>
    <w:rsid w:val="007F4B56"/>
    <w:rsid w:val="007F512F"/>
    <w:rsid w:val="007F54A7"/>
    <w:rsid w:val="007F5CAF"/>
    <w:rsid w:val="007F5E86"/>
    <w:rsid w:val="007F60BE"/>
    <w:rsid w:val="007F6C2D"/>
    <w:rsid w:val="007F6E34"/>
    <w:rsid w:val="007F7004"/>
    <w:rsid w:val="007F7109"/>
    <w:rsid w:val="007F723E"/>
    <w:rsid w:val="007F7464"/>
    <w:rsid w:val="007F7810"/>
    <w:rsid w:val="007F7DDC"/>
    <w:rsid w:val="00800AF8"/>
    <w:rsid w:val="00800E7D"/>
    <w:rsid w:val="008023BC"/>
    <w:rsid w:val="00802D87"/>
    <w:rsid w:val="00802D96"/>
    <w:rsid w:val="008031B4"/>
    <w:rsid w:val="008033E0"/>
    <w:rsid w:val="008037BA"/>
    <w:rsid w:val="0080385B"/>
    <w:rsid w:val="008043AA"/>
    <w:rsid w:val="00804568"/>
    <w:rsid w:val="008049E8"/>
    <w:rsid w:val="00804E76"/>
    <w:rsid w:val="00806145"/>
    <w:rsid w:val="008061A6"/>
    <w:rsid w:val="00806587"/>
    <w:rsid w:val="008065AB"/>
    <w:rsid w:val="00806864"/>
    <w:rsid w:val="00806BD3"/>
    <w:rsid w:val="00806D8D"/>
    <w:rsid w:val="00807843"/>
    <w:rsid w:val="008079CB"/>
    <w:rsid w:val="00807D75"/>
    <w:rsid w:val="008108DA"/>
    <w:rsid w:val="00810FDE"/>
    <w:rsid w:val="00811544"/>
    <w:rsid w:val="008118FD"/>
    <w:rsid w:val="008126DF"/>
    <w:rsid w:val="00812895"/>
    <w:rsid w:val="00814434"/>
    <w:rsid w:val="008147E8"/>
    <w:rsid w:val="00814812"/>
    <w:rsid w:val="008150ED"/>
    <w:rsid w:val="0081538C"/>
    <w:rsid w:val="008156EB"/>
    <w:rsid w:val="00816636"/>
    <w:rsid w:val="00816CAF"/>
    <w:rsid w:val="0081720B"/>
    <w:rsid w:val="008176B6"/>
    <w:rsid w:val="008179F2"/>
    <w:rsid w:val="00817B63"/>
    <w:rsid w:val="00817DC8"/>
    <w:rsid w:val="008225AF"/>
    <w:rsid w:val="00822C30"/>
    <w:rsid w:val="00823A21"/>
    <w:rsid w:val="00823DE3"/>
    <w:rsid w:val="008244FA"/>
    <w:rsid w:val="0082469F"/>
    <w:rsid w:val="008257E3"/>
    <w:rsid w:val="0082604A"/>
    <w:rsid w:val="00827518"/>
    <w:rsid w:val="0082755E"/>
    <w:rsid w:val="008303A4"/>
    <w:rsid w:val="0083056F"/>
    <w:rsid w:val="00830852"/>
    <w:rsid w:val="00830C06"/>
    <w:rsid w:val="00830D04"/>
    <w:rsid w:val="00830E6F"/>
    <w:rsid w:val="0083208B"/>
    <w:rsid w:val="008322B1"/>
    <w:rsid w:val="00832347"/>
    <w:rsid w:val="00832A24"/>
    <w:rsid w:val="00832DEE"/>
    <w:rsid w:val="00832F76"/>
    <w:rsid w:val="00832FA6"/>
    <w:rsid w:val="00833690"/>
    <w:rsid w:val="00833804"/>
    <w:rsid w:val="00833BB4"/>
    <w:rsid w:val="00833C5D"/>
    <w:rsid w:val="00834836"/>
    <w:rsid w:val="00834DFA"/>
    <w:rsid w:val="00835C27"/>
    <w:rsid w:val="00835E78"/>
    <w:rsid w:val="0083601C"/>
    <w:rsid w:val="00836D80"/>
    <w:rsid w:val="0083792D"/>
    <w:rsid w:val="008422A3"/>
    <w:rsid w:val="008424B2"/>
    <w:rsid w:val="00842C6E"/>
    <w:rsid w:val="00843CBE"/>
    <w:rsid w:val="00843CC3"/>
    <w:rsid w:val="008456AD"/>
    <w:rsid w:val="00845947"/>
    <w:rsid w:val="0084613B"/>
    <w:rsid w:val="00846565"/>
    <w:rsid w:val="00846767"/>
    <w:rsid w:val="008469D5"/>
    <w:rsid w:val="0084712C"/>
    <w:rsid w:val="0084790C"/>
    <w:rsid w:val="00847C4F"/>
    <w:rsid w:val="00850350"/>
    <w:rsid w:val="0085072F"/>
    <w:rsid w:val="00850944"/>
    <w:rsid w:val="0085103E"/>
    <w:rsid w:val="00851327"/>
    <w:rsid w:val="008523D0"/>
    <w:rsid w:val="008529E7"/>
    <w:rsid w:val="008530BA"/>
    <w:rsid w:val="008532AB"/>
    <w:rsid w:val="00853508"/>
    <w:rsid w:val="0085398B"/>
    <w:rsid w:val="00853ABA"/>
    <w:rsid w:val="00853D5C"/>
    <w:rsid w:val="00853F63"/>
    <w:rsid w:val="00853FD5"/>
    <w:rsid w:val="00854F44"/>
    <w:rsid w:val="00855B32"/>
    <w:rsid w:val="00855D13"/>
    <w:rsid w:val="008608DE"/>
    <w:rsid w:val="00861338"/>
    <w:rsid w:val="00861D75"/>
    <w:rsid w:val="0086281C"/>
    <w:rsid w:val="00863A37"/>
    <w:rsid w:val="008646E6"/>
    <w:rsid w:val="00866225"/>
    <w:rsid w:val="008664EF"/>
    <w:rsid w:val="0086683E"/>
    <w:rsid w:val="008675A5"/>
    <w:rsid w:val="00867BCB"/>
    <w:rsid w:val="008703E0"/>
    <w:rsid w:val="00870C70"/>
    <w:rsid w:val="0087102B"/>
    <w:rsid w:val="00871222"/>
    <w:rsid w:val="00872920"/>
    <w:rsid w:val="00872FAA"/>
    <w:rsid w:val="008734EE"/>
    <w:rsid w:val="00873C0F"/>
    <w:rsid w:val="008744C5"/>
    <w:rsid w:val="008748FF"/>
    <w:rsid w:val="00874C38"/>
    <w:rsid w:val="008758AA"/>
    <w:rsid w:val="00876234"/>
    <w:rsid w:val="008762EE"/>
    <w:rsid w:val="0087631F"/>
    <w:rsid w:val="00876758"/>
    <w:rsid w:val="00876FEA"/>
    <w:rsid w:val="008775BF"/>
    <w:rsid w:val="00877A5E"/>
    <w:rsid w:val="00877BDB"/>
    <w:rsid w:val="008802ED"/>
    <w:rsid w:val="00880B4D"/>
    <w:rsid w:val="00880DC8"/>
    <w:rsid w:val="00882177"/>
    <w:rsid w:val="00882BB6"/>
    <w:rsid w:val="0088425C"/>
    <w:rsid w:val="00884402"/>
    <w:rsid w:val="00884979"/>
    <w:rsid w:val="00884A8C"/>
    <w:rsid w:val="00885070"/>
    <w:rsid w:val="00885D9E"/>
    <w:rsid w:val="00885FE1"/>
    <w:rsid w:val="008863DC"/>
    <w:rsid w:val="008863E5"/>
    <w:rsid w:val="00886A51"/>
    <w:rsid w:val="00890F0B"/>
    <w:rsid w:val="008910A2"/>
    <w:rsid w:val="00891109"/>
    <w:rsid w:val="00891325"/>
    <w:rsid w:val="008915ED"/>
    <w:rsid w:val="00891D5E"/>
    <w:rsid w:val="00892C89"/>
    <w:rsid w:val="00893AA1"/>
    <w:rsid w:val="0089437D"/>
    <w:rsid w:val="0089465B"/>
    <w:rsid w:val="008956F5"/>
    <w:rsid w:val="008958D9"/>
    <w:rsid w:val="008963ED"/>
    <w:rsid w:val="008966F5"/>
    <w:rsid w:val="00896D74"/>
    <w:rsid w:val="0089708C"/>
    <w:rsid w:val="00897472"/>
    <w:rsid w:val="00897711"/>
    <w:rsid w:val="00897B6C"/>
    <w:rsid w:val="00897C4A"/>
    <w:rsid w:val="008A06D8"/>
    <w:rsid w:val="008A1BA5"/>
    <w:rsid w:val="008A226C"/>
    <w:rsid w:val="008A23B1"/>
    <w:rsid w:val="008A2646"/>
    <w:rsid w:val="008A2A49"/>
    <w:rsid w:val="008A2EAD"/>
    <w:rsid w:val="008A3122"/>
    <w:rsid w:val="008A347E"/>
    <w:rsid w:val="008A538C"/>
    <w:rsid w:val="008A5CAA"/>
    <w:rsid w:val="008A63DD"/>
    <w:rsid w:val="008A6DE4"/>
    <w:rsid w:val="008A73AF"/>
    <w:rsid w:val="008A7AC7"/>
    <w:rsid w:val="008A7CE5"/>
    <w:rsid w:val="008A7E36"/>
    <w:rsid w:val="008B0397"/>
    <w:rsid w:val="008B0414"/>
    <w:rsid w:val="008B0854"/>
    <w:rsid w:val="008B11C6"/>
    <w:rsid w:val="008B11DB"/>
    <w:rsid w:val="008B1659"/>
    <w:rsid w:val="008B1A56"/>
    <w:rsid w:val="008B1DAB"/>
    <w:rsid w:val="008B33C1"/>
    <w:rsid w:val="008B406A"/>
    <w:rsid w:val="008B5282"/>
    <w:rsid w:val="008B5544"/>
    <w:rsid w:val="008B56C6"/>
    <w:rsid w:val="008B589F"/>
    <w:rsid w:val="008B58A9"/>
    <w:rsid w:val="008B6EF6"/>
    <w:rsid w:val="008B7452"/>
    <w:rsid w:val="008B7C81"/>
    <w:rsid w:val="008C03C8"/>
    <w:rsid w:val="008C0657"/>
    <w:rsid w:val="008C0672"/>
    <w:rsid w:val="008C1EB1"/>
    <w:rsid w:val="008C1FFF"/>
    <w:rsid w:val="008C25B8"/>
    <w:rsid w:val="008C2E85"/>
    <w:rsid w:val="008C31E0"/>
    <w:rsid w:val="008C33EA"/>
    <w:rsid w:val="008C387E"/>
    <w:rsid w:val="008C3B15"/>
    <w:rsid w:val="008C3B1E"/>
    <w:rsid w:val="008C3F95"/>
    <w:rsid w:val="008C4106"/>
    <w:rsid w:val="008C4B95"/>
    <w:rsid w:val="008C4BEB"/>
    <w:rsid w:val="008C503D"/>
    <w:rsid w:val="008C5BE2"/>
    <w:rsid w:val="008C5FAC"/>
    <w:rsid w:val="008C6CEF"/>
    <w:rsid w:val="008C71A8"/>
    <w:rsid w:val="008C799E"/>
    <w:rsid w:val="008D0215"/>
    <w:rsid w:val="008D05F5"/>
    <w:rsid w:val="008D0F5E"/>
    <w:rsid w:val="008D101E"/>
    <w:rsid w:val="008D1392"/>
    <w:rsid w:val="008D2438"/>
    <w:rsid w:val="008D24EA"/>
    <w:rsid w:val="008D2888"/>
    <w:rsid w:val="008D2AC6"/>
    <w:rsid w:val="008D3453"/>
    <w:rsid w:val="008D34A7"/>
    <w:rsid w:val="008D367E"/>
    <w:rsid w:val="008D41F5"/>
    <w:rsid w:val="008D422D"/>
    <w:rsid w:val="008D467B"/>
    <w:rsid w:val="008D54E0"/>
    <w:rsid w:val="008D56FD"/>
    <w:rsid w:val="008D58B6"/>
    <w:rsid w:val="008D6227"/>
    <w:rsid w:val="008D6463"/>
    <w:rsid w:val="008D6710"/>
    <w:rsid w:val="008D6D9A"/>
    <w:rsid w:val="008D6ED4"/>
    <w:rsid w:val="008D723B"/>
    <w:rsid w:val="008D73D4"/>
    <w:rsid w:val="008D744F"/>
    <w:rsid w:val="008D74A8"/>
    <w:rsid w:val="008D77DA"/>
    <w:rsid w:val="008D79FB"/>
    <w:rsid w:val="008E0446"/>
    <w:rsid w:val="008E0539"/>
    <w:rsid w:val="008E086D"/>
    <w:rsid w:val="008E1375"/>
    <w:rsid w:val="008E1778"/>
    <w:rsid w:val="008E21AD"/>
    <w:rsid w:val="008E2C46"/>
    <w:rsid w:val="008E3161"/>
    <w:rsid w:val="008E367C"/>
    <w:rsid w:val="008E521D"/>
    <w:rsid w:val="008E5C13"/>
    <w:rsid w:val="008E6714"/>
    <w:rsid w:val="008E71D4"/>
    <w:rsid w:val="008F027E"/>
    <w:rsid w:val="008F02C6"/>
    <w:rsid w:val="008F197F"/>
    <w:rsid w:val="008F27B4"/>
    <w:rsid w:val="008F31C6"/>
    <w:rsid w:val="008F3440"/>
    <w:rsid w:val="008F38A2"/>
    <w:rsid w:val="008F3D2B"/>
    <w:rsid w:val="008F41F7"/>
    <w:rsid w:val="008F4762"/>
    <w:rsid w:val="008F49F5"/>
    <w:rsid w:val="008F4C98"/>
    <w:rsid w:val="008F5670"/>
    <w:rsid w:val="008F5F77"/>
    <w:rsid w:val="008F63C8"/>
    <w:rsid w:val="008F673E"/>
    <w:rsid w:val="008F699D"/>
    <w:rsid w:val="008F6B04"/>
    <w:rsid w:val="008F6B3B"/>
    <w:rsid w:val="008F6B58"/>
    <w:rsid w:val="008F7184"/>
    <w:rsid w:val="008F78F2"/>
    <w:rsid w:val="008F7C82"/>
    <w:rsid w:val="00901820"/>
    <w:rsid w:val="0090197D"/>
    <w:rsid w:val="00901A03"/>
    <w:rsid w:val="0090249B"/>
    <w:rsid w:val="00903139"/>
    <w:rsid w:val="00903334"/>
    <w:rsid w:val="00903FAC"/>
    <w:rsid w:val="0090402C"/>
    <w:rsid w:val="009044D7"/>
    <w:rsid w:val="00904E13"/>
    <w:rsid w:val="0090525C"/>
    <w:rsid w:val="00905910"/>
    <w:rsid w:val="00906149"/>
    <w:rsid w:val="0090620D"/>
    <w:rsid w:val="00907777"/>
    <w:rsid w:val="00907A38"/>
    <w:rsid w:val="00910B5D"/>
    <w:rsid w:val="00911486"/>
    <w:rsid w:val="00911DC6"/>
    <w:rsid w:val="00911FD9"/>
    <w:rsid w:val="00912C41"/>
    <w:rsid w:val="00913DE7"/>
    <w:rsid w:val="00914066"/>
    <w:rsid w:val="00914085"/>
    <w:rsid w:val="0091409F"/>
    <w:rsid w:val="00914196"/>
    <w:rsid w:val="00915015"/>
    <w:rsid w:val="009150E2"/>
    <w:rsid w:val="00915CC0"/>
    <w:rsid w:val="009168E3"/>
    <w:rsid w:val="00916BDA"/>
    <w:rsid w:val="00916CE8"/>
    <w:rsid w:val="0091718E"/>
    <w:rsid w:val="009178FB"/>
    <w:rsid w:val="00917C25"/>
    <w:rsid w:val="00920748"/>
    <w:rsid w:val="00920874"/>
    <w:rsid w:val="00920E3D"/>
    <w:rsid w:val="00921DFE"/>
    <w:rsid w:val="00921E0F"/>
    <w:rsid w:val="009226AD"/>
    <w:rsid w:val="00922BE8"/>
    <w:rsid w:val="00922C6C"/>
    <w:rsid w:val="00922D21"/>
    <w:rsid w:val="009231E9"/>
    <w:rsid w:val="00923516"/>
    <w:rsid w:val="00923676"/>
    <w:rsid w:val="00923CDB"/>
    <w:rsid w:val="00923ECC"/>
    <w:rsid w:val="0092430A"/>
    <w:rsid w:val="00924E76"/>
    <w:rsid w:val="00924F89"/>
    <w:rsid w:val="00926527"/>
    <w:rsid w:val="00926C2A"/>
    <w:rsid w:val="0092769E"/>
    <w:rsid w:val="00927867"/>
    <w:rsid w:val="0093013C"/>
    <w:rsid w:val="009302A7"/>
    <w:rsid w:val="009308F8"/>
    <w:rsid w:val="0093142D"/>
    <w:rsid w:val="00931A06"/>
    <w:rsid w:val="00931A60"/>
    <w:rsid w:val="00932062"/>
    <w:rsid w:val="009321AC"/>
    <w:rsid w:val="00932921"/>
    <w:rsid w:val="00932E7F"/>
    <w:rsid w:val="00933793"/>
    <w:rsid w:val="00933A82"/>
    <w:rsid w:val="00934273"/>
    <w:rsid w:val="00934445"/>
    <w:rsid w:val="00934D4B"/>
    <w:rsid w:val="00935FD7"/>
    <w:rsid w:val="009368FA"/>
    <w:rsid w:val="00936FAE"/>
    <w:rsid w:val="009371D3"/>
    <w:rsid w:val="00940769"/>
    <w:rsid w:val="00940E15"/>
    <w:rsid w:val="00940E41"/>
    <w:rsid w:val="00941074"/>
    <w:rsid w:val="00941414"/>
    <w:rsid w:val="00941A90"/>
    <w:rsid w:val="00941D25"/>
    <w:rsid w:val="009427E7"/>
    <w:rsid w:val="00942945"/>
    <w:rsid w:val="00943D63"/>
    <w:rsid w:val="00944038"/>
    <w:rsid w:val="00944666"/>
    <w:rsid w:val="009446C1"/>
    <w:rsid w:val="0094502A"/>
    <w:rsid w:val="00945604"/>
    <w:rsid w:val="009457B6"/>
    <w:rsid w:val="0094636A"/>
    <w:rsid w:val="009464C8"/>
    <w:rsid w:val="009468F4"/>
    <w:rsid w:val="00946C69"/>
    <w:rsid w:val="00946E1E"/>
    <w:rsid w:val="00947CC3"/>
    <w:rsid w:val="009506AE"/>
    <w:rsid w:val="00950915"/>
    <w:rsid w:val="00950BD7"/>
    <w:rsid w:val="00951903"/>
    <w:rsid w:val="009519CB"/>
    <w:rsid w:val="00951A77"/>
    <w:rsid w:val="00952AB8"/>
    <w:rsid w:val="00953AFD"/>
    <w:rsid w:val="00954C98"/>
    <w:rsid w:val="00954CB0"/>
    <w:rsid w:val="0095564D"/>
    <w:rsid w:val="00955981"/>
    <w:rsid w:val="00956A1C"/>
    <w:rsid w:val="0095741D"/>
    <w:rsid w:val="00960759"/>
    <w:rsid w:val="00960800"/>
    <w:rsid w:val="009622A9"/>
    <w:rsid w:val="009629DE"/>
    <w:rsid w:val="00964A45"/>
    <w:rsid w:val="009653E4"/>
    <w:rsid w:val="0096568A"/>
    <w:rsid w:val="009657CA"/>
    <w:rsid w:val="00966983"/>
    <w:rsid w:val="009669E1"/>
    <w:rsid w:val="00966E00"/>
    <w:rsid w:val="0096713A"/>
    <w:rsid w:val="00967283"/>
    <w:rsid w:val="009673AD"/>
    <w:rsid w:val="009701C0"/>
    <w:rsid w:val="00971112"/>
    <w:rsid w:val="009712E7"/>
    <w:rsid w:val="009713A0"/>
    <w:rsid w:val="0097160B"/>
    <w:rsid w:val="0097190F"/>
    <w:rsid w:val="00971D62"/>
    <w:rsid w:val="009724FB"/>
    <w:rsid w:val="00972B5F"/>
    <w:rsid w:val="00972DC5"/>
    <w:rsid w:val="00973562"/>
    <w:rsid w:val="0097359B"/>
    <w:rsid w:val="00973EC9"/>
    <w:rsid w:val="00973F7A"/>
    <w:rsid w:val="009743E9"/>
    <w:rsid w:val="00974430"/>
    <w:rsid w:val="00974463"/>
    <w:rsid w:val="00974DE3"/>
    <w:rsid w:val="00975555"/>
    <w:rsid w:val="009755DC"/>
    <w:rsid w:val="009756C8"/>
    <w:rsid w:val="00975EF1"/>
    <w:rsid w:val="009768F8"/>
    <w:rsid w:val="00976E01"/>
    <w:rsid w:val="00977962"/>
    <w:rsid w:val="009779C2"/>
    <w:rsid w:val="0098011B"/>
    <w:rsid w:val="009803DA"/>
    <w:rsid w:val="009805AC"/>
    <w:rsid w:val="00980BB9"/>
    <w:rsid w:val="00981C34"/>
    <w:rsid w:val="00981D7F"/>
    <w:rsid w:val="0098216F"/>
    <w:rsid w:val="009825D0"/>
    <w:rsid w:val="00982884"/>
    <w:rsid w:val="00982926"/>
    <w:rsid w:val="0098293A"/>
    <w:rsid w:val="00982F5D"/>
    <w:rsid w:val="009833A8"/>
    <w:rsid w:val="009833C2"/>
    <w:rsid w:val="00983F23"/>
    <w:rsid w:val="0098453F"/>
    <w:rsid w:val="00984A31"/>
    <w:rsid w:val="00984AC7"/>
    <w:rsid w:val="009853C8"/>
    <w:rsid w:val="00985AB2"/>
    <w:rsid w:val="00986086"/>
    <w:rsid w:val="00986103"/>
    <w:rsid w:val="00986212"/>
    <w:rsid w:val="00986325"/>
    <w:rsid w:val="009865DC"/>
    <w:rsid w:val="00986F27"/>
    <w:rsid w:val="0098788C"/>
    <w:rsid w:val="009906A4"/>
    <w:rsid w:val="00990993"/>
    <w:rsid w:val="00990C18"/>
    <w:rsid w:val="00991094"/>
    <w:rsid w:val="009911C1"/>
    <w:rsid w:val="00992129"/>
    <w:rsid w:val="009922BD"/>
    <w:rsid w:val="00992A77"/>
    <w:rsid w:val="00992B34"/>
    <w:rsid w:val="00992D7D"/>
    <w:rsid w:val="00992EEE"/>
    <w:rsid w:val="0099307E"/>
    <w:rsid w:val="00994E01"/>
    <w:rsid w:val="00995954"/>
    <w:rsid w:val="00995C28"/>
    <w:rsid w:val="009966E8"/>
    <w:rsid w:val="0099711F"/>
    <w:rsid w:val="0099713C"/>
    <w:rsid w:val="009977A1"/>
    <w:rsid w:val="00997891"/>
    <w:rsid w:val="009A069C"/>
    <w:rsid w:val="009A1603"/>
    <w:rsid w:val="009A18E3"/>
    <w:rsid w:val="009A1E6F"/>
    <w:rsid w:val="009A2144"/>
    <w:rsid w:val="009A2930"/>
    <w:rsid w:val="009A3275"/>
    <w:rsid w:val="009A396F"/>
    <w:rsid w:val="009A3974"/>
    <w:rsid w:val="009A3C5A"/>
    <w:rsid w:val="009A4E75"/>
    <w:rsid w:val="009A52FD"/>
    <w:rsid w:val="009A53F4"/>
    <w:rsid w:val="009A6260"/>
    <w:rsid w:val="009A67A3"/>
    <w:rsid w:val="009A6D09"/>
    <w:rsid w:val="009A7080"/>
    <w:rsid w:val="009A72A1"/>
    <w:rsid w:val="009B0844"/>
    <w:rsid w:val="009B0B07"/>
    <w:rsid w:val="009B164F"/>
    <w:rsid w:val="009B1AD8"/>
    <w:rsid w:val="009B2606"/>
    <w:rsid w:val="009B2744"/>
    <w:rsid w:val="009B2A18"/>
    <w:rsid w:val="009B2B34"/>
    <w:rsid w:val="009B2D95"/>
    <w:rsid w:val="009B321F"/>
    <w:rsid w:val="009B3364"/>
    <w:rsid w:val="009B3474"/>
    <w:rsid w:val="009B34D1"/>
    <w:rsid w:val="009B384E"/>
    <w:rsid w:val="009B3F29"/>
    <w:rsid w:val="009B41F0"/>
    <w:rsid w:val="009B493C"/>
    <w:rsid w:val="009B56DD"/>
    <w:rsid w:val="009B56E9"/>
    <w:rsid w:val="009B5A77"/>
    <w:rsid w:val="009B5EA3"/>
    <w:rsid w:val="009B623B"/>
    <w:rsid w:val="009B6586"/>
    <w:rsid w:val="009B67AE"/>
    <w:rsid w:val="009B7345"/>
    <w:rsid w:val="009B751A"/>
    <w:rsid w:val="009B7643"/>
    <w:rsid w:val="009B76CB"/>
    <w:rsid w:val="009B789D"/>
    <w:rsid w:val="009B7911"/>
    <w:rsid w:val="009B7A37"/>
    <w:rsid w:val="009B7D2F"/>
    <w:rsid w:val="009C0CF6"/>
    <w:rsid w:val="009C0FE0"/>
    <w:rsid w:val="009C1C55"/>
    <w:rsid w:val="009C20D3"/>
    <w:rsid w:val="009C2C14"/>
    <w:rsid w:val="009C30FC"/>
    <w:rsid w:val="009C3517"/>
    <w:rsid w:val="009C3CDA"/>
    <w:rsid w:val="009C3ED8"/>
    <w:rsid w:val="009C4447"/>
    <w:rsid w:val="009C44EE"/>
    <w:rsid w:val="009C4572"/>
    <w:rsid w:val="009C464D"/>
    <w:rsid w:val="009C498F"/>
    <w:rsid w:val="009C499A"/>
    <w:rsid w:val="009C4FCE"/>
    <w:rsid w:val="009C4FF6"/>
    <w:rsid w:val="009C5844"/>
    <w:rsid w:val="009C5D62"/>
    <w:rsid w:val="009C64E5"/>
    <w:rsid w:val="009C791D"/>
    <w:rsid w:val="009C7ADC"/>
    <w:rsid w:val="009C7BE0"/>
    <w:rsid w:val="009C7C51"/>
    <w:rsid w:val="009C7F3E"/>
    <w:rsid w:val="009D01C1"/>
    <w:rsid w:val="009D06AC"/>
    <w:rsid w:val="009D0B2D"/>
    <w:rsid w:val="009D0E59"/>
    <w:rsid w:val="009D0F5A"/>
    <w:rsid w:val="009D11F0"/>
    <w:rsid w:val="009D20B0"/>
    <w:rsid w:val="009D21B7"/>
    <w:rsid w:val="009D2889"/>
    <w:rsid w:val="009D2F65"/>
    <w:rsid w:val="009D3422"/>
    <w:rsid w:val="009D3A98"/>
    <w:rsid w:val="009D3F07"/>
    <w:rsid w:val="009D4159"/>
    <w:rsid w:val="009D453C"/>
    <w:rsid w:val="009D453E"/>
    <w:rsid w:val="009D4DEF"/>
    <w:rsid w:val="009D53BE"/>
    <w:rsid w:val="009D578F"/>
    <w:rsid w:val="009D60F5"/>
    <w:rsid w:val="009D64C3"/>
    <w:rsid w:val="009D693E"/>
    <w:rsid w:val="009D6B83"/>
    <w:rsid w:val="009D6D4A"/>
    <w:rsid w:val="009D79B9"/>
    <w:rsid w:val="009D7D9E"/>
    <w:rsid w:val="009E000B"/>
    <w:rsid w:val="009E0867"/>
    <w:rsid w:val="009E09F6"/>
    <w:rsid w:val="009E10B5"/>
    <w:rsid w:val="009E1260"/>
    <w:rsid w:val="009E1635"/>
    <w:rsid w:val="009E1DA7"/>
    <w:rsid w:val="009E2AA8"/>
    <w:rsid w:val="009E3A91"/>
    <w:rsid w:val="009E4718"/>
    <w:rsid w:val="009E51C9"/>
    <w:rsid w:val="009E5B61"/>
    <w:rsid w:val="009E5C18"/>
    <w:rsid w:val="009E5E57"/>
    <w:rsid w:val="009E5FC5"/>
    <w:rsid w:val="009E6028"/>
    <w:rsid w:val="009E64C6"/>
    <w:rsid w:val="009E6C9F"/>
    <w:rsid w:val="009E6E29"/>
    <w:rsid w:val="009E6E67"/>
    <w:rsid w:val="009E7A93"/>
    <w:rsid w:val="009E7D77"/>
    <w:rsid w:val="009F0054"/>
    <w:rsid w:val="009F09BF"/>
    <w:rsid w:val="009F159E"/>
    <w:rsid w:val="009F2720"/>
    <w:rsid w:val="009F2721"/>
    <w:rsid w:val="009F290C"/>
    <w:rsid w:val="009F43F6"/>
    <w:rsid w:val="009F4466"/>
    <w:rsid w:val="009F48CB"/>
    <w:rsid w:val="009F4ABA"/>
    <w:rsid w:val="009F4DE3"/>
    <w:rsid w:val="009F51EC"/>
    <w:rsid w:val="009F53AB"/>
    <w:rsid w:val="009F7404"/>
    <w:rsid w:val="009F744F"/>
    <w:rsid w:val="009F767C"/>
    <w:rsid w:val="009F7C00"/>
    <w:rsid w:val="00A0028D"/>
    <w:rsid w:val="00A00496"/>
    <w:rsid w:val="00A00AF6"/>
    <w:rsid w:val="00A00B51"/>
    <w:rsid w:val="00A01E8A"/>
    <w:rsid w:val="00A020D5"/>
    <w:rsid w:val="00A02650"/>
    <w:rsid w:val="00A026D8"/>
    <w:rsid w:val="00A0285F"/>
    <w:rsid w:val="00A03E99"/>
    <w:rsid w:val="00A03FF6"/>
    <w:rsid w:val="00A04000"/>
    <w:rsid w:val="00A04232"/>
    <w:rsid w:val="00A04C7B"/>
    <w:rsid w:val="00A0622C"/>
    <w:rsid w:val="00A0633C"/>
    <w:rsid w:val="00A06378"/>
    <w:rsid w:val="00A06580"/>
    <w:rsid w:val="00A06F72"/>
    <w:rsid w:val="00A06FE5"/>
    <w:rsid w:val="00A07BCD"/>
    <w:rsid w:val="00A10A56"/>
    <w:rsid w:val="00A10A90"/>
    <w:rsid w:val="00A1106B"/>
    <w:rsid w:val="00A11741"/>
    <w:rsid w:val="00A11853"/>
    <w:rsid w:val="00A11DBD"/>
    <w:rsid w:val="00A11F15"/>
    <w:rsid w:val="00A12A4A"/>
    <w:rsid w:val="00A134AF"/>
    <w:rsid w:val="00A138ED"/>
    <w:rsid w:val="00A13CC5"/>
    <w:rsid w:val="00A13D6D"/>
    <w:rsid w:val="00A14032"/>
    <w:rsid w:val="00A14A5B"/>
    <w:rsid w:val="00A15FDC"/>
    <w:rsid w:val="00A16D13"/>
    <w:rsid w:val="00A16DEF"/>
    <w:rsid w:val="00A17373"/>
    <w:rsid w:val="00A177DB"/>
    <w:rsid w:val="00A17866"/>
    <w:rsid w:val="00A211F6"/>
    <w:rsid w:val="00A214A8"/>
    <w:rsid w:val="00A218B6"/>
    <w:rsid w:val="00A22581"/>
    <w:rsid w:val="00A228C2"/>
    <w:rsid w:val="00A22964"/>
    <w:rsid w:val="00A22ABB"/>
    <w:rsid w:val="00A236C0"/>
    <w:rsid w:val="00A2393C"/>
    <w:rsid w:val="00A2397D"/>
    <w:rsid w:val="00A23A60"/>
    <w:rsid w:val="00A23A87"/>
    <w:rsid w:val="00A23ADE"/>
    <w:rsid w:val="00A23B6A"/>
    <w:rsid w:val="00A2416B"/>
    <w:rsid w:val="00A241D4"/>
    <w:rsid w:val="00A24FBD"/>
    <w:rsid w:val="00A25583"/>
    <w:rsid w:val="00A25A95"/>
    <w:rsid w:val="00A26643"/>
    <w:rsid w:val="00A26AD8"/>
    <w:rsid w:val="00A26B73"/>
    <w:rsid w:val="00A26C3E"/>
    <w:rsid w:val="00A26E7C"/>
    <w:rsid w:val="00A277DE"/>
    <w:rsid w:val="00A316F2"/>
    <w:rsid w:val="00A31AE6"/>
    <w:rsid w:val="00A31BDE"/>
    <w:rsid w:val="00A31EA2"/>
    <w:rsid w:val="00A31F0F"/>
    <w:rsid w:val="00A328CA"/>
    <w:rsid w:val="00A33064"/>
    <w:rsid w:val="00A33178"/>
    <w:rsid w:val="00A331B8"/>
    <w:rsid w:val="00A3414B"/>
    <w:rsid w:val="00A34A03"/>
    <w:rsid w:val="00A34C39"/>
    <w:rsid w:val="00A3530F"/>
    <w:rsid w:val="00A35819"/>
    <w:rsid w:val="00A35DF3"/>
    <w:rsid w:val="00A35F5F"/>
    <w:rsid w:val="00A3688D"/>
    <w:rsid w:val="00A36E00"/>
    <w:rsid w:val="00A371B9"/>
    <w:rsid w:val="00A4004F"/>
    <w:rsid w:val="00A406C4"/>
    <w:rsid w:val="00A40A25"/>
    <w:rsid w:val="00A4182F"/>
    <w:rsid w:val="00A41F7B"/>
    <w:rsid w:val="00A426E3"/>
    <w:rsid w:val="00A429AD"/>
    <w:rsid w:val="00A42DDA"/>
    <w:rsid w:val="00A43B0D"/>
    <w:rsid w:val="00A43C8A"/>
    <w:rsid w:val="00A43DDF"/>
    <w:rsid w:val="00A442E4"/>
    <w:rsid w:val="00A44303"/>
    <w:rsid w:val="00A44626"/>
    <w:rsid w:val="00A44E96"/>
    <w:rsid w:val="00A44F87"/>
    <w:rsid w:val="00A4594F"/>
    <w:rsid w:val="00A45F90"/>
    <w:rsid w:val="00A46149"/>
    <w:rsid w:val="00A46338"/>
    <w:rsid w:val="00A4648F"/>
    <w:rsid w:val="00A46ACC"/>
    <w:rsid w:val="00A473B6"/>
    <w:rsid w:val="00A510A6"/>
    <w:rsid w:val="00A518F6"/>
    <w:rsid w:val="00A52582"/>
    <w:rsid w:val="00A5275C"/>
    <w:rsid w:val="00A53498"/>
    <w:rsid w:val="00A53EE7"/>
    <w:rsid w:val="00A53F26"/>
    <w:rsid w:val="00A5412F"/>
    <w:rsid w:val="00A544AE"/>
    <w:rsid w:val="00A55089"/>
    <w:rsid w:val="00A55BC0"/>
    <w:rsid w:val="00A55D31"/>
    <w:rsid w:val="00A55E74"/>
    <w:rsid w:val="00A55E83"/>
    <w:rsid w:val="00A56895"/>
    <w:rsid w:val="00A56A12"/>
    <w:rsid w:val="00A57AE7"/>
    <w:rsid w:val="00A57D0C"/>
    <w:rsid w:val="00A6001E"/>
    <w:rsid w:val="00A60496"/>
    <w:rsid w:val="00A60C50"/>
    <w:rsid w:val="00A6152C"/>
    <w:rsid w:val="00A622B8"/>
    <w:rsid w:val="00A62892"/>
    <w:rsid w:val="00A629C2"/>
    <w:rsid w:val="00A62ABC"/>
    <w:rsid w:val="00A6358F"/>
    <w:rsid w:val="00A635D9"/>
    <w:rsid w:val="00A64693"/>
    <w:rsid w:val="00A648BE"/>
    <w:rsid w:val="00A6587C"/>
    <w:rsid w:val="00A65C65"/>
    <w:rsid w:val="00A66441"/>
    <w:rsid w:val="00A66496"/>
    <w:rsid w:val="00A666E5"/>
    <w:rsid w:val="00A673C2"/>
    <w:rsid w:val="00A676A6"/>
    <w:rsid w:val="00A67817"/>
    <w:rsid w:val="00A678C7"/>
    <w:rsid w:val="00A70D59"/>
    <w:rsid w:val="00A7115B"/>
    <w:rsid w:val="00A71302"/>
    <w:rsid w:val="00A73322"/>
    <w:rsid w:val="00A736E2"/>
    <w:rsid w:val="00A737F3"/>
    <w:rsid w:val="00A73815"/>
    <w:rsid w:val="00A7400E"/>
    <w:rsid w:val="00A768DD"/>
    <w:rsid w:val="00A76D08"/>
    <w:rsid w:val="00A7737B"/>
    <w:rsid w:val="00A800E0"/>
    <w:rsid w:val="00A80AAB"/>
    <w:rsid w:val="00A80B65"/>
    <w:rsid w:val="00A80DB6"/>
    <w:rsid w:val="00A80E7F"/>
    <w:rsid w:val="00A811AE"/>
    <w:rsid w:val="00A813A3"/>
    <w:rsid w:val="00A819E9"/>
    <w:rsid w:val="00A81D5A"/>
    <w:rsid w:val="00A821B2"/>
    <w:rsid w:val="00A826A8"/>
    <w:rsid w:val="00A826CF"/>
    <w:rsid w:val="00A827F1"/>
    <w:rsid w:val="00A82888"/>
    <w:rsid w:val="00A82DA4"/>
    <w:rsid w:val="00A82DD4"/>
    <w:rsid w:val="00A830C9"/>
    <w:rsid w:val="00A83444"/>
    <w:rsid w:val="00A838A6"/>
    <w:rsid w:val="00A849CC"/>
    <w:rsid w:val="00A84CEF"/>
    <w:rsid w:val="00A84E9E"/>
    <w:rsid w:val="00A84F29"/>
    <w:rsid w:val="00A855AF"/>
    <w:rsid w:val="00A85C6A"/>
    <w:rsid w:val="00A85FC7"/>
    <w:rsid w:val="00A8695E"/>
    <w:rsid w:val="00A870F5"/>
    <w:rsid w:val="00A87173"/>
    <w:rsid w:val="00A87DF4"/>
    <w:rsid w:val="00A87F84"/>
    <w:rsid w:val="00A90197"/>
    <w:rsid w:val="00A907B3"/>
    <w:rsid w:val="00A91519"/>
    <w:rsid w:val="00A91681"/>
    <w:rsid w:val="00A91B9F"/>
    <w:rsid w:val="00A9295D"/>
    <w:rsid w:val="00A92BFA"/>
    <w:rsid w:val="00A92C52"/>
    <w:rsid w:val="00A92D9E"/>
    <w:rsid w:val="00A93161"/>
    <w:rsid w:val="00A93DDB"/>
    <w:rsid w:val="00A94297"/>
    <w:rsid w:val="00A94891"/>
    <w:rsid w:val="00A95BB8"/>
    <w:rsid w:val="00A95E75"/>
    <w:rsid w:val="00A9606C"/>
    <w:rsid w:val="00A96930"/>
    <w:rsid w:val="00A9701B"/>
    <w:rsid w:val="00A97624"/>
    <w:rsid w:val="00AA00DC"/>
    <w:rsid w:val="00AA0EB0"/>
    <w:rsid w:val="00AA18CA"/>
    <w:rsid w:val="00AA19AF"/>
    <w:rsid w:val="00AA44C2"/>
    <w:rsid w:val="00AA454C"/>
    <w:rsid w:val="00AA45D9"/>
    <w:rsid w:val="00AA4B74"/>
    <w:rsid w:val="00AA5228"/>
    <w:rsid w:val="00AA5FAD"/>
    <w:rsid w:val="00AA64D2"/>
    <w:rsid w:val="00AA6631"/>
    <w:rsid w:val="00AA77BE"/>
    <w:rsid w:val="00AA7EE5"/>
    <w:rsid w:val="00AA7FA8"/>
    <w:rsid w:val="00AB0333"/>
    <w:rsid w:val="00AB175D"/>
    <w:rsid w:val="00AB1E62"/>
    <w:rsid w:val="00AB217E"/>
    <w:rsid w:val="00AB25CA"/>
    <w:rsid w:val="00AB2618"/>
    <w:rsid w:val="00AB2D25"/>
    <w:rsid w:val="00AB332E"/>
    <w:rsid w:val="00AB33B8"/>
    <w:rsid w:val="00AB389A"/>
    <w:rsid w:val="00AB41D4"/>
    <w:rsid w:val="00AB43D5"/>
    <w:rsid w:val="00AB4A1D"/>
    <w:rsid w:val="00AB54AA"/>
    <w:rsid w:val="00AB57DE"/>
    <w:rsid w:val="00AB5B5B"/>
    <w:rsid w:val="00AB62F0"/>
    <w:rsid w:val="00AB6303"/>
    <w:rsid w:val="00AB67AB"/>
    <w:rsid w:val="00AB6C78"/>
    <w:rsid w:val="00AB6F88"/>
    <w:rsid w:val="00AB7EDC"/>
    <w:rsid w:val="00AC016E"/>
    <w:rsid w:val="00AC056A"/>
    <w:rsid w:val="00AC1274"/>
    <w:rsid w:val="00AC14D2"/>
    <w:rsid w:val="00AC3209"/>
    <w:rsid w:val="00AC34ED"/>
    <w:rsid w:val="00AC3D70"/>
    <w:rsid w:val="00AC4AE7"/>
    <w:rsid w:val="00AC537C"/>
    <w:rsid w:val="00AC5546"/>
    <w:rsid w:val="00AC59C7"/>
    <w:rsid w:val="00AC5A0B"/>
    <w:rsid w:val="00AC6402"/>
    <w:rsid w:val="00AC65B8"/>
    <w:rsid w:val="00AC6627"/>
    <w:rsid w:val="00AC678E"/>
    <w:rsid w:val="00AC6967"/>
    <w:rsid w:val="00AC7166"/>
    <w:rsid w:val="00AC79D1"/>
    <w:rsid w:val="00AC7EAB"/>
    <w:rsid w:val="00AD0A9E"/>
    <w:rsid w:val="00AD0D60"/>
    <w:rsid w:val="00AD1E25"/>
    <w:rsid w:val="00AD29A0"/>
    <w:rsid w:val="00AD2F67"/>
    <w:rsid w:val="00AD3566"/>
    <w:rsid w:val="00AD35D3"/>
    <w:rsid w:val="00AD3928"/>
    <w:rsid w:val="00AD3C75"/>
    <w:rsid w:val="00AD3ED8"/>
    <w:rsid w:val="00AD42FE"/>
    <w:rsid w:val="00AD4A5A"/>
    <w:rsid w:val="00AD5926"/>
    <w:rsid w:val="00AD5CDE"/>
    <w:rsid w:val="00AD6925"/>
    <w:rsid w:val="00AD6FA4"/>
    <w:rsid w:val="00AD71B2"/>
    <w:rsid w:val="00AD7542"/>
    <w:rsid w:val="00AD7E5B"/>
    <w:rsid w:val="00AD7F0C"/>
    <w:rsid w:val="00AE0732"/>
    <w:rsid w:val="00AE0A90"/>
    <w:rsid w:val="00AE135A"/>
    <w:rsid w:val="00AE16A3"/>
    <w:rsid w:val="00AE186C"/>
    <w:rsid w:val="00AE1A2F"/>
    <w:rsid w:val="00AE2DB8"/>
    <w:rsid w:val="00AE2E7F"/>
    <w:rsid w:val="00AE3C41"/>
    <w:rsid w:val="00AE41A4"/>
    <w:rsid w:val="00AE42B4"/>
    <w:rsid w:val="00AE53DF"/>
    <w:rsid w:val="00AE57D8"/>
    <w:rsid w:val="00AE6337"/>
    <w:rsid w:val="00AE65F8"/>
    <w:rsid w:val="00AE687A"/>
    <w:rsid w:val="00AE7194"/>
    <w:rsid w:val="00AE740B"/>
    <w:rsid w:val="00AE74B9"/>
    <w:rsid w:val="00AE78D6"/>
    <w:rsid w:val="00AE7944"/>
    <w:rsid w:val="00AF08AD"/>
    <w:rsid w:val="00AF0A5F"/>
    <w:rsid w:val="00AF0D38"/>
    <w:rsid w:val="00AF0FB8"/>
    <w:rsid w:val="00AF104B"/>
    <w:rsid w:val="00AF11F1"/>
    <w:rsid w:val="00AF133F"/>
    <w:rsid w:val="00AF203F"/>
    <w:rsid w:val="00AF2A13"/>
    <w:rsid w:val="00AF2AE6"/>
    <w:rsid w:val="00AF2C71"/>
    <w:rsid w:val="00AF2CE3"/>
    <w:rsid w:val="00AF2F9A"/>
    <w:rsid w:val="00AF3E36"/>
    <w:rsid w:val="00AF4963"/>
    <w:rsid w:val="00AF5220"/>
    <w:rsid w:val="00AF59F8"/>
    <w:rsid w:val="00AF5C8E"/>
    <w:rsid w:val="00AF670E"/>
    <w:rsid w:val="00AF69B5"/>
    <w:rsid w:val="00AF6C5F"/>
    <w:rsid w:val="00AF72C1"/>
    <w:rsid w:val="00AF7422"/>
    <w:rsid w:val="00AF7F02"/>
    <w:rsid w:val="00B00A95"/>
    <w:rsid w:val="00B01201"/>
    <w:rsid w:val="00B01250"/>
    <w:rsid w:val="00B0143E"/>
    <w:rsid w:val="00B01BAD"/>
    <w:rsid w:val="00B023D3"/>
    <w:rsid w:val="00B02F34"/>
    <w:rsid w:val="00B0353E"/>
    <w:rsid w:val="00B038D5"/>
    <w:rsid w:val="00B03BAE"/>
    <w:rsid w:val="00B03E63"/>
    <w:rsid w:val="00B040F5"/>
    <w:rsid w:val="00B041C6"/>
    <w:rsid w:val="00B044DC"/>
    <w:rsid w:val="00B04987"/>
    <w:rsid w:val="00B04BBB"/>
    <w:rsid w:val="00B04EE2"/>
    <w:rsid w:val="00B04EE9"/>
    <w:rsid w:val="00B05007"/>
    <w:rsid w:val="00B056AA"/>
    <w:rsid w:val="00B05893"/>
    <w:rsid w:val="00B0695B"/>
    <w:rsid w:val="00B06C64"/>
    <w:rsid w:val="00B07554"/>
    <w:rsid w:val="00B077BF"/>
    <w:rsid w:val="00B105E4"/>
    <w:rsid w:val="00B10F57"/>
    <w:rsid w:val="00B1176B"/>
    <w:rsid w:val="00B1208C"/>
    <w:rsid w:val="00B12AAD"/>
    <w:rsid w:val="00B12B1D"/>
    <w:rsid w:val="00B130F1"/>
    <w:rsid w:val="00B13240"/>
    <w:rsid w:val="00B134EC"/>
    <w:rsid w:val="00B1364E"/>
    <w:rsid w:val="00B13E2A"/>
    <w:rsid w:val="00B14CFE"/>
    <w:rsid w:val="00B14D52"/>
    <w:rsid w:val="00B1572F"/>
    <w:rsid w:val="00B15EB1"/>
    <w:rsid w:val="00B16778"/>
    <w:rsid w:val="00B17839"/>
    <w:rsid w:val="00B17C35"/>
    <w:rsid w:val="00B200A1"/>
    <w:rsid w:val="00B2012E"/>
    <w:rsid w:val="00B20546"/>
    <w:rsid w:val="00B20875"/>
    <w:rsid w:val="00B208EA"/>
    <w:rsid w:val="00B209B5"/>
    <w:rsid w:val="00B20A83"/>
    <w:rsid w:val="00B20D0B"/>
    <w:rsid w:val="00B20FBF"/>
    <w:rsid w:val="00B218EE"/>
    <w:rsid w:val="00B21C86"/>
    <w:rsid w:val="00B22167"/>
    <w:rsid w:val="00B22B8D"/>
    <w:rsid w:val="00B22EA3"/>
    <w:rsid w:val="00B233E0"/>
    <w:rsid w:val="00B2340A"/>
    <w:rsid w:val="00B236A6"/>
    <w:rsid w:val="00B25E83"/>
    <w:rsid w:val="00B25ED4"/>
    <w:rsid w:val="00B261CE"/>
    <w:rsid w:val="00B26AD1"/>
    <w:rsid w:val="00B26CC6"/>
    <w:rsid w:val="00B26D0C"/>
    <w:rsid w:val="00B27832"/>
    <w:rsid w:val="00B27B82"/>
    <w:rsid w:val="00B30636"/>
    <w:rsid w:val="00B30B5C"/>
    <w:rsid w:val="00B30DE4"/>
    <w:rsid w:val="00B31530"/>
    <w:rsid w:val="00B3207B"/>
    <w:rsid w:val="00B320C7"/>
    <w:rsid w:val="00B32E47"/>
    <w:rsid w:val="00B32F49"/>
    <w:rsid w:val="00B33352"/>
    <w:rsid w:val="00B34180"/>
    <w:rsid w:val="00B3425F"/>
    <w:rsid w:val="00B3428A"/>
    <w:rsid w:val="00B3456A"/>
    <w:rsid w:val="00B3468A"/>
    <w:rsid w:val="00B347CF"/>
    <w:rsid w:val="00B349AF"/>
    <w:rsid w:val="00B34EE8"/>
    <w:rsid w:val="00B359E3"/>
    <w:rsid w:val="00B35FC5"/>
    <w:rsid w:val="00B35FC8"/>
    <w:rsid w:val="00B367DE"/>
    <w:rsid w:val="00B369C1"/>
    <w:rsid w:val="00B36C55"/>
    <w:rsid w:val="00B36D10"/>
    <w:rsid w:val="00B37539"/>
    <w:rsid w:val="00B3771C"/>
    <w:rsid w:val="00B377C7"/>
    <w:rsid w:val="00B37E6E"/>
    <w:rsid w:val="00B42363"/>
    <w:rsid w:val="00B4241B"/>
    <w:rsid w:val="00B42D18"/>
    <w:rsid w:val="00B4366F"/>
    <w:rsid w:val="00B439DA"/>
    <w:rsid w:val="00B444A4"/>
    <w:rsid w:val="00B4489C"/>
    <w:rsid w:val="00B44A3D"/>
    <w:rsid w:val="00B45963"/>
    <w:rsid w:val="00B45A06"/>
    <w:rsid w:val="00B46644"/>
    <w:rsid w:val="00B4674E"/>
    <w:rsid w:val="00B46965"/>
    <w:rsid w:val="00B46D2D"/>
    <w:rsid w:val="00B46E06"/>
    <w:rsid w:val="00B46F24"/>
    <w:rsid w:val="00B472A4"/>
    <w:rsid w:val="00B475B0"/>
    <w:rsid w:val="00B47B3B"/>
    <w:rsid w:val="00B47B81"/>
    <w:rsid w:val="00B50AD6"/>
    <w:rsid w:val="00B51273"/>
    <w:rsid w:val="00B514FD"/>
    <w:rsid w:val="00B514FF"/>
    <w:rsid w:val="00B51EAC"/>
    <w:rsid w:val="00B526CB"/>
    <w:rsid w:val="00B52CB1"/>
    <w:rsid w:val="00B534BF"/>
    <w:rsid w:val="00B5373A"/>
    <w:rsid w:val="00B53CDA"/>
    <w:rsid w:val="00B5428D"/>
    <w:rsid w:val="00B542C5"/>
    <w:rsid w:val="00B54758"/>
    <w:rsid w:val="00B54949"/>
    <w:rsid w:val="00B5532A"/>
    <w:rsid w:val="00B55362"/>
    <w:rsid w:val="00B5537E"/>
    <w:rsid w:val="00B55C02"/>
    <w:rsid w:val="00B55C91"/>
    <w:rsid w:val="00B5630D"/>
    <w:rsid w:val="00B57464"/>
    <w:rsid w:val="00B57C6D"/>
    <w:rsid w:val="00B57CC8"/>
    <w:rsid w:val="00B600E0"/>
    <w:rsid w:val="00B60209"/>
    <w:rsid w:val="00B60F98"/>
    <w:rsid w:val="00B6168A"/>
    <w:rsid w:val="00B61AFB"/>
    <w:rsid w:val="00B625F9"/>
    <w:rsid w:val="00B626AF"/>
    <w:rsid w:val="00B62FD8"/>
    <w:rsid w:val="00B6348C"/>
    <w:rsid w:val="00B63EFB"/>
    <w:rsid w:val="00B643DC"/>
    <w:rsid w:val="00B64830"/>
    <w:rsid w:val="00B64E4B"/>
    <w:rsid w:val="00B652DD"/>
    <w:rsid w:val="00B65309"/>
    <w:rsid w:val="00B65A14"/>
    <w:rsid w:val="00B65FF2"/>
    <w:rsid w:val="00B65FF4"/>
    <w:rsid w:val="00B67105"/>
    <w:rsid w:val="00B674F3"/>
    <w:rsid w:val="00B679F3"/>
    <w:rsid w:val="00B67B87"/>
    <w:rsid w:val="00B67BE1"/>
    <w:rsid w:val="00B67C1F"/>
    <w:rsid w:val="00B67ECB"/>
    <w:rsid w:val="00B70019"/>
    <w:rsid w:val="00B70956"/>
    <w:rsid w:val="00B71B22"/>
    <w:rsid w:val="00B71C90"/>
    <w:rsid w:val="00B7226B"/>
    <w:rsid w:val="00B72460"/>
    <w:rsid w:val="00B72A56"/>
    <w:rsid w:val="00B72A5C"/>
    <w:rsid w:val="00B72D33"/>
    <w:rsid w:val="00B72D94"/>
    <w:rsid w:val="00B73785"/>
    <w:rsid w:val="00B739F0"/>
    <w:rsid w:val="00B73B42"/>
    <w:rsid w:val="00B7548B"/>
    <w:rsid w:val="00B75610"/>
    <w:rsid w:val="00B761CC"/>
    <w:rsid w:val="00B7683B"/>
    <w:rsid w:val="00B768F7"/>
    <w:rsid w:val="00B774E1"/>
    <w:rsid w:val="00B80402"/>
    <w:rsid w:val="00B81120"/>
    <w:rsid w:val="00B8143C"/>
    <w:rsid w:val="00B81582"/>
    <w:rsid w:val="00B81686"/>
    <w:rsid w:val="00B82955"/>
    <w:rsid w:val="00B829BE"/>
    <w:rsid w:val="00B833AC"/>
    <w:rsid w:val="00B845BB"/>
    <w:rsid w:val="00B8487A"/>
    <w:rsid w:val="00B85593"/>
    <w:rsid w:val="00B8601B"/>
    <w:rsid w:val="00B86068"/>
    <w:rsid w:val="00B87657"/>
    <w:rsid w:val="00B87811"/>
    <w:rsid w:val="00B90E53"/>
    <w:rsid w:val="00B92FA6"/>
    <w:rsid w:val="00B9336A"/>
    <w:rsid w:val="00B93DE7"/>
    <w:rsid w:val="00B94199"/>
    <w:rsid w:val="00B94FAD"/>
    <w:rsid w:val="00B95274"/>
    <w:rsid w:val="00B95459"/>
    <w:rsid w:val="00B95677"/>
    <w:rsid w:val="00B956AD"/>
    <w:rsid w:val="00B95979"/>
    <w:rsid w:val="00B95ADD"/>
    <w:rsid w:val="00B96624"/>
    <w:rsid w:val="00B96B6C"/>
    <w:rsid w:val="00B970CC"/>
    <w:rsid w:val="00B97CA0"/>
    <w:rsid w:val="00BA0524"/>
    <w:rsid w:val="00BA075E"/>
    <w:rsid w:val="00BA17C1"/>
    <w:rsid w:val="00BA1D02"/>
    <w:rsid w:val="00BA22D6"/>
    <w:rsid w:val="00BA2475"/>
    <w:rsid w:val="00BA25B6"/>
    <w:rsid w:val="00BA2947"/>
    <w:rsid w:val="00BA2FDE"/>
    <w:rsid w:val="00BA3157"/>
    <w:rsid w:val="00BA3470"/>
    <w:rsid w:val="00BA3577"/>
    <w:rsid w:val="00BA3A21"/>
    <w:rsid w:val="00BA3A32"/>
    <w:rsid w:val="00BA3DD5"/>
    <w:rsid w:val="00BA50E6"/>
    <w:rsid w:val="00BA5295"/>
    <w:rsid w:val="00BA5BD6"/>
    <w:rsid w:val="00BA5FAC"/>
    <w:rsid w:val="00BA657D"/>
    <w:rsid w:val="00BA699A"/>
    <w:rsid w:val="00BA69F0"/>
    <w:rsid w:val="00BA7D9C"/>
    <w:rsid w:val="00BB0B76"/>
    <w:rsid w:val="00BB0C1B"/>
    <w:rsid w:val="00BB0D4B"/>
    <w:rsid w:val="00BB0F68"/>
    <w:rsid w:val="00BB230E"/>
    <w:rsid w:val="00BB284D"/>
    <w:rsid w:val="00BB2F21"/>
    <w:rsid w:val="00BB3082"/>
    <w:rsid w:val="00BB30AA"/>
    <w:rsid w:val="00BB3EE5"/>
    <w:rsid w:val="00BB4992"/>
    <w:rsid w:val="00BB5456"/>
    <w:rsid w:val="00BB5E2D"/>
    <w:rsid w:val="00BB7702"/>
    <w:rsid w:val="00BB7D01"/>
    <w:rsid w:val="00BC0975"/>
    <w:rsid w:val="00BC0E84"/>
    <w:rsid w:val="00BC0EF5"/>
    <w:rsid w:val="00BC1200"/>
    <w:rsid w:val="00BC2E79"/>
    <w:rsid w:val="00BC2EA7"/>
    <w:rsid w:val="00BC3384"/>
    <w:rsid w:val="00BC358C"/>
    <w:rsid w:val="00BC3926"/>
    <w:rsid w:val="00BC49D9"/>
    <w:rsid w:val="00BC5243"/>
    <w:rsid w:val="00BC5498"/>
    <w:rsid w:val="00BC5982"/>
    <w:rsid w:val="00BC5FA7"/>
    <w:rsid w:val="00BC6AA9"/>
    <w:rsid w:val="00BC72BD"/>
    <w:rsid w:val="00BC76B3"/>
    <w:rsid w:val="00BD082E"/>
    <w:rsid w:val="00BD09D0"/>
    <w:rsid w:val="00BD0B45"/>
    <w:rsid w:val="00BD176F"/>
    <w:rsid w:val="00BD1E48"/>
    <w:rsid w:val="00BD1E69"/>
    <w:rsid w:val="00BD21E2"/>
    <w:rsid w:val="00BD23BB"/>
    <w:rsid w:val="00BD2DA9"/>
    <w:rsid w:val="00BD3747"/>
    <w:rsid w:val="00BD3A26"/>
    <w:rsid w:val="00BD4D7B"/>
    <w:rsid w:val="00BD5445"/>
    <w:rsid w:val="00BD5B4F"/>
    <w:rsid w:val="00BD5DC3"/>
    <w:rsid w:val="00BD63D3"/>
    <w:rsid w:val="00BD7122"/>
    <w:rsid w:val="00BE0723"/>
    <w:rsid w:val="00BE12B0"/>
    <w:rsid w:val="00BE13BE"/>
    <w:rsid w:val="00BE1774"/>
    <w:rsid w:val="00BE1790"/>
    <w:rsid w:val="00BE1C4A"/>
    <w:rsid w:val="00BE25BC"/>
    <w:rsid w:val="00BE2E49"/>
    <w:rsid w:val="00BE2F24"/>
    <w:rsid w:val="00BE3121"/>
    <w:rsid w:val="00BE345D"/>
    <w:rsid w:val="00BE3703"/>
    <w:rsid w:val="00BE3CDF"/>
    <w:rsid w:val="00BE42C6"/>
    <w:rsid w:val="00BE4905"/>
    <w:rsid w:val="00BE522C"/>
    <w:rsid w:val="00BE52A6"/>
    <w:rsid w:val="00BE5421"/>
    <w:rsid w:val="00BE56F0"/>
    <w:rsid w:val="00BE5C5E"/>
    <w:rsid w:val="00BE5DEA"/>
    <w:rsid w:val="00BE6091"/>
    <w:rsid w:val="00BE60F2"/>
    <w:rsid w:val="00BE6326"/>
    <w:rsid w:val="00BE6625"/>
    <w:rsid w:val="00BE68C3"/>
    <w:rsid w:val="00BE6B98"/>
    <w:rsid w:val="00BE7728"/>
    <w:rsid w:val="00BE775C"/>
    <w:rsid w:val="00BF06E5"/>
    <w:rsid w:val="00BF1992"/>
    <w:rsid w:val="00BF1B48"/>
    <w:rsid w:val="00BF2889"/>
    <w:rsid w:val="00BF34F5"/>
    <w:rsid w:val="00BF37B8"/>
    <w:rsid w:val="00BF37E7"/>
    <w:rsid w:val="00BF3A50"/>
    <w:rsid w:val="00BF3B7C"/>
    <w:rsid w:val="00BF3B81"/>
    <w:rsid w:val="00BF3EFB"/>
    <w:rsid w:val="00BF40C4"/>
    <w:rsid w:val="00BF49F4"/>
    <w:rsid w:val="00BF4F10"/>
    <w:rsid w:val="00BF540C"/>
    <w:rsid w:val="00BF5C2C"/>
    <w:rsid w:val="00BF5E32"/>
    <w:rsid w:val="00BF633A"/>
    <w:rsid w:val="00BF646B"/>
    <w:rsid w:val="00BF64B3"/>
    <w:rsid w:val="00BF6895"/>
    <w:rsid w:val="00BF6BA6"/>
    <w:rsid w:val="00BF6C51"/>
    <w:rsid w:val="00BF738F"/>
    <w:rsid w:val="00BF75C8"/>
    <w:rsid w:val="00BF77A7"/>
    <w:rsid w:val="00C00009"/>
    <w:rsid w:val="00C00F8B"/>
    <w:rsid w:val="00C02243"/>
    <w:rsid w:val="00C02657"/>
    <w:rsid w:val="00C02690"/>
    <w:rsid w:val="00C026A4"/>
    <w:rsid w:val="00C02703"/>
    <w:rsid w:val="00C02A3E"/>
    <w:rsid w:val="00C02BA8"/>
    <w:rsid w:val="00C02D47"/>
    <w:rsid w:val="00C02E73"/>
    <w:rsid w:val="00C02EC0"/>
    <w:rsid w:val="00C0327F"/>
    <w:rsid w:val="00C032ED"/>
    <w:rsid w:val="00C03ABB"/>
    <w:rsid w:val="00C03EA7"/>
    <w:rsid w:val="00C03F89"/>
    <w:rsid w:val="00C043BF"/>
    <w:rsid w:val="00C046CF"/>
    <w:rsid w:val="00C04AAF"/>
    <w:rsid w:val="00C05080"/>
    <w:rsid w:val="00C054D5"/>
    <w:rsid w:val="00C0589B"/>
    <w:rsid w:val="00C0593B"/>
    <w:rsid w:val="00C05BCC"/>
    <w:rsid w:val="00C05CB9"/>
    <w:rsid w:val="00C0613E"/>
    <w:rsid w:val="00C065E3"/>
    <w:rsid w:val="00C066C5"/>
    <w:rsid w:val="00C06FE9"/>
    <w:rsid w:val="00C07280"/>
    <w:rsid w:val="00C07AB9"/>
    <w:rsid w:val="00C1003C"/>
    <w:rsid w:val="00C10233"/>
    <w:rsid w:val="00C1095E"/>
    <w:rsid w:val="00C10B72"/>
    <w:rsid w:val="00C111CA"/>
    <w:rsid w:val="00C11403"/>
    <w:rsid w:val="00C114CB"/>
    <w:rsid w:val="00C11884"/>
    <w:rsid w:val="00C11F9B"/>
    <w:rsid w:val="00C11FCF"/>
    <w:rsid w:val="00C1210F"/>
    <w:rsid w:val="00C12A31"/>
    <w:rsid w:val="00C13628"/>
    <w:rsid w:val="00C13E58"/>
    <w:rsid w:val="00C15627"/>
    <w:rsid w:val="00C16068"/>
    <w:rsid w:val="00C16961"/>
    <w:rsid w:val="00C16995"/>
    <w:rsid w:val="00C171D8"/>
    <w:rsid w:val="00C179DC"/>
    <w:rsid w:val="00C2004E"/>
    <w:rsid w:val="00C20093"/>
    <w:rsid w:val="00C20210"/>
    <w:rsid w:val="00C2058C"/>
    <w:rsid w:val="00C207DB"/>
    <w:rsid w:val="00C2086F"/>
    <w:rsid w:val="00C208C8"/>
    <w:rsid w:val="00C21623"/>
    <w:rsid w:val="00C21846"/>
    <w:rsid w:val="00C21FFF"/>
    <w:rsid w:val="00C220C0"/>
    <w:rsid w:val="00C22A74"/>
    <w:rsid w:val="00C22D48"/>
    <w:rsid w:val="00C23866"/>
    <w:rsid w:val="00C239C1"/>
    <w:rsid w:val="00C24EC0"/>
    <w:rsid w:val="00C24F59"/>
    <w:rsid w:val="00C250FE"/>
    <w:rsid w:val="00C254DC"/>
    <w:rsid w:val="00C25B7A"/>
    <w:rsid w:val="00C26590"/>
    <w:rsid w:val="00C267C8"/>
    <w:rsid w:val="00C26998"/>
    <w:rsid w:val="00C273EA"/>
    <w:rsid w:val="00C3031C"/>
    <w:rsid w:val="00C306DF"/>
    <w:rsid w:val="00C30D7A"/>
    <w:rsid w:val="00C31148"/>
    <w:rsid w:val="00C3164A"/>
    <w:rsid w:val="00C31888"/>
    <w:rsid w:val="00C31ACA"/>
    <w:rsid w:val="00C31B90"/>
    <w:rsid w:val="00C31E16"/>
    <w:rsid w:val="00C31F02"/>
    <w:rsid w:val="00C32031"/>
    <w:rsid w:val="00C3226A"/>
    <w:rsid w:val="00C3253B"/>
    <w:rsid w:val="00C325EC"/>
    <w:rsid w:val="00C32E7D"/>
    <w:rsid w:val="00C331C8"/>
    <w:rsid w:val="00C33838"/>
    <w:rsid w:val="00C33D9D"/>
    <w:rsid w:val="00C3439C"/>
    <w:rsid w:val="00C34F2B"/>
    <w:rsid w:val="00C3563B"/>
    <w:rsid w:val="00C357BB"/>
    <w:rsid w:val="00C372A0"/>
    <w:rsid w:val="00C373AE"/>
    <w:rsid w:val="00C378EA"/>
    <w:rsid w:val="00C378FC"/>
    <w:rsid w:val="00C37CF2"/>
    <w:rsid w:val="00C40253"/>
    <w:rsid w:val="00C40731"/>
    <w:rsid w:val="00C40D7F"/>
    <w:rsid w:val="00C41F3A"/>
    <w:rsid w:val="00C428ED"/>
    <w:rsid w:val="00C42B44"/>
    <w:rsid w:val="00C42EAC"/>
    <w:rsid w:val="00C4304E"/>
    <w:rsid w:val="00C43DC2"/>
    <w:rsid w:val="00C43FA8"/>
    <w:rsid w:val="00C441B6"/>
    <w:rsid w:val="00C443B5"/>
    <w:rsid w:val="00C44440"/>
    <w:rsid w:val="00C4534A"/>
    <w:rsid w:val="00C464BC"/>
    <w:rsid w:val="00C4654B"/>
    <w:rsid w:val="00C51056"/>
    <w:rsid w:val="00C511AF"/>
    <w:rsid w:val="00C51EA9"/>
    <w:rsid w:val="00C5235C"/>
    <w:rsid w:val="00C5260C"/>
    <w:rsid w:val="00C52DAD"/>
    <w:rsid w:val="00C52E5E"/>
    <w:rsid w:val="00C535B0"/>
    <w:rsid w:val="00C53E9E"/>
    <w:rsid w:val="00C5431A"/>
    <w:rsid w:val="00C5443C"/>
    <w:rsid w:val="00C557B0"/>
    <w:rsid w:val="00C558DA"/>
    <w:rsid w:val="00C55953"/>
    <w:rsid w:val="00C55FCA"/>
    <w:rsid w:val="00C560A3"/>
    <w:rsid w:val="00C56987"/>
    <w:rsid w:val="00C56CD8"/>
    <w:rsid w:val="00C56D17"/>
    <w:rsid w:val="00C5707A"/>
    <w:rsid w:val="00C57B3D"/>
    <w:rsid w:val="00C60767"/>
    <w:rsid w:val="00C60C0E"/>
    <w:rsid w:val="00C60FF6"/>
    <w:rsid w:val="00C61291"/>
    <w:rsid w:val="00C6142A"/>
    <w:rsid w:val="00C61E37"/>
    <w:rsid w:val="00C62307"/>
    <w:rsid w:val="00C623C5"/>
    <w:rsid w:val="00C62498"/>
    <w:rsid w:val="00C6251D"/>
    <w:rsid w:val="00C6265E"/>
    <w:rsid w:val="00C62E0E"/>
    <w:rsid w:val="00C63214"/>
    <w:rsid w:val="00C64E96"/>
    <w:rsid w:val="00C64EC4"/>
    <w:rsid w:val="00C655CE"/>
    <w:rsid w:val="00C663B1"/>
    <w:rsid w:val="00C66BDD"/>
    <w:rsid w:val="00C67522"/>
    <w:rsid w:val="00C678FA"/>
    <w:rsid w:val="00C708D7"/>
    <w:rsid w:val="00C709B7"/>
    <w:rsid w:val="00C70C13"/>
    <w:rsid w:val="00C70EBC"/>
    <w:rsid w:val="00C70EBE"/>
    <w:rsid w:val="00C71358"/>
    <w:rsid w:val="00C7205D"/>
    <w:rsid w:val="00C729ED"/>
    <w:rsid w:val="00C731D9"/>
    <w:rsid w:val="00C735C8"/>
    <w:rsid w:val="00C73C71"/>
    <w:rsid w:val="00C73E9E"/>
    <w:rsid w:val="00C74374"/>
    <w:rsid w:val="00C747D5"/>
    <w:rsid w:val="00C74907"/>
    <w:rsid w:val="00C74CF3"/>
    <w:rsid w:val="00C74DAF"/>
    <w:rsid w:val="00C75142"/>
    <w:rsid w:val="00C751B6"/>
    <w:rsid w:val="00C76271"/>
    <w:rsid w:val="00C765CE"/>
    <w:rsid w:val="00C7672A"/>
    <w:rsid w:val="00C772D5"/>
    <w:rsid w:val="00C7775F"/>
    <w:rsid w:val="00C805AA"/>
    <w:rsid w:val="00C812E6"/>
    <w:rsid w:val="00C81529"/>
    <w:rsid w:val="00C817A9"/>
    <w:rsid w:val="00C81ACA"/>
    <w:rsid w:val="00C81D71"/>
    <w:rsid w:val="00C824BE"/>
    <w:rsid w:val="00C83749"/>
    <w:rsid w:val="00C83864"/>
    <w:rsid w:val="00C8392D"/>
    <w:rsid w:val="00C84B72"/>
    <w:rsid w:val="00C84BF8"/>
    <w:rsid w:val="00C8531D"/>
    <w:rsid w:val="00C865A8"/>
    <w:rsid w:val="00C86CC3"/>
    <w:rsid w:val="00C87053"/>
    <w:rsid w:val="00C87703"/>
    <w:rsid w:val="00C87BEF"/>
    <w:rsid w:val="00C87BF4"/>
    <w:rsid w:val="00C90D3E"/>
    <w:rsid w:val="00C90FD5"/>
    <w:rsid w:val="00C91A6F"/>
    <w:rsid w:val="00C92675"/>
    <w:rsid w:val="00C92C9A"/>
    <w:rsid w:val="00C92DDC"/>
    <w:rsid w:val="00C92E81"/>
    <w:rsid w:val="00C94009"/>
    <w:rsid w:val="00C94120"/>
    <w:rsid w:val="00C955AB"/>
    <w:rsid w:val="00C96BB0"/>
    <w:rsid w:val="00C978C9"/>
    <w:rsid w:val="00C97D04"/>
    <w:rsid w:val="00CA0A14"/>
    <w:rsid w:val="00CA0F6B"/>
    <w:rsid w:val="00CA1072"/>
    <w:rsid w:val="00CA125C"/>
    <w:rsid w:val="00CA1616"/>
    <w:rsid w:val="00CA1BB5"/>
    <w:rsid w:val="00CA1BE5"/>
    <w:rsid w:val="00CA201B"/>
    <w:rsid w:val="00CA2384"/>
    <w:rsid w:val="00CA2564"/>
    <w:rsid w:val="00CA25BE"/>
    <w:rsid w:val="00CA2DC2"/>
    <w:rsid w:val="00CA2F1F"/>
    <w:rsid w:val="00CA3148"/>
    <w:rsid w:val="00CA424D"/>
    <w:rsid w:val="00CA4258"/>
    <w:rsid w:val="00CA4355"/>
    <w:rsid w:val="00CA45E0"/>
    <w:rsid w:val="00CA4BE7"/>
    <w:rsid w:val="00CA4F1C"/>
    <w:rsid w:val="00CA5700"/>
    <w:rsid w:val="00CA62C2"/>
    <w:rsid w:val="00CA6E1D"/>
    <w:rsid w:val="00CA7C3E"/>
    <w:rsid w:val="00CB047A"/>
    <w:rsid w:val="00CB0D50"/>
    <w:rsid w:val="00CB154E"/>
    <w:rsid w:val="00CB15D3"/>
    <w:rsid w:val="00CB1E7A"/>
    <w:rsid w:val="00CB1F2F"/>
    <w:rsid w:val="00CB21A1"/>
    <w:rsid w:val="00CB2459"/>
    <w:rsid w:val="00CB2626"/>
    <w:rsid w:val="00CB3BFE"/>
    <w:rsid w:val="00CB47E9"/>
    <w:rsid w:val="00CB4E6E"/>
    <w:rsid w:val="00CB4FAF"/>
    <w:rsid w:val="00CB5207"/>
    <w:rsid w:val="00CB5472"/>
    <w:rsid w:val="00CB5B88"/>
    <w:rsid w:val="00CB5C89"/>
    <w:rsid w:val="00CB63CB"/>
    <w:rsid w:val="00CB6780"/>
    <w:rsid w:val="00CB6F5A"/>
    <w:rsid w:val="00CB7111"/>
    <w:rsid w:val="00CB7B4F"/>
    <w:rsid w:val="00CB7B79"/>
    <w:rsid w:val="00CB7E8B"/>
    <w:rsid w:val="00CC037F"/>
    <w:rsid w:val="00CC0A2B"/>
    <w:rsid w:val="00CC1AE9"/>
    <w:rsid w:val="00CC20AB"/>
    <w:rsid w:val="00CC2A39"/>
    <w:rsid w:val="00CC2C87"/>
    <w:rsid w:val="00CC2CC5"/>
    <w:rsid w:val="00CC3209"/>
    <w:rsid w:val="00CC3666"/>
    <w:rsid w:val="00CC37FD"/>
    <w:rsid w:val="00CC384A"/>
    <w:rsid w:val="00CC3D96"/>
    <w:rsid w:val="00CC4DA2"/>
    <w:rsid w:val="00CC4E4D"/>
    <w:rsid w:val="00CC4F2D"/>
    <w:rsid w:val="00CC5674"/>
    <w:rsid w:val="00CC5AA0"/>
    <w:rsid w:val="00CC62B6"/>
    <w:rsid w:val="00CC678B"/>
    <w:rsid w:val="00CC68B6"/>
    <w:rsid w:val="00CC6EB6"/>
    <w:rsid w:val="00CC7906"/>
    <w:rsid w:val="00CC7AFA"/>
    <w:rsid w:val="00CC7C77"/>
    <w:rsid w:val="00CC7DC2"/>
    <w:rsid w:val="00CD0D9A"/>
    <w:rsid w:val="00CD0E32"/>
    <w:rsid w:val="00CD12A9"/>
    <w:rsid w:val="00CD14FA"/>
    <w:rsid w:val="00CD174F"/>
    <w:rsid w:val="00CD392B"/>
    <w:rsid w:val="00CD398C"/>
    <w:rsid w:val="00CD3C14"/>
    <w:rsid w:val="00CD3CFF"/>
    <w:rsid w:val="00CD3D62"/>
    <w:rsid w:val="00CD3E71"/>
    <w:rsid w:val="00CD441E"/>
    <w:rsid w:val="00CD4585"/>
    <w:rsid w:val="00CD5274"/>
    <w:rsid w:val="00CD57E4"/>
    <w:rsid w:val="00CD5A49"/>
    <w:rsid w:val="00CD6650"/>
    <w:rsid w:val="00CD714A"/>
    <w:rsid w:val="00CD78E2"/>
    <w:rsid w:val="00CD7E7E"/>
    <w:rsid w:val="00CE00FF"/>
    <w:rsid w:val="00CE021C"/>
    <w:rsid w:val="00CE0FFF"/>
    <w:rsid w:val="00CE15B0"/>
    <w:rsid w:val="00CE1DE3"/>
    <w:rsid w:val="00CE215A"/>
    <w:rsid w:val="00CE2330"/>
    <w:rsid w:val="00CE2A5A"/>
    <w:rsid w:val="00CE2CA6"/>
    <w:rsid w:val="00CE36FE"/>
    <w:rsid w:val="00CE4019"/>
    <w:rsid w:val="00CE4364"/>
    <w:rsid w:val="00CE472B"/>
    <w:rsid w:val="00CE5425"/>
    <w:rsid w:val="00CE5482"/>
    <w:rsid w:val="00CE54F8"/>
    <w:rsid w:val="00CE564E"/>
    <w:rsid w:val="00CE5F44"/>
    <w:rsid w:val="00CE6D9B"/>
    <w:rsid w:val="00CE70D8"/>
    <w:rsid w:val="00CE7CD7"/>
    <w:rsid w:val="00CF1038"/>
    <w:rsid w:val="00CF127C"/>
    <w:rsid w:val="00CF1ED5"/>
    <w:rsid w:val="00CF22B7"/>
    <w:rsid w:val="00CF2C69"/>
    <w:rsid w:val="00CF2D6B"/>
    <w:rsid w:val="00CF437A"/>
    <w:rsid w:val="00CF4382"/>
    <w:rsid w:val="00CF441C"/>
    <w:rsid w:val="00CF4423"/>
    <w:rsid w:val="00CF4699"/>
    <w:rsid w:val="00CF48B0"/>
    <w:rsid w:val="00CF4D5E"/>
    <w:rsid w:val="00CF501C"/>
    <w:rsid w:val="00CF5EDE"/>
    <w:rsid w:val="00CF702C"/>
    <w:rsid w:val="00CF7301"/>
    <w:rsid w:val="00CF759D"/>
    <w:rsid w:val="00CF78FD"/>
    <w:rsid w:val="00D0023B"/>
    <w:rsid w:val="00D0094B"/>
    <w:rsid w:val="00D0152A"/>
    <w:rsid w:val="00D017B4"/>
    <w:rsid w:val="00D020AA"/>
    <w:rsid w:val="00D021AF"/>
    <w:rsid w:val="00D02567"/>
    <w:rsid w:val="00D0286F"/>
    <w:rsid w:val="00D02B34"/>
    <w:rsid w:val="00D02D6C"/>
    <w:rsid w:val="00D02E4F"/>
    <w:rsid w:val="00D02E9A"/>
    <w:rsid w:val="00D03084"/>
    <w:rsid w:val="00D03390"/>
    <w:rsid w:val="00D03393"/>
    <w:rsid w:val="00D0351D"/>
    <w:rsid w:val="00D03824"/>
    <w:rsid w:val="00D03880"/>
    <w:rsid w:val="00D0462B"/>
    <w:rsid w:val="00D04AC0"/>
    <w:rsid w:val="00D04CB5"/>
    <w:rsid w:val="00D0515E"/>
    <w:rsid w:val="00D054D1"/>
    <w:rsid w:val="00D0560E"/>
    <w:rsid w:val="00D057B0"/>
    <w:rsid w:val="00D065D6"/>
    <w:rsid w:val="00D06B3D"/>
    <w:rsid w:val="00D07DC7"/>
    <w:rsid w:val="00D1006D"/>
    <w:rsid w:val="00D102E6"/>
    <w:rsid w:val="00D125C4"/>
    <w:rsid w:val="00D12B77"/>
    <w:rsid w:val="00D12CFF"/>
    <w:rsid w:val="00D12ECF"/>
    <w:rsid w:val="00D138EE"/>
    <w:rsid w:val="00D13B49"/>
    <w:rsid w:val="00D13E9B"/>
    <w:rsid w:val="00D14619"/>
    <w:rsid w:val="00D147C2"/>
    <w:rsid w:val="00D149B0"/>
    <w:rsid w:val="00D14C80"/>
    <w:rsid w:val="00D14F00"/>
    <w:rsid w:val="00D15CA0"/>
    <w:rsid w:val="00D162E5"/>
    <w:rsid w:val="00D1713C"/>
    <w:rsid w:val="00D17CD4"/>
    <w:rsid w:val="00D2083F"/>
    <w:rsid w:val="00D20F64"/>
    <w:rsid w:val="00D220CF"/>
    <w:rsid w:val="00D22FAC"/>
    <w:rsid w:val="00D23472"/>
    <w:rsid w:val="00D24E89"/>
    <w:rsid w:val="00D24FFB"/>
    <w:rsid w:val="00D2521C"/>
    <w:rsid w:val="00D26459"/>
    <w:rsid w:val="00D2647A"/>
    <w:rsid w:val="00D2665A"/>
    <w:rsid w:val="00D26714"/>
    <w:rsid w:val="00D2683B"/>
    <w:rsid w:val="00D26BD9"/>
    <w:rsid w:val="00D26CA8"/>
    <w:rsid w:val="00D27D31"/>
    <w:rsid w:val="00D3051A"/>
    <w:rsid w:val="00D313EB"/>
    <w:rsid w:val="00D31414"/>
    <w:rsid w:val="00D316A2"/>
    <w:rsid w:val="00D31973"/>
    <w:rsid w:val="00D31BDD"/>
    <w:rsid w:val="00D323D4"/>
    <w:rsid w:val="00D326F3"/>
    <w:rsid w:val="00D3294E"/>
    <w:rsid w:val="00D3368B"/>
    <w:rsid w:val="00D33A63"/>
    <w:rsid w:val="00D33BB0"/>
    <w:rsid w:val="00D33E82"/>
    <w:rsid w:val="00D342EB"/>
    <w:rsid w:val="00D34A72"/>
    <w:rsid w:val="00D34F42"/>
    <w:rsid w:val="00D361D3"/>
    <w:rsid w:val="00D373AF"/>
    <w:rsid w:val="00D37402"/>
    <w:rsid w:val="00D40333"/>
    <w:rsid w:val="00D40340"/>
    <w:rsid w:val="00D40E93"/>
    <w:rsid w:val="00D40EEE"/>
    <w:rsid w:val="00D410B3"/>
    <w:rsid w:val="00D41461"/>
    <w:rsid w:val="00D41680"/>
    <w:rsid w:val="00D42C07"/>
    <w:rsid w:val="00D42E58"/>
    <w:rsid w:val="00D44884"/>
    <w:rsid w:val="00D44E7B"/>
    <w:rsid w:val="00D45206"/>
    <w:rsid w:val="00D453E6"/>
    <w:rsid w:val="00D45583"/>
    <w:rsid w:val="00D45B80"/>
    <w:rsid w:val="00D46639"/>
    <w:rsid w:val="00D50022"/>
    <w:rsid w:val="00D50276"/>
    <w:rsid w:val="00D50526"/>
    <w:rsid w:val="00D50A1B"/>
    <w:rsid w:val="00D50F5F"/>
    <w:rsid w:val="00D510DC"/>
    <w:rsid w:val="00D5260E"/>
    <w:rsid w:val="00D52D95"/>
    <w:rsid w:val="00D52F83"/>
    <w:rsid w:val="00D535D4"/>
    <w:rsid w:val="00D54288"/>
    <w:rsid w:val="00D54391"/>
    <w:rsid w:val="00D54980"/>
    <w:rsid w:val="00D54C48"/>
    <w:rsid w:val="00D55653"/>
    <w:rsid w:val="00D5571F"/>
    <w:rsid w:val="00D55F89"/>
    <w:rsid w:val="00D568C4"/>
    <w:rsid w:val="00D56C89"/>
    <w:rsid w:val="00D571EB"/>
    <w:rsid w:val="00D573FA"/>
    <w:rsid w:val="00D5740F"/>
    <w:rsid w:val="00D57E36"/>
    <w:rsid w:val="00D603E5"/>
    <w:rsid w:val="00D60DC2"/>
    <w:rsid w:val="00D61DD5"/>
    <w:rsid w:val="00D62153"/>
    <w:rsid w:val="00D6228F"/>
    <w:rsid w:val="00D626D8"/>
    <w:rsid w:val="00D6272B"/>
    <w:rsid w:val="00D6291A"/>
    <w:rsid w:val="00D62B87"/>
    <w:rsid w:val="00D63336"/>
    <w:rsid w:val="00D6343A"/>
    <w:rsid w:val="00D63A5F"/>
    <w:rsid w:val="00D6403A"/>
    <w:rsid w:val="00D65A14"/>
    <w:rsid w:val="00D66646"/>
    <w:rsid w:val="00D66CD0"/>
    <w:rsid w:val="00D66EDC"/>
    <w:rsid w:val="00D679C9"/>
    <w:rsid w:val="00D67DF6"/>
    <w:rsid w:val="00D7049C"/>
    <w:rsid w:val="00D7112D"/>
    <w:rsid w:val="00D7174D"/>
    <w:rsid w:val="00D71B81"/>
    <w:rsid w:val="00D7222D"/>
    <w:rsid w:val="00D72700"/>
    <w:rsid w:val="00D73395"/>
    <w:rsid w:val="00D735D6"/>
    <w:rsid w:val="00D73B9B"/>
    <w:rsid w:val="00D7453A"/>
    <w:rsid w:val="00D74F00"/>
    <w:rsid w:val="00D75474"/>
    <w:rsid w:val="00D75A6C"/>
    <w:rsid w:val="00D75EEB"/>
    <w:rsid w:val="00D760A2"/>
    <w:rsid w:val="00D7688D"/>
    <w:rsid w:val="00D770AD"/>
    <w:rsid w:val="00D777C0"/>
    <w:rsid w:val="00D7798C"/>
    <w:rsid w:val="00D80588"/>
    <w:rsid w:val="00D80981"/>
    <w:rsid w:val="00D81509"/>
    <w:rsid w:val="00D81919"/>
    <w:rsid w:val="00D81EA5"/>
    <w:rsid w:val="00D8254D"/>
    <w:rsid w:val="00D82A82"/>
    <w:rsid w:val="00D82AB2"/>
    <w:rsid w:val="00D82E3D"/>
    <w:rsid w:val="00D82E43"/>
    <w:rsid w:val="00D83302"/>
    <w:rsid w:val="00D83435"/>
    <w:rsid w:val="00D8371D"/>
    <w:rsid w:val="00D83B2E"/>
    <w:rsid w:val="00D868B6"/>
    <w:rsid w:val="00D869D9"/>
    <w:rsid w:val="00D86E23"/>
    <w:rsid w:val="00D87344"/>
    <w:rsid w:val="00D87D69"/>
    <w:rsid w:val="00D87E4E"/>
    <w:rsid w:val="00D90788"/>
    <w:rsid w:val="00D910D9"/>
    <w:rsid w:val="00D9110E"/>
    <w:rsid w:val="00D9124E"/>
    <w:rsid w:val="00D9153F"/>
    <w:rsid w:val="00D91620"/>
    <w:rsid w:val="00D917BF"/>
    <w:rsid w:val="00D91A7A"/>
    <w:rsid w:val="00D91C94"/>
    <w:rsid w:val="00D929CA"/>
    <w:rsid w:val="00D92D99"/>
    <w:rsid w:val="00D92E74"/>
    <w:rsid w:val="00D93772"/>
    <w:rsid w:val="00D937B3"/>
    <w:rsid w:val="00D93B59"/>
    <w:rsid w:val="00D9416D"/>
    <w:rsid w:val="00D946BD"/>
    <w:rsid w:val="00D94908"/>
    <w:rsid w:val="00D94A4A"/>
    <w:rsid w:val="00D94A79"/>
    <w:rsid w:val="00D94D6F"/>
    <w:rsid w:val="00D95913"/>
    <w:rsid w:val="00D95C0E"/>
    <w:rsid w:val="00D96196"/>
    <w:rsid w:val="00D963D1"/>
    <w:rsid w:val="00D9683D"/>
    <w:rsid w:val="00D96C66"/>
    <w:rsid w:val="00D9736A"/>
    <w:rsid w:val="00D97E2D"/>
    <w:rsid w:val="00D97E41"/>
    <w:rsid w:val="00DA04C8"/>
    <w:rsid w:val="00DA1DF4"/>
    <w:rsid w:val="00DA1EAA"/>
    <w:rsid w:val="00DA2CD1"/>
    <w:rsid w:val="00DA2F50"/>
    <w:rsid w:val="00DA36C1"/>
    <w:rsid w:val="00DA4476"/>
    <w:rsid w:val="00DA4981"/>
    <w:rsid w:val="00DA4CCF"/>
    <w:rsid w:val="00DA4D28"/>
    <w:rsid w:val="00DA4D83"/>
    <w:rsid w:val="00DA5235"/>
    <w:rsid w:val="00DA5442"/>
    <w:rsid w:val="00DA56F8"/>
    <w:rsid w:val="00DA5B18"/>
    <w:rsid w:val="00DA6F2D"/>
    <w:rsid w:val="00DA707E"/>
    <w:rsid w:val="00DA73FE"/>
    <w:rsid w:val="00DA75F3"/>
    <w:rsid w:val="00DB0673"/>
    <w:rsid w:val="00DB06CD"/>
    <w:rsid w:val="00DB2983"/>
    <w:rsid w:val="00DB34AF"/>
    <w:rsid w:val="00DB365E"/>
    <w:rsid w:val="00DB45A2"/>
    <w:rsid w:val="00DB4762"/>
    <w:rsid w:val="00DB49AB"/>
    <w:rsid w:val="00DB4AC7"/>
    <w:rsid w:val="00DB5018"/>
    <w:rsid w:val="00DB5466"/>
    <w:rsid w:val="00DB54E0"/>
    <w:rsid w:val="00DB5E61"/>
    <w:rsid w:val="00DB6E85"/>
    <w:rsid w:val="00DB70A9"/>
    <w:rsid w:val="00DB767F"/>
    <w:rsid w:val="00DB7C51"/>
    <w:rsid w:val="00DC0261"/>
    <w:rsid w:val="00DC053A"/>
    <w:rsid w:val="00DC1554"/>
    <w:rsid w:val="00DC170E"/>
    <w:rsid w:val="00DC1E22"/>
    <w:rsid w:val="00DC274A"/>
    <w:rsid w:val="00DC2BF6"/>
    <w:rsid w:val="00DC2C24"/>
    <w:rsid w:val="00DC3101"/>
    <w:rsid w:val="00DC3788"/>
    <w:rsid w:val="00DC49BD"/>
    <w:rsid w:val="00DC4F13"/>
    <w:rsid w:val="00DC52A0"/>
    <w:rsid w:val="00DC54DB"/>
    <w:rsid w:val="00DC5835"/>
    <w:rsid w:val="00DC5EB4"/>
    <w:rsid w:val="00DC6C37"/>
    <w:rsid w:val="00DC6FE2"/>
    <w:rsid w:val="00DC76FD"/>
    <w:rsid w:val="00DC7DD5"/>
    <w:rsid w:val="00DD01BB"/>
    <w:rsid w:val="00DD0307"/>
    <w:rsid w:val="00DD0321"/>
    <w:rsid w:val="00DD0B2C"/>
    <w:rsid w:val="00DD0B6B"/>
    <w:rsid w:val="00DD1D6F"/>
    <w:rsid w:val="00DD1F51"/>
    <w:rsid w:val="00DD22C1"/>
    <w:rsid w:val="00DD26AD"/>
    <w:rsid w:val="00DD2912"/>
    <w:rsid w:val="00DD2FEC"/>
    <w:rsid w:val="00DD3503"/>
    <w:rsid w:val="00DD361F"/>
    <w:rsid w:val="00DD3F95"/>
    <w:rsid w:val="00DD45C9"/>
    <w:rsid w:val="00DD49AC"/>
    <w:rsid w:val="00DD50EC"/>
    <w:rsid w:val="00DD5868"/>
    <w:rsid w:val="00DD6492"/>
    <w:rsid w:val="00DD67AB"/>
    <w:rsid w:val="00DD67F3"/>
    <w:rsid w:val="00DD6ECE"/>
    <w:rsid w:val="00DD7679"/>
    <w:rsid w:val="00DD7F73"/>
    <w:rsid w:val="00DE0239"/>
    <w:rsid w:val="00DE0530"/>
    <w:rsid w:val="00DE08BB"/>
    <w:rsid w:val="00DE0A4A"/>
    <w:rsid w:val="00DE1095"/>
    <w:rsid w:val="00DE1ADA"/>
    <w:rsid w:val="00DE1E30"/>
    <w:rsid w:val="00DE1E6E"/>
    <w:rsid w:val="00DE29DA"/>
    <w:rsid w:val="00DE2A3D"/>
    <w:rsid w:val="00DE3106"/>
    <w:rsid w:val="00DE39E1"/>
    <w:rsid w:val="00DE3C8D"/>
    <w:rsid w:val="00DE3C9F"/>
    <w:rsid w:val="00DE5A44"/>
    <w:rsid w:val="00DE745C"/>
    <w:rsid w:val="00DE75D7"/>
    <w:rsid w:val="00DF04DD"/>
    <w:rsid w:val="00DF0813"/>
    <w:rsid w:val="00DF117E"/>
    <w:rsid w:val="00DF119E"/>
    <w:rsid w:val="00DF13FB"/>
    <w:rsid w:val="00DF195D"/>
    <w:rsid w:val="00DF219F"/>
    <w:rsid w:val="00DF2882"/>
    <w:rsid w:val="00DF2E59"/>
    <w:rsid w:val="00DF31A4"/>
    <w:rsid w:val="00DF3FDA"/>
    <w:rsid w:val="00DF4084"/>
    <w:rsid w:val="00DF47A3"/>
    <w:rsid w:val="00DF47BB"/>
    <w:rsid w:val="00DF4BCF"/>
    <w:rsid w:val="00DF4CE1"/>
    <w:rsid w:val="00DF542C"/>
    <w:rsid w:val="00DF6D6C"/>
    <w:rsid w:val="00DF6DF2"/>
    <w:rsid w:val="00DF7832"/>
    <w:rsid w:val="00DF7A4F"/>
    <w:rsid w:val="00E01F1B"/>
    <w:rsid w:val="00E02509"/>
    <w:rsid w:val="00E02567"/>
    <w:rsid w:val="00E04155"/>
    <w:rsid w:val="00E05528"/>
    <w:rsid w:val="00E057DA"/>
    <w:rsid w:val="00E057FA"/>
    <w:rsid w:val="00E059B8"/>
    <w:rsid w:val="00E05C1A"/>
    <w:rsid w:val="00E0707B"/>
    <w:rsid w:val="00E07C2A"/>
    <w:rsid w:val="00E10C8B"/>
    <w:rsid w:val="00E116DD"/>
    <w:rsid w:val="00E11A93"/>
    <w:rsid w:val="00E11AC8"/>
    <w:rsid w:val="00E11B52"/>
    <w:rsid w:val="00E12134"/>
    <w:rsid w:val="00E12210"/>
    <w:rsid w:val="00E12CF4"/>
    <w:rsid w:val="00E148D1"/>
    <w:rsid w:val="00E14B1B"/>
    <w:rsid w:val="00E14BF1"/>
    <w:rsid w:val="00E14E1B"/>
    <w:rsid w:val="00E15372"/>
    <w:rsid w:val="00E1640B"/>
    <w:rsid w:val="00E16733"/>
    <w:rsid w:val="00E16C09"/>
    <w:rsid w:val="00E16D1D"/>
    <w:rsid w:val="00E16DA6"/>
    <w:rsid w:val="00E16E64"/>
    <w:rsid w:val="00E16F14"/>
    <w:rsid w:val="00E17E5E"/>
    <w:rsid w:val="00E17EEB"/>
    <w:rsid w:val="00E17F24"/>
    <w:rsid w:val="00E2049D"/>
    <w:rsid w:val="00E20692"/>
    <w:rsid w:val="00E20720"/>
    <w:rsid w:val="00E20D64"/>
    <w:rsid w:val="00E22482"/>
    <w:rsid w:val="00E23178"/>
    <w:rsid w:val="00E234FC"/>
    <w:rsid w:val="00E238FD"/>
    <w:rsid w:val="00E23FF3"/>
    <w:rsid w:val="00E2425F"/>
    <w:rsid w:val="00E2497E"/>
    <w:rsid w:val="00E24D30"/>
    <w:rsid w:val="00E24F02"/>
    <w:rsid w:val="00E2520F"/>
    <w:rsid w:val="00E2545E"/>
    <w:rsid w:val="00E25808"/>
    <w:rsid w:val="00E25C02"/>
    <w:rsid w:val="00E25C37"/>
    <w:rsid w:val="00E25DE6"/>
    <w:rsid w:val="00E269CB"/>
    <w:rsid w:val="00E27563"/>
    <w:rsid w:val="00E27588"/>
    <w:rsid w:val="00E27A3C"/>
    <w:rsid w:val="00E30321"/>
    <w:rsid w:val="00E309A9"/>
    <w:rsid w:val="00E30C05"/>
    <w:rsid w:val="00E30DF0"/>
    <w:rsid w:val="00E3135A"/>
    <w:rsid w:val="00E31388"/>
    <w:rsid w:val="00E318AE"/>
    <w:rsid w:val="00E32643"/>
    <w:rsid w:val="00E33312"/>
    <w:rsid w:val="00E34787"/>
    <w:rsid w:val="00E359E1"/>
    <w:rsid w:val="00E35AF3"/>
    <w:rsid w:val="00E35FD4"/>
    <w:rsid w:val="00E36329"/>
    <w:rsid w:val="00E36A3F"/>
    <w:rsid w:val="00E3738B"/>
    <w:rsid w:val="00E377C5"/>
    <w:rsid w:val="00E37C79"/>
    <w:rsid w:val="00E40387"/>
    <w:rsid w:val="00E40C6D"/>
    <w:rsid w:val="00E41871"/>
    <w:rsid w:val="00E42211"/>
    <w:rsid w:val="00E42392"/>
    <w:rsid w:val="00E429FE"/>
    <w:rsid w:val="00E42AAB"/>
    <w:rsid w:val="00E432EE"/>
    <w:rsid w:val="00E43312"/>
    <w:rsid w:val="00E434B3"/>
    <w:rsid w:val="00E43502"/>
    <w:rsid w:val="00E43772"/>
    <w:rsid w:val="00E44013"/>
    <w:rsid w:val="00E44837"/>
    <w:rsid w:val="00E450C1"/>
    <w:rsid w:val="00E45C30"/>
    <w:rsid w:val="00E460C6"/>
    <w:rsid w:val="00E471BA"/>
    <w:rsid w:val="00E47A24"/>
    <w:rsid w:val="00E47AAA"/>
    <w:rsid w:val="00E47C30"/>
    <w:rsid w:val="00E508F5"/>
    <w:rsid w:val="00E50955"/>
    <w:rsid w:val="00E50F9C"/>
    <w:rsid w:val="00E5337F"/>
    <w:rsid w:val="00E543D7"/>
    <w:rsid w:val="00E54F1B"/>
    <w:rsid w:val="00E552C9"/>
    <w:rsid w:val="00E55AD8"/>
    <w:rsid w:val="00E55DC8"/>
    <w:rsid w:val="00E56B42"/>
    <w:rsid w:val="00E56E36"/>
    <w:rsid w:val="00E57B93"/>
    <w:rsid w:val="00E57DC0"/>
    <w:rsid w:val="00E60678"/>
    <w:rsid w:val="00E606F8"/>
    <w:rsid w:val="00E60779"/>
    <w:rsid w:val="00E60BE5"/>
    <w:rsid w:val="00E612A8"/>
    <w:rsid w:val="00E61E5B"/>
    <w:rsid w:val="00E6279E"/>
    <w:rsid w:val="00E6291C"/>
    <w:rsid w:val="00E63940"/>
    <w:rsid w:val="00E63E60"/>
    <w:rsid w:val="00E63EF5"/>
    <w:rsid w:val="00E640B9"/>
    <w:rsid w:val="00E643AA"/>
    <w:rsid w:val="00E64C32"/>
    <w:rsid w:val="00E664CA"/>
    <w:rsid w:val="00E66980"/>
    <w:rsid w:val="00E66A51"/>
    <w:rsid w:val="00E67855"/>
    <w:rsid w:val="00E679A5"/>
    <w:rsid w:val="00E67F65"/>
    <w:rsid w:val="00E7050F"/>
    <w:rsid w:val="00E70D0F"/>
    <w:rsid w:val="00E715C3"/>
    <w:rsid w:val="00E7185D"/>
    <w:rsid w:val="00E72185"/>
    <w:rsid w:val="00E724A9"/>
    <w:rsid w:val="00E724B8"/>
    <w:rsid w:val="00E72AF9"/>
    <w:rsid w:val="00E72E2E"/>
    <w:rsid w:val="00E7388B"/>
    <w:rsid w:val="00E740DF"/>
    <w:rsid w:val="00E74105"/>
    <w:rsid w:val="00E7436F"/>
    <w:rsid w:val="00E74481"/>
    <w:rsid w:val="00E7489B"/>
    <w:rsid w:val="00E74A35"/>
    <w:rsid w:val="00E75952"/>
    <w:rsid w:val="00E75B0C"/>
    <w:rsid w:val="00E76E4C"/>
    <w:rsid w:val="00E77DF6"/>
    <w:rsid w:val="00E804C7"/>
    <w:rsid w:val="00E805DC"/>
    <w:rsid w:val="00E805E6"/>
    <w:rsid w:val="00E80A26"/>
    <w:rsid w:val="00E80D9A"/>
    <w:rsid w:val="00E80DC5"/>
    <w:rsid w:val="00E81352"/>
    <w:rsid w:val="00E8156F"/>
    <w:rsid w:val="00E82892"/>
    <w:rsid w:val="00E831AA"/>
    <w:rsid w:val="00E83422"/>
    <w:rsid w:val="00E835BD"/>
    <w:rsid w:val="00E83636"/>
    <w:rsid w:val="00E849B2"/>
    <w:rsid w:val="00E84DAC"/>
    <w:rsid w:val="00E8523A"/>
    <w:rsid w:val="00E8556B"/>
    <w:rsid w:val="00E85882"/>
    <w:rsid w:val="00E85970"/>
    <w:rsid w:val="00E85D4F"/>
    <w:rsid w:val="00E85DE4"/>
    <w:rsid w:val="00E86EFB"/>
    <w:rsid w:val="00E90309"/>
    <w:rsid w:val="00E904F2"/>
    <w:rsid w:val="00E90FD7"/>
    <w:rsid w:val="00E91411"/>
    <w:rsid w:val="00E9142A"/>
    <w:rsid w:val="00E91B26"/>
    <w:rsid w:val="00E92211"/>
    <w:rsid w:val="00E92393"/>
    <w:rsid w:val="00E929FB"/>
    <w:rsid w:val="00E9365A"/>
    <w:rsid w:val="00E936B4"/>
    <w:rsid w:val="00E938D7"/>
    <w:rsid w:val="00E93C90"/>
    <w:rsid w:val="00E94B3D"/>
    <w:rsid w:val="00E94FBE"/>
    <w:rsid w:val="00E955DF"/>
    <w:rsid w:val="00E97CDB"/>
    <w:rsid w:val="00EA0380"/>
    <w:rsid w:val="00EA0618"/>
    <w:rsid w:val="00EA15C5"/>
    <w:rsid w:val="00EA198C"/>
    <w:rsid w:val="00EA1C0E"/>
    <w:rsid w:val="00EA1EFF"/>
    <w:rsid w:val="00EA25B8"/>
    <w:rsid w:val="00EA268E"/>
    <w:rsid w:val="00EA37FD"/>
    <w:rsid w:val="00EA4BA9"/>
    <w:rsid w:val="00EA5625"/>
    <w:rsid w:val="00EA598E"/>
    <w:rsid w:val="00EA6759"/>
    <w:rsid w:val="00EA680D"/>
    <w:rsid w:val="00EA78FD"/>
    <w:rsid w:val="00EA7AED"/>
    <w:rsid w:val="00EA7F74"/>
    <w:rsid w:val="00EB0285"/>
    <w:rsid w:val="00EB0B6E"/>
    <w:rsid w:val="00EB0F88"/>
    <w:rsid w:val="00EB1377"/>
    <w:rsid w:val="00EB2CE2"/>
    <w:rsid w:val="00EB2EB9"/>
    <w:rsid w:val="00EB3348"/>
    <w:rsid w:val="00EB427C"/>
    <w:rsid w:val="00EB42F5"/>
    <w:rsid w:val="00EB50F5"/>
    <w:rsid w:val="00EB537E"/>
    <w:rsid w:val="00EB5652"/>
    <w:rsid w:val="00EB5946"/>
    <w:rsid w:val="00EB5E46"/>
    <w:rsid w:val="00EB6406"/>
    <w:rsid w:val="00EB6647"/>
    <w:rsid w:val="00EB669E"/>
    <w:rsid w:val="00EB7132"/>
    <w:rsid w:val="00EB7186"/>
    <w:rsid w:val="00EB7496"/>
    <w:rsid w:val="00EB752E"/>
    <w:rsid w:val="00EB789F"/>
    <w:rsid w:val="00EB7D03"/>
    <w:rsid w:val="00EC0238"/>
    <w:rsid w:val="00EC17DA"/>
    <w:rsid w:val="00EC1AC9"/>
    <w:rsid w:val="00EC1D51"/>
    <w:rsid w:val="00EC23BE"/>
    <w:rsid w:val="00EC23C9"/>
    <w:rsid w:val="00EC240B"/>
    <w:rsid w:val="00EC35D9"/>
    <w:rsid w:val="00EC35EF"/>
    <w:rsid w:val="00EC37C8"/>
    <w:rsid w:val="00EC45B3"/>
    <w:rsid w:val="00EC47E9"/>
    <w:rsid w:val="00EC505B"/>
    <w:rsid w:val="00EC5D3E"/>
    <w:rsid w:val="00EC6586"/>
    <w:rsid w:val="00EC6E08"/>
    <w:rsid w:val="00EC7167"/>
    <w:rsid w:val="00EC753A"/>
    <w:rsid w:val="00ED0276"/>
    <w:rsid w:val="00ED0888"/>
    <w:rsid w:val="00ED0EF1"/>
    <w:rsid w:val="00ED1AA4"/>
    <w:rsid w:val="00ED1CA1"/>
    <w:rsid w:val="00ED276E"/>
    <w:rsid w:val="00ED2B2D"/>
    <w:rsid w:val="00ED3223"/>
    <w:rsid w:val="00ED3571"/>
    <w:rsid w:val="00ED3B8F"/>
    <w:rsid w:val="00ED3F24"/>
    <w:rsid w:val="00ED41BE"/>
    <w:rsid w:val="00ED658C"/>
    <w:rsid w:val="00ED680C"/>
    <w:rsid w:val="00ED6CF2"/>
    <w:rsid w:val="00ED7229"/>
    <w:rsid w:val="00EE083E"/>
    <w:rsid w:val="00EE0E68"/>
    <w:rsid w:val="00EE15D6"/>
    <w:rsid w:val="00EE264E"/>
    <w:rsid w:val="00EE296C"/>
    <w:rsid w:val="00EE2A10"/>
    <w:rsid w:val="00EE2B77"/>
    <w:rsid w:val="00EE2BEC"/>
    <w:rsid w:val="00EE2BF2"/>
    <w:rsid w:val="00EE2C61"/>
    <w:rsid w:val="00EE2F9F"/>
    <w:rsid w:val="00EE4193"/>
    <w:rsid w:val="00EE4892"/>
    <w:rsid w:val="00EE5838"/>
    <w:rsid w:val="00EE59A4"/>
    <w:rsid w:val="00EE61F7"/>
    <w:rsid w:val="00EE65FA"/>
    <w:rsid w:val="00EE6C2E"/>
    <w:rsid w:val="00EE6C33"/>
    <w:rsid w:val="00EE7327"/>
    <w:rsid w:val="00EE7B5D"/>
    <w:rsid w:val="00EF1883"/>
    <w:rsid w:val="00EF2602"/>
    <w:rsid w:val="00EF295D"/>
    <w:rsid w:val="00EF2A05"/>
    <w:rsid w:val="00EF2E44"/>
    <w:rsid w:val="00EF304C"/>
    <w:rsid w:val="00EF3315"/>
    <w:rsid w:val="00EF3550"/>
    <w:rsid w:val="00EF3995"/>
    <w:rsid w:val="00EF4164"/>
    <w:rsid w:val="00EF48E9"/>
    <w:rsid w:val="00EF4AC5"/>
    <w:rsid w:val="00EF4F2C"/>
    <w:rsid w:val="00EF507E"/>
    <w:rsid w:val="00EF576E"/>
    <w:rsid w:val="00EF590C"/>
    <w:rsid w:val="00EF5AB6"/>
    <w:rsid w:val="00EF5C39"/>
    <w:rsid w:val="00EF7323"/>
    <w:rsid w:val="00EF7A2D"/>
    <w:rsid w:val="00EF7F05"/>
    <w:rsid w:val="00EF7F79"/>
    <w:rsid w:val="00F00367"/>
    <w:rsid w:val="00F00B48"/>
    <w:rsid w:val="00F015C6"/>
    <w:rsid w:val="00F01A05"/>
    <w:rsid w:val="00F01CF6"/>
    <w:rsid w:val="00F01CFB"/>
    <w:rsid w:val="00F026DD"/>
    <w:rsid w:val="00F034F3"/>
    <w:rsid w:val="00F03EDC"/>
    <w:rsid w:val="00F04727"/>
    <w:rsid w:val="00F065EC"/>
    <w:rsid w:val="00F06C2A"/>
    <w:rsid w:val="00F07440"/>
    <w:rsid w:val="00F1022B"/>
    <w:rsid w:val="00F10308"/>
    <w:rsid w:val="00F10B0D"/>
    <w:rsid w:val="00F11BDF"/>
    <w:rsid w:val="00F12546"/>
    <w:rsid w:val="00F1269C"/>
    <w:rsid w:val="00F12AAB"/>
    <w:rsid w:val="00F136DE"/>
    <w:rsid w:val="00F13F2A"/>
    <w:rsid w:val="00F13F49"/>
    <w:rsid w:val="00F142C4"/>
    <w:rsid w:val="00F143D5"/>
    <w:rsid w:val="00F14601"/>
    <w:rsid w:val="00F1476C"/>
    <w:rsid w:val="00F14882"/>
    <w:rsid w:val="00F14A2E"/>
    <w:rsid w:val="00F15129"/>
    <w:rsid w:val="00F156BC"/>
    <w:rsid w:val="00F15E35"/>
    <w:rsid w:val="00F1638B"/>
    <w:rsid w:val="00F16C5E"/>
    <w:rsid w:val="00F1731F"/>
    <w:rsid w:val="00F17853"/>
    <w:rsid w:val="00F17DA5"/>
    <w:rsid w:val="00F17FF5"/>
    <w:rsid w:val="00F20AA4"/>
    <w:rsid w:val="00F20CBD"/>
    <w:rsid w:val="00F2124B"/>
    <w:rsid w:val="00F21474"/>
    <w:rsid w:val="00F21DE0"/>
    <w:rsid w:val="00F223A8"/>
    <w:rsid w:val="00F22727"/>
    <w:rsid w:val="00F22742"/>
    <w:rsid w:val="00F22FDE"/>
    <w:rsid w:val="00F2328D"/>
    <w:rsid w:val="00F232A9"/>
    <w:rsid w:val="00F233CA"/>
    <w:rsid w:val="00F235F1"/>
    <w:rsid w:val="00F23B5C"/>
    <w:rsid w:val="00F23BD3"/>
    <w:rsid w:val="00F24453"/>
    <w:rsid w:val="00F24620"/>
    <w:rsid w:val="00F25349"/>
    <w:rsid w:val="00F25C43"/>
    <w:rsid w:val="00F25DD6"/>
    <w:rsid w:val="00F25FAA"/>
    <w:rsid w:val="00F26BA6"/>
    <w:rsid w:val="00F26D62"/>
    <w:rsid w:val="00F273BA"/>
    <w:rsid w:val="00F27DE0"/>
    <w:rsid w:val="00F3034C"/>
    <w:rsid w:val="00F30385"/>
    <w:rsid w:val="00F30F1F"/>
    <w:rsid w:val="00F3156C"/>
    <w:rsid w:val="00F31BD3"/>
    <w:rsid w:val="00F3201F"/>
    <w:rsid w:val="00F325CC"/>
    <w:rsid w:val="00F332E3"/>
    <w:rsid w:val="00F33CDE"/>
    <w:rsid w:val="00F33EAB"/>
    <w:rsid w:val="00F34117"/>
    <w:rsid w:val="00F34AA2"/>
    <w:rsid w:val="00F34B04"/>
    <w:rsid w:val="00F35015"/>
    <w:rsid w:val="00F36307"/>
    <w:rsid w:val="00F368C0"/>
    <w:rsid w:val="00F36E20"/>
    <w:rsid w:val="00F3715C"/>
    <w:rsid w:val="00F371CD"/>
    <w:rsid w:val="00F408E7"/>
    <w:rsid w:val="00F4097D"/>
    <w:rsid w:val="00F410CD"/>
    <w:rsid w:val="00F41A03"/>
    <w:rsid w:val="00F41E5B"/>
    <w:rsid w:val="00F4250F"/>
    <w:rsid w:val="00F42EA6"/>
    <w:rsid w:val="00F42FCD"/>
    <w:rsid w:val="00F430AB"/>
    <w:rsid w:val="00F433B5"/>
    <w:rsid w:val="00F43986"/>
    <w:rsid w:val="00F44132"/>
    <w:rsid w:val="00F447DC"/>
    <w:rsid w:val="00F44956"/>
    <w:rsid w:val="00F45450"/>
    <w:rsid w:val="00F45EEB"/>
    <w:rsid w:val="00F45F58"/>
    <w:rsid w:val="00F46742"/>
    <w:rsid w:val="00F469FA"/>
    <w:rsid w:val="00F4703B"/>
    <w:rsid w:val="00F47D08"/>
    <w:rsid w:val="00F501DC"/>
    <w:rsid w:val="00F50205"/>
    <w:rsid w:val="00F51525"/>
    <w:rsid w:val="00F51CBD"/>
    <w:rsid w:val="00F52A39"/>
    <w:rsid w:val="00F52FD7"/>
    <w:rsid w:val="00F5314D"/>
    <w:rsid w:val="00F53977"/>
    <w:rsid w:val="00F53BA1"/>
    <w:rsid w:val="00F54579"/>
    <w:rsid w:val="00F5464C"/>
    <w:rsid w:val="00F54A4A"/>
    <w:rsid w:val="00F55F2E"/>
    <w:rsid w:val="00F562B8"/>
    <w:rsid w:val="00F56376"/>
    <w:rsid w:val="00F56772"/>
    <w:rsid w:val="00F57299"/>
    <w:rsid w:val="00F574EC"/>
    <w:rsid w:val="00F61254"/>
    <w:rsid w:val="00F62683"/>
    <w:rsid w:val="00F6287F"/>
    <w:rsid w:val="00F62E54"/>
    <w:rsid w:val="00F63403"/>
    <w:rsid w:val="00F638B1"/>
    <w:rsid w:val="00F63DD6"/>
    <w:rsid w:val="00F648E3"/>
    <w:rsid w:val="00F653AC"/>
    <w:rsid w:val="00F6589B"/>
    <w:rsid w:val="00F65A30"/>
    <w:rsid w:val="00F65B64"/>
    <w:rsid w:val="00F65D02"/>
    <w:rsid w:val="00F6611A"/>
    <w:rsid w:val="00F668B0"/>
    <w:rsid w:val="00F66E0D"/>
    <w:rsid w:val="00F66FD9"/>
    <w:rsid w:val="00F673A6"/>
    <w:rsid w:val="00F674D7"/>
    <w:rsid w:val="00F67624"/>
    <w:rsid w:val="00F67E94"/>
    <w:rsid w:val="00F67F22"/>
    <w:rsid w:val="00F7005A"/>
    <w:rsid w:val="00F70351"/>
    <w:rsid w:val="00F7045E"/>
    <w:rsid w:val="00F70A91"/>
    <w:rsid w:val="00F70DD5"/>
    <w:rsid w:val="00F70F50"/>
    <w:rsid w:val="00F70FA3"/>
    <w:rsid w:val="00F70FE7"/>
    <w:rsid w:val="00F716E8"/>
    <w:rsid w:val="00F71CA0"/>
    <w:rsid w:val="00F721A1"/>
    <w:rsid w:val="00F7273F"/>
    <w:rsid w:val="00F73217"/>
    <w:rsid w:val="00F73330"/>
    <w:rsid w:val="00F7346B"/>
    <w:rsid w:val="00F745A8"/>
    <w:rsid w:val="00F74BA7"/>
    <w:rsid w:val="00F751B2"/>
    <w:rsid w:val="00F7528A"/>
    <w:rsid w:val="00F75298"/>
    <w:rsid w:val="00F75FF6"/>
    <w:rsid w:val="00F76C60"/>
    <w:rsid w:val="00F77826"/>
    <w:rsid w:val="00F779F1"/>
    <w:rsid w:val="00F80177"/>
    <w:rsid w:val="00F802A5"/>
    <w:rsid w:val="00F80B4E"/>
    <w:rsid w:val="00F813C0"/>
    <w:rsid w:val="00F81AAF"/>
    <w:rsid w:val="00F82EB0"/>
    <w:rsid w:val="00F8338D"/>
    <w:rsid w:val="00F83854"/>
    <w:rsid w:val="00F83A5A"/>
    <w:rsid w:val="00F841C8"/>
    <w:rsid w:val="00F844A3"/>
    <w:rsid w:val="00F844AF"/>
    <w:rsid w:val="00F8492C"/>
    <w:rsid w:val="00F85774"/>
    <w:rsid w:val="00F85C15"/>
    <w:rsid w:val="00F86F8A"/>
    <w:rsid w:val="00F873B4"/>
    <w:rsid w:val="00F87484"/>
    <w:rsid w:val="00F87D20"/>
    <w:rsid w:val="00F90FDE"/>
    <w:rsid w:val="00F9225A"/>
    <w:rsid w:val="00F92CED"/>
    <w:rsid w:val="00F92E30"/>
    <w:rsid w:val="00F939A3"/>
    <w:rsid w:val="00F93EEA"/>
    <w:rsid w:val="00F9472C"/>
    <w:rsid w:val="00F94C6C"/>
    <w:rsid w:val="00F94E41"/>
    <w:rsid w:val="00F96AA7"/>
    <w:rsid w:val="00F96EB2"/>
    <w:rsid w:val="00F97788"/>
    <w:rsid w:val="00F97B1D"/>
    <w:rsid w:val="00FA04A2"/>
    <w:rsid w:val="00FA07C2"/>
    <w:rsid w:val="00FA0B0D"/>
    <w:rsid w:val="00FA1115"/>
    <w:rsid w:val="00FA1B56"/>
    <w:rsid w:val="00FA1BED"/>
    <w:rsid w:val="00FA254C"/>
    <w:rsid w:val="00FA27B8"/>
    <w:rsid w:val="00FA2C01"/>
    <w:rsid w:val="00FA2F08"/>
    <w:rsid w:val="00FA30E9"/>
    <w:rsid w:val="00FA3B6F"/>
    <w:rsid w:val="00FA4591"/>
    <w:rsid w:val="00FA47DF"/>
    <w:rsid w:val="00FA4992"/>
    <w:rsid w:val="00FA5333"/>
    <w:rsid w:val="00FA5BDC"/>
    <w:rsid w:val="00FA6154"/>
    <w:rsid w:val="00FA61F6"/>
    <w:rsid w:val="00FA6214"/>
    <w:rsid w:val="00FA6707"/>
    <w:rsid w:val="00FA6C17"/>
    <w:rsid w:val="00FA6C9C"/>
    <w:rsid w:val="00FA6DD0"/>
    <w:rsid w:val="00FA7258"/>
    <w:rsid w:val="00FA7526"/>
    <w:rsid w:val="00FA7C5E"/>
    <w:rsid w:val="00FA7CF0"/>
    <w:rsid w:val="00FB01BB"/>
    <w:rsid w:val="00FB057A"/>
    <w:rsid w:val="00FB0966"/>
    <w:rsid w:val="00FB0CD3"/>
    <w:rsid w:val="00FB12AE"/>
    <w:rsid w:val="00FB13DC"/>
    <w:rsid w:val="00FB1A82"/>
    <w:rsid w:val="00FB1A9E"/>
    <w:rsid w:val="00FB1F72"/>
    <w:rsid w:val="00FB296E"/>
    <w:rsid w:val="00FB29E6"/>
    <w:rsid w:val="00FB2EF8"/>
    <w:rsid w:val="00FB30C6"/>
    <w:rsid w:val="00FB3690"/>
    <w:rsid w:val="00FB37E4"/>
    <w:rsid w:val="00FB3E64"/>
    <w:rsid w:val="00FB4329"/>
    <w:rsid w:val="00FB44F8"/>
    <w:rsid w:val="00FB517B"/>
    <w:rsid w:val="00FB544C"/>
    <w:rsid w:val="00FB54A7"/>
    <w:rsid w:val="00FB61DC"/>
    <w:rsid w:val="00FB641D"/>
    <w:rsid w:val="00FB6C42"/>
    <w:rsid w:val="00FB700F"/>
    <w:rsid w:val="00FB715C"/>
    <w:rsid w:val="00FB7DBE"/>
    <w:rsid w:val="00FC10E5"/>
    <w:rsid w:val="00FC1B5B"/>
    <w:rsid w:val="00FC1C09"/>
    <w:rsid w:val="00FC2EC8"/>
    <w:rsid w:val="00FC362B"/>
    <w:rsid w:val="00FC4583"/>
    <w:rsid w:val="00FC4A24"/>
    <w:rsid w:val="00FC543B"/>
    <w:rsid w:val="00FC5815"/>
    <w:rsid w:val="00FC605E"/>
    <w:rsid w:val="00FC6970"/>
    <w:rsid w:val="00FC6C2D"/>
    <w:rsid w:val="00FC7263"/>
    <w:rsid w:val="00FC7884"/>
    <w:rsid w:val="00FC78B4"/>
    <w:rsid w:val="00FC79E2"/>
    <w:rsid w:val="00FC7CC4"/>
    <w:rsid w:val="00FD020A"/>
    <w:rsid w:val="00FD04E9"/>
    <w:rsid w:val="00FD12D8"/>
    <w:rsid w:val="00FD2EA2"/>
    <w:rsid w:val="00FD3C2B"/>
    <w:rsid w:val="00FD45BE"/>
    <w:rsid w:val="00FD46A8"/>
    <w:rsid w:val="00FD49BE"/>
    <w:rsid w:val="00FD4C4F"/>
    <w:rsid w:val="00FD4CE5"/>
    <w:rsid w:val="00FD55B1"/>
    <w:rsid w:val="00FD59BE"/>
    <w:rsid w:val="00FD5A60"/>
    <w:rsid w:val="00FD5F4B"/>
    <w:rsid w:val="00FD602E"/>
    <w:rsid w:val="00FD62E9"/>
    <w:rsid w:val="00FD68F8"/>
    <w:rsid w:val="00FD6B6B"/>
    <w:rsid w:val="00FE0055"/>
    <w:rsid w:val="00FE0444"/>
    <w:rsid w:val="00FE0D13"/>
    <w:rsid w:val="00FE1190"/>
    <w:rsid w:val="00FE17D7"/>
    <w:rsid w:val="00FE19C8"/>
    <w:rsid w:val="00FE27BE"/>
    <w:rsid w:val="00FE2907"/>
    <w:rsid w:val="00FE2C89"/>
    <w:rsid w:val="00FE3B51"/>
    <w:rsid w:val="00FE3B7F"/>
    <w:rsid w:val="00FE4BC4"/>
    <w:rsid w:val="00FE4E50"/>
    <w:rsid w:val="00FE4F04"/>
    <w:rsid w:val="00FE5081"/>
    <w:rsid w:val="00FE64CE"/>
    <w:rsid w:val="00FE6C89"/>
    <w:rsid w:val="00FE7439"/>
    <w:rsid w:val="00FE788A"/>
    <w:rsid w:val="00FF011E"/>
    <w:rsid w:val="00FF0764"/>
    <w:rsid w:val="00FF086B"/>
    <w:rsid w:val="00FF0D94"/>
    <w:rsid w:val="00FF2D0C"/>
    <w:rsid w:val="00FF3588"/>
    <w:rsid w:val="00FF3808"/>
    <w:rsid w:val="00FF469A"/>
    <w:rsid w:val="00FF5A9A"/>
    <w:rsid w:val="00FF5F1B"/>
    <w:rsid w:val="00FF6004"/>
    <w:rsid w:val="00FF65D7"/>
    <w:rsid w:val="00FF6946"/>
    <w:rsid w:val="00FF6D21"/>
    <w:rsid w:val="00FF731F"/>
    <w:rsid w:val="00FF74D8"/>
    <w:rsid w:val="00FF78AC"/>
    <w:rsid w:val="00FF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1374AC"/>
  <w15:docId w15:val="{00A56AEA-3C50-47CF-AFB0-92059C8C5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30FE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2425F"/>
    <w:pPr>
      <w:keepNext/>
      <w:spacing w:before="240" w:after="60" w:line="360" w:lineRule="auto"/>
      <w:outlineLvl w:val="0"/>
    </w:pPr>
    <w:rPr>
      <w:rFonts w:ascii="Arial" w:eastAsia="Times New Roman" w:hAnsi="Arial"/>
      <w:b/>
      <w:bCs/>
      <w:kern w:val="1"/>
      <w:sz w:val="32"/>
      <w:szCs w:val="32"/>
      <w:lang w:val="x-none" w:eastAsia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2425F"/>
    <w:pPr>
      <w:keepNext/>
      <w:spacing w:before="240" w:after="60" w:line="36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ar-SA"/>
    </w:rPr>
  </w:style>
  <w:style w:type="paragraph" w:styleId="Nagwek3">
    <w:name w:val="heading 3"/>
    <w:basedOn w:val="Normalny"/>
    <w:next w:val="Normalny"/>
    <w:link w:val="Nagwek3Znak"/>
    <w:qFormat/>
    <w:rsid w:val="00E2425F"/>
    <w:pPr>
      <w:keepNext/>
      <w:numPr>
        <w:numId w:val="125"/>
      </w:numPr>
      <w:tabs>
        <w:tab w:val="left" w:pos="709"/>
        <w:tab w:val="num" w:pos="3600"/>
      </w:tabs>
      <w:spacing w:after="0" w:line="360" w:lineRule="auto"/>
      <w:outlineLvl w:val="2"/>
    </w:pPr>
    <w:rPr>
      <w:rFonts w:ascii="Times New Roman" w:eastAsia="Times New Roman" w:hAnsi="Times New Roman"/>
      <w:b/>
      <w:bCs/>
      <w:sz w:val="24"/>
      <w:szCs w:val="24"/>
      <w:lang w:val="en-US" w:eastAsia="ar-SA"/>
    </w:rPr>
  </w:style>
  <w:style w:type="paragraph" w:styleId="Nagwek4">
    <w:name w:val="heading 4"/>
    <w:basedOn w:val="Normalny"/>
    <w:next w:val="Normalny"/>
    <w:link w:val="Nagwek4Znak"/>
    <w:qFormat/>
    <w:rsid w:val="00E2425F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ar-SA"/>
    </w:rPr>
  </w:style>
  <w:style w:type="paragraph" w:styleId="Nagwek5">
    <w:name w:val="heading 5"/>
    <w:basedOn w:val="Normalny"/>
    <w:next w:val="Normalny"/>
    <w:link w:val="Nagwek5Znak"/>
    <w:unhideWhenUsed/>
    <w:qFormat/>
    <w:rsid w:val="00A22581"/>
    <w:pPr>
      <w:spacing w:before="240" w:after="60" w:line="240" w:lineRule="auto"/>
      <w:outlineLvl w:val="4"/>
    </w:pPr>
    <w:rPr>
      <w:rFonts w:ascii="Arial" w:eastAsia="Times New Roman" w:hAnsi="Arial"/>
      <w:sz w:val="20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E2425F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val="x-none" w:eastAsia="ar-SA"/>
    </w:rPr>
  </w:style>
  <w:style w:type="paragraph" w:styleId="Nagwek7">
    <w:name w:val="heading 7"/>
    <w:basedOn w:val="Normalny"/>
    <w:next w:val="Normalny"/>
    <w:link w:val="Nagwek7Znak"/>
    <w:qFormat/>
    <w:rsid w:val="00E2425F"/>
    <w:pPr>
      <w:spacing w:before="240" w:after="60" w:line="360" w:lineRule="auto"/>
      <w:outlineLvl w:val="6"/>
    </w:pPr>
    <w:rPr>
      <w:rFonts w:ascii="Times New Roman" w:eastAsia="Times New Roman" w:hAnsi="Times New Roman"/>
      <w:sz w:val="24"/>
      <w:szCs w:val="24"/>
      <w:lang w:val="x-none" w:eastAsia="ar-SA"/>
    </w:rPr>
  </w:style>
  <w:style w:type="paragraph" w:styleId="Nagwek8">
    <w:name w:val="heading 8"/>
    <w:basedOn w:val="Normalny"/>
    <w:next w:val="Normalny"/>
    <w:link w:val="Nagwek8Znak"/>
    <w:qFormat/>
    <w:rsid w:val="00E2425F"/>
    <w:pPr>
      <w:spacing w:before="240" w:after="60" w:line="360" w:lineRule="auto"/>
      <w:outlineLvl w:val="7"/>
    </w:pPr>
    <w:rPr>
      <w:rFonts w:ascii="Times New Roman" w:eastAsia="Times New Roman" w:hAnsi="Times New Roman"/>
      <w:i/>
      <w:iCs/>
      <w:sz w:val="24"/>
      <w:szCs w:val="24"/>
      <w:lang w:val="x-none" w:eastAsia="ar-SA"/>
    </w:rPr>
  </w:style>
  <w:style w:type="paragraph" w:styleId="Nagwek9">
    <w:name w:val="heading 9"/>
    <w:basedOn w:val="Normalny"/>
    <w:next w:val="Normalny"/>
    <w:link w:val="Nagwek9Znak"/>
    <w:qFormat/>
    <w:rsid w:val="00E2425F"/>
    <w:pPr>
      <w:spacing w:before="240" w:after="60" w:line="360" w:lineRule="auto"/>
      <w:outlineLvl w:val="8"/>
    </w:pPr>
    <w:rPr>
      <w:rFonts w:ascii="Arial" w:eastAsia="Times New Roman" w:hAnsi="Arial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F7E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E52"/>
  </w:style>
  <w:style w:type="paragraph" w:styleId="Stopka">
    <w:name w:val="footer"/>
    <w:basedOn w:val="Normalny"/>
    <w:link w:val="StopkaZnak"/>
    <w:unhideWhenUsed/>
    <w:rsid w:val="001F7E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F7E52"/>
  </w:style>
  <w:style w:type="paragraph" w:styleId="Akapitzlist">
    <w:name w:val="List Paragraph"/>
    <w:aliases w:val="CW_Lista,Wypunktowanie,L1,Numerowanie,Akapit z listą BS,wypunktowanie,Podsis rysunku,Akapit z listą numerowaną,lp1,Bullet List,FooterText,numbered,Paragraphe de liste1,Bulletr List Paragraph,列出段落,列出段落1,List Paragraph21,Listeafsnit1,リスト段落1"/>
    <w:basedOn w:val="Normalny"/>
    <w:link w:val="AkapitzlistZnak"/>
    <w:uiPriority w:val="34"/>
    <w:qFormat/>
    <w:rsid w:val="00F90FDE"/>
    <w:pPr>
      <w:ind w:left="720"/>
      <w:contextualSpacing/>
    </w:pPr>
  </w:style>
  <w:style w:type="character" w:styleId="Odwoaniedokomentarza">
    <w:name w:val="annotation reference"/>
    <w:uiPriority w:val="99"/>
    <w:unhideWhenUsed/>
    <w:rsid w:val="00C050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05080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C050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C05080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C0508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unhideWhenUsed/>
    <w:rsid w:val="00C05080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C05080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FF74D8"/>
    <w:rPr>
      <w:color w:val="0563C1"/>
      <w:u w:val="single"/>
    </w:rPr>
  </w:style>
  <w:style w:type="character" w:customStyle="1" w:styleId="akapitdomyslny">
    <w:name w:val="akapitdomyslny"/>
    <w:rsid w:val="00A62892"/>
    <w:rPr>
      <w:rFonts w:cs="Times New Roman"/>
      <w:sz w:val="20"/>
      <w:szCs w:val="20"/>
    </w:rPr>
  </w:style>
  <w:style w:type="character" w:customStyle="1" w:styleId="AkapitzlistZnak">
    <w:name w:val="Akapit z listą Znak"/>
    <w:aliases w:val="CW_Lista Znak,Wypunktowanie Znak,L1 Znak,Numerowanie Znak,Akapit z listą BS Znak,wypunktowanie Znak,Podsis rysunku Znak,Akapit z listą numerowaną Znak,lp1 Znak,Bullet List Znak,FooterText Znak,numbered Znak,Paragraphe de liste1 Znak"/>
    <w:link w:val="Akapitzlist"/>
    <w:uiPriority w:val="34"/>
    <w:qFormat/>
    <w:rsid w:val="00A62892"/>
  </w:style>
  <w:style w:type="numbering" w:customStyle="1" w:styleId="Styl5">
    <w:name w:val="Styl5"/>
    <w:uiPriority w:val="99"/>
    <w:rsid w:val="00A62892"/>
    <w:pPr>
      <w:numPr>
        <w:numId w:val="10"/>
      </w:numPr>
    </w:pPr>
  </w:style>
  <w:style w:type="numbering" w:customStyle="1" w:styleId="WW8Num3312">
    <w:name w:val="WW8Num3312"/>
    <w:rsid w:val="00D9683D"/>
    <w:pPr>
      <w:numPr>
        <w:numId w:val="13"/>
      </w:numPr>
    </w:pPr>
  </w:style>
  <w:style w:type="paragraph" w:customStyle="1" w:styleId="Style6">
    <w:name w:val="Style6"/>
    <w:basedOn w:val="Normalny"/>
    <w:rsid w:val="00F85C15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61">
    <w:name w:val="Font Style61"/>
    <w:uiPriority w:val="99"/>
    <w:rsid w:val="00F85C15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2">
    <w:name w:val="Font Style62"/>
    <w:rsid w:val="00F85C15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49">
    <w:name w:val="Font Style49"/>
    <w:rsid w:val="00F85C15"/>
    <w:rPr>
      <w:rFonts w:ascii="Times New Roman" w:hAnsi="Times New Roman" w:cs="Times New Roman"/>
      <w:color w:val="000000"/>
      <w:sz w:val="22"/>
      <w:szCs w:val="22"/>
    </w:rPr>
  </w:style>
  <w:style w:type="numbering" w:customStyle="1" w:styleId="1111111">
    <w:name w:val="1 / 1.1 / 1.1.11"/>
    <w:basedOn w:val="Bezlisty"/>
    <w:next w:val="111111"/>
    <w:rsid w:val="00F85C15"/>
    <w:pPr>
      <w:numPr>
        <w:numId w:val="14"/>
      </w:numPr>
    </w:pPr>
  </w:style>
  <w:style w:type="numbering" w:styleId="111111">
    <w:name w:val="Outline List 2"/>
    <w:basedOn w:val="Bezlisty"/>
    <w:unhideWhenUsed/>
    <w:rsid w:val="00F85C15"/>
    <w:pPr>
      <w:numPr>
        <w:numId w:val="23"/>
      </w:numPr>
    </w:pPr>
  </w:style>
  <w:style w:type="character" w:customStyle="1" w:styleId="Nagwek5Znak">
    <w:name w:val="Nagłówek 5 Znak"/>
    <w:link w:val="Nagwek5"/>
    <w:rsid w:val="00A22581"/>
    <w:rPr>
      <w:rFonts w:ascii="Arial" w:eastAsia="Times New Roman" w:hAnsi="Arial" w:cs="Times New Roman"/>
      <w:szCs w:val="20"/>
      <w:lang w:eastAsia="pl-PL"/>
    </w:rPr>
  </w:style>
  <w:style w:type="paragraph" w:styleId="Lista">
    <w:name w:val="List"/>
    <w:basedOn w:val="Normalny"/>
    <w:unhideWhenUsed/>
    <w:rsid w:val="00A22581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A22581"/>
    <w:pPr>
      <w:spacing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A2258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qFormat/>
    <w:rsid w:val="00A01E8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nhideWhenUsed/>
    <w:rsid w:val="00FF0D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color w:val="000000"/>
      <w:sz w:val="16"/>
      <w:szCs w:val="16"/>
      <w:lang w:val="x-none" w:eastAsia="pl-PL"/>
    </w:rPr>
  </w:style>
  <w:style w:type="character" w:customStyle="1" w:styleId="HTML-wstpniesformatowanyZnak">
    <w:name w:val="HTML - wstępnie sformatowany Znak"/>
    <w:link w:val="HTML-wstpniesformatowany"/>
    <w:rsid w:val="00FF0D94"/>
    <w:rPr>
      <w:rFonts w:ascii="Courier New" w:eastAsia="Times New Roman" w:hAnsi="Courier New" w:cs="Courier New"/>
      <w:color w:val="000000"/>
      <w:sz w:val="16"/>
      <w:szCs w:val="16"/>
      <w:lang w:eastAsia="pl-PL"/>
    </w:rPr>
  </w:style>
  <w:style w:type="character" w:customStyle="1" w:styleId="NagwekZnak1">
    <w:name w:val="Nagłówek Znak1"/>
    <w:uiPriority w:val="99"/>
    <w:semiHidden/>
    <w:locked/>
    <w:rsid w:val="00FF0D94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Styl1">
    <w:name w:val="Styl1"/>
    <w:rsid w:val="006133D4"/>
    <w:pPr>
      <w:numPr>
        <w:numId w:val="19"/>
      </w:numPr>
    </w:pPr>
  </w:style>
  <w:style w:type="numbering" w:customStyle="1" w:styleId="Styl2">
    <w:name w:val="Styl2"/>
    <w:uiPriority w:val="99"/>
    <w:rsid w:val="00A870F5"/>
    <w:pPr>
      <w:numPr>
        <w:numId w:val="20"/>
      </w:numPr>
    </w:pPr>
  </w:style>
  <w:style w:type="character" w:styleId="UyteHipercze">
    <w:name w:val="FollowedHyperlink"/>
    <w:uiPriority w:val="99"/>
    <w:semiHidden/>
    <w:unhideWhenUsed/>
    <w:rsid w:val="00384A60"/>
    <w:rPr>
      <w:color w:val="954F72"/>
      <w:u w:val="single"/>
    </w:rPr>
  </w:style>
  <w:style w:type="numbering" w:customStyle="1" w:styleId="WW8Num33121">
    <w:name w:val="WW8Num33121"/>
    <w:rsid w:val="00A849CC"/>
  </w:style>
  <w:style w:type="paragraph" w:styleId="Poprawka">
    <w:name w:val="Revision"/>
    <w:hidden/>
    <w:uiPriority w:val="99"/>
    <w:semiHidden/>
    <w:rsid w:val="008C0672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99713C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A12A4A"/>
    <w:pPr>
      <w:spacing w:after="200" w:line="276" w:lineRule="auto"/>
    </w:pPr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rsid w:val="00A12A4A"/>
    <w:rPr>
      <w:lang w:eastAsia="en-US"/>
    </w:rPr>
  </w:style>
  <w:style w:type="character" w:styleId="Odwoanieprzypisudolnego">
    <w:name w:val="footnote reference"/>
    <w:rsid w:val="00A12A4A"/>
    <w:rPr>
      <w:vertAlign w:val="superscript"/>
    </w:rPr>
  </w:style>
  <w:style w:type="character" w:customStyle="1" w:styleId="Nagwek1Znak">
    <w:name w:val="Nagłówek 1 Znak"/>
    <w:link w:val="Nagwek1"/>
    <w:uiPriority w:val="9"/>
    <w:rsid w:val="00E2425F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"/>
    <w:rsid w:val="00E2425F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link w:val="Nagwek3"/>
    <w:rsid w:val="00E2425F"/>
    <w:rPr>
      <w:rFonts w:ascii="Times New Roman" w:eastAsia="Times New Roman" w:hAnsi="Times New Roman"/>
      <w:b/>
      <w:bCs/>
      <w:sz w:val="24"/>
      <w:szCs w:val="24"/>
      <w:lang w:val="en-US" w:eastAsia="ar-SA"/>
    </w:rPr>
  </w:style>
  <w:style w:type="character" w:customStyle="1" w:styleId="Nagwek4Znak">
    <w:name w:val="Nagłówek 4 Znak"/>
    <w:link w:val="Nagwek4"/>
    <w:rsid w:val="00E2425F"/>
    <w:rPr>
      <w:rFonts w:ascii="Times New Roman" w:eastAsia="Times New Roman" w:hAnsi="Times New Roman"/>
      <w:b/>
      <w:bCs/>
      <w:sz w:val="28"/>
      <w:szCs w:val="28"/>
      <w:lang w:eastAsia="ar-SA"/>
    </w:rPr>
  </w:style>
  <w:style w:type="character" w:customStyle="1" w:styleId="Nagwek6Znak">
    <w:name w:val="Nagłówek 6 Znak"/>
    <w:link w:val="Nagwek6"/>
    <w:rsid w:val="00E2425F"/>
    <w:rPr>
      <w:rFonts w:ascii="Times New Roman" w:eastAsia="Times New Roman" w:hAnsi="Times New Roman"/>
      <w:b/>
      <w:bCs/>
      <w:sz w:val="22"/>
      <w:szCs w:val="22"/>
      <w:lang w:eastAsia="ar-SA"/>
    </w:rPr>
  </w:style>
  <w:style w:type="character" w:customStyle="1" w:styleId="Nagwek7Znak">
    <w:name w:val="Nagłówek 7 Znak"/>
    <w:link w:val="Nagwek7"/>
    <w:rsid w:val="00E2425F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E2425F"/>
    <w:rPr>
      <w:rFonts w:ascii="Times New Roman" w:eastAsia="Times New Roman" w:hAnsi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link w:val="Nagwek9"/>
    <w:rsid w:val="00E2425F"/>
    <w:rPr>
      <w:rFonts w:ascii="Arial" w:eastAsia="Times New Roman" w:hAnsi="Arial" w:cs="Arial"/>
      <w:sz w:val="22"/>
      <w:szCs w:val="22"/>
      <w:lang w:eastAsia="ar-SA"/>
    </w:rPr>
  </w:style>
  <w:style w:type="character" w:customStyle="1" w:styleId="WW8Num1z0">
    <w:name w:val="WW8Num1z0"/>
    <w:rsid w:val="00E2425F"/>
    <w:rPr>
      <w:rFonts w:cs="Times New Roman"/>
    </w:rPr>
  </w:style>
  <w:style w:type="character" w:customStyle="1" w:styleId="WW8Num1z1">
    <w:name w:val="WW8Num1z1"/>
    <w:rsid w:val="00E2425F"/>
    <w:rPr>
      <w:rFonts w:ascii="Times New Roman" w:eastAsia="Times New Roman" w:hAnsi="Times New Roman" w:cs="Times New Roman"/>
    </w:rPr>
  </w:style>
  <w:style w:type="character" w:customStyle="1" w:styleId="WW8Num1z3">
    <w:name w:val="WW8Num1z3"/>
    <w:rsid w:val="00E2425F"/>
    <w:rPr>
      <w:i w:val="0"/>
    </w:rPr>
  </w:style>
  <w:style w:type="character" w:customStyle="1" w:styleId="WW8Num2z0">
    <w:name w:val="WW8Num2z0"/>
    <w:rsid w:val="00E2425F"/>
    <w:rPr>
      <w:rFonts w:ascii="Wingdings" w:hAnsi="Wingdings"/>
    </w:rPr>
  </w:style>
  <w:style w:type="character" w:customStyle="1" w:styleId="WW8Num3z0">
    <w:name w:val="WW8Num3z0"/>
    <w:rsid w:val="00E2425F"/>
    <w:rPr>
      <w:rFonts w:cs="Times New Roman"/>
      <w:b/>
      <w:bCs/>
    </w:rPr>
  </w:style>
  <w:style w:type="character" w:customStyle="1" w:styleId="WW8Num4z0">
    <w:name w:val="WW8Num4z0"/>
    <w:rsid w:val="00E2425F"/>
    <w:rPr>
      <w:rFonts w:cs="Times New Roman"/>
    </w:rPr>
  </w:style>
  <w:style w:type="character" w:customStyle="1" w:styleId="WW8Num5z0">
    <w:name w:val="WW8Num5z0"/>
    <w:rsid w:val="00E2425F"/>
    <w:rPr>
      <w:rFonts w:cs="Times New Roman"/>
    </w:rPr>
  </w:style>
  <w:style w:type="character" w:customStyle="1" w:styleId="WW8Num7z0">
    <w:name w:val="WW8Num7z0"/>
    <w:rsid w:val="00E2425F"/>
    <w:rPr>
      <w:rFonts w:cs="Times New Roman"/>
    </w:rPr>
  </w:style>
  <w:style w:type="character" w:customStyle="1" w:styleId="WW8Num8z0">
    <w:name w:val="WW8Num8z0"/>
    <w:rsid w:val="00E2425F"/>
    <w:rPr>
      <w:rFonts w:cs="Times New Roman"/>
    </w:rPr>
  </w:style>
  <w:style w:type="character" w:customStyle="1" w:styleId="WW8Num9z1">
    <w:name w:val="WW8Num9z1"/>
    <w:rsid w:val="00E2425F"/>
    <w:rPr>
      <w:rFonts w:ascii="Times New Roman" w:eastAsia="Times New Roman" w:hAnsi="Times New Roman" w:cs="Times New Roman"/>
    </w:rPr>
  </w:style>
  <w:style w:type="character" w:customStyle="1" w:styleId="WW8Num10z0">
    <w:name w:val="WW8Num10z0"/>
    <w:rsid w:val="00E2425F"/>
    <w:rPr>
      <w:rFonts w:cs="Times New Roman"/>
    </w:rPr>
  </w:style>
  <w:style w:type="character" w:customStyle="1" w:styleId="WW8Num10z1">
    <w:name w:val="WW8Num10z1"/>
    <w:rsid w:val="00E2425F"/>
    <w:rPr>
      <w:rFonts w:ascii="Times New Roman" w:eastAsia="Times New Roman" w:hAnsi="Times New Roman" w:cs="Times New Roman"/>
    </w:rPr>
  </w:style>
  <w:style w:type="character" w:customStyle="1" w:styleId="WW8Num10z3">
    <w:name w:val="WW8Num10z3"/>
    <w:rsid w:val="00E2425F"/>
    <w:rPr>
      <w:rFonts w:cs="Times New Roman"/>
      <w:b w:val="0"/>
      <w:bCs w:val="0"/>
      <w:i w:val="0"/>
      <w:iCs w:val="0"/>
    </w:rPr>
  </w:style>
  <w:style w:type="character" w:customStyle="1" w:styleId="WW8Num11z0">
    <w:name w:val="WW8Num11z0"/>
    <w:rsid w:val="00E2425F"/>
    <w:rPr>
      <w:rFonts w:cs="Times New Roman"/>
      <w:i w:val="0"/>
      <w:iCs w:val="0"/>
    </w:rPr>
  </w:style>
  <w:style w:type="character" w:customStyle="1" w:styleId="WW8Num13z0">
    <w:name w:val="WW8Num13z0"/>
    <w:rsid w:val="00E2425F"/>
    <w:rPr>
      <w:rFonts w:ascii="Symbol" w:hAnsi="Symbol"/>
    </w:rPr>
  </w:style>
  <w:style w:type="character" w:customStyle="1" w:styleId="WW8Num14z0">
    <w:name w:val="WW8Num14z0"/>
    <w:rsid w:val="00E2425F"/>
    <w:rPr>
      <w:rFonts w:cs="Times New Roman"/>
      <w:color w:val="auto"/>
    </w:rPr>
  </w:style>
  <w:style w:type="character" w:customStyle="1" w:styleId="WW8Num15z0">
    <w:name w:val="WW8Num15z0"/>
    <w:rsid w:val="00E2425F"/>
    <w:rPr>
      <w:rFonts w:cs="Times New Roman"/>
    </w:rPr>
  </w:style>
  <w:style w:type="character" w:customStyle="1" w:styleId="WW8Num16z0">
    <w:name w:val="WW8Num16z0"/>
    <w:rsid w:val="00E2425F"/>
    <w:rPr>
      <w:rFonts w:cs="Times New Roman"/>
    </w:rPr>
  </w:style>
  <w:style w:type="character" w:customStyle="1" w:styleId="WW8Num17z0">
    <w:name w:val="WW8Num17z0"/>
    <w:rsid w:val="00E2425F"/>
    <w:rPr>
      <w:rFonts w:cs="Times New Roman"/>
    </w:rPr>
  </w:style>
  <w:style w:type="character" w:customStyle="1" w:styleId="WW8Num17z1">
    <w:name w:val="WW8Num17z1"/>
    <w:rsid w:val="00E2425F"/>
    <w:rPr>
      <w:rFonts w:ascii="Times New Roman" w:eastAsia="Times New Roman" w:hAnsi="Times New Roman" w:cs="Times New Roman"/>
    </w:rPr>
  </w:style>
  <w:style w:type="character" w:customStyle="1" w:styleId="WW8Num19z0">
    <w:name w:val="WW8Num19z0"/>
    <w:rsid w:val="00E2425F"/>
    <w:rPr>
      <w:rFonts w:cs="Times New Roman"/>
    </w:rPr>
  </w:style>
  <w:style w:type="character" w:customStyle="1" w:styleId="WW8Num21z0">
    <w:name w:val="WW8Num21z0"/>
    <w:rsid w:val="00E2425F"/>
    <w:rPr>
      <w:rFonts w:cs="Times New Roman"/>
    </w:rPr>
  </w:style>
  <w:style w:type="character" w:customStyle="1" w:styleId="WW8Num22z0">
    <w:name w:val="WW8Num22z0"/>
    <w:rsid w:val="00E2425F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E2425F"/>
    <w:rPr>
      <w:rFonts w:cs="Times New Roman"/>
      <w:b w:val="0"/>
    </w:rPr>
  </w:style>
  <w:style w:type="character" w:customStyle="1" w:styleId="WW8Num23z0">
    <w:name w:val="WW8Num23z0"/>
    <w:rsid w:val="00E2425F"/>
    <w:rPr>
      <w:rFonts w:cs="Times New Roman"/>
    </w:rPr>
  </w:style>
  <w:style w:type="character" w:customStyle="1" w:styleId="WW8Num24z0">
    <w:name w:val="WW8Num24z0"/>
    <w:rsid w:val="00E2425F"/>
    <w:rPr>
      <w:rFonts w:ascii="Symbol" w:hAnsi="Symbol"/>
    </w:rPr>
  </w:style>
  <w:style w:type="character" w:customStyle="1" w:styleId="WW8Num26z0">
    <w:name w:val="WW8Num26z0"/>
    <w:rsid w:val="00E2425F"/>
    <w:rPr>
      <w:rFonts w:cs="Times New Roman"/>
    </w:rPr>
  </w:style>
  <w:style w:type="character" w:customStyle="1" w:styleId="WW8Num27z0">
    <w:name w:val="WW8Num27z0"/>
    <w:rsid w:val="00E2425F"/>
    <w:rPr>
      <w:rFonts w:ascii="Symbol" w:hAnsi="Symbol"/>
    </w:rPr>
  </w:style>
  <w:style w:type="character" w:customStyle="1" w:styleId="WW8Num27z2">
    <w:name w:val="WW8Num27z2"/>
    <w:rsid w:val="00E2425F"/>
    <w:rPr>
      <w:rFonts w:ascii="Wingdings" w:hAnsi="Wingdings"/>
    </w:rPr>
  </w:style>
  <w:style w:type="character" w:customStyle="1" w:styleId="WW8Num27z4">
    <w:name w:val="WW8Num27z4"/>
    <w:rsid w:val="00E2425F"/>
    <w:rPr>
      <w:rFonts w:cs="Times New Roman"/>
      <w:b w:val="0"/>
      <w:i w:val="0"/>
    </w:rPr>
  </w:style>
  <w:style w:type="character" w:customStyle="1" w:styleId="WW8Num28z0">
    <w:name w:val="WW8Num28z0"/>
    <w:rsid w:val="00E2425F"/>
    <w:rPr>
      <w:rFonts w:cs="Times New Roman"/>
    </w:rPr>
  </w:style>
  <w:style w:type="character" w:customStyle="1" w:styleId="WW8Num28z1">
    <w:name w:val="WW8Num28z1"/>
    <w:rsid w:val="00E2425F"/>
    <w:rPr>
      <w:rFonts w:ascii="Symbol" w:hAnsi="Symbol" w:cs="Times New Roman"/>
    </w:rPr>
  </w:style>
  <w:style w:type="character" w:customStyle="1" w:styleId="WW8Num28z2">
    <w:name w:val="WW8Num28z2"/>
    <w:rsid w:val="00E2425F"/>
    <w:rPr>
      <w:rFonts w:cs="Times New Roman"/>
      <w:b w:val="0"/>
    </w:rPr>
  </w:style>
  <w:style w:type="character" w:customStyle="1" w:styleId="WW8Num29z0">
    <w:name w:val="WW8Num29z0"/>
    <w:rsid w:val="00E2425F"/>
    <w:rPr>
      <w:rFonts w:cs="Times New Roman"/>
      <w:strike w:val="0"/>
      <w:dstrike w:val="0"/>
    </w:rPr>
  </w:style>
  <w:style w:type="character" w:customStyle="1" w:styleId="WW8Num30z0">
    <w:name w:val="WW8Num30z0"/>
    <w:rsid w:val="00E2425F"/>
    <w:rPr>
      <w:rFonts w:cs="Times New Roman"/>
    </w:rPr>
  </w:style>
  <w:style w:type="character" w:customStyle="1" w:styleId="WW8Num31z0">
    <w:name w:val="WW8Num31z0"/>
    <w:rsid w:val="00E2425F"/>
    <w:rPr>
      <w:rFonts w:cs="Times New Roman"/>
    </w:rPr>
  </w:style>
  <w:style w:type="character" w:customStyle="1" w:styleId="WW8Num33z0">
    <w:name w:val="WW8Num33z0"/>
    <w:rsid w:val="00E2425F"/>
    <w:rPr>
      <w:rFonts w:cs="Times New Roman"/>
      <w:u w:val="none"/>
    </w:rPr>
  </w:style>
  <w:style w:type="character" w:customStyle="1" w:styleId="WW8Num35z0">
    <w:name w:val="WW8Num35z0"/>
    <w:rsid w:val="00E2425F"/>
    <w:rPr>
      <w:rFonts w:cs="Times New Roman"/>
    </w:rPr>
  </w:style>
  <w:style w:type="character" w:customStyle="1" w:styleId="WW8Num37z1">
    <w:name w:val="WW8Num37z1"/>
    <w:rsid w:val="00E2425F"/>
    <w:rPr>
      <w:b w:val="0"/>
    </w:rPr>
  </w:style>
  <w:style w:type="character" w:customStyle="1" w:styleId="WW8Num37z2">
    <w:name w:val="WW8Num37z2"/>
    <w:rsid w:val="00E2425F"/>
    <w:rPr>
      <w:rFonts w:ascii="Times New Roman" w:eastAsia="Times New Roman" w:hAnsi="Times New Roman" w:cs="Times New Roman"/>
      <w:b w:val="0"/>
    </w:rPr>
  </w:style>
  <w:style w:type="character" w:customStyle="1" w:styleId="WW8Num38z0">
    <w:name w:val="WW8Num38z0"/>
    <w:rsid w:val="00E2425F"/>
    <w:rPr>
      <w:rFonts w:cs="Times New Roman"/>
    </w:rPr>
  </w:style>
  <w:style w:type="character" w:customStyle="1" w:styleId="WW8Num40z0">
    <w:name w:val="WW8Num40z0"/>
    <w:rsid w:val="00E2425F"/>
    <w:rPr>
      <w:rFonts w:cs="Times New Roman"/>
    </w:rPr>
  </w:style>
  <w:style w:type="character" w:customStyle="1" w:styleId="WW8Num41z0">
    <w:name w:val="WW8Num41z0"/>
    <w:rsid w:val="00E2425F"/>
    <w:rPr>
      <w:rFonts w:cs="Times New Roman"/>
    </w:rPr>
  </w:style>
  <w:style w:type="character" w:customStyle="1" w:styleId="WW8Num41z1">
    <w:name w:val="WW8Num41z1"/>
    <w:rsid w:val="00E2425F"/>
    <w:rPr>
      <w:b w:val="0"/>
    </w:rPr>
  </w:style>
  <w:style w:type="character" w:customStyle="1" w:styleId="WW8Num42z0">
    <w:name w:val="WW8Num42z0"/>
    <w:rsid w:val="00E2425F"/>
    <w:rPr>
      <w:rFonts w:cs="Times New Roman"/>
    </w:rPr>
  </w:style>
  <w:style w:type="character" w:customStyle="1" w:styleId="WW8Num43z0">
    <w:name w:val="WW8Num43z0"/>
    <w:rsid w:val="00E2425F"/>
    <w:rPr>
      <w:rFonts w:cs="Times New Roman"/>
    </w:rPr>
  </w:style>
  <w:style w:type="character" w:customStyle="1" w:styleId="WW8Num44z0">
    <w:name w:val="WW8Num44z0"/>
    <w:rsid w:val="00E2425F"/>
    <w:rPr>
      <w:rFonts w:cs="Times New Roman"/>
    </w:rPr>
  </w:style>
  <w:style w:type="character" w:customStyle="1" w:styleId="WW8Num45z0">
    <w:name w:val="WW8Num45z0"/>
    <w:rsid w:val="00E2425F"/>
    <w:rPr>
      <w:rFonts w:cs="Times New Roman"/>
    </w:rPr>
  </w:style>
  <w:style w:type="character" w:customStyle="1" w:styleId="WW8Num45z1">
    <w:name w:val="WW8Num45z1"/>
    <w:rsid w:val="00E2425F"/>
    <w:rPr>
      <w:rFonts w:cs="Times New Roman"/>
      <w:b w:val="0"/>
      <w:bCs w:val="0"/>
    </w:rPr>
  </w:style>
  <w:style w:type="character" w:customStyle="1" w:styleId="WW8Num45z3">
    <w:name w:val="WW8Num45z3"/>
    <w:rsid w:val="00E2425F"/>
    <w:rPr>
      <w:b w:val="0"/>
      <w:bCs w:val="0"/>
      <w:i w:val="0"/>
      <w:iCs w:val="0"/>
    </w:rPr>
  </w:style>
  <w:style w:type="character" w:customStyle="1" w:styleId="WW8Num46z0">
    <w:name w:val="WW8Num46z0"/>
    <w:rsid w:val="00E2425F"/>
    <w:rPr>
      <w:rFonts w:cs="Times New Roman"/>
    </w:rPr>
  </w:style>
  <w:style w:type="character" w:customStyle="1" w:styleId="WW8Num47z0">
    <w:name w:val="WW8Num47z0"/>
    <w:rsid w:val="00E2425F"/>
    <w:rPr>
      <w:rFonts w:cs="Times New Roman"/>
    </w:rPr>
  </w:style>
  <w:style w:type="character" w:customStyle="1" w:styleId="Absatz-Standardschriftart">
    <w:name w:val="Absatz-Standardschriftart"/>
    <w:rsid w:val="00E2425F"/>
  </w:style>
  <w:style w:type="character" w:customStyle="1" w:styleId="WW-Absatz-Standardschriftart">
    <w:name w:val="WW-Absatz-Standardschriftart"/>
    <w:rsid w:val="00E2425F"/>
  </w:style>
  <w:style w:type="character" w:customStyle="1" w:styleId="WW-Absatz-Standardschriftart1">
    <w:name w:val="WW-Absatz-Standardschriftart1"/>
    <w:rsid w:val="00E2425F"/>
  </w:style>
  <w:style w:type="character" w:customStyle="1" w:styleId="WW8Num1z2">
    <w:name w:val="WW8Num1z2"/>
    <w:rsid w:val="00E2425F"/>
    <w:rPr>
      <w:rFonts w:cs="Times New Roman"/>
    </w:rPr>
  </w:style>
  <w:style w:type="character" w:customStyle="1" w:styleId="WW8Num9z0">
    <w:name w:val="WW8Num9z0"/>
    <w:rsid w:val="00E2425F"/>
    <w:rPr>
      <w:rFonts w:cs="Times New Roman"/>
    </w:rPr>
  </w:style>
  <w:style w:type="character" w:customStyle="1" w:styleId="WW8Num11z1">
    <w:name w:val="WW8Num11z1"/>
    <w:rsid w:val="00E2425F"/>
    <w:rPr>
      <w:rFonts w:cs="Times New Roman"/>
    </w:rPr>
  </w:style>
  <w:style w:type="character" w:customStyle="1" w:styleId="WW8Num11z2">
    <w:name w:val="WW8Num11z2"/>
    <w:rsid w:val="00E2425F"/>
    <w:rPr>
      <w:rFonts w:cs="Times New Roman"/>
    </w:rPr>
  </w:style>
  <w:style w:type="character" w:customStyle="1" w:styleId="WW8Num11z3">
    <w:name w:val="WW8Num11z3"/>
    <w:rsid w:val="00E2425F"/>
    <w:rPr>
      <w:rFonts w:cs="Times New Roman"/>
      <w:b w:val="0"/>
      <w:bCs w:val="0"/>
      <w:i w:val="0"/>
      <w:iCs w:val="0"/>
    </w:rPr>
  </w:style>
  <w:style w:type="character" w:customStyle="1" w:styleId="WW8Num12z0">
    <w:name w:val="WW8Num12z0"/>
    <w:rsid w:val="00E2425F"/>
    <w:rPr>
      <w:rFonts w:cs="Times New Roman"/>
    </w:rPr>
  </w:style>
  <w:style w:type="character" w:customStyle="1" w:styleId="WW8Num18z0">
    <w:name w:val="WW8Num18z0"/>
    <w:rsid w:val="00E2425F"/>
    <w:rPr>
      <w:rFonts w:cs="Times New Roman"/>
    </w:rPr>
  </w:style>
  <w:style w:type="character" w:customStyle="1" w:styleId="WW8Num18z1">
    <w:name w:val="WW8Num18z1"/>
    <w:rsid w:val="00E2425F"/>
    <w:rPr>
      <w:rFonts w:ascii="Times New Roman" w:eastAsia="Times New Roman" w:hAnsi="Times New Roman" w:cs="Times New Roman"/>
    </w:rPr>
  </w:style>
  <w:style w:type="character" w:customStyle="1" w:styleId="WW8Num20z0">
    <w:name w:val="WW8Num20z0"/>
    <w:rsid w:val="00E2425F"/>
    <w:rPr>
      <w:rFonts w:cs="Times New Roman"/>
    </w:rPr>
  </w:style>
  <w:style w:type="character" w:customStyle="1" w:styleId="WW8Num23z1">
    <w:name w:val="WW8Num23z1"/>
    <w:rsid w:val="00E2425F"/>
    <w:rPr>
      <w:rFonts w:cs="Times New Roman"/>
      <w:b w:val="0"/>
    </w:rPr>
  </w:style>
  <w:style w:type="character" w:customStyle="1" w:styleId="WW8Num25z0">
    <w:name w:val="WW8Num25z0"/>
    <w:rsid w:val="00E2425F"/>
    <w:rPr>
      <w:rFonts w:ascii="Times New Roman" w:eastAsia="Times New Roman" w:hAnsi="Times New Roman" w:cs="Times New Roman"/>
    </w:rPr>
  </w:style>
  <w:style w:type="character" w:customStyle="1" w:styleId="WW8Num28z4">
    <w:name w:val="WW8Num28z4"/>
    <w:rsid w:val="00E2425F"/>
    <w:rPr>
      <w:rFonts w:cs="Times New Roman"/>
      <w:b w:val="0"/>
      <w:i w:val="0"/>
    </w:rPr>
  </w:style>
  <w:style w:type="character" w:customStyle="1" w:styleId="WW8Num29z1">
    <w:name w:val="WW8Num29z1"/>
    <w:rsid w:val="00E2425F"/>
    <w:rPr>
      <w:rFonts w:cs="Times New Roman"/>
    </w:rPr>
  </w:style>
  <w:style w:type="character" w:customStyle="1" w:styleId="WW8Num29z2">
    <w:name w:val="WW8Num29z2"/>
    <w:rsid w:val="00E2425F"/>
    <w:rPr>
      <w:rFonts w:cs="Times New Roman"/>
    </w:rPr>
  </w:style>
  <w:style w:type="character" w:customStyle="1" w:styleId="WW8Num32z0">
    <w:name w:val="WW8Num32z0"/>
    <w:rsid w:val="00E2425F"/>
    <w:rPr>
      <w:rFonts w:cs="Times New Roman"/>
      <w:strike w:val="0"/>
      <w:dstrike w:val="0"/>
    </w:rPr>
  </w:style>
  <w:style w:type="character" w:customStyle="1" w:styleId="WW8Num34z0">
    <w:name w:val="WW8Num34z0"/>
    <w:rsid w:val="00E2425F"/>
    <w:rPr>
      <w:rFonts w:cs="Times New Roman"/>
    </w:rPr>
  </w:style>
  <w:style w:type="character" w:customStyle="1" w:styleId="WW8Num36z0">
    <w:name w:val="WW8Num36z0"/>
    <w:rsid w:val="00E2425F"/>
    <w:rPr>
      <w:rFonts w:cs="Times New Roman"/>
    </w:rPr>
  </w:style>
  <w:style w:type="character" w:customStyle="1" w:styleId="WW8Num38z1">
    <w:name w:val="WW8Num38z1"/>
    <w:rsid w:val="00E2425F"/>
    <w:rPr>
      <w:b w:val="0"/>
    </w:rPr>
  </w:style>
  <w:style w:type="character" w:customStyle="1" w:styleId="WW8Num38z2">
    <w:name w:val="WW8Num38z2"/>
    <w:rsid w:val="00E2425F"/>
    <w:rPr>
      <w:rFonts w:ascii="Times New Roman" w:eastAsia="Times New Roman" w:hAnsi="Times New Roman" w:cs="Times New Roman"/>
      <w:b w:val="0"/>
    </w:rPr>
  </w:style>
  <w:style w:type="character" w:customStyle="1" w:styleId="WW8Num39z0">
    <w:name w:val="WW8Num39z0"/>
    <w:rsid w:val="00E2425F"/>
    <w:rPr>
      <w:rFonts w:cs="Times New Roman"/>
    </w:rPr>
  </w:style>
  <w:style w:type="character" w:customStyle="1" w:styleId="WW8Num42z1">
    <w:name w:val="WW8Num42z1"/>
    <w:rsid w:val="00E2425F"/>
    <w:rPr>
      <w:b w:val="0"/>
    </w:rPr>
  </w:style>
  <w:style w:type="character" w:customStyle="1" w:styleId="WW8Num46z1">
    <w:name w:val="WW8Num46z1"/>
    <w:rsid w:val="00E2425F"/>
    <w:rPr>
      <w:rFonts w:cs="Times New Roman"/>
      <w:b w:val="0"/>
      <w:bCs w:val="0"/>
    </w:rPr>
  </w:style>
  <w:style w:type="character" w:customStyle="1" w:styleId="WW8Num46z3">
    <w:name w:val="WW8Num46z3"/>
    <w:rsid w:val="00E2425F"/>
    <w:rPr>
      <w:b w:val="0"/>
      <w:bCs w:val="0"/>
      <w:i w:val="0"/>
      <w:iCs w:val="0"/>
    </w:rPr>
  </w:style>
  <w:style w:type="character" w:customStyle="1" w:styleId="WW8Num48z0">
    <w:name w:val="WW8Num48z0"/>
    <w:rsid w:val="00E2425F"/>
    <w:rPr>
      <w:rFonts w:cs="Times New Roman"/>
    </w:rPr>
  </w:style>
  <w:style w:type="character" w:customStyle="1" w:styleId="WW8Num49z0">
    <w:name w:val="WW8Num49z0"/>
    <w:rsid w:val="00E2425F"/>
    <w:rPr>
      <w:rFonts w:cs="Times New Roman"/>
    </w:rPr>
  </w:style>
  <w:style w:type="character" w:customStyle="1" w:styleId="WW8Num49z1">
    <w:name w:val="WW8Num49z1"/>
    <w:rsid w:val="00E2425F"/>
    <w:rPr>
      <w:rFonts w:ascii="OpenSymbol" w:hAnsi="OpenSymbol" w:cs="OpenSymbol"/>
    </w:rPr>
  </w:style>
  <w:style w:type="character" w:customStyle="1" w:styleId="WW8Num50z0">
    <w:name w:val="WW8Num50z0"/>
    <w:rsid w:val="00E2425F"/>
    <w:rPr>
      <w:b/>
      <w:color w:val="auto"/>
    </w:rPr>
  </w:style>
  <w:style w:type="character" w:customStyle="1" w:styleId="WW8Num50z1">
    <w:name w:val="WW8Num50z1"/>
    <w:rsid w:val="00E2425F"/>
    <w:rPr>
      <w:b w:val="0"/>
      <w:bCs w:val="0"/>
      <w:color w:val="auto"/>
    </w:rPr>
  </w:style>
  <w:style w:type="character" w:customStyle="1" w:styleId="WW8Num51z0">
    <w:name w:val="WW8Num51z0"/>
    <w:rsid w:val="00E2425F"/>
    <w:rPr>
      <w:rFonts w:cs="Times New Roman"/>
    </w:rPr>
  </w:style>
  <w:style w:type="character" w:customStyle="1" w:styleId="WW8Num51z1">
    <w:name w:val="WW8Num51z1"/>
    <w:rsid w:val="00E2425F"/>
    <w:rPr>
      <w:rFonts w:cs="Times New Roman"/>
    </w:rPr>
  </w:style>
  <w:style w:type="character" w:customStyle="1" w:styleId="WW-Absatz-Standardschriftart11">
    <w:name w:val="WW-Absatz-Standardschriftart11"/>
    <w:rsid w:val="00E2425F"/>
  </w:style>
  <w:style w:type="character" w:customStyle="1" w:styleId="WW8Num3z1">
    <w:name w:val="WW8Num3z1"/>
    <w:rsid w:val="00E2425F"/>
    <w:rPr>
      <w:rFonts w:cs="Times New Roman"/>
    </w:rPr>
  </w:style>
  <w:style w:type="character" w:customStyle="1" w:styleId="WW8Num6z0">
    <w:name w:val="WW8Num6z0"/>
    <w:rsid w:val="00E2425F"/>
    <w:rPr>
      <w:rFonts w:cs="Times New Roman"/>
    </w:rPr>
  </w:style>
  <w:style w:type="character" w:customStyle="1" w:styleId="WW8Num12z1">
    <w:name w:val="WW8Num12z1"/>
    <w:rsid w:val="00E2425F"/>
    <w:rPr>
      <w:rFonts w:ascii="Times New Roman" w:eastAsia="Times New Roman" w:hAnsi="Times New Roman"/>
    </w:rPr>
  </w:style>
  <w:style w:type="character" w:customStyle="1" w:styleId="WW8Num13z1">
    <w:name w:val="WW8Num13z1"/>
    <w:rsid w:val="00E2425F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E2425F"/>
    <w:rPr>
      <w:rFonts w:cs="Times New Roman"/>
      <w:b w:val="0"/>
      <w:bCs w:val="0"/>
      <w:color w:val="auto"/>
    </w:rPr>
  </w:style>
  <w:style w:type="character" w:customStyle="1" w:styleId="WW8Num14z2">
    <w:name w:val="WW8Num14z2"/>
    <w:rsid w:val="00E2425F"/>
    <w:rPr>
      <w:rFonts w:cs="Times New Roman"/>
    </w:rPr>
  </w:style>
  <w:style w:type="character" w:customStyle="1" w:styleId="WW8Num14z3">
    <w:name w:val="WW8Num14z3"/>
    <w:rsid w:val="00E2425F"/>
    <w:rPr>
      <w:rFonts w:cs="Times New Roman"/>
      <w:b w:val="0"/>
      <w:bCs w:val="0"/>
      <w:i w:val="0"/>
      <w:iCs w:val="0"/>
    </w:rPr>
  </w:style>
  <w:style w:type="character" w:customStyle="1" w:styleId="WW8Num21z1">
    <w:name w:val="WW8Num21z1"/>
    <w:rsid w:val="00E2425F"/>
    <w:rPr>
      <w:rFonts w:ascii="Times New Roman" w:eastAsia="Times New Roman" w:hAnsi="Times New Roman" w:cs="Times New Roman"/>
    </w:rPr>
  </w:style>
  <w:style w:type="character" w:customStyle="1" w:styleId="WW8Num25z1">
    <w:name w:val="WW8Num25z1"/>
    <w:rsid w:val="00E2425F"/>
    <w:rPr>
      <w:rFonts w:cs="Times New Roman"/>
    </w:rPr>
  </w:style>
  <w:style w:type="character" w:customStyle="1" w:styleId="WW8Num25z2">
    <w:name w:val="WW8Num25z2"/>
    <w:rsid w:val="00E2425F"/>
    <w:rPr>
      <w:rFonts w:ascii="Times New Roman" w:eastAsia="Times New Roman" w:hAnsi="Times New Roman"/>
    </w:rPr>
  </w:style>
  <w:style w:type="character" w:customStyle="1" w:styleId="WW8Num26z1">
    <w:name w:val="WW8Num26z1"/>
    <w:rsid w:val="00E2425F"/>
    <w:rPr>
      <w:rFonts w:cs="Times New Roman"/>
      <w:b w:val="0"/>
    </w:rPr>
  </w:style>
  <w:style w:type="character" w:customStyle="1" w:styleId="WW8Num27z1">
    <w:name w:val="WW8Num27z1"/>
    <w:rsid w:val="00E2425F"/>
    <w:rPr>
      <w:rFonts w:ascii="Courier New" w:hAnsi="Courier New"/>
    </w:rPr>
  </w:style>
  <w:style w:type="character" w:customStyle="1" w:styleId="WW8Num31z2">
    <w:name w:val="WW8Num31z2"/>
    <w:rsid w:val="00E2425F"/>
    <w:rPr>
      <w:rFonts w:cs="Times New Roman"/>
      <w:b w:val="0"/>
    </w:rPr>
  </w:style>
  <w:style w:type="character" w:customStyle="1" w:styleId="WW8Num31z4">
    <w:name w:val="WW8Num31z4"/>
    <w:rsid w:val="00E2425F"/>
    <w:rPr>
      <w:rFonts w:cs="Times New Roman"/>
      <w:b w:val="0"/>
      <w:i w:val="0"/>
    </w:rPr>
  </w:style>
  <w:style w:type="character" w:customStyle="1" w:styleId="WW8Num32z1">
    <w:name w:val="WW8Num32z1"/>
    <w:rsid w:val="00E2425F"/>
    <w:rPr>
      <w:rFonts w:ascii="Symbol" w:hAnsi="Symbol"/>
    </w:rPr>
  </w:style>
  <w:style w:type="character" w:customStyle="1" w:styleId="WW8Num32z2">
    <w:name w:val="WW8Num32z2"/>
    <w:rsid w:val="00E2425F"/>
    <w:rPr>
      <w:rFonts w:cs="Times New Roman"/>
    </w:rPr>
  </w:style>
  <w:style w:type="character" w:customStyle="1" w:styleId="WW8Num42z2">
    <w:name w:val="WW8Num42z2"/>
    <w:rsid w:val="00E2425F"/>
    <w:rPr>
      <w:rFonts w:ascii="Times New Roman" w:eastAsia="Times New Roman" w:hAnsi="Times New Roman" w:cs="Times New Roman"/>
      <w:b w:val="0"/>
    </w:rPr>
  </w:style>
  <w:style w:type="character" w:customStyle="1" w:styleId="WW8Num50z3">
    <w:name w:val="WW8Num50z3"/>
    <w:rsid w:val="00E2425F"/>
    <w:rPr>
      <w:b w:val="0"/>
      <w:bCs w:val="0"/>
      <w:i w:val="0"/>
      <w:iCs w:val="0"/>
    </w:rPr>
  </w:style>
  <w:style w:type="character" w:customStyle="1" w:styleId="Domylnaczcionkaakapitu1">
    <w:name w:val="Domyślna czcionka akapitu1"/>
    <w:rsid w:val="00E2425F"/>
  </w:style>
  <w:style w:type="character" w:customStyle="1" w:styleId="grame">
    <w:name w:val="grame"/>
    <w:rsid w:val="00E2425F"/>
    <w:rPr>
      <w:rFonts w:cs="Times New Roman"/>
    </w:rPr>
  </w:style>
  <w:style w:type="character" w:customStyle="1" w:styleId="oznaczenie">
    <w:name w:val="oznaczenie"/>
    <w:rsid w:val="00E2425F"/>
    <w:rPr>
      <w:rFonts w:cs="Times New Roman"/>
    </w:rPr>
  </w:style>
  <w:style w:type="character" w:customStyle="1" w:styleId="Znakiprzypiswkocowych">
    <w:name w:val="Znaki przypisów końcowych"/>
    <w:rsid w:val="00E2425F"/>
    <w:rPr>
      <w:rFonts w:cs="Times New Roman"/>
      <w:vertAlign w:val="superscript"/>
    </w:rPr>
  </w:style>
  <w:style w:type="character" w:styleId="Pogrubienie">
    <w:name w:val="Strong"/>
    <w:uiPriority w:val="22"/>
    <w:qFormat/>
    <w:rsid w:val="00E2425F"/>
    <w:rPr>
      <w:rFonts w:cs="Times New Roman"/>
      <w:b/>
      <w:bCs/>
    </w:rPr>
  </w:style>
  <w:style w:type="character" w:customStyle="1" w:styleId="ZnakZnak2">
    <w:name w:val="Znak Znak2"/>
    <w:rsid w:val="00E2425F"/>
    <w:rPr>
      <w:rFonts w:ascii="Arial" w:hAnsi="Arial" w:cs="Arial"/>
      <w:sz w:val="24"/>
      <w:szCs w:val="24"/>
      <w:lang w:val="pl-PL"/>
    </w:rPr>
  </w:style>
  <w:style w:type="character" w:customStyle="1" w:styleId="Odwoaniedokomentarza1">
    <w:name w:val="Odwołanie do komentarza1"/>
    <w:rsid w:val="00E2425F"/>
    <w:rPr>
      <w:rFonts w:cs="Times New Roman"/>
      <w:sz w:val="16"/>
      <w:szCs w:val="16"/>
    </w:rPr>
  </w:style>
  <w:style w:type="character" w:customStyle="1" w:styleId="ZnakZnak1">
    <w:name w:val="Znak Znak1"/>
    <w:rsid w:val="00E2425F"/>
    <w:rPr>
      <w:rFonts w:ascii="Arial" w:hAnsi="Arial" w:cs="Arial"/>
    </w:rPr>
  </w:style>
  <w:style w:type="character" w:customStyle="1" w:styleId="ZnakZnak">
    <w:name w:val="Znak Znak"/>
    <w:rsid w:val="00E2425F"/>
    <w:rPr>
      <w:rFonts w:ascii="Arial" w:hAnsi="Arial" w:cs="Arial"/>
      <w:b/>
      <w:bCs/>
    </w:rPr>
  </w:style>
  <w:style w:type="character" w:styleId="HTML-cytat">
    <w:name w:val="HTML Cite"/>
    <w:rsid w:val="00E2425F"/>
    <w:rPr>
      <w:rFonts w:cs="Times New Roman"/>
      <w:i/>
      <w:iCs/>
    </w:rPr>
  </w:style>
  <w:style w:type="character" w:customStyle="1" w:styleId="Znakinumeracji">
    <w:name w:val="Znaki numeracji"/>
    <w:rsid w:val="00E2425F"/>
    <w:rPr>
      <w:b/>
      <w:bCs/>
      <w:sz w:val="28"/>
      <w:szCs w:val="28"/>
    </w:rPr>
  </w:style>
  <w:style w:type="character" w:customStyle="1" w:styleId="Symbolewypunktowania">
    <w:name w:val="Symbole wypunktowania"/>
    <w:rsid w:val="00E2425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E2425F"/>
    <w:pPr>
      <w:keepNext/>
      <w:widowControl w:val="0"/>
      <w:suppressAutoHyphens/>
      <w:spacing w:before="240" w:after="120" w:line="240" w:lineRule="auto"/>
      <w:jc w:val="center"/>
    </w:pPr>
    <w:rPr>
      <w:rFonts w:ascii="Arial" w:eastAsia="Lucida Sans Unicode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rsid w:val="00E2425F"/>
    <w:pPr>
      <w:widowControl w:val="0"/>
      <w:suppressLineNumbers/>
      <w:suppressAutoHyphens/>
      <w:spacing w:before="120" w:after="120" w:line="240" w:lineRule="auto"/>
      <w:jc w:val="center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E2425F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ust">
    <w:name w:val="ust"/>
    <w:rsid w:val="00E2425F"/>
    <w:pPr>
      <w:suppressAutoHyphens/>
      <w:spacing w:before="60" w:after="60"/>
      <w:ind w:left="426" w:hanging="284"/>
      <w:jc w:val="both"/>
    </w:pPr>
    <w:rPr>
      <w:rFonts w:ascii="Times New Roman" w:eastAsia="Arial" w:hAnsi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E2425F"/>
    <w:pPr>
      <w:spacing w:after="120" w:line="360" w:lineRule="auto"/>
      <w:ind w:left="283"/>
    </w:pPr>
    <w:rPr>
      <w:rFonts w:ascii="Arial" w:eastAsia="Times New Roman" w:hAnsi="Arial"/>
      <w:sz w:val="24"/>
      <w:szCs w:val="24"/>
      <w:lang w:val="x-none" w:eastAsia="ar-SA"/>
    </w:rPr>
  </w:style>
  <w:style w:type="character" w:customStyle="1" w:styleId="TekstpodstawowywcityZnak">
    <w:name w:val="Tekst podstawowy wcięty Znak"/>
    <w:link w:val="Tekstpodstawowywcity"/>
    <w:rsid w:val="00E2425F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BodyText22">
    <w:name w:val="Body Text 22"/>
    <w:basedOn w:val="Normalny"/>
    <w:rsid w:val="00E2425F"/>
    <w:pPr>
      <w:spacing w:after="0" w:line="360" w:lineRule="auto"/>
      <w:jc w:val="both"/>
    </w:pPr>
    <w:rPr>
      <w:rFonts w:ascii="Times New Roman" w:eastAsia="Times New Roman" w:hAnsi="Times New Roman"/>
      <w:sz w:val="26"/>
      <w:szCs w:val="26"/>
      <w:lang w:eastAsia="ar-SA"/>
    </w:rPr>
  </w:style>
  <w:style w:type="paragraph" w:styleId="Tytu">
    <w:name w:val="Title"/>
    <w:basedOn w:val="Normalny"/>
    <w:next w:val="Podtytu"/>
    <w:link w:val="TytuZnak"/>
    <w:qFormat/>
    <w:rsid w:val="00E2425F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x-none" w:eastAsia="ar-SA"/>
    </w:rPr>
  </w:style>
  <w:style w:type="character" w:customStyle="1" w:styleId="TytuZnak">
    <w:name w:val="Tytuł Znak"/>
    <w:link w:val="Tytu"/>
    <w:rsid w:val="00E2425F"/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E2425F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PodtytuZnak">
    <w:name w:val="Podtytuł Znak"/>
    <w:link w:val="Podtytu"/>
    <w:rsid w:val="00E2425F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E2425F"/>
    <w:pPr>
      <w:spacing w:after="120" w:line="360" w:lineRule="auto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E2425F"/>
    <w:pPr>
      <w:widowControl w:val="0"/>
      <w:spacing w:after="0" w:line="240" w:lineRule="auto"/>
      <w:jc w:val="both"/>
    </w:pPr>
    <w:rPr>
      <w:rFonts w:ascii="Arial" w:eastAsia="Times New Roman" w:hAnsi="Arial" w:cs="Arial"/>
      <w:lang w:eastAsia="ar-SA"/>
    </w:rPr>
  </w:style>
  <w:style w:type="paragraph" w:customStyle="1" w:styleId="Nagwekwykazurde1">
    <w:name w:val="Nagłówek wykazu źródeł1"/>
    <w:basedOn w:val="Normalny"/>
    <w:next w:val="Normalny"/>
    <w:rsid w:val="00E2425F"/>
    <w:pPr>
      <w:spacing w:before="120" w:after="0" w:line="240" w:lineRule="auto"/>
      <w:jc w:val="both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rsid w:val="00E2425F"/>
    <w:pPr>
      <w:spacing w:after="0" w:line="360" w:lineRule="auto"/>
    </w:pPr>
    <w:rPr>
      <w:rFonts w:ascii="Arial" w:eastAsia="Times New Roman" w:hAnsi="Arial"/>
      <w:sz w:val="20"/>
      <w:szCs w:val="20"/>
      <w:lang w:val="x-none" w:eastAsia="ar-SA"/>
    </w:rPr>
  </w:style>
  <w:style w:type="character" w:customStyle="1" w:styleId="TekstprzypisukocowegoZnak">
    <w:name w:val="Tekst przypisu końcowego Znak"/>
    <w:link w:val="Tekstprzypisukocowego"/>
    <w:uiPriority w:val="99"/>
    <w:rsid w:val="00E2425F"/>
    <w:rPr>
      <w:rFonts w:ascii="Arial" w:eastAsia="Times New Roman" w:hAnsi="Arial" w:cs="Arial"/>
      <w:lang w:eastAsia="ar-SA"/>
    </w:rPr>
  </w:style>
  <w:style w:type="paragraph" w:customStyle="1" w:styleId="Tekstpodstawowywcity31">
    <w:name w:val="Tekst podstawowy wcięty 31"/>
    <w:basedOn w:val="Normalny"/>
    <w:rsid w:val="00E2425F"/>
    <w:pPr>
      <w:spacing w:after="120" w:line="360" w:lineRule="auto"/>
      <w:ind w:left="283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E2425F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listapunktowana">
    <w:name w:val="listapunktowana"/>
    <w:basedOn w:val="Normalny"/>
    <w:rsid w:val="00E2425F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listanawias">
    <w:name w:val="listanawias"/>
    <w:basedOn w:val="Normalny"/>
    <w:rsid w:val="00E2425F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pistreci1">
    <w:name w:val="toc 1"/>
    <w:basedOn w:val="Normalny"/>
    <w:next w:val="Normalny"/>
    <w:rsid w:val="00E2425F"/>
    <w:pPr>
      <w:numPr>
        <w:numId w:val="22"/>
      </w:numPr>
      <w:spacing w:after="0" w:line="240" w:lineRule="auto"/>
      <w:jc w:val="both"/>
    </w:pPr>
    <w:rPr>
      <w:rFonts w:ascii="Times New Roman" w:eastAsia="MS Mincho" w:hAnsi="Times New Roman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E2425F"/>
    <w:pPr>
      <w:spacing w:after="200" w:line="276" w:lineRule="auto"/>
      <w:ind w:left="720"/>
    </w:pPr>
    <w:rPr>
      <w:rFonts w:eastAsia="Times New Roman" w:cs="Calibri"/>
      <w:lang w:eastAsia="ar-SA"/>
    </w:rPr>
  </w:style>
  <w:style w:type="paragraph" w:customStyle="1" w:styleId="Texte-mail">
    <w:name w:val="Text e-mail"/>
    <w:basedOn w:val="Normalny"/>
    <w:rsid w:val="00E2425F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Legenda1">
    <w:name w:val="Legenda1"/>
    <w:basedOn w:val="Normalny"/>
    <w:next w:val="Normalny"/>
    <w:rsid w:val="00E2425F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customStyle="1" w:styleId="Tekstkomentarza1">
    <w:name w:val="Tekst komentarza1"/>
    <w:basedOn w:val="Normalny"/>
    <w:rsid w:val="00E2425F"/>
    <w:pPr>
      <w:spacing w:after="0" w:line="36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oprawka1">
    <w:name w:val="Poprawka1"/>
    <w:rsid w:val="00E2425F"/>
    <w:pPr>
      <w:suppressAutoHyphens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ListParagraph1">
    <w:name w:val="List Paragraph1"/>
    <w:basedOn w:val="Normalny"/>
    <w:rsid w:val="00E2425F"/>
    <w:pPr>
      <w:spacing w:after="200" w:line="276" w:lineRule="auto"/>
      <w:ind w:left="720"/>
    </w:pPr>
    <w:rPr>
      <w:rFonts w:eastAsia="Times New Roman"/>
      <w:lang w:eastAsia="ar-SA"/>
    </w:rPr>
  </w:style>
  <w:style w:type="paragraph" w:customStyle="1" w:styleId="Zawartotabeli">
    <w:name w:val="Zawartość tabeli"/>
    <w:basedOn w:val="Normalny"/>
    <w:rsid w:val="00E2425F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E2425F"/>
    <w:rPr>
      <w:b/>
      <w:bCs/>
    </w:rPr>
  </w:style>
  <w:style w:type="table" w:styleId="Tabela-Siatka">
    <w:name w:val="Table Grid"/>
    <w:basedOn w:val="Standardowy"/>
    <w:uiPriority w:val="39"/>
    <w:rsid w:val="00E2425F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8">
    <w:name w:val="Style8"/>
    <w:basedOn w:val="Normalny"/>
    <w:rsid w:val="00E2425F"/>
    <w:pPr>
      <w:widowControl w:val="0"/>
      <w:autoSpaceDE w:val="0"/>
      <w:autoSpaceDN w:val="0"/>
      <w:adjustRightInd w:val="0"/>
      <w:spacing w:after="0" w:line="200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numbering" w:customStyle="1" w:styleId="Styl11">
    <w:name w:val="Styl11"/>
    <w:rsid w:val="00E2425F"/>
    <w:pPr>
      <w:numPr>
        <w:numId w:val="24"/>
      </w:numPr>
    </w:pPr>
  </w:style>
  <w:style w:type="paragraph" w:styleId="Bezodstpw">
    <w:name w:val="No Spacing"/>
    <w:uiPriority w:val="1"/>
    <w:qFormat/>
    <w:rsid w:val="00E2425F"/>
    <w:rPr>
      <w:sz w:val="22"/>
      <w:szCs w:val="22"/>
      <w:lang w:eastAsia="en-US"/>
    </w:rPr>
  </w:style>
  <w:style w:type="paragraph" w:customStyle="1" w:styleId="NormalBold">
    <w:name w:val="NormalBold"/>
    <w:basedOn w:val="Normalny"/>
    <w:link w:val="NormalBoldChar"/>
    <w:rsid w:val="00E2425F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val="x-none" w:eastAsia="en-GB"/>
    </w:rPr>
  </w:style>
  <w:style w:type="character" w:customStyle="1" w:styleId="NormalBoldChar">
    <w:name w:val="NormalBold Char"/>
    <w:link w:val="NormalBold"/>
    <w:locked/>
    <w:rsid w:val="00E2425F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E2425F"/>
    <w:rPr>
      <w:b/>
      <w:i/>
      <w:spacing w:val="0"/>
    </w:rPr>
  </w:style>
  <w:style w:type="paragraph" w:customStyle="1" w:styleId="Text1">
    <w:name w:val="Text 1"/>
    <w:basedOn w:val="Normalny"/>
    <w:rsid w:val="00E2425F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E2425F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E2425F"/>
    <w:pPr>
      <w:numPr>
        <w:numId w:val="2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E2425F"/>
    <w:pPr>
      <w:numPr>
        <w:numId w:val="2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E2425F"/>
    <w:pPr>
      <w:numPr>
        <w:numId w:val="27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E2425F"/>
    <w:pPr>
      <w:numPr>
        <w:ilvl w:val="1"/>
        <w:numId w:val="27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E2425F"/>
    <w:pPr>
      <w:numPr>
        <w:ilvl w:val="2"/>
        <w:numId w:val="27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E2425F"/>
    <w:pPr>
      <w:numPr>
        <w:ilvl w:val="3"/>
        <w:numId w:val="27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E2425F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E2425F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E2425F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character" w:customStyle="1" w:styleId="akapitdomyslny1">
    <w:name w:val="akapitdomyslny1"/>
    <w:rsid w:val="00E2425F"/>
  </w:style>
  <w:style w:type="paragraph" w:styleId="Tekstpodstawowywcity2">
    <w:name w:val="Body Text Indent 2"/>
    <w:basedOn w:val="Normalny"/>
    <w:link w:val="Tekstpodstawowywcity2Znak"/>
    <w:uiPriority w:val="99"/>
    <w:rsid w:val="001807D3"/>
    <w:pPr>
      <w:widowControl w:val="0"/>
      <w:suppressAutoHyphens/>
      <w:spacing w:after="120" w:line="480" w:lineRule="auto"/>
      <w:ind w:left="283"/>
      <w:jc w:val="center"/>
    </w:pPr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Tekstpodstawowywcity2Znak">
    <w:name w:val="Tekst podstawowy wcięty 2 Znak"/>
    <w:link w:val="Tekstpodstawowywcity2"/>
    <w:uiPriority w:val="99"/>
    <w:rsid w:val="001807D3"/>
    <w:rPr>
      <w:rFonts w:ascii="Times New Roman" w:eastAsia="Times New Roman" w:hAnsi="Times New Roman"/>
      <w:sz w:val="24"/>
      <w:szCs w:val="24"/>
      <w:lang w:eastAsia="ar-SA"/>
    </w:rPr>
  </w:style>
  <w:style w:type="character" w:styleId="Nierozpoznanawzmianka">
    <w:name w:val="Unresolved Mention"/>
    <w:uiPriority w:val="99"/>
    <w:semiHidden/>
    <w:unhideWhenUsed/>
    <w:rsid w:val="00A3414B"/>
    <w:rPr>
      <w:color w:val="605E5C"/>
      <w:shd w:val="clear" w:color="auto" w:fill="E1DFDD"/>
    </w:rPr>
  </w:style>
  <w:style w:type="numbering" w:customStyle="1" w:styleId="Styl3">
    <w:name w:val="Styl3"/>
    <w:uiPriority w:val="99"/>
    <w:rsid w:val="0066361A"/>
    <w:pPr>
      <w:numPr>
        <w:numId w:val="28"/>
      </w:numPr>
    </w:pPr>
  </w:style>
  <w:style w:type="numbering" w:customStyle="1" w:styleId="Styl4">
    <w:name w:val="Styl4"/>
    <w:uiPriority w:val="99"/>
    <w:rsid w:val="002624E2"/>
    <w:pPr>
      <w:numPr>
        <w:numId w:val="29"/>
      </w:numPr>
    </w:pPr>
  </w:style>
  <w:style w:type="numbering" w:customStyle="1" w:styleId="Styl6">
    <w:name w:val="Styl6"/>
    <w:uiPriority w:val="99"/>
    <w:rsid w:val="003322DA"/>
    <w:pPr>
      <w:numPr>
        <w:numId w:val="30"/>
      </w:numPr>
    </w:pPr>
  </w:style>
  <w:style w:type="numbering" w:customStyle="1" w:styleId="Styl7">
    <w:name w:val="Styl7"/>
    <w:uiPriority w:val="99"/>
    <w:rsid w:val="00FC6C2D"/>
    <w:pPr>
      <w:numPr>
        <w:numId w:val="31"/>
      </w:numPr>
    </w:pPr>
  </w:style>
  <w:style w:type="numbering" w:customStyle="1" w:styleId="Styl8">
    <w:name w:val="Styl8"/>
    <w:uiPriority w:val="99"/>
    <w:rsid w:val="003D2703"/>
    <w:pPr>
      <w:numPr>
        <w:numId w:val="32"/>
      </w:numPr>
    </w:pPr>
  </w:style>
  <w:style w:type="numbering" w:customStyle="1" w:styleId="Styl9">
    <w:name w:val="Styl9"/>
    <w:uiPriority w:val="99"/>
    <w:rsid w:val="009D01C1"/>
    <w:pPr>
      <w:numPr>
        <w:numId w:val="33"/>
      </w:numPr>
    </w:pPr>
  </w:style>
  <w:style w:type="numbering" w:customStyle="1" w:styleId="Styl10">
    <w:name w:val="Styl10"/>
    <w:uiPriority w:val="99"/>
    <w:rsid w:val="00F4250F"/>
    <w:pPr>
      <w:numPr>
        <w:numId w:val="34"/>
      </w:numPr>
    </w:pPr>
  </w:style>
  <w:style w:type="numbering" w:customStyle="1" w:styleId="Styl12">
    <w:name w:val="Styl12"/>
    <w:uiPriority w:val="99"/>
    <w:rsid w:val="007504A5"/>
    <w:pPr>
      <w:numPr>
        <w:numId w:val="35"/>
      </w:numPr>
    </w:pPr>
  </w:style>
  <w:style w:type="character" w:styleId="Numerstrony">
    <w:name w:val="page number"/>
    <w:uiPriority w:val="99"/>
    <w:rsid w:val="00D97E41"/>
    <w:rPr>
      <w:rFonts w:cs="Times New Roman"/>
    </w:rPr>
  </w:style>
  <w:style w:type="paragraph" w:customStyle="1" w:styleId="Teksttabela">
    <w:name w:val="Tekst_tabela"/>
    <w:basedOn w:val="Bezodstpw"/>
    <w:rsid w:val="007B5593"/>
    <w:pPr>
      <w:spacing w:before="40" w:after="40"/>
    </w:pPr>
    <w:rPr>
      <w:rFonts w:ascii="Arial" w:hAnsi="Arial" w:cs="Tahoma"/>
      <w:szCs w:val="20"/>
    </w:rPr>
  </w:style>
  <w:style w:type="paragraph" w:customStyle="1" w:styleId="Kolorowalistaakcent11">
    <w:name w:val="Kolorowa lista — akcent 11"/>
    <w:basedOn w:val="Normalny"/>
    <w:uiPriority w:val="34"/>
    <w:qFormat/>
    <w:rsid w:val="007B5593"/>
    <w:pPr>
      <w:suppressAutoHyphens/>
      <w:spacing w:after="200" w:line="276" w:lineRule="auto"/>
      <w:ind w:left="720"/>
    </w:pPr>
    <w:rPr>
      <w:rFonts w:eastAsia="Times New Roman" w:cs="Calibri"/>
      <w:lang w:eastAsia="ar-SA"/>
    </w:rPr>
  </w:style>
  <w:style w:type="paragraph" w:customStyle="1" w:styleId="price">
    <w:name w:val="price"/>
    <w:basedOn w:val="Normalny"/>
    <w:rsid w:val="007B55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mount">
    <w:name w:val="amount"/>
    <w:rsid w:val="007B5593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7B559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val="x-none" w:eastAsia="x-none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7B5593"/>
    <w:rPr>
      <w:rFonts w:ascii="Arial" w:eastAsia="Times New Roman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7B559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val="x-none" w:eastAsia="x-none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7B5593"/>
    <w:rPr>
      <w:rFonts w:ascii="Arial" w:eastAsia="Times New Roman" w:hAnsi="Arial" w:cs="Arial"/>
      <w:vanish/>
      <w:sz w:val="16"/>
      <w:szCs w:val="16"/>
    </w:rPr>
  </w:style>
  <w:style w:type="character" w:styleId="Odwoanieprzypisukocowego">
    <w:name w:val="endnote reference"/>
    <w:uiPriority w:val="99"/>
    <w:semiHidden/>
    <w:unhideWhenUsed/>
    <w:rsid w:val="007B5593"/>
    <w:rPr>
      <w:vertAlign w:val="superscript"/>
    </w:rPr>
  </w:style>
  <w:style w:type="numbering" w:customStyle="1" w:styleId="11111112">
    <w:name w:val="1 / 1.1 / 1.1.112"/>
    <w:basedOn w:val="Bezlisty"/>
    <w:next w:val="111111"/>
    <w:rsid w:val="009805AC"/>
  </w:style>
  <w:style w:type="numbering" w:customStyle="1" w:styleId="Bezlisty1">
    <w:name w:val="Bez listy1"/>
    <w:next w:val="Bezlisty"/>
    <w:uiPriority w:val="99"/>
    <w:semiHidden/>
    <w:unhideWhenUsed/>
    <w:rsid w:val="00AE687A"/>
  </w:style>
  <w:style w:type="paragraph" w:customStyle="1" w:styleId="xmsonormal">
    <w:name w:val="x_msonormal"/>
    <w:basedOn w:val="Normalny"/>
    <w:uiPriority w:val="99"/>
    <w:rsid w:val="00AE687A"/>
    <w:pPr>
      <w:spacing w:after="0" w:line="240" w:lineRule="auto"/>
    </w:pPr>
    <w:rPr>
      <w:rFonts w:cs="Calibri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AE687A"/>
    <w:pPr>
      <w:spacing w:after="0"/>
      <w:ind w:firstLine="360"/>
    </w:pPr>
    <w:rPr>
      <w:sz w:val="24"/>
      <w:szCs w:val="24"/>
      <w:lang w:val="en-US" w:eastAsia="en-US"/>
    </w:rPr>
  </w:style>
  <w:style w:type="character" w:customStyle="1" w:styleId="TekstpodstawowyzwciciemZnak">
    <w:name w:val="Tekst podstawowy z wcięciem Znak"/>
    <w:link w:val="Tekstpodstawowyzwciciem"/>
    <w:uiPriority w:val="99"/>
    <w:rsid w:val="00AE687A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numbering" w:customStyle="1" w:styleId="Styl51">
    <w:name w:val="Styl51"/>
    <w:uiPriority w:val="99"/>
    <w:rsid w:val="00A8695E"/>
    <w:pPr>
      <w:numPr>
        <w:numId w:val="3"/>
      </w:numPr>
    </w:pPr>
  </w:style>
  <w:style w:type="numbering" w:customStyle="1" w:styleId="WW8Num33122">
    <w:name w:val="WW8Num33122"/>
    <w:rsid w:val="00A8695E"/>
    <w:pPr>
      <w:numPr>
        <w:numId w:val="4"/>
      </w:numPr>
    </w:pPr>
  </w:style>
  <w:style w:type="numbering" w:customStyle="1" w:styleId="11111111">
    <w:name w:val="1 / 1.1 / 1.1.111"/>
    <w:basedOn w:val="Bezlisty"/>
    <w:next w:val="111111"/>
    <w:rsid w:val="00A8695E"/>
    <w:pPr>
      <w:numPr>
        <w:numId w:val="5"/>
      </w:numPr>
    </w:pPr>
  </w:style>
  <w:style w:type="numbering" w:customStyle="1" w:styleId="1111112">
    <w:name w:val="1 / 1.1 / 1.1.12"/>
    <w:basedOn w:val="Bezlisty"/>
    <w:next w:val="111111"/>
    <w:unhideWhenUsed/>
    <w:rsid w:val="00A8695E"/>
    <w:pPr>
      <w:numPr>
        <w:numId w:val="8"/>
      </w:numPr>
    </w:pPr>
  </w:style>
  <w:style w:type="numbering" w:customStyle="1" w:styleId="Styl13">
    <w:name w:val="Styl13"/>
    <w:rsid w:val="00A8695E"/>
    <w:pPr>
      <w:numPr>
        <w:numId w:val="6"/>
      </w:numPr>
    </w:pPr>
  </w:style>
  <w:style w:type="numbering" w:customStyle="1" w:styleId="Styl21">
    <w:name w:val="Styl21"/>
    <w:uiPriority w:val="99"/>
    <w:rsid w:val="00A8695E"/>
    <w:pPr>
      <w:numPr>
        <w:numId w:val="7"/>
      </w:numPr>
    </w:pPr>
  </w:style>
  <w:style w:type="numbering" w:customStyle="1" w:styleId="WW8Num331211">
    <w:name w:val="WW8Num331211"/>
    <w:rsid w:val="00A8695E"/>
    <w:pPr>
      <w:numPr>
        <w:numId w:val="1"/>
      </w:numPr>
    </w:pPr>
  </w:style>
  <w:style w:type="character" w:customStyle="1" w:styleId="hgkelc">
    <w:name w:val="hgkelc"/>
    <w:rsid w:val="008D42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4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27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86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1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798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345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942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275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3538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1680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6105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8588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9427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871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7790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1961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63940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63276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6643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37097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29833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968876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78784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09841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76441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933933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566015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194296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170980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468298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26502059">
                                                                                                                                  <w:marLeft w:val="-600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135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single" w:sz="6" w:space="0" w:color="E5E5E5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0706320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8921404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555843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5599599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9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single" w:sz="6" w:space="0" w:color="666666"/>
                                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970477496">
                                                                                                                                                      <w:marLeft w:val="3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86822780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15953510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03234137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30792786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62346383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70671325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38151989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88614093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258169623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830023258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195775055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052266557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238326063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827478191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27895262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52586868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5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0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zzm.krakow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brokerinfinite.efaktura.gov.pl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zm.krakow.pl/" TargetMode="External"/><Relationship Id="rId1" Type="http://schemas.openxmlformats.org/officeDocument/2006/relationships/hyperlink" Target="mailto:przetargi@zzm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C24E4A-6E70-4A6E-B66C-C153D6403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15</Pages>
  <Words>3682</Words>
  <Characters>22094</Characters>
  <Application>Microsoft Office Word</Application>
  <DocSecurity>0</DocSecurity>
  <Lines>184</Lines>
  <Paragraphs>51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Uniwersytet Jagielloński Collegium Medicum</Company>
  <LinksUpToDate>false</LinksUpToDate>
  <CharactersWithSpaces>25725</CharactersWithSpaces>
  <SharedDoc>false</SharedDoc>
  <HLinks>
    <vt:vector size="174" baseType="variant">
      <vt:variant>
        <vt:i4>917573</vt:i4>
      </vt:variant>
      <vt:variant>
        <vt:i4>78</vt:i4>
      </vt:variant>
      <vt:variant>
        <vt:i4>0</vt:i4>
      </vt:variant>
      <vt:variant>
        <vt:i4>5</vt:i4>
      </vt:variant>
      <vt:variant>
        <vt:lpwstr>http://zzm.krakow.pl/index.php/przetargi.html</vt:lpwstr>
      </vt:variant>
      <vt:variant>
        <vt:lpwstr/>
      </vt:variant>
      <vt:variant>
        <vt:i4>2949239</vt:i4>
      </vt:variant>
      <vt:variant>
        <vt:i4>75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3604561</vt:i4>
      </vt:variant>
      <vt:variant>
        <vt:i4>72</vt:i4>
      </vt:variant>
      <vt:variant>
        <vt:i4>0</vt:i4>
      </vt:variant>
      <vt:variant>
        <vt:i4>5</vt:i4>
      </vt:variant>
      <vt:variant>
        <vt:lpwstr>mailto:przetargi@zzm.krakow.pl</vt:lpwstr>
      </vt:variant>
      <vt:variant>
        <vt:lpwstr/>
      </vt:variant>
      <vt:variant>
        <vt:i4>917573</vt:i4>
      </vt:variant>
      <vt:variant>
        <vt:i4>69</vt:i4>
      </vt:variant>
      <vt:variant>
        <vt:i4>0</vt:i4>
      </vt:variant>
      <vt:variant>
        <vt:i4>5</vt:i4>
      </vt:variant>
      <vt:variant>
        <vt:lpwstr>http://zzm.krakow.pl/index.php/przetargi.html</vt:lpwstr>
      </vt:variant>
      <vt:variant>
        <vt:lpwstr/>
      </vt:variant>
      <vt:variant>
        <vt:i4>3604561</vt:i4>
      </vt:variant>
      <vt:variant>
        <vt:i4>66</vt:i4>
      </vt:variant>
      <vt:variant>
        <vt:i4>0</vt:i4>
      </vt:variant>
      <vt:variant>
        <vt:i4>5</vt:i4>
      </vt:variant>
      <vt:variant>
        <vt:lpwstr>mailto:przetargi@zzm.krakow.pl</vt:lpwstr>
      </vt:variant>
      <vt:variant>
        <vt:lpwstr/>
      </vt:variant>
      <vt:variant>
        <vt:i4>2687083</vt:i4>
      </vt:variant>
      <vt:variant>
        <vt:i4>63</vt:i4>
      </vt:variant>
      <vt:variant>
        <vt:i4>0</vt:i4>
      </vt:variant>
      <vt:variant>
        <vt:i4>5</vt:i4>
      </vt:variant>
      <vt:variant>
        <vt:lpwstr>https://www.brokerinfinite.efaktura.gov.pl/</vt:lpwstr>
      </vt:variant>
      <vt:variant>
        <vt:lpwstr/>
      </vt:variant>
      <vt:variant>
        <vt:i4>5439536</vt:i4>
      </vt:variant>
      <vt:variant>
        <vt:i4>60</vt:i4>
      </vt:variant>
      <vt:variant>
        <vt:i4>0</vt:i4>
      </vt:variant>
      <vt:variant>
        <vt:i4>5</vt:i4>
      </vt:variant>
      <vt:variant>
        <vt:lpwstr>mailto:sekretariat@zzm.krakow.pl</vt:lpwstr>
      </vt:variant>
      <vt:variant>
        <vt:lpwstr/>
      </vt:variant>
      <vt:variant>
        <vt:i4>917573</vt:i4>
      </vt:variant>
      <vt:variant>
        <vt:i4>57</vt:i4>
      </vt:variant>
      <vt:variant>
        <vt:i4>0</vt:i4>
      </vt:variant>
      <vt:variant>
        <vt:i4>5</vt:i4>
      </vt:variant>
      <vt:variant>
        <vt:lpwstr>http://zzm.krakow.pl/index.php/przetargi.html</vt:lpwstr>
      </vt:variant>
      <vt:variant>
        <vt:lpwstr/>
      </vt:variant>
      <vt:variant>
        <vt:i4>2949239</vt:i4>
      </vt:variant>
      <vt:variant>
        <vt:i4>54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2949239</vt:i4>
      </vt:variant>
      <vt:variant>
        <vt:i4>51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3604561</vt:i4>
      </vt:variant>
      <vt:variant>
        <vt:i4>48</vt:i4>
      </vt:variant>
      <vt:variant>
        <vt:i4>0</vt:i4>
      </vt:variant>
      <vt:variant>
        <vt:i4>5</vt:i4>
      </vt:variant>
      <vt:variant>
        <vt:lpwstr>mailto:przetargi@zzm.krakow.pl</vt:lpwstr>
      </vt:variant>
      <vt:variant>
        <vt:lpwstr/>
      </vt:variant>
      <vt:variant>
        <vt:i4>3604561</vt:i4>
      </vt:variant>
      <vt:variant>
        <vt:i4>45</vt:i4>
      </vt:variant>
      <vt:variant>
        <vt:i4>0</vt:i4>
      </vt:variant>
      <vt:variant>
        <vt:i4>5</vt:i4>
      </vt:variant>
      <vt:variant>
        <vt:lpwstr>mailto:przetargi@zzm.krakow.pl</vt:lpwstr>
      </vt:variant>
      <vt:variant>
        <vt:lpwstr/>
      </vt:variant>
      <vt:variant>
        <vt:i4>917573</vt:i4>
      </vt:variant>
      <vt:variant>
        <vt:i4>42</vt:i4>
      </vt:variant>
      <vt:variant>
        <vt:i4>0</vt:i4>
      </vt:variant>
      <vt:variant>
        <vt:i4>5</vt:i4>
      </vt:variant>
      <vt:variant>
        <vt:lpwstr>http://zzm.krakow.pl/index.php/przetargi.html</vt:lpwstr>
      </vt:variant>
      <vt:variant>
        <vt:lpwstr/>
      </vt:variant>
      <vt:variant>
        <vt:i4>3604561</vt:i4>
      </vt:variant>
      <vt:variant>
        <vt:i4>39</vt:i4>
      </vt:variant>
      <vt:variant>
        <vt:i4>0</vt:i4>
      </vt:variant>
      <vt:variant>
        <vt:i4>5</vt:i4>
      </vt:variant>
      <vt:variant>
        <vt:lpwstr>mailto:przetargi@zzm.krakow.pl</vt:lpwstr>
      </vt:variant>
      <vt:variant>
        <vt:lpwstr/>
      </vt:variant>
      <vt:variant>
        <vt:i4>2949239</vt:i4>
      </vt:variant>
      <vt:variant>
        <vt:i4>36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3604561</vt:i4>
      </vt:variant>
      <vt:variant>
        <vt:i4>33</vt:i4>
      </vt:variant>
      <vt:variant>
        <vt:i4>0</vt:i4>
      </vt:variant>
      <vt:variant>
        <vt:i4>5</vt:i4>
      </vt:variant>
      <vt:variant>
        <vt:lpwstr>mailto:przetargi@zzm.krakow.pl</vt:lpwstr>
      </vt:variant>
      <vt:variant>
        <vt:lpwstr/>
      </vt:variant>
      <vt:variant>
        <vt:i4>6553642</vt:i4>
      </vt:variant>
      <vt:variant>
        <vt:i4>30</vt:i4>
      </vt:variant>
      <vt:variant>
        <vt:i4>0</vt:i4>
      </vt:variant>
      <vt:variant>
        <vt:i4>5</vt:i4>
      </vt:variant>
      <vt:variant>
        <vt:lpwstr>https://epuap.gov.pl/wps/portal</vt:lpwstr>
      </vt:variant>
      <vt:variant>
        <vt:lpwstr/>
      </vt:variant>
      <vt:variant>
        <vt:i4>2949239</vt:i4>
      </vt:variant>
      <vt:variant>
        <vt:i4>27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73</vt:i4>
      </vt:variant>
      <vt:variant>
        <vt:i4>24</vt:i4>
      </vt:variant>
      <vt:variant>
        <vt:i4>0</vt:i4>
      </vt:variant>
      <vt:variant>
        <vt:i4>5</vt:i4>
      </vt:variant>
      <vt:variant>
        <vt:lpwstr>https://zzm.krakow.pl/inwentaryzacje.html</vt:lpwstr>
      </vt:variant>
      <vt:variant>
        <vt:lpwstr/>
      </vt:variant>
      <vt:variant>
        <vt:i4>2949239</vt:i4>
      </vt:variant>
      <vt:variant>
        <vt:i4>21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3604561</vt:i4>
      </vt:variant>
      <vt:variant>
        <vt:i4>18</vt:i4>
      </vt:variant>
      <vt:variant>
        <vt:i4>0</vt:i4>
      </vt:variant>
      <vt:variant>
        <vt:i4>5</vt:i4>
      </vt:variant>
      <vt:variant>
        <vt:lpwstr>mailto:przetargi@zzm.krakow.pl</vt:lpwstr>
      </vt:variant>
      <vt:variant>
        <vt:lpwstr/>
      </vt:variant>
      <vt:variant>
        <vt:i4>6553642</vt:i4>
      </vt:variant>
      <vt:variant>
        <vt:i4>15</vt:i4>
      </vt:variant>
      <vt:variant>
        <vt:i4>0</vt:i4>
      </vt:variant>
      <vt:variant>
        <vt:i4>5</vt:i4>
      </vt:variant>
      <vt:variant>
        <vt:lpwstr>https://epuap.gov.pl/wps/portal</vt:lpwstr>
      </vt:variant>
      <vt:variant>
        <vt:lpwstr/>
      </vt:variant>
      <vt:variant>
        <vt:i4>2949239</vt:i4>
      </vt:variant>
      <vt:variant>
        <vt:i4>12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917573</vt:i4>
      </vt:variant>
      <vt:variant>
        <vt:i4>9</vt:i4>
      </vt:variant>
      <vt:variant>
        <vt:i4>0</vt:i4>
      </vt:variant>
      <vt:variant>
        <vt:i4>5</vt:i4>
      </vt:variant>
      <vt:variant>
        <vt:lpwstr>http://zzm.krakow.pl/index.php/przetargi.html</vt:lpwstr>
      </vt:variant>
      <vt:variant>
        <vt:lpwstr/>
      </vt:variant>
      <vt:variant>
        <vt:i4>917573</vt:i4>
      </vt:variant>
      <vt:variant>
        <vt:i4>6</vt:i4>
      </vt:variant>
      <vt:variant>
        <vt:i4>0</vt:i4>
      </vt:variant>
      <vt:variant>
        <vt:i4>5</vt:i4>
      </vt:variant>
      <vt:variant>
        <vt:lpwstr>http://zzm.krakow.pl/index.php/przetargi.html</vt:lpwstr>
      </vt:variant>
      <vt:variant>
        <vt:lpwstr/>
      </vt:variant>
      <vt:variant>
        <vt:i4>1769498</vt:i4>
      </vt:variant>
      <vt:variant>
        <vt:i4>3</vt:i4>
      </vt:variant>
      <vt:variant>
        <vt:i4>0</vt:i4>
      </vt:variant>
      <vt:variant>
        <vt:i4>5</vt:i4>
      </vt:variant>
      <vt:variant>
        <vt:lpwstr>http://www.zzm.krakow.pl/</vt:lpwstr>
      </vt:variant>
      <vt:variant>
        <vt:lpwstr/>
      </vt:variant>
      <vt:variant>
        <vt:i4>3604561</vt:i4>
      </vt:variant>
      <vt:variant>
        <vt:i4>0</vt:i4>
      </vt:variant>
      <vt:variant>
        <vt:i4>0</vt:i4>
      </vt:variant>
      <vt:variant>
        <vt:i4>5</vt:i4>
      </vt:variant>
      <vt:variant>
        <vt:lpwstr>mailto:przetargi@zzm.krakow.pl</vt:lpwstr>
      </vt:variant>
      <vt:variant>
        <vt:lpwstr/>
      </vt:variant>
      <vt:variant>
        <vt:i4>1769498</vt:i4>
      </vt:variant>
      <vt:variant>
        <vt:i4>3</vt:i4>
      </vt:variant>
      <vt:variant>
        <vt:i4>0</vt:i4>
      </vt:variant>
      <vt:variant>
        <vt:i4>5</vt:i4>
      </vt:variant>
      <vt:variant>
        <vt:lpwstr>http://www.zzm.krakow.pl/</vt:lpwstr>
      </vt:variant>
      <vt:variant>
        <vt:lpwstr/>
      </vt:variant>
      <vt:variant>
        <vt:i4>3604561</vt:i4>
      </vt:variant>
      <vt:variant>
        <vt:i4>0</vt:i4>
      </vt:variant>
      <vt:variant>
        <vt:i4>0</vt:i4>
      </vt:variant>
      <vt:variant>
        <vt:i4>5</vt:i4>
      </vt:variant>
      <vt:variant>
        <vt:lpwstr>mailto:przetargi@zzm.krakow.pl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Lalik Oliwia</dc:creator>
  <cp:keywords/>
  <dc:description/>
  <cp:lastModifiedBy>Dorota Otorowska-Cieślik</cp:lastModifiedBy>
  <cp:revision>2</cp:revision>
  <cp:lastPrinted>2022-10-26T09:56:00Z</cp:lastPrinted>
  <dcterms:created xsi:type="dcterms:W3CDTF">2023-06-02T07:05:00Z</dcterms:created>
  <dcterms:modified xsi:type="dcterms:W3CDTF">2023-06-02T07:05:00Z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2023-05-06T13:50:32Z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165956cc-9e7d-4fba-8c6f-4653ff8e6ef3</vt:lpwstr>
  </property>
  <property fmtid="{D5CDD505-2E9C-101B-9397-08002B2CF9AE}" pid="7" name="MSIP_Label_defa4170-0d19-0005-0004-bc88714345d2_ActionId">
    <vt:lpwstr>3200a638-aa68-44c1-bf95-cfc7d549f520</vt:lpwstr>
  </property>
  <property fmtid="{D5CDD505-2E9C-101B-9397-08002B2CF9AE}" pid="8" name="MSIP_Label_defa4170-0d19-0005-0004-bc88714345d2_ContentBits">
    <vt:lpwstr>0</vt:lpwstr>
  </property>
</Properties>
</file>