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1CDEF377" w:rsidR="00215F39" w:rsidRPr="008120B9" w:rsidRDefault="00215F39" w:rsidP="008F5677">
      <w:pPr>
        <w:tabs>
          <w:tab w:val="left" w:pos="993"/>
        </w:tabs>
        <w:spacing w:after="0" w:line="240" w:lineRule="auto"/>
        <w:ind w:right="1"/>
        <w:rPr>
          <w:rFonts w:ascii="Lato" w:hAnsi="Lato" w:cs="Calibri"/>
          <w:sz w:val="24"/>
          <w:szCs w:val="24"/>
          <w:lang w:eastAsia="pl-PL"/>
        </w:rPr>
      </w:pPr>
    </w:p>
    <w:p w14:paraId="5101CFD9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8120B9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8120B9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8120B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8120B9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8120B9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8120B9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8120B9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8120B9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8120B9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8120B9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8120B9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8120B9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97EF4ED" w14:textId="5E4EF657" w:rsidR="006A07E4" w:rsidRPr="008120B9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8120B9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DE3711" w:rsidRPr="008120B9">
        <w:rPr>
          <w:rFonts w:ascii="Lato" w:hAnsi="Lato" w:cs="Calibri"/>
          <w:b/>
          <w:bCs/>
          <w:sz w:val="24"/>
          <w:szCs w:val="24"/>
        </w:rPr>
        <w:t xml:space="preserve">na wyłonienie Wykonawcy robót budowlanych i nasadzeń zieleni w ramach realizacji zadania budżetu obywatelskiego pn.: „Zielony Skwer - Ptasi Zagajnik, przy ul. Myśliwskiej”, dla Zarządu Zieleni Miejskiej w Krakowie. Postępowanie nr </w:t>
      </w:r>
      <w:r w:rsidR="003E7521" w:rsidRPr="003E7521">
        <w:rPr>
          <w:rFonts w:ascii="Lato" w:hAnsi="Lato" w:cs="Calibri"/>
          <w:b/>
          <w:bCs/>
          <w:sz w:val="24"/>
          <w:szCs w:val="24"/>
        </w:rPr>
        <w:t>NP.26.2.39.23.JC1</w:t>
      </w:r>
      <w:r w:rsidR="00DE3711" w:rsidRPr="008120B9">
        <w:rPr>
          <w:rFonts w:ascii="Lato" w:hAnsi="Lato" w:cs="Calibri"/>
          <w:b/>
          <w:bCs/>
          <w:sz w:val="24"/>
          <w:szCs w:val="24"/>
        </w:rPr>
        <w:t>.</w:t>
      </w:r>
    </w:p>
    <w:p w14:paraId="3686ED1C" w14:textId="77777777" w:rsidR="00312868" w:rsidRPr="008120B9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8120B9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120B9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8120B9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8120B9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8120B9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8120B9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8120B9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120B9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8120B9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8120B9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8120B9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8120B9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8120B9">
        <w:rPr>
          <w:rFonts w:ascii="Lato" w:hAnsi="Lato" w:cs="Calibri"/>
          <w:sz w:val="24"/>
          <w:szCs w:val="24"/>
        </w:rPr>
        <w:t> </w:t>
      </w:r>
      <w:r w:rsidR="0006286C" w:rsidRPr="008120B9">
        <w:rPr>
          <w:rFonts w:ascii="Lato" w:hAnsi="Lato" w:cs="Calibri"/>
          <w:sz w:val="24"/>
          <w:szCs w:val="24"/>
        </w:rPr>
        <w:t>SWZ</w:t>
      </w:r>
      <w:r w:rsidRPr="008120B9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8120B9">
        <w:rPr>
          <w:rFonts w:ascii="Lato" w:hAnsi="Lato" w:cs="Calibri"/>
          <w:sz w:val="24"/>
          <w:szCs w:val="24"/>
        </w:rPr>
        <w:t>SWZ</w:t>
      </w:r>
      <w:r w:rsidRPr="008120B9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8120B9">
        <w:rPr>
          <w:rFonts w:ascii="Lato" w:hAnsi="Lato" w:cs="Calibri"/>
          <w:sz w:val="24"/>
          <w:szCs w:val="24"/>
        </w:rPr>
        <w:t>SWZ</w:t>
      </w:r>
      <w:r w:rsidRPr="008120B9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8120B9" w:rsidRDefault="003A25F4" w:rsidP="008120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8120B9">
        <w:rPr>
          <w:rFonts w:ascii="Lato" w:hAnsi="Lato"/>
          <w:iCs/>
          <w:sz w:val="24"/>
          <w:szCs w:val="24"/>
        </w:rPr>
        <w:lastRenderedPageBreak/>
        <w:t>za łączną kwotę</w:t>
      </w:r>
      <w:r w:rsidRPr="008120B9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8120B9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8120B9">
        <w:rPr>
          <w:rFonts w:ascii="Lato" w:hAnsi="Lato"/>
          <w:b/>
          <w:bCs/>
          <w:iCs/>
          <w:sz w:val="24"/>
          <w:szCs w:val="24"/>
        </w:rPr>
        <w:t>brutto</w:t>
      </w:r>
      <w:r w:rsidRPr="008120B9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8120B9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04A8F810" w14:textId="540E98D9" w:rsidR="008120B9" w:rsidRPr="008120B9" w:rsidRDefault="008120B9" w:rsidP="008120B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bookmarkStart w:id="2" w:name="_Hlk130213853"/>
      <w:bookmarkStart w:id="3" w:name="_Hlk97719183"/>
      <w:bookmarkStart w:id="4" w:name="_Hlk97287063"/>
      <w:bookmarkStart w:id="5" w:name="_Hlk109050566"/>
      <w:bookmarkEnd w:id="0"/>
      <w:bookmarkEnd w:id="1"/>
      <w:r w:rsidRPr="008120B9">
        <w:rPr>
          <w:rFonts w:ascii="Lato" w:hAnsi="Lato"/>
          <w:sz w:val="24"/>
          <w:szCs w:val="24"/>
        </w:rPr>
        <w:t xml:space="preserve">wynagrodzenie za wykonanie robót budowlanych związanych z wykonaniem oświetlenia terenu, w zakresie opcji 1,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C43386">
        <w:rPr>
          <w:rFonts w:ascii="Lato" w:hAnsi="Lato"/>
          <w:b/>
          <w:bCs/>
          <w:sz w:val="24"/>
          <w:szCs w:val="24"/>
          <w:u w:val="single"/>
          <w:lang w:val="pl-PL"/>
        </w:rPr>
        <w:t>19</w:t>
      </w:r>
      <w:r w:rsidRPr="008120B9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8120B9">
        <w:rPr>
          <w:rFonts w:ascii="Lato" w:hAnsi="Lato"/>
          <w:b/>
          <w:bCs/>
          <w:sz w:val="24"/>
          <w:szCs w:val="24"/>
        </w:rPr>
        <w:t>,</w:t>
      </w:r>
      <w:r w:rsidRPr="008120B9">
        <w:rPr>
          <w:rFonts w:ascii="Lato" w:hAnsi="Lato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61413149" w14:textId="0BB0BF99" w:rsidR="008120B9" w:rsidRPr="008120B9" w:rsidRDefault="008120B9" w:rsidP="008120B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 xml:space="preserve">wynagrodzenie za wykonanie robót budowlanych związanych z montażem elementów małej architektury, w zakresie opcji 2,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C43386">
        <w:rPr>
          <w:rFonts w:ascii="Lato" w:hAnsi="Lato"/>
          <w:b/>
          <w:bCs/>
          <w:sz w:val="24"/>
          <w:szCs w:val="24"/>
          <w:u w:val="single"/>
          <w:lang w:val="pl-PL"/>
        </w:rPr>
        <w:t>14</w:t>
      </w:r>
      <w:r w:rsidRPr="008120B9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8120B9">
        <w:rPr>
          <w:rFonts w:ascii="Lato" w:hAnsi="Lato"/>
          <w:b/>
          <w:bCs/>
          <w:sz w:val="24"/>
          <w:szCs w:val="24"/>
        </w:rPr>
        <w:t xml:space="preserve">, </w:t>
      </w:r>
      <w:r w:rsidRPr="008120B9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2F6C1BA0" w14:textId="6EF14B20" w:rsidR="007A125D" w:rsidRPr="008120B9" w:rsidRDefault="008120B9" w:rsidP="008120B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120B9">
        <w:rPr>
          <w:rFonts w:ascii="Lato" w:hAnsi="Lato"/>
          <w:sz w:val="24"/>
          <w:szCs w:val="24"/>
        </w:rPr>
        <w:t xml:space="preserve">wynagrodzenie za wykonanie nasadzeń zieleni w zakresie opcji 3,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>nie mniej niż 1</w:t>
      </w:r>
      <w:r w:rsidR="00C43386">
        <w:rPr>
          <w:rFonts w:ascii="Lato" w:hAnsi="Lato"/>
          <w:b/>
          <w:bCs/>
          <w:sz w:val="24"/>
          <w:szCs w:val="24"/>
          <w:u w:val="single"/>
          <w:lang w:val="pl-PL"/>
        </w:rPr>
        <w:t>1</w:t>
      </w:r>
      <w:r w:rsidRPr="008120B9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8120B9">
        <w:rPr>
          <w:rFonts w:ascii="Lato" w:hAnsi="Lato"/>
          <w:b/>
          <w:bCs/>
          <w:sz w:val="24"/>
          <w:szCs w:val="24"/>
        </w:rPr>
        <w:t xml:space="preserve">, </w:t>
      </w:r>
      <w:r w:rsidRPr="008120B9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bookmarkEnd w:id="2"/>
    <w:bookmarkEnd w:id="3"/>
    <w:bookmarkEnd w:id="4"/>
    <w:bookmarkEnd w:id="5"/>
    <w:p w14:paraId="4D25519F" w14:textId="25344A6F" w:rsidR="00834DFA" w:rsidRPr="008120B9" w:rsidRDefault="00834DFA" w:rsidP="008120B9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8120B9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164ACE" w:rsidRPr="008120B9">
        <w:rPr>
          <w:rFonts w:ascii="Lato" w:hAnsi="Lato" w:cs="Calibri"/>
          <w:b/>
          <w:bCs/>
          <w:sz w:val="24"/>
          <w:szCs w:val="24"/>
          <w:lang w:eastAsia="pl-PL"/>
        </w:rPr>
        <w:t xml:space="preserve">dnia </w:t>
      </w:r>
      <w:r w:rsidR="00A06BD2" w:rsidRPr="008120B9">
        <w:rPr>
          <w:rFonts w:ascii="Lato" w:hAnsi="Lato" w:cs="Calibri"/>
          <w:b/>
          <w:bCs/>
          <w:sz w:val="24"/>
          <w:szCs w:val="24"/>
          <w:lang w:eastAsia="pl-PL"/>
        </w:rPr>
        <w:t>150 dni</w:t>
      </w:r>
      <w:r w:rsidR="004D33B4" w:rsidRPr="008120B9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8120B9">
        <w:rPr>
          <w:rFonts w:ascii="Lato" w:hAnsi="Lato" w:cs="Calibri"/>
          <w:sz w:val="24"/>
          <w:szCs w:val="24"/>
        </w:rPr>
        <w:t xml:space="preserve">liczonym od dnia zawarcia umowy, </w:t>
      </w:r>
      <w:r w:rsidRPr="008120B9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8120B9">
        <w:rPr>
          <w:rFonts w:ascii="Lato" w:hAnsi="Lato" w:cs="Calibri"/>
          <w:sz w:val="24"/>
          <w:szCs w:val="24"/>
          <w:lang w:eastAsia="pl-PL"/>
        </w:rPr>
        <w:t> </w:t>
      </w:r>
      <w:r w:rsidRPr="008120B9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8120B9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8120B9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 xml:space="preserve">, 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lastRenderedPageBreak/>
        <w:t>w</w:t>
      </w:r>
      <w:r w:rsidR="00A04000" w:rsidRPr="008120B9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4CA6B63F" w:rsidR="002D63CD" w:rsidRPr="008120B9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</w:t>
      </w:r>
      <w:r w:rsidR="00527DB0" w:rsidRPr="008120B9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7A1B56A3" w14:textId="18FB40A6" w:rsidR="00834DFA" w:rsidRPr="008120B9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8120B9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8120B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8120B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8120B9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8120B9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8120B9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8120B9">
        <w:rPr>
          <w:rFonts w:ascii="Lato" w:hAnsi="Lato" w:cs="Calibri"/>
          <w:sz w:val="24"/>
          <w:szCs w:val="24"/>
          <w:lang w:eastAsia="pl-PL"/>
        </w:rPr>
        <w:t>ymi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8120B9">
        <w:rPr>
          <w:rFonts w:ascii="Lato" w:hAnsi="Lato" w:cs="Calibri"/>
          <w:sz w:val="24"/>
          <w:szCs w:val="24"/>
          <w:lang w:eastAsia="pl-PL"/>
        </w:rPr>
        <w:t>SWZ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8120B9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8120B9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8120B9">
        <w:rPr>
          <w:rFonts w:ascii="Lato" w:hAnsi="Lato" w:cs="Calibri"/>
          <w:sz w:val="24"/>
          <w:szCs w:val="24"/>
          <w:lang w:eastAsia="pl-PL"/>
        </w:rPr>
        <w:t> </w:t>
      </w:r>
      <w:r w:rsidRPr="008120B9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8120B9">
        <w:rPr>
          <w:rFonts w:ascii="Lato" w:hAnsi="Lato" w:cs="Calibri"/>
          <w:sz w:val="24"/>
          <w:szCs w:val="24"/>
          <w:lang w:eastAsia="pl-PL"/>
        </w:rPr>
        <w:t>ch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8120B9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8120B9">
        <w:rPr>
          <w:rFonts w:ascii="Lato" w:hAnsi="Lato" w:cs="Calibri"/>
          <w:sz w:val="24"/>
          <w:szCs w:val="24"/>
          <w:lang w:eastAsia="pl-PL"/>
        </w:rPr>
        <w:t>SWZ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8120B9">
        <w:rPr>
          <w:rFonts w:ascii="Lato" w:hAnsi="Lato" w:cs="Calibri"/>
          <w:b/>
          <w:sz w:val="24"/>
          <w:szCs w:val="24"/>
          <w:lang w:eastAsia="pl-PL"/>
        </w:rPr>
        <w:t>3</w:t>
      </w:r>
      <w:r w:rsidRPr="008120B9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8120B9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8120B9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8120B9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8120B9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8120B9">
        <w:rPr>
          <w:rFonts w:ascii="Lato" w:hAnsi="Lato" w:cs="Calibri"/>
          <w:sz w:val="24"/>
          <w:szCs w:val="24"/>
        </w:rPr>
        <w:t>30</w:t>
      </w:r>
      <w:r w:rsidRPr="008120B9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8120B9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8120B9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sz w:val="24"/>
          <w:szCs w:val="24"/>
          <w:lang w:eastAsia="pl-PL"/>
        </w:rPr>
        <w:t>, że jesteśmy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120B9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120B9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120B9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8120B9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8120B9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8120B9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8120B9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iCs/>
          <w:sz w:val="24"/>
          <w:szCs w:val="24"/>
        </w:rPr>
        <w:t>Oświadczamy</w:t>
      </w:r>
      <w:r w:rsidRPr="008120B9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8120B9">
        <w:rPr>
          <w:rFonts w:ascii="Lato" w:hAnsi="Lato" w:cs="Calibri"/>
          <w:iCs/>
          <w:sz w:val="24"/>
          <w:szCs w:val="24"/>
        </w:rPr>
        <w:t>naszych</w:t>
      </w:r>
      <w:r w:rsidRPr="008120B9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8120B9">
        <w:rPr>
          <w:rFonts w:ascii="Lato" w:hAnsi="Lato" w:cs="Calibri"/>
          <w:iCs/>
          <w:sz w:val="24"/>
          <w:szCs w:val="24"/>
        </w:rPr>
        <w:t xml:space="preserve"> </w:t>
      </w:r>
      <w:r w:rsidRPr="008120B9">
        <w:rPr>
          <w:rFonts w:ascii="Lato" w:hAnsi="Lato" w:cs="Calibri"/>
          <w:iCs/>
          <w:sz w:val="24"/>
          <w:szCs w:val="24"/>
        </w:rPr>
        <w:t xml:space="preserve">z powszechnie obowiązujących przepisów prawa w celu oceny i porównania ofert oraz wyboru oferty najkorzystniejszej, jak i ewentualnej realizacji umowy zawartej w wyniku przeprowadzonego </w:t>
      </w:r>
      <w:r w:rsidRPr="008120B9">
        <w:rPr>
          <w:rFonts w:ascii="Lato" w:hAnsi="Lato" w:cs="Calibri"/>
          <w:iCs/>
          <w:sz w:val="24"/>
          <w:szCs w:val="24"/>
        </w:rPr>
        <w:lastRenderedPageBreak/>
        <w:t>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8120B9">
        <w:rPr>
          <w:rFonts w:ascii="Lato" w:hAnsi="Lato" w:cs="Calibri"/>
          <w:iCs/>
          <w:sz w:val="24"/>
          <w:szCs w:val="24"/>
        </w:rPr>
        <w:t xml:space="preserve"> </w:t>
      </w:r>
      <w:r w:rsidRPr="008120B9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8120B9">
        <w:rPr>
          <w:rFonts w:ascii="Lato" w:hAnsi="Lato" w:cs="Calibri"/>
          <w:iCs/>
          <w:sz w:val="24"/>
          <w:szCs w:val="24"/>
        </w:rPr>
        <w:t xml:space="preserve"> </w:t>
      </w:r>
      <w:r w:rsidRPr="008120B9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8120B9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8120B9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8120B9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8120B9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8120B9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8120B9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b/>
          <w:sz w:val="24"/>
          <w:szCs w:val="24"/>
          <w:lang w:eastAsia="pl-PL"/>
        </w:rPr>
        <w:t>,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8120B9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8120B9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8120B9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8120B9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8120B9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8120B9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120B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8120B9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8120B9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8120B9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8120B9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Nazwa skrzynki – Zarząd Zieleni Miejskiej w Krakowie; Skrócona nazwa skrzynki – ZZM_Krakow; Numer PEPPOL – 6793112799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8120B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8120B9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8120B9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8120B9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8120B9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8120B9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8120B9">
        <w:rPr>
          <w:rFonts w:ascii="Lato" w:hAnsi="Lato" w:cs="Calibri"/>
          <w:sz w:val="24"/>
          <w:szCs w:val="24"/>
          <w:lang w:eastAsia="pl-PL"/>
        </w:rPr>
        <w:t>.</w:t>
      </w:r>
      <w:r w:rsidRPr="008120B9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8120B9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8120B9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8120B9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8120B9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8120B9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8120B9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8120B9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>Oświadczamy</w:t>
      </w:r>
      <w:r w:rsidRPr="008120B9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8120B9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8120B9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120B9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8120B9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lastRenderedPageBreak/>
        <w:t>Oświadczamy, iż osobą upoważnioną do kontaktów z Zamawiającym w zakresie złożonej oferty oraz w sprawach dotyczących ewentualnej realizacji umowy jest: …</w:t>
      </w:r>
      <w:r w:rsidR="00A134AF" w:rsidRPr="008120B9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8120B9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8120B9">
        <w:rPr>
          <w:rFonts w:ascii="Lato" w:hAnsi="Lato" w:cs="Calibri"/>
          <w:sz w:val="24"/>
          <w:szCs w:val="24"/>
          <w:lang w:eastAsia="pl-PL"/>
        </w:rPr>
        <w:t>……..</w:t>
      </w:r>
      <w:r w:rsidRPr="008120B9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8120B9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8120B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8120B9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O</w:t>
      </w:r>
      <w:r w:rsidR="00C171D8" w:rsidRPr="008120B9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8120B9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8120B9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8120B9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8120B9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8120B9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8120B9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8120B9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8120B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8120B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8120B9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8120B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8120B9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8120B9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8120B9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8120B9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8120B9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8120B9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8120B9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8120B9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8120B9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8120B9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56537282" w:rsidR="00D7174D" w:rsidRPr="008120B9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DE3711" w:rsidRPr="008120B9">
        <w:rPr>
          <w:rFonts w:ascii="Lato" w:hAnsi="Lato" w:cs="Calibri"/>
          <w:b/>
          <w:bCs/>
          <w:sz w:val="24"/>
          <w:szCs w:val="24"/>
        </w:rPr>
        <w:t xml:space="preserve">na wyłonienie Wykonawcy robót budowlanych i nasadzeń zieleni w ramach realizacji zadania budżetu obywatelskiego pn.: „Zielony Skwer - Ptasi Zagajnik, przy ul. Myśliwskiej”, dla Zarządu Zieleni Miejskiej w Krakowie. Postępowanie nr </w:t>
      </w:r>
      <w:r w:rsidR="003E7521" w:rsidRPr="003E7521">
        <w:rPr>
          <w:rFonts w:ascii="Lato" w:hAnsi="Lato" w:cs="Calibri"/>
          <w:b/>
          <w:bCs/>
          <w:sz w:val="24"/>
          <w:szCs w:val="24"/>
        </w:rPr>
        <w:t>NP.26.2.39.23.JC1</w:t>
      </w:r>
      <w:r w:rsidR="00DE3711" w:rsidRPr="008120B9">
        <w:rPr>
          <w:rFonts w:ascii="Lato" w:hAnsi="Lato" w:cs="Calibri"/>
          <w:b/>
          <w:bCs/>
          <w:sz w:val="24"/>
          <w:szCs w:val="24"/>
        </w:rPr>
        <w:t xml:space="preserve">, </w:t>
      </w: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8120B9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, polegamy na zasobach następującego/ych podmiotu/ów: </w:t>
      </w:r>
    </w:p>
    <w:p w14:paraId="1D08C81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stosunku do następującego/ych podmiotu/tów, na którego/ych zasoby powołujemy się w niniejszym postępowaniu, tj.: </w:t>
      </w:r>
    </w:p>
    <w:p w14:paraId="7C070B2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8120B9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pełną nazwę/firmę, adres, a także w zależności od podmiotu: NIP/PESEL, KRS/CEiDG - o ile dotyczy)* </w:t>
      </w:r>
    </w:p>
    <w:p w14:paraId="58A83CF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8120B9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8120B9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28D1CF59" w:rsidR="00032F56" w:rsidRPr="008120B9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DE3711" w:rsidRPr="008120B9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E1640B" w:rsidRPr="008120B9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8120B9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DE3711" w:rsidRPr="008120B9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D774C6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A10A90" w:rsidRPr="008120B9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6215B893" w:rsidR="00D7174D" w:rsidRPr="008120B9" w:rsidRDefault="00D7174D" w:rsidP="00DE3711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DE3711" w:rsidRPr="008120B9">
        <w:rPr>
          <w:rFonts w:ascii="Lato" w:eastAsia="Times New Roman" w:hAnsi="Lato" w:cs="Calibri"/>
          <w:sz w:val="24"/>
          <w:szCs w:val="24"/>
          <w:lang w:eastAsia="pl-PL"/>
        </w:rPr>
        <w:t>45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DE3711" w:rsidRPr="008120B9">
        <w:rPr>
          <w:rFonts w:ascii="Lato" w:eastAsia="Times New Roman" w:hAnsi="Lato" w:cs="Calibri"/>
          <w:sz w:val="24"/>
          <w:szCs w:val="24"/>
          <w:lang w:eastAsia="pl-PL"/>
        </w:rPr>
        <w:t>czterysta pięćdziesiąt</w:t>
      </w:r>
      <w:r w:rsidR="00D774C6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5720E5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8120B9" w:rsidRDefault="00D7174D" w:rsidP="00DE3711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8120B9" w:rsidRDefault="00D7174D" w:rsidP="00DE3711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38403992" w14:textId="77777777" w:rsidR="00DE3711" w:rsidRPr="008120B9" w:rsidRDefault="00DE3711" w:rsidP="00DE371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do pełnienia </w:t>
      </w:r>
      <w:r w:rsidRPr="008120B9">
        <w:rPr>
          <w:rFonts w:ascii="Lato" w:hAnsi="Lato" w:cs="Lato"/>
          <w:b/>
          <w:bCs/>
          <w:sz w:val="24"/>
          <w:szCs w:val="24"/>
        </w:rPr>
        <w:t>funkcji kierownika budowy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w </w:t>
      </w:r>
      <w:r w:rsidRPr="008120B9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</w:t>
      </w:r>
      <w:r w:rsidRPr="008120B9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120B9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EA45F1" w14:textId="77777777" w:rsidR="00DE3711" w:rsidRPr="008120B9" w:rsidRDefault="00DE3711" w:rsidP="00DE371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do pełnienia </w:t>
      </w:r>
      <w:r w:rsidRPr="008120B9">
        <w:rPr>
          <w:rFonts w:ascii="Lato" w:hAnsi="Lato" w:cs="Lato"/>
          <w:b/>
          <w:sz w:val="24"/>
          <w:szCs w:val="24"/>
        </w:rPr>
        <w:t>funkcji kierownika robót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</w:t>
      </w:r>
      <w:r w:rsidRPr="008120B9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9CFCE3C" w14:textId="53BAA8CB" w:rsidR="00DE3711" w:rsidRPr="008120B9" w:rsidRDefault="00DE3711" w:rsidP="00DE3711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na </w:t>
      </w:r>
      <w:r w:rsidRPr="008120B9">
        <w:rPr>
          <w:rFonts w:ascii="Lato" w:hAnsi="Lato" w:cs="Lato"/>
          <w:b/>
          <w:sz w:val="24"/>
          <w:szCs w:val="24"/>
        </w:rPr>
        <w:t>funkcję kierownika robót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</w:t>
      </w:r>
      <w:r w:rsidRPr="008120B9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</w:p>
    <w:p w14:paraId="6B86E7FD" w14:textId="4427BE58" w:rsidR="00981D7F" w:rsidRPr="008120B9" w:rsidRDefault="00DE3711" w:rsidP="00DE3711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na funkcję </w:t>
      </w:r>
      <w:r w:rsidRPr="008120B9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8120B9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ogrodnictwo, leśnictwo lub sztuka ogrodowa lub ukończone studia podyplomowe w tym zakresie, a także posiadającą co najmniej 3-letnie </w:t>
      </w:r>
      <w:r w:rsidRPr="008120B9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8120B9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8120B9">
        <w:rPr>
          <w:rFonts w:ascii="Lato" w:hAnsi="Lato"/>
          <w:sz w:val="24"/>
          <w:szCs w:val="24"/>
        </w:rPr>
        <w:t>w zakresie odpowiadającym posiadanemu wykształceniu</w:t>
      </w:r>
      <w:r w:rsidR="00981D7F" w:rsidRPr="008120B9">
        <w:rPr>
          <w:rFonts w:ascii="Lato" w:hAnsi="Lato" w:cs="Lato"/>
          <w:sz w:val="24"/>
          <w:szCs w:val="24"/>
        </w:rPr>
        <w:t>,</w:t>
      </w:r>
    </w:p>
    <w:p w14:paraId="317EB857" w14:textId="727B0827" w:rsidR="00981D7F" w:rsidRPr="008120B9" w:rsidRDefault="00745297" w:rsidP="00DE3711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8120B9">
        <w:rPr>
          <w:rFonts w:ascii="Lato" w:hAnsi="Lato" w:cs="Calibri"/>
          <w:sz w:val="24"/>
          <w:szCs w:val="24"/>
        </w:rPr>
        <w:t xml:space="preserve">wykaże, iż w okresie </w:t>
      </w:r>
      <w:r w:rsidR="00981D7F" w:rsidRPr="008120B9">
        <w:rPr>
          <w:rFonts w:ascii="Lato" w:hAnsi="Lato" w:cs="Calibri"/>
          <w:sz w:val="24"/>
          <w:szCs w:val="24"/>
        </w:rPr>
        <w:lastRenderedPageBreak/>
        <w:t>ostatnich 5 lat przed upływem terminu składania ofert o udzielenie zamówienia, a</w:t>
      </w:r>
    </w:p>
    <w:p w14:paraId="6572BCF1" w14:textId="092B9F11" w:rsidR="00981D7F" w:rsidRPr="008120B9" w:rsidRDefault="00981D7F" w:rsidP="00DE3711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8120B9">
        <w:rPr>
          <w:rFonts w:ascii="Lato" w:hAnsi="Lato" w:cs="Calibri"/>
          <w:sz w:val="24"/>
          <w:szCs w:val="24"/>
        </w:rPr>
        <w:t xml:space="preserve">zrealizowaliśmy </w:t>
      </w:r>
      <w:r w:rsidR="00DE3711" w:rsidRPr="008120B9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DA1ACA">
        <w:rPr>
          <w:rFonts w:ascii="Lato" w:hAnsi="Lato" w:cs="Calibri"/>
          <w:sz w:val="24"/>
          <w:szCs w:val="24"/>
        </w:rPr>
        <w:t>5</w:t>
      </w:r>
      <w:r w:rsidR="00DE3711" w:rsidRPr="008120B9">
        <w:rPr>
          <w:rFonts w:ascii="Lato" w:hAnsi="Lato" w:cs="Calibri"/>
          <w:sz w:val="24"/>
          <w:szCs w:val="24"/>
        </w:rPr>
        <w:t xml:space="preserve">00.000,00 zł brutto (słownie: </w:t>
      </w:r>
      <w:r w:rsidR="0088745F">
        <w:rPr>
          <w:rFonts w:ascii="Lato" w:hAnsi="Lato" w:cs="Calibri"/>
          <w:sz w:val="24"/>
          <w:szCs w:val="24"/>
        </w:rPr>
        <w:t>pięćset</w:t>
      </w:r>
      <w:r w:rsidR="00DE3711" w:rsidRPr="008120B9">
        <w:rPr>
          <w:rFonts w:ascii="Lato" w:hAnsi="Lato" w:cs="Calibri"/>
          <w:sz w:val="24"/>
          <w:szCs w:val="24"/>
        </w:rPr>
        <w:t xml:space="preserve"> tysięcy złotych brutto)</w:t>
      </w:r>
      <w:r w:rsidRPr="008120B9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8120B9" w:rsidRDefault="00D7174D" w:rsidP="00DE3711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8120B9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8120B9">
        <w:rPr>
          <w:rFonts w:ascii="Lato" w:hAnsi="Lato" w:cs="Calibri"/>
          <w:sz w:val="24"/>
          <w:szCs w:val="24"/>
        </w:rPr>
        <w:t xml:space="preserve">ust. 1 pkt 4), 5), 7), 8), 9) i 10) 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5521C5" w:rsidR="00D40E93" w:rsidRPr="008120B9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8120B9">
        <w:rPr>
          <w:rFonts w:ascii="Lato" w:eastAsia="Times New Roman" w:hAnsi="Lato" w:cs="Calibri"/>
          <w:sz w:val="24"/>
          <w:szCs w:val="24"/>
          <w:lang w:eastAsia="pl-PL"/>
        </w:rPr>
        <w:t>tekst jednolity: Dziennik Ustaw z 2023r. poz. 129 z późn. zm.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8120B9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8120B9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8120B9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120B9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z późn. zm</w:t>
      </w:r>
      <w:r w:rsidR="00F37F1E" w:rsidRPr="008120B9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15A8FF40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8120B9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8120B9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następujący/e podmiot/y, będący/e podwykonawcą/ami: </w:t>
      </w:r>
    </w:p>
    <w:p w14:paraId="1101E0DE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KRS/CEiDG - o ile dotyczy)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8120B9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8120B9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8120B9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63BB2EF1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7A310E8B" w:rsidR="00371644" w:rsidRPr="008120B9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CF737F" w:rsidRPr="008120B9">
        <w:rPr>
          <w:rFonts w:ascii="Lato" w:hAnsi="Lato" w:cs="Calibri"/>
          <w:b/>
          <w:bCs/>
          <w:sz w:val="24"/>
          <w:szCs w:val="24"/>
        </w:rPr>
        <w:t xml:space="preserve">na wyłonienie Wykonawcy robót budowlanych i nasadzeń zieleni w ramach realizacji zadania budżetu obywatelskiego pn.: „Zielony Skwer - Ptasi Zagajnik, przy ul. Myśliwskiej”, dla Zarządu Zieleni Miejskiej w Krakowie. Postępowanie nr </w:t>
      </w:r>
      <w:r w:rsidR="003E7521" w:rsidRPr="003E7521">
        <w:rPr>
          <w:rFonts w:ascii="Lato" w:hAnsi="Lato" w:cs="Calibri"/>
          <w:b/>
          <w:bCs/>
          <w:sz w:val="24"/>
          <w:szCs w:val="24"/>
        </w:rPr>
        <w:t>NP.26.2.39.23.JC1</w:t>
      </w:r>
      <w:r w:rsidR="00CF737F" w:rsidRPr="008120B9">
        <w:rPr>
          <w:rFonts w:ascii="Lato" w:hAnsi="Lato" w:cs="Calibri"/>
          <w:b/>
          <w:bCs/>
          <w:sz w:val="24"/>
          <w:szCs w:val="24"/>
        </w:rPr>
        <w:t>.</w:t>
      </w:r>
    </w:p>
    <w:p w14:paraId="6294D1E3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8120B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8120B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8120B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8120B9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8120B9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7E8A64BB" w14:textId="77777777" w:rsidR="00DF3FDA" w:rsidRPr="008120B9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8120B9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31CA08EE" w14:textId="77777777" w:rsidR="00DF3FDA" w:rsidRPr="008120B9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8F477B8" w:rsidR="00DF3FDA" w:rsidRPr="008120B9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8120B9">
        <w:rPr>
          <w:rFonts w:ascii="Lato" w:hAnsi="Lato"/>
          <w:sz w:val="24"/>
          <w:szCs w:val="24"/>
        </w:rPr>
        <w:t xml:space="preserve">tekst jednolity </w:t>
      </w:r>
      <w:r w:rsidRPr="008120B9">
        <w:rPr>
          <w:rFonts w:ascii="Lato" w:hAnsi="Lato"/>
          <w:sz w:val="24"/>
          <w:szCs w:val="24"/>
        </w:rPr>
        <w:t>Dziennik Ustaw z 202</w:t>
      </w:r>
      <w:r w:rsidR="00F37F1E" w:rsidRPr="008120B9">
        <w:rPr>
          <w:rFonts w:ascii="Lato" w:hAnsi="Lato"/>
          <w:sz w:val="24"/>
          <w:szCs w:val="24"/>
        </w:rPr>
        <w:t>3</w:t>
      </w:r>
      <w:r w:rsidRPr="008120B9">
        <w:rPr>
          <w:rFonts w:ascii="Lato" w:hAnsi="Lato"/>
          <w:sz w:val="24"/>
          <w:szCs w:val="24"/>
        </w:rPr>
        <w:t xml:space="preserve">r., poz. </w:t>
      </w:r>
      <w:r w:rsidR="00F37F1E" w:rsidRPr="008120B9">
        <w:rPr>
          <w:rFonts w:ascii="Lato" w:hAnsi="Lato"/>
          <w:sz w:val="24"/>
          <w:szCs w:val="24"/>
        </w:rPr>
        <w:t>129 z późn. zm.</w:t>
      </w:r>
      <w:r w:rsidRPr="008120B9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8120B9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8120B9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</w:t>
      </w:r>
      <w:r w:rsidRPr="008120B9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78D96FF9" w:rsidR="00DF3FDA" w:rsidRPr="008120B9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8120B9">
        <w:rPr>
          <w:rFonts w:ascii="Lato" w:hAnsi="Lato"/>
          <w:sz w:val="24"/>
          <w:szCs w:val="24"/>
        </w:rPr>
        <w:t>3</w:t>
      </w:r>
      <w:r w:rsidRPr="008120B9">
        <w:rPr>
          <w:rFonts w:ascii="Lato" w:hAnsi="Lato"/>
          <w:sz w:val="24"/>
          <w:szCs w:val="24"/>
        </w:rPr>
        <w:t xml:space="preserve">r., poz. </w:t>
      </w:r>
      <w:r w:rsidR="00D65A14" w:rsidRPr="008120B9">
        <w:rPr>
          <w:rFonts w:ascii="Lato" w:hAnsi="Lato"/>
          <w:sz w:val="24"/>
          <w:szCs w:val="24"/>
        </w:rPr>
        <w:t>120</w:t>
      </w:r>
      <w:r w:rsidR="00F37F1E" w:rsidRPr="008120B9">
        <w:rPr>
          <w:rFonts w:ascii="Lato" w:hAnsi="Lato"/>
          <w:sz w:val="24"/>
          <w:szCs w:val="24"/>
        </w:rPr>
        <w:t xml:space="preserve"> z późn. zm.</w:t>
      </w:r>
      <w:r w:rsidRPr="008120B9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8120B9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8120B9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8120B9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C66630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176753E5" w:rsidR="0047158F" w:rsidRPr="008120B9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8120B9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8120B9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>na w</w:t>
      </w:r>
      <w:r w:rsidR="005C47BC" w:rsidRPr="008120B9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 </w:t>
      </w:r>
      <w:r w:rsidR="00164ACE" w:rsidRPr="008120B9">
        <w:rPr>
          <w:rFonts w:ascii="Lato" w:hAnsi="Lato" w:cs="Calibri"/>
          <w:b/>
          <w:bCs/>
          <w:sz w:val="24"/>
          <w:szCs w:val="24"/>
        </w:rPr>
        <w:t>robót budowlanych i nasadzeń zieleni w ramach realizacji zadania budżetu obywatelskiego pn.: „Zielony Skwer - Ptasi Zagajnik, przy ul. Myśliwskiej”, dla Zarządu Zieleni Miejskiej w Krakowie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E7521" w:rsidRPr="008120B9">
        <w:rPr>
          <w:rFonts w:ascii="Lato" w:hAnsi="Lato" w:cs="Calibri"/>
          <w:b/>
          <w:bCs/>
          <w:sz w:val="24"/>
          <w:szCs w:val="24"/>
        </w:rPr>
        <w:t>NP.26</w:t>
      </w:r>
      <w:r w:rsidR="003E7521">
        <w:rPr>
          <w:rFonts w:ascii="Lato" w:hAnsi="Lato" w:cs="Calibri"/>
          <w:b/>
          <w:bCs/>
          <w:sz w:val="24"/>
          <w:szCs w:val="24"/>
        </w:rPr>
        <w:t>.2.39.23.JC1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>.</w:t>
      </w:r>
    </w:p>
    <w:p w14:paraId="48793AD0" w14:textId="77777777" w:rsidR="003B3E57" w:rsidRPr="008120B9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8120B9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8120B9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8120B9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8120B9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120B9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8120B9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8120B9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8120B9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8120B9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4FF94FE5" w14:textId="60C12313" w:rsidR="006A07E4" w:rsidRPr="008120B9" w:rsidRDefault="00B06C64" w:rsidP="001832A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8120B9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F37F1E" w:rsidRPr="008120B9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164ACE" w:rsidRPr="008120B9">
        <w:rPr>
          <w:rFonts w:ascii="Lato" w:hAnsi="Lato" w:cs="Calibri"/>
          <w:b/>
          <w:bCs/>
          <w:sz w:val="24"/>
          <w:szCs w:val="24"/>
        </w:rPr>
        <w:t>robót budowlanych i nasadzeń zieleni w ramach realizacji zadania budżetu obywatelskiego pn.: „Zielony Skwer - Ptasi Zagajnik, przy ul. Myśliwskiej”, dla Zarządu Zieleni Miejskiej w Krakowie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E7521" w:rsidRPr="003E7521">
        <w:rPr>
          <w:rFonts w:ascii="Lato" w:hAnsi="Lato" w:cs="Calibri"/>
          <w:b/>
          <w:bCs/>
          <w:sz w:val="24"/>
          <w:szCs w:val="24"/>
        </w:rPr>
        <w:t>NP.26.2.39.23.JC1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>.</w:t>
      </w:r>
    </w:p>
    <w:p w14:paraId="2A7AE394" w14:textId="77777777" w:rsidR="007C03C4" w:rsidRPr="008120B9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>o</w:t>
      </w:r>
      <w:r w:rsidR="007C03C4" w:rsidRPr="008120B9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8120B9">
        <w:rPr>
          <w:rFonts w:ascii="Lato" w:hAnsi="Lato" w:cs="Calibri"/>
          <w:bCs/>
          <w:sz w:val="24"/>
          <w:szCs w:val="24"/>
        </w:rPr>
        <w:t>W</w:t>
      </w:r>
      <w:r w:rsidRPr="008120B9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8120B9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8120B9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8120B9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8120B9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8120B9">
        <w:rPr>
          <w:rFonts w:ascii="Lato" w:hAnsi="Lato" w:cs="Calibri"/>
          <w:bCs/>
          <w:sz w:val="24"/>
          <w:szCs w:val="24"/>
        </w:rPr>
        <w:t>)</w:t>
      </w:r>
      <w:r w:rsidRPr="008120B9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8120B9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8120B9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8120B9">
        <w:rPr>
          <w:rFonts w:ascii="Lato" w:hAnsi="Lato" w:cs="Calibri"/>
          <w:bCs/>
          <w:sz w:val="24"/>
          <w:szCs w:val="24"/>
        </w:rPr>
        <w:t>z późn. zm.)</w:t>
      </w:r>
      <w:r w:rsidRPr="008120B9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8120B9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8120B9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8120B9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8120B9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8120B9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8120B9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8120B9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8120B9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8120B9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8120B9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8120B9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8120B9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8120B9">
        <w:rPr>
          <w:rFonts w:ascii="Lato" w:hAnsi="Lato" w:cs="Calibri"/>
          <w:color w:val="0D0D0D"/>
          <w:sz w:val="24"/>
          <w:szCs w:val="24"/>
        </w:rPr>
        <w:t>może przedstawić dowody, że powiązania z innym wykonawcą/ami nie prowadzą do zakłócenia konkurencji w postępowaniu o udzielenie zamówienia.</w:t>
      </w:r>
    </w:p>
    <w:p w14:paraId="1121B142" w14:textId="77777777" w:rsidR="007C03C4" w:rsidRPr="008120B9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8120B9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8120B9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8120B9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8120B9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8120B9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8120B9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8120B9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8120B9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8120B9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8120B9" w:rsidRDefault="009F2721" w:rsidP="00DE3711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8120B9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F03CD2C" w14:textId="77777777" w:rsidR="00DE3711" w:rsidRPr="008120B9" w:rsidRDefault="00DE3711" w:rsidP="00DE3711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do pełnienia </w:t>
      </w:r>
      <w:r w:rsidRPr="008120B9">
        <w:rPr>
          <w:rFonts w:ascii="Lato" w:hAnsi="Lato" w:cs="Lato"/>
          <w:b/>
          <w:bCs/>
          <w:sz w:val="24"/>
          <w:szCs w:val="24"/>
        </w:rPr>
        <w:t>funkcji kierownika budowy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w </w:t>
      </w:r>
      <w:r w:rsidRPr="008120B9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</w:t>
      </w:r>
      <w:r w:rsidRPr="008120B9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8120B9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FE3124F" w14:textId="77777777" w:rsidR="00DE3711" w:rsidRPr="008120B9" w:rsidRDefault="00DE3711" w:rsidP="00DE3711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do pełnienia </w:t>
      </w:r>
      <w:r w:rsidRPr="008120B9">
        <w:rPr>
          <w:rFonts w:ascii="Lato" w:hAnsi="Lato" w:cs="Lato"/>
          <w:b/>
          <w:sz w:val="24"/>
          <w:szCs w:val="24"/>
        </w:rPr>
        <w:t>funkcji kierownika robót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</w:t>
      </w:r>
      <w:r w:rsidRPr="008120B9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2A2D654" w14:textId="77777777" w:rsidR="00DE3711" w:rsidRPr="008120B9" w:rsidRDefault="00DE3711" w:rsidP="00DE3711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na </w:t>
      </w:r>
      <w:r w:rsidRPr="008120B9">
        <w:rPr>
          <w:rFonts w:ascii="Lato" w:hAnsi="Lato" w:cs="Lato"/>
          <w:b/>
          <w:sz w:val="24"/>
          <w:szCs w:val="24"/>
        </w:rPr>
        <w:t>funkcję kierownika robót</w:t>
      </w:r>
      <w:r w:rsidRPr="008120B9">
        <w:rPr>
          <w:rFonts w:ascii="Lato" w:hAnsi="Lato" w:cs="Lato"/>
          <w:sz w:val="24"/>
          <w:szCs w:val="24"/>
        </w:rPr>
        <w:t xml:space="preserve">, posiadającą uprawnienia budowlane </w:t>
      </w:r>
      <w:r w:rsidRPr="008120B9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8120B9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D7CB0DD" w14:textId="297D9AA8" w:rsidR="00981D7F" w:rsidRPr="008120B9" w:rsidRDefault="00DE3711" w:rsidP="00DE3711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8120B9">
        <w:rPr>
          <w:rFonts w:ascii="Lato" w:hAnsi="Lato" w:cs="Lato"/>
          <w:sz w:val="24"/>
          <w:szCs w:val="24"/>
        </w:rPr>
        <w:t xml:space="preserve">osobą przeznaczoną na funkcję </w:t>
      </w:r>
      <w:r w:rsidRPr="008120B9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8120B9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ogrodnictwo, leśnictwo lub sztuka ogrodowa lub ukończone studia podyplomowe w tym zakresie, a także posiadającą co najmniej 3-letnie </w:t>
      </w:r>
      <w:r w:rsidRPr="008120B9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8120B9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8120B9">
        <w:rPr>
          <w:rFonts w:ascii="Lato" w:hAnsi="Lato"/>
          <w:sz w:val="24"/>
          <w:szCs w:val="24"/>
        </w:rPr>
        <w:t>w zakresie odpowiadającym posiadanemu wykształceniu</w:t>
      </w:r>
      <w:r w:rsidR="006711EB" w:rsidRPr="008120B9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8120B9" w:rsidRDefault="00981D7F" w:rsidP="00DE3711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8120B9" w:rsidRDefault="00CA4355" w:rsidP="00DE3711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2FDC02BB" w:rsidR="00745297" w:rsidRPr="008120B9" w:rsidRDefault="00745297" w:rsidP="00771BA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8120B9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8120B9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8120B9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8120B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8120B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8120B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8120B9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8120B9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8120B9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8120B9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8120B9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8120B9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8120B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8120B9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8120B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8120B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8120B9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8120B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8120B9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8120B9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8120B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8120B9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8120B9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8120B9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8120B9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8120B9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8120B9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8120B9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8120B9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8120B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2C3590FB" w:rsidR="00981D7F" w:rsidRPr="008120B9" w:rsidRDefault="00CA4355" w:rsidP="0081375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8120B9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8120B9">
        <w:rPr>
          <w:rFonts w:ascii="Lato" w:hAnsi="Lato" w:cs="Calibri"/>
          <w:sz w:val="24"/>
          <w:szCs w:val="24"/>
        </w:rPr>
        <w:t>zujemy</w:t>
      </w:r>
      <w:r w:rsidR="00745297" w:rsidRPr="008120B9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8120B9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8120B9">
        <w:rPr>
          <w:rFonts w:ascii="Lato" w:hAnsi="Lato" w:cs="Calibri"/>
          <w:sz w:val="24"/>
          <w:szCs w:val="24"/>
        </w:rPr>
        <w:t xml:space="preserve">zrealizowaliśmy </w:t>
      </w:r>
      <w:r w:rsidR="00DE3711" w:rsidRPr="008120B9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5A3C56">
        <w:rPr>
          <w:rFonts w:ascii="Lato" w:hAnsi="Lato" w:cs="Calibri"/>
          <w:sz w:val="24"/>
          <w:szCs w:val="24"/>
        </w:rPr>
        <w:t>5</w:t>
      </w:r>
      <w:r w:rsidR="00DE3711" w:rsidRPr="008120B9">
        <w:rPr>
          <w:rFonts w:ascii="Lato" w:hAnsi="Lato" w:cs="Calibri"/>
          <w:sz w:val="24"/>
          <w:szCs w:val="24"/>
        </w:rPr>
        <w:t xml:space="preserve">00.000,00 zł brutto (słownie: </w:t>
      </w:r>
      <w:r w:rsidR="00813754">
        <w:rPr>
          <w:rFonts w:ascii="Lato" w:hAnsi="Lato" w:cs="Calibri"/>
          <w:sz w:val="24"/>
          <w:szCs w:val="24"/>
        </w:rPr>
        <w:t>pięćset</w:t>
      </w:r>
      <w:r w:rsidR="00DE3711" w:rsidRPr="008120B9">
        <w:rPr>
          <w:rFonts w:ascii="Lato" w:hAnsi="Lato" w:cs="Calibri"/>
          <w:sz w:val="24"/>
          <w:szCs w:val="24"/>
        </w:rPr>
        <w:t xml:space="preserve"> tysięcy złotych brutto)</w:t>
      </w:r>
      <w:r w:rsidR="00981D7F" w:rsidRPr="008120B9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8120B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8120B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8120B9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8120B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8120B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8120B9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120B9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8120B9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8120B9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8120B9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8120B9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8120B9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8120B9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8120B9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120B9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8120B9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8120B9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8120B9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8120B9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8120B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8120B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8120B9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8120B9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8120B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8120B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8120B9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…………</w:t>
      </w:r>
      <w:r w:rsidRPr="008120B9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8120B9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8120B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8120B9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8120B9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8120B9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8120B9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8120B9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8120B9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8120B9">
        <w:rPr>
          <w:rFonts w:ascii="Lato" w:hAnsi="Lato" w:cs="Calibri"/>
          <w:bCs/>
          <w:sz w:val="24"/>
          <w:szCs w:val="24"/>
          <w:lang w:val="pl-PL"/>
        </w:rPr>
        <w:t>7</w:t>
      </w:r>
      <w:r w:rsidRPr="008120B9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8120B9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8120B9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795BE3F" w14:textId="42A92D9C" w:rsidR="006711EB" w:rsidRPr="008120B9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7" w:name="_Hlk74148011"/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7"/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3E7521" w:rsidRPr="003E7521">
        <w:rPr>
          <w:rFonts w:ascii="Lato" w:hAnsi="Lato" w:cs="Calibri"/>
          <w:b/>
          <w:bCs/>
          <w:sz w:val="24"/>
          <w:szCs w:val="24"/>
        </w:rPr>
        <w:t>NP.26.2.39.23.JC1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, </w:t>
      </w:r>
      <w:bookmarkStart w:id="8" w:name="_Hlk129695521"/>
      <w:r w:rsidR="001832AF" w:rsidRPr="008120B9">
        <w:rPr>
          <w:rFonts w:ascii="Lato" w:hAnsi="Lato" w:cs="Calibri"/>
          <w:b/>
          <w:bCs/>
          <w:sz w:val="24"/>
          <w:szCs w:val="24"/>
        </w:rPr>
        <w:t>na wy</w:t>
      </w:r>
      <w:r w:rsidR="008C7E55" w:rsidRPr="008120B9">
        <w:rPr>
          <w:rFonts w:ascii="Lato" w:hAnsi="Lato" w:cs="Calibri"/>
          <w:b/>
          <w:bCs/>
          <w:sz w:val="24"/>
          <w:szCs w:val="24"/>
        </w:rPr>
        <w:t xml:space="preserve">łonienie </w:t>
      </w:r>
      <w:r w:rsidR="00164ACE" w:rsidRPr="008120B9">
        <w:rPr>
          <w:rFonts w:ascii="Lato" w:hAnsi="Lato" w:cs="Calibri"/>
          <w:b/>
          <w:bCs/>
          <w:sz w:val="24"/>
          <w:szCs w:val="24"/>
        </w:rPr>
        <w:t>Wykonawcy robót budowlanych i nasadzeń zieleni w ramach realizacji zadania budżetu obywatelskiego pn.: „Zielony Skwer - Ptasi Zagajnik, przy ul. Myśliwskiej”, dla Zarządu Zieleni Miejskiej w Krakowie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. </w:t>
      </w:r>
    </w:p>
    <w:bookmarkEnd w:id="8"/>
    <w:p w14:paraId="62B88C46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8120B9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8120B9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8120B9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8120B9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8120B9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8120B9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8120B9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8120B9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8120B9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8120B9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8120B9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8120B9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8120B9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8120B9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8120B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8120B9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8120B9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8120B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8120B9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8120B9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8120B9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8120B9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8120B9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8120B9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8120B9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8120B9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8120B9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8120B9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8120B9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8120B9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8120B9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8120B9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90FB7E5" w14:textId="262CAEB2" w:rsidR="001832AF" w:rsidRPr="008120B9" w:rsidRDefault="00D02E4F" w:rsidP="001832AF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8120B9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8120B9">
        <w:rPr>
          <w:rFonts w:ascii="Lato" w:hAnsi="Lato" w:cs="Calibri"/>
          <w:b/>
          <w:bCs/>
          <w:sz w:val="24"/>
          <w:szCs w:val="24"/>
        </w:rPr>
        <w:t>a</w:t>
      </w:r>
      <w:r w:rsidR="00312868" w:rsidRPr="008120B9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E7521" w:rsidRPr="008120B9">
        <w:rPr>
          <w:rFonts w:ascii="Lato" w:hAnsi="Lato" w:cs="Calibri"/>
          <w:b/>
          <w:bCs/>
          <w:sz w:val="24"/>
          <w:szCs w:val="24"/>
        </w:rPr>
        <w:t>NP.26</w:t>
      </w:r>
      <w:r w:rsidR="003E7521">
        <w:rPr>
          <w:rFonts w:ascii="Lato" w:hAnsi="Lato" w:cs="Calibri"/>
          <w:b/>
          <w:bCs/>
          <w:sz w:val="24"/>
          <w:szCs w:val="24"/>
        </w:rPr>
        <w:t>.2.39.23.JC1</w:t>
      </w:r>
      <w:r w:rsidR="00312868" w:rsidRPr="008120B9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8120B9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>na w</w:t>
      </w:r>
      <w:r w:rsidR="00AE46EA" w:rsidRPr="008120B9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 </w:t>
      </w:r>
      <w:r w:rsidR="00164ACE" w:rsidRPr="008120B9">
        <w:rPr>
          <w:rFonts w:ascii="Lato" w:hAnsi="Lato" w:cs="Calibri"/>
          <w:b/>
          <w:bCs/>
          <w:sz w:val="24"/>
          <w:szCs w:val="24"/>
        </w:rPr>
        <w:t>robót budowlanych i nasadzeń zieleni w ramach realizacji zadania budżetu obywatelskiego pn.: „Zielony Skwer - Ptasi Zagajnik, przy ul. Myśliwskiej”, dla Zarządu Zieleni Miejskiej w Krakowie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0B0E927A" w:rsidR="00176263" w:rsidRPr="008120B9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8120B9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8120B9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8120B9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120B9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8120B9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8120B9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8120B9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8120B9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8120B9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8120B9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8120B9">
        <w:rPr>
          <w:rFonts w:ascii="Lato" w:hAnsi="Lato" w:cs="Calibri"/>
          <w:iCs/>
          <w:sz w:val="24"/>
          <w:szCs w:val="24"/>
        </w:rPr>
        <w:t>202</w:t>
      </w:r>
      <w:r w:rsidRPr="008120B9">
        <w:rPr>
          <w:rFonts w:ascii="Lato" w:hAnsi="Lato" w:cs="Calibri"/>
          <w:iCs/>
          <w:sz w:val="24"/>
          <w:szCs w:val="24"/>
          <w:lang w:val="pl-PL"/>
        </w:rPr>
        <w:t>3</w:t>
      </w:r>
      <w:r w:rsidRPr="008120B9">
        <w:rPr>
          <w:rFonts w:ascii="Lato" w:hAnsi="Lato" w:cs="Calibri"/>
          <w:iCs/>
          <w:sz w:val="24"/>
          <w:szCs w:val="24"/>
        </w:rPr>
        <w:t>r. do godziny 1</w:t>
      </w:r>
      <w:r w:rsidRPr="008120B9">
        <w:rPr>
          <w:rFonts w:ascii="Lato" w:hAnsi="Lato" w:cs="Calibri"/>
          <w:iCs/>
          <w:sz w:val="24"/>
          <w:szCs w:val="24"/>
          <w:lang w:val="pl-PL"/>
        </w:rPr>
        <w:t>1</w:t>
      </w:r>
      <w:r w:rsidRPr="008120B9">
        <w:rPr>
          <w:rFonts w:ascii="Lato" w:hAnsi="Lato" w:cs="Calibri"/>
          <w:iCs/>
          <w:sz w:val="24"/>
          <w:szCs w:val="24"/>
        </w:rPr>
        <w:t>:00:00</w:t>
      </w:r>
      <w:r w:rsidRPr="008120B9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8120B9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8120B9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8120B9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8120B9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8120B9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8120B9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8120B9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8120B9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120B9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8120B9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120B9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8120B9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8120B9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8120B9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8120B9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8120B9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8120B9">
        <w:rPr>
          <w:rFonts w:ascii="Lato" w:hAnsi="Lato" w:cs="Calibri"/>
          <w:iCs/>
          <w:sz w:val="24"/>
          <w:szCs w:val="24"/>
          <w:lang w:val="pl-PL"/>
        </w:rPr>
        <w:t>2023</w:t>
      </w:r>
      <w:r w:rsidRPr="008120B9">
        <w:rPr>
          <w:rFonts w:ascii="Lato" w:hAnsi="Lato" w:cs="Calibri"/>
          <w:iCs/>
          <w:sz w:val="24"/>
          <w:szCs w:val="24"/>
        </w:rPr>
        <w:t>r. o godzinie 11:0</w:t>
      </w:r>
      <w:r w:rsidRPr="008120B9">
        <w:rPr>
          <w:rFonts w:ascii="Lato" w:hAnsi="Lato" w:cs="Calibri"/>
          <w:iCs/>
          <w:sz w:val="24"/>
          <w:szCs w:val="24"/>
          <w:lang w:val="pl-PL"/>
        </w:rPr>
        <w:t>5</w:t>
      </w:r>
      <w:r w:rsidRPr="008120B9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8120B9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8120B9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8120B9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8120B9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8120B9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8120B9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8120B9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8120B9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8120B9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8120B9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8120B9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8120B9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8120B9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8120B9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8120B9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E388BE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1001866A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58E5C7D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617EE1ED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AE3BFB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8120B9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BC74D19" w14:textId="7482DBA2" w:rsidR="009C7ADC" w:rsidRPr="008120B9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8120B9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832AF" w:rsidRPr="008120B9">
        <w:rPr>
          <w:rFonts w:ascii="Lato" w:hAnsi="Lato" w:cs="Calibri"/>
          <w:b/>
          <w:bCs/>
          <w:sz w:val="24"/>
          <w:szCs w:val="24"/>
        </w:rPr>
        <w:t>na w</w:t>
      </w:r>
      <w:r w:rsidR="00AE46EA" w:rsidRPr="008120B9">
        <w:rPr>
          <w:rFonts w:ascii="Lato" w:hAnsi="Lato" w:cs="Calibri"/>
          <w:b/>
          <w:bCs/>
          <w:sz w:val="24"/>
          <w:szCs w:val="24"/>
        </w:rPr>
        <w:t xml:space="preserve">yłonienie Wykonawcy </w:t>
      </w:r>
      <w:r w:rsidR="00026B53" w:rsidRPr="008120B9">
        <w:rPr>
          <w:rFonts w:ascii="Lato" w:hAnsi="Lato" w:cs="Calibri"/>
          <w:b/>
          <w:bCs/>
          <w:sz w:val="24"/>
          <w:szCs w:val="24"/>
        </w:rPr>
        <w:t>robót budowlanych i nasadzeń zieleni w ramach realizacji zadania budżetu obywatelskiego pn.: „Zielony Skwer - Ptasi Zagajnik, przy ul. Myśliwskiej”, dla Zarządu Zieleni Miejskiej w Krakowie</w:t>
      </w:r>
      <w:r w:rsidR="00176263" w:rsidRPr="008120B9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E7521" w:rsidRPr="008120B9">
        <w:rPr>
          <w:rFonts w:ascii="Lato" w:hAnsi="Lato" w:cs="Calibri"/>
          <w:b/>
          <w:bCs/>
          <w:sz w:val="24"/>
          <w:szCs w:val="24"/>
        </w:rPr>
        <w:t>NP.26</w:t>
      </w:r>
      <w:r w:rsidR="003E7521">
        <w:rPr>
          <w:rFonts w:ascii="Lato" w:hAnsi="Lato" w:cs="Calibri"/>
          <w:b/>
          <w:bCs/>
          <w:sz w:val="24"/>
          <w:szCs w:val="24"/>
        </w:rPr>
        <w:t>.2.39.23.JC1</w:t>
      </w:r>
      <w:r w:rsidR="00D5571F" w:rsidRPr="008120B9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8120B9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8120B9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8120B9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8120B9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8120B9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8120B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8120B9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8120B9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8120B9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8120B9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8120B9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04E549A0" w:rsidR="00745297" w:rsidRPr="008120B9" w:rsidRDefault="00745297" w:rsidP="008120B9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8120B9">
        <w:rPr>
          <w:rFonts w:ascii="Lato" w:hAnsi="Lato"/>
          <w:iCs/>
          <w:sz w:val="24"/>
          <w:szCs w:val="24"/>
        </w:rPr>
        <w:t>realizację zamówienia za łączną kwotę</w:t>
      </w:r>
      <w:r w:rsidRPr="008120B9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8120B9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8120B9">
        <w:rPr>
          <w:rFonts w:ascii="Lato" w:hAnsi="Lato"/>
          <w:b/>
          <w:bCs/>
          <w:iCs/>
          <w:sz w:val="24"/>
          <w:szCs w:val="24"/>
        </w:rPr>
        <w:t>brutto</w:t>
      </w:r>
      <w:r w:rsidRPr="008120B9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8120B9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8120B9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16170F72" w14:textId="3FD17CCA" w:rsidR="008120B9" w:rsidRPr="008120B9" w:rsidRDefault="008120B9" w:rsidP="008120B9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bookmarkStart w:id="9" w:name="_Hlk135750108"/>
      <w:r w:rsidRPr="008120B9">
        <w:rPr>
          <w:rFonts w:ascii="Lato" w:hAnsi="Lato"/>
          <w:sz w:val="24"/>
          <w:szCs w:val="24"/>
        </w:rPr>
        <w:t xml:space="preserve">wynagrodzenie za wykonanie robót budowlanych związanych z wykonaniem oświetlenia terenu, w zakresie opcji 1,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C43386">
        <w:rPr>
          <w:rFonts w:ascii="Lato" w:hAnsi="Lato"/>
          <w:b/>
          <w:bCs/>
          <w:sz w:val="24"/>
          <w:szCs w:val="24"/>
          <w:u w:val="single"/>
          <w:lang w:val="pl-PL"/>
        </w:rPr>
        <w:t>19</w:t>
      </w:r>
      <w:r w:rsidRPr="008120B9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8120B9">
        <w:rPr>
          <w:rFonts w:ascii="Lato" w:hAnsi="Lato"/>
          <w:b/>
          <w:bCs/>
          <w:sz w:val="24"/>
          <w:szCs w:val="24"/>
        </w:rPr>
        <w:t>,</w:t>
      </w:r>
      <w:r w:rsidRPr="008120B9">
        <w:rPr>
          <w:rFonts w:ascii="Lato" w:hAnsi="Lato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0DB8402A" w14:textId="514A52D4" w:rsidR="008120B9" w:rsidRPr="008120B9" w:rsidRDefault="008120B9" w:rsidP="008120B9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8120B9">
        <w:rPr>
          <w:rFonts w:ascii="Lato" w:hAnsi="Lato"/>
          <w:sz w:val="24"/>
          <w:szCs w:val="24"/>
        </w:rPr>
        <w:t xml:space="preserve">wynagrodzenie za wykonanie robót budowlanych związanych z montażem elementów małej architektury, w zakresie opcji 2,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C43386">
        <w:rPr>
          <w:rFonts w:ascii="Lato" w:hAnsi="Lato"/>
          <w:b/>
          <w:bCs/>
          <w:sz w:val="24"/>
          <w:szCs w:val="24"/>
          <w:u w:val="single"/>
          <w:lang w:val="pl-PL"/>
        </w:rPr>
        <w:t>14</w:t>
      </w:r>
      <w:r w:rsidRPr="008120B9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8120B9">
        <w:rPr>
          <w:rFonts w:ascii="Lato" w:hAnsi="Lato"/>
          <w:b/>
          <w:bCs/>
          <w:sz w:val="24"/>
          <w:szCs w:val="24"/>
        </w:rPr>
        <w:t xml:space="preserve">, </w:t>
      </w:r>
      <w:r w:rsidRPr="008120B9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1A0F93C0" w14:textId="7AB2A01B" w:rsidR="00A06BD2" w:rsidRPr="008120B9" w:rsidRDefault="008120B9" w:rsidP="008120B9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8120B9">
        <w:rPr>
          <w:rFonts w:ascii="Lato" w:hAnsi="Lato"/>
          <w:sz w:val="24"/>
          <w:szCs w:val="24"/>
        </w:rPr>
        <w:t xml:space="preserve">wynagrodzenie za wykonanie nasadzeń zieleni w zakresie opcji 3, </w:t>
      </w:r>
      <w:r w:rsidRPr="008120B9">
        <w:rPr>
          <w:rFonts w:ascii="Lato" w:hAnsi="Lato"/>
          <w:b/>
          <w:bCs/>
          <w:sz w:val="24"/>
          <w:szCs w:val="24"/>
          <w:u w:val="single"/>
        </w:rPr>
        <w:t>nie mniej niż 1</w:t>
      </w:r>
      <w:r w:rsidR="00C43386">
        <w:rPr>
          <w:rFonts w:ascii="Lato" w:hAnsi="Lato"/>
          <w:b/>
          <w:bCs/>
          <w:sz w:val="24"/>
          <w:szCs w:val="24"/>
          <w:u w:val="single"/>
          <w:lang w:val="pl-PL"/>
        </w:rPr>
        <w:t>1</w:t>
      </w:r>
      <w:r w:rsidRPr="008120B9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8120B9">
        <w:rPr>
          <w:rFonts w:ascii="Lato" w:hAnsi="Lato"/>
          <w:b/>
          <w:bCs/>
          <w:sz w:val="24"/>
          <w:szCs w:val="24"/>
        </w:rPr>
        <w:t xml:space="preserve">, </w:t>
      </w:r>
      <w:r w:rsidRPr="008120B9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  <w:bookmarkEnd w:id="9"/>
    </w:p>
    <w:p w14:paraId="401BE5B5" w14:textId="5EC6581E" w:rsidR="002D63CD" w:rsidRPr="008120B9" w:rsidRDefault="002D63CD" w:rsidP="008120B9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</w:t>
      </w:r>
      <w:r w:rsidR="001832AF" w:rsidRPr="008120B9">
        <w:rPr>
          <w:rFonts w:ascii="Lato" w:hAnsi="Lato" w:cs="Calibri"/>
          <w:color w:val="000000"/>
          <w:sz w:val="24"/>
          <w:szCs w:val="24"/>
          <w:lang w:eastAsia="pl-PL"/>
        </w:rPr>
        <w:t>i.</w:t>
      </w:r>
    </w:p>
    <w:p w14:paraId="0A982EE1" w14:textId="034E7138" w:rsidR="005050EC" w:rsidRPr="008120B9" w:rsidRDefault="007F5CAF" w:rsidP="008120B9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120B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8120B9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B4B35AC" w14:textId="77777777" w:rsidR="007F5CAF" w:rsidRPr="008120B9" w:rsidRDefault="007F5CAF" w:rsidP="00E67544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8120B9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8120B9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sectPr w:rsidR="007F5CAF" w:rsidRPr="008120B9" w:rsidSect="00FD62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078" w14:textId="77777777" w:rsidR="00FE408C" w:rsidRDefault="00FE408C" w:rsidP="001F7E52">
      <w:pPr>
        <w:spacing w:after="0" w:line="240" w:lineRule="auto"/>
      </w:pPr>
      <w:r>
        <w:separator/>
      </w:r>
    </w:p>
  </w:endnote>
  <w:endnote w:type="continuationSeparator" w:id="0">
    <w:p w14:paraId="15512999" w14:textId="77777777" w:rsidR="00FE408C" w:rsidRDefault="00FE408C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A995" w14:textId="77777777" w:rsidR="008F5677" w:rsidRDefault="008F56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CDF2" w14:textId="77777777" w:rsidR="008F5677" w:rsidRDefault="008F5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B608" w14:textId="77777777" w:rsidR="00FE408C" w:rsidRDefault="00FE408C" w:rsidP="001F7E52">
      <w:pPr>
        <w:spacing w:after="0" w:line="240" w:lineRule="auto"/>
      </w:pPr>
      <w:r>
        <w:separator/>
      </w:r>
    </w:p>
  </w:footnote>
  <w:footnote w:type="continuationSeparator" w:id="0">
    <w:p w14:paraId="78EFE6CA" w14:textId="77777777" w:rsidR="00FE408C" w:rsidRDefault="00FE408C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4E7C" w14:textId="77777777" w:rsidR="008F5677" w:rsidRDefault="008F56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D824" w14:textId="77777777" w:rsidR="00DB33AC" w:rsidRDefault="008F5677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6D29D0" w:rsidRPr="00A06BD2">
      <w:rPr>
        <w:rFonts w:ascii="Lato" w:hAnsi="Lato" w:cs="Lato"/>
        <w:i/>
        <w:sz w:val="14"/>
        <w:szCs w:val="14"/>
      </w:rPr>
      <w:t>w postępowaniu</w:t>
    </w:r>
    <w:r w:rsidR="00AA0EB0" w:rsidRPr="00A06BD2">
      <w:rPr>
        <w:rFonts w:ascii="Lato" w:hAnsi="Lato" w:cs="Lato"/>
        <w:i/>
        <w:sz w:val="14"/>
        <w:szCs w:val="14"/>
      </w:rPr>
      <w:t xml:space="preserve"> na</w:t>
    </w:r>
    <w:r w:rsidR="0088679B" w:rsidRPr="00A06BD2">
      <w:rPr>
        <w:rFonts w:ascii="Lato" w:hAnsi="Lato" w:cs="Lato"/>
        <w:i/>
        <w:sz w:val="14"/>
        <w:szCs w:val="14"/>
      </w:rPr>
      <w:t xml:space="preserve"> wyłonienie Wykonawcy</w:t>
    </w:r>
    <w:r w:rsidR="003D67AF" w:rsidRPr="00A06BD2">
      <w:rPr>
        <w:rFonts w:ascii="Lato" w:hAnsi="Lato" w:cs="Lato"/>
        <w:i/>
        <w:sz w:val="14"/>
        <w:szCs w:val="14"/>
      </w:rPr>
      <w:t xml:space="preserve"> </w:t>
    </w:r>
    <w:r w:rsidR="00B86E2A" w:rsidRPr="00A06BD2">
      <w:rPr>
        <w:rFonts w:ascii="Lato" w:hAnsi="Lato" w:cs="Lato"/>
        <w:i/>
        <w:sz w:val="14"/>
        <w:szCs w:val="14"/>
      </w:rPr>
      <w:t xml:space="preserve">robót budowlanych </w:t>
    </w:r>
    <w:r w:rsidR="0078741C" w:rsidRPr="00A06BD2">
      <w:rPr>
        <w:rFonts w:ascii="Lato" w:hAnsi="Lato" w:cs="Lato"/>
        <w:i/>
        <w:sz w:val="14"/>
        <w:szCs w:val="14"/>
      </w:rPr>
      <w:t xml:space="preserve">i nasadzeń zieleni </w:t>
    </w:r>
    <w:r w:rsidR="00B86E2A" w:rsidRPr="00A06BD2">
      <w:rPr>
        <w:rFonts w:ascii="Lato" w:hAnsi="Lato" w:cs="Lato"/>
        <w:i/>
        <w:sz w:val="14"/>
        <w:szCs w:val="14"/>
      </w:rPr>
      <w:t>w ramach realizacji zadania budżetu obywatelskiego pn.: „Zielony Skwer - Ptasi Zagajnik, przy ul. Myśliwskiej”, dla Zarządu Zieleni Miejskiej w Krakowie</w:t>
    </w:r>
    <w:r w:rsidR="003D67AF" w:rsidRPr="00A06BD2">
      <w:rPr>
        <w:rFonts w:ascii="Lato" w:hAnsi="Lato" w:cs="Lato"/>
        <w:i/>
        <w:sz w:val="14"/>
        <w:szCs w:val="14"/>
      </w:rPr>
      <w:t>.</w:t>
    </w:r>
    <w:r w:rsidR="001A451F" w:rsidRPr="00A06BD2">
      <w:rPr>
        <w:rFonts w:ascii="Lato" w:hAnsi="Lato" w:cs="Lato"/>
        <w:i/>
        <w:sz w:val="14"/>
        <w:szCs w:val="14"/>
      </w:rPr>
      <w:tab/>
    </w:r>
    <w:r w:rsidR="003D67AF" w:rsidRPr="00A06BD2">
      <w:rPr>
        <w:rFonts w:ascii="Lato" w:hAnsi="Lato" w:cs="Lato"/>
        <w:i/>
        <w:sz w:val="14"/>
        <w:szCs w:val="14"/>
      </w:rPr>
      <w:t xml:space="preserve"> </w:t>
    </w:r>
  </w:p>
  <w:p w14:paraId="26650A13" w14:textId="2F78CE4C" w:rsidR="006A33C9" w:rsidRPr="0068148A" w:rsidRDefault="00DB33AC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ab/>
    </w:r>
    <w:r w:rsidR="003D67AF" w:rsidRPr="00A06BD2">
      <w:rPr>
        <w:rFonts w:ascii="Lato" w:hAnsi="Lato" w:cs="Lato"/>
        <w:i/>
        <w:sz w:val="14"/>
        <w:szCs w:val="14"/>
      </w:rPr>
      <w:t>Postępowanie nr NP.2</w:t>
    </w:r>
    <w:r w:rsidR="003E7521">
      <w:rPr>
        <w:rFonts w:ascii="Lato" w:hAnsi="Lato" w:cs="Lato"/>
        <w:i/>
        <w:sz w:val="14"/>
        <w:szCs w:val="14"/>
      </w:rPr>
      <w:t>6.2.39.23.JC1</w:t>
    </w:r>
    <w:r w:rsidR="003D67AF" w:rsidRPr="00A06BD2">
      <w:rPr>
        <w:rFonts w:ascii="Lato" w:hAnsi="Lato" w:cs="Lato"/>
        <w:i/>
        <w:sz w:val="14"/>
        <w:szCs w:val="1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3665" w14:textId="77777777" w:rsidR="008F5677" w:rsidRDefault="008F5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2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6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8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0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3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4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1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4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6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7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1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4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7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4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7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1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3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4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5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6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8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9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4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4"/>
  </w:num>
  <w:num w:numId="10" w16cid:durableId="129058464">
    <w:abstractNumId w:val="156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6"/>
  </w:num>
  <w:num w:numId="15" w16cid:durableId="1241407024">
    <w:abstractNumId w:val="73"/>
  </w:num>
  <w:num w:numId="16" w16cid:durableId="729884501">
    <w:abstractNumId w:val="127"/>
  </w:num>
  <w:num w:numId="17" w16cid:durableId="700131658">
    <w:abstractNumId w:val="28"/>
  </w:num>
  <w:num w:numId="18" w16cid:durableId="763113848">
    <w:abstractNumId w:val="143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5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3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09"/>
  </w:num>
  <w:num w:numId="32" w16cid:durableId="686563535">
    <w:abstractNumId w:val="36"/>
  </w:num>
  <w:num w:numId="33" w16cid:durableId="1794670581">
    <w:abstractNumId w:val="125"/>
  </w:num>
  <w:num w:numId="34" w16cid:durableId="908422426">
    <w:abstractNumId w:val="53"/>
  </w:num>
  <w:num w:numId="35" w16cid:durableId="1248926373">
    <w:abstractNumId w:val="112"/>
  </w:num>
  <w:num w:numId="36" w16cid:durableId="1678729667">
    <w:abstractNumId w:val="155"/>
  </w:num>
  <w:num w:numId="37" w16cid:durableId="1400129025">
    <w:abstractNumId w:val="162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40"/>
  </w:num>
  <w:num w:numId="47" w16cid:durableId="980110964">
    <w:abstractNumId w:val="158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6"/>
  </w:num>
  <w:num w:numId="52" w16cid:durableId="958032381">
    <w:abstractNumId w:val="148"/>
  </w:num>
  <w:num w:numId="53" w16cid:durableId="1670938383">
    <w:abstractNumId w:val="119"/>
  </w:num>
  <w:num w:numId="54" w16cid:durableId="1214661702">
    <w:abstractNumId w:val="132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10"/>
  </w:num>
  <w:num w:numId="58" w16cid:durableId="2042702845">
    <w:abstractNumId w:val="89"/>
  </w:num>
  <w:num w:numId="59" w16cid:durableId="1375160196">
    <w:abstractNumId w:val="165"/>
  </w:num>
  <w:num w:numId="60" w16cid:durableId="1658879388">
    <w:abstractNumId w:val="80"/>
  </w:num>
  <w:num w:numId="61" w16cid:durableId="207453348">
    <w:abstractNumId w:val="160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22"/>
  </w:num>
  <w:num w:numId="65" w16cid:durableId="507985112">
    <w:abstractNumId w:val="161"/>
  </w:num>
  <w:num w:numId="66" w16cid:durableId="1861429925">
    <w:abstractNumId w:val="137"/>
  </w:num>
  <w:num w:numId="67" w16cid:durableId="1159660397">
    <w:abstractNumId w:val="154"/>
  </w:num>
  <w:num w:numId="68" w16cid:durableId="340359868">
    <w:abstractNumId w:val="157"/>
  </w:num>
  <w:num w:numId="69" w16cid:durableId="1117679078">
    <w:abstractNumId w:val="144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4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1"/>
  </w:num>
  <w:num w:numId="79" w16cid:durableId="1003437834">
    <w:abstractNumId w:val="78"/>
  </w:num>
  <w:num w:numId="80" w16cid:durableId="701441016">
    <w:abstractNumId w:val="136"/>
  </w:num>
  <w:num w:numId="81" w16cid:durableId="587034072">
    <w:abstractNumId w:val="138"/>
  </w:num>
  <w:num w:numId="82" w16cid:durableId="967592128">
    <w:abstractNumId w:val="145"/>
  </w:num>
  <w:num w:numId="83" w16cid:durableId="680620399">
    <w:abstractNumId w:val="167"/>
  </w:num>
  <w:num w:numId="84" w16cid:durableId="183902489">
    <w:abstractNumId w:val="113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30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51"/>
  </w:num>
  <w:num w:numId="93" w16cid:durableId="2027749761">
    <w:abstractNumId w:val="169"/>
  </w:num>
  <w:num w:numId="94" w16cid:durableId="1885435545">
    <w:abstractNumId w:val="71"/>
  </w:num>
  <w:num w:numId="95" w16cid:durableId="705566227">
    <w:abstractNumId w:val="150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4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70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2"/>
  </w:num>
  <w:num w:numId="116" w16cid:durableId="1888057419">
    <w:abstractNumId w:val="102"/>
  </w:num>
  <w:num w:numId="117" w16cid:durableId="414595248">
    <w:abstractNumId w:val="128"/>
  </w:num>
  <w:num w:numId="118" w16cid:durableId="2066367800">
    <w:abstractNumId w:val="66"/>
  </w:num>
  <w:num w:numId="119" w16cid:durableId="738678008">
    <w:abstractNumId w:val="108"/>
  </w:num>
  <w:num w:numId="120" w16cid:durableId="13121120">
    <w:abstractNumId w:val="129"/>
  </w:num>
  <w:num w:numId="121" w16cid:durableId="1241871538">
    <w:abstractNumId w:val="117"/>
  </w:num>
  <w:num w:numId="122" w16cid:durableId="722214139">
    <w:abstractNumId w:val="103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49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3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7"/>
  </w:num>
  <w:num w:numId="134" w16cid:durableId="1579319079">
    <w:abstractNumId w:val="126"/>
  </w:num>
  <w:num w:numId="135" w16cid:durableId="1424961297">
    <w:abstractNumId w:val="163"/>
  </w:num>
  <w:num w:numId="136" w16cid:durableId="1565870949">
    <w:abstractNumId w:val="32"/>
  </w:num>
  <w:num w:numId="137" w16cid:durableId="786630612">
    <w:abstractNumId w:val="106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7"/>
  </w:num>
  <w:num w:numId="149" w16cid:durableId="1119882014">
    <w:abstractNumId w:val="141"/>
  </w:num>
  <w:num w:numId="150" w16cid:durableId="728772754">
    <w:abstractNumId w:val="56"/>
  </w:num>
  <w:num w:numId="151" w16cid:durableId="496111608">
    <w:abstractNumId w:val="45"/>
  </w:num>
  <w:num w:numId="152" w16cid:durableId="1305937229">
    <w:abstractNumId w:val="118"/>
  </w:num>
  <w:num w:numId="153" w16cid:durableId="227425608">
    <w:abstractNumId w:val="133"/>
  </w:num>
  <w:num w:numId="154" w16cid:durableId="777480894">
    <w:abstractNumId w:val="44"/>
  </w:num>
  <w:num w:numId="155" w16cid:durableId="1481458377">
    <w:abstractNumId w:val="93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1"/>
  </w:num>
  <w:num w:numId="159" w16cid:durableId="768503467">
    <w:abstractNumId w:val="33"/>
  </w:num>
  <w:num w:numId="160" w16cid:durableId="1918055578">
    <w:abstractNumId w:val="139"/>
  </w:num>
  <w:num w:numId="161" w16cid:durableId="669453836">
    <w:abstractNumId w:val="124"/>
  </w:num>
  <w:num w:numId="162" w16cid:durableId="110174622">
    <w:abstractNumId w:val="168"/>
  </w:num>
  <w:num w:numId="163" w16cid:durableId="1604606514">
    <w:abstractNumId w:val="159"/>
  </w:num>
  <w:num w:numId="164" w16cid:durableId="1136485704">
    <w:abstractNumId w:val="76"/>
  </w:num>
  <w:num w:numId="165" w16cid:durableId="1533959280">
    <w:abstractNumId w:val="164"/>
  </w:num>
  <w:num w:numId="166" w16cid:durableId="279608636">
    <w:abstractNumId w:val="74"/>
  </w:num>
  <w:num w:numId="167" w16cid:durableId="1351835766">
    <w:abstractNumId w:val="105"/>
  </w:num>
  <w:num w:numId="168" w16cid:durableId="425805978">
    <w:abstractNumId w:val="41"/>
  </w:num>
  <w:num w:numId="169" w16cid:durableId="1799686152">
    <w:abstractNumId w:val="121"/>
  </w:num>
  <w:num w:numId="170" w16cid:durableId="409229542">
    <w:abstractNumId w:val="147"/>
  </w:num>
  <w:num w:numId="171" w16cid:durableId="1071582703">
    <w:abstractNumId w:val="96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2"/>
  </w:num>
  <w:num w:numId="174" w16cid:durableId="1109272585">
    <w:abstractNumId w:val="120"/>
  </w:num>
  <w:num w:numId="175" w16cid:durableId="191103717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B53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44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6A2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ACE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C3A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3D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3FF0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4DA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001"/>
    <w:rsid w:val="00320AC3"/>
    <w:rsid w:val="00321ACC"/>
    <w:rsid w:val="00321F46"/>
    <w:rsid w:val="00322445"/>
    <w:rsid w:val="00322FD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33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818"/>
    <w:rsid w:val="003D6982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21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6C0A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75E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A99"/>
    <w:rsid w:val="004976A8"/>
    <w:rsid w:val="00497B91"/>
    <w:rsid w:val="00497E48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125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201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34B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5C6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626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585"/>
    <w:rsid w:val="005A3C56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5095"/>
    <w:rsid w:val="005C51A1"/>
    <w:rsid w:val="005C53AA"/>
    <w:rsid w:val="005C5519"/>
    <w:rsid w:val="005C553F"/>
    <w:rsid w:val="005C583A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0726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61C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E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6D86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2B06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1BAC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41C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39D0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3611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E3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0B9"/>
    <w:rsid w:val="008126DF"/>
    <w:rsid w:val="00812895"/>
    <w:rsid w:val="00813754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7C85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7B4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8745F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B30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677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164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E4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BD2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060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A60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2DE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6E2A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4B8A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B29"/>
    <w:rsid w:val="00BD1E48"/>
    <w:rsid w:val="00BD1E69"/>
    <w:rsid w:val="00BD21E2"/>
    <w:rsid w:val="00BD23BB"/>
    <w:rsid w:val="00BD2DA9"/>
    <w:rsid w:val="00BD3747"/>
    <w:rsid w:val="00BD3A26"/>
    <w:rsid w:val="00BD4530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3D0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386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F05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817"/>
    <w:rsid w:val="00CD0D9A"/>
    <w:rsid w:val="00CD0E32"/>
    <w:rsid w:val="00CD0F5C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37F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75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449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ACA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3AC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711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27A9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380"/>
    <w:rsid w:val="00EA0618"/>
    <w:rsid w:val="00EA0A6F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91A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56D1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08C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zetargi@zzm.krako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5548</Words>
  <Characters>33290</Characters>
  <Application>Microsoft Office Word</Application>
  <DocSecurity>0</DocSecurity>
  <Lines>277</Lines>
  <Paragraphs>77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Zamawiający zastrzega sobie prawo przeprowadzenia (bez uprzedzenia) kontroli prz</vt:lpstr>
      <vt:lpstr>        W przypadkach uzasadnionych wątpliwości co do przestrzegania prawa pracy przez W</vt:lpstr>
      <vt:lpstr/>
    </vt:vector>
  </TitlesOfParts>
  <Company>Uniwersytet Jagielloński Collegium Medicum</Company>
  <LinksUpToDate>false</LinksUpToDate>
  <CharactersWithSpaces>38761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jcioch</cp:lastModifiedBy>
  <cp:revision>3</cp:revision>
  <cp:lastPrinted>2022-10-26T09:56:00Z</cp:lastPrinted>
  <dcterms:created xsi:type="dcterms:W3CDTF">2023-06-13T10:04:00Z</dcterms:created>
  <dcterms:modified xsi:type="dcterms:W3CDTF">2023-06-13T10:05:00Z</dcterms:modified>
</cp:coreProperties>
</file>