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1CDEF377" w:rsidR="00215F39" w:rsidRPr="008120B9" w:rsidRDefault="00215F39" w:rsidP="008F5677">
      <w:pPr>
        <w:tabs>
          <w:tab w:val="left" w:pos="993"/>
        </w:tabs>
        <w:spacing w:after="0" w:line="240" w:lineRule="auto"/>
        <w:ind w:right="1"/>
        <w:rPr>
          <w:rFonts w:ascii="Lato" w:hAnsi="Lato" w:cs="Calibri"/>
          <w:sz w:val="24"/>
          <w:szCs w:val="24"/>
          <w:lang w:eastAsia="pl-PL"/>
        </w:rPr>
      </w:pPr>
    </w:p>
    <w:p w14:paraId="5101CFD9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120B9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120B9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120B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120B9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8120B9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8120B9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120B9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8120B9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8120B9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97EF4ED" w14:textId="5E4EF657" w:rsidR="006A07E4" w:rsidRPr="008120B9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120B9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DE3711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3686ED1C" w14:textId="77777777" w:rsidR="00312868" w:rsidRPr="008120B9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8120B9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8120B9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8120B9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8120B9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8120B9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8120B9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8120B9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8120B9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8120B9">
        <w:rPr>
          <w:rFonts w:ascii="Lato" w:hAnsi="Lato" w:cs="Calibri"/>
          <w:sz w:val="24"/>
          <w:szCs w:val="24"/>
        </w:rPr>
        <w:t> </w:t>
      </w:r>
      <w:r w:rsidR="0006286C" w:rsidRPr="008120B9">
        <w:rPr>
          <w:rFonts w:ascii="Lato" w:hAnsi="Lato" w:cs="Calibri"/>
          <w:sz w:val="24"/>
          <w:szCs w:val="24"/>
        </w:rPr>
        <w:t>SWZ</w:t>
      </w:r>
      <w:r w:rsidRPr="008120B9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8120B9">
        <w:rPr>
          <w:rFonts w:ascii="Lato" w:hAnsi="Lato" w:cs="Calibri"/>
          <w:sz w:val="24"/>
          <w:szCs w:val="24"/>
        </w:rPr>
        <w:t>SWZ</w:t>
      </w:r>
      <w:r w:rsidRPr="008120B9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8120B9">
        <w:rPr>
          <w:rFonts w:ascii="Lato" w:hAnsi="Lato" w:cs="Calibri"/>
          <w:sz w:val="24"/>
          <w:szCs w:val="24"/>
        </w:rPr>
        <w:t>SWZ</w:t>
      </w:r>
      <w:r w:rsidRPr="008120B9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8120B9" w:rsidRDefault="003A25F4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8120B9">
        <w:rPr>
          <w:rFonts w:ascii="Lato" w:hAnsi="Lato"/>
          <w:iCs/>
          <w:sz w:val="24"/>
          <w:szCs w:val="24"/>
        </w:rPr>
        <w:lastRenderedPageBreak/>
        <w:t>za łączną kwotę</w:t>
      </w:r>
      <w:r w:rsidRPr="008120B9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120B9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8120B9">
        <w:rPr>
          <w:rFonts w:ascii="Lato" w:hAnsi="Lato"/>
          <w:b/>
          <w:bCs/>
          <w:iCs/>
          <w:sz w:val="24"/>
          <w:szCs w:val="24"/>
        </w:rPr>
        <w:t>brutto</w:t>
      </w:r>
      <w:r w:rsidRPr="008120B9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8120B9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04A8F810" w14:textId="77777777" w:rsidR="008120B9" w:rsidRPr="008120B9" w:rsidRDefault="008120B9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2" w:name="_Hlk130213853"/>
      <w:bookmarkStart w:id="3" w:name="_Hlk97719183"/>
      <w:bookmarkStart w:id="4" w:name="_Hlk97287063"/>
      <w:bookmarkStart w:id="5" w:name="_Hlk109050566"/>
      <w:bookmarkEnd w:id="0"/>
      <w:bookmarkEnd w:id="1"/>
      <w:r w:rsidRPr="008120B9">
        <w:rPr>
          <w:rFonts w:ascii="Lato" w:hAnsi="Lato"/>
          <w:sz w:val="24"/>
          <w:szCs w:val="24"/>
        </w:rPr>
        <w:t xml:space="preserve">wynagrodzenie za wykonanie robót budowlanych związanych z wykonaniem oświetlenia terenu, w zakresie opcji 1,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33% łącznej ceny oferty</w:t>
      </w:r>
      <w:r w:rsidRPr="008120B9">
        <w:rPr>
          <w:rFonts w:ascii="Lato" w:hAnsi="Lato"/>
          <w:b/>
          <w:bCs/>
          <w:sz w:val="24"/>
          <w:szCs w:val="24"/>
        </w:rPr>
        <w:t>,</w:t>
      </w:r>
      <w:r w:rsidRPr="008120B9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1413149" w14:textId="77777777" w:rsidR="008120B9" w:rsidRPr="008120B9" w:rsidRDefault="008120B9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wynagrodzenie za wykonanie robót budowlanych związanych z montażem elementów małej architektury, w zakresie opcji 2,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25%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2F6C1BA0" w14:textId="48858684" w:rsidR="007A125D" w:rsidRPr="008120B9" w:rsidRDefault="008120B9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120B9">
        <w:rPr>
          <w:rFonts w:ascii="Lato" w:hAnsi="Lato"/>
          <w:sz w:val="24"/>
          <w:szCs w:val="24"/>
        </w:rPr>
        <w:t xml:space="preserve">wynagrodzenie za wykonanie </w:t>
      </w:r>
      <w:proofErr w:type="spellStart"/>
      <w:r w:rsidRPr="008120B9">
        <w:rPr>
          <w:rFonts w:ascii="Lato" w:hAnsi="Lato"/>
          <w:sz w:val="24"/>
          <w:szCs w:val="24"/>
        </w:rPr>
        <w:t>nasadzeń</w:t>
      </w:r>
      <w:proofErr w:type="spellEnd"/>
      <w:r w:rsidRPr="008120B9">
        <w:rPr>
          <w:rFonts w:ascii="Lato" w:hAnsi="Lato"/>
          <w:sz w:val="24"/>
          <w:szCs w:val="24"/>
        </w:rPr>
        <w:t xml:space="preserve"> zieleni w zakresie opcji 3,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19%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2"/>
    <w:bookmarkEnd w:id="3"/>
    <w:bookmarkEnd w:id="4"/>
    <w:bookmarkEnd w:id="5"/>
    <w:p w14:paraId="4D25519F" w14:textId="25344A6F" w:rsidR="00834DFA" w:rsidRPr="008120B9" w:rsidRDefault="00834DFA" w:rsidP="008120B9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164ACE"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dnia </w:t>
      </w:r>
      <w:r w:rsidR="00A06BD2" w:rsidRPr="008120B9">
        <w:rPr>
          <w:rFonts w:ascii="Lato" w:hAnsi="Lato" w:cs="Calibri"/>
          <w:b/>
          <w:bCs/>
          <w:sz w:val="24"/>
          <w:szCs w:val="24"/>
          <w:lang w:eastAsia="pl-PL"/>
        </w:rPr>
        <w:t>150 dni</w:t>
      </w:r>
      <w:r w:rsidR="004D33B4"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8120B9">
        <w:rPr>
          <w:rFonts w:ascii="Lato" w:hAnsi="Lato" w:cs="Calibri"/>
          <w:sz w:val="24"/>
          <w:szCs w:val="24"/>
        </w:rPr>
        <w:t xml:space="preserve">liczonym od dnia zawarcia umowy, </w:t>
      </w:r>
      <w:r w:rsidRPr="008120B9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8120B9">
        <w:rPr>
          <w:rFonts w:ascii="Lato" w:hAnsi="Lato" w:cs="Calibri"/>
          <w:sz w:val="24"/>
          <w:szCs w:val="24"/>
          <w:lang w:eastAsia="pl-PL"/>
        </w:rPr>
        <w:t> </w:t>
      </w:r>
      <w:r w:rsidRPr="008120B9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8120B9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8120B9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, 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w</w:t>
      </w:r>
      <w:r w:rsidR="00A04000" w:rsidRPr="008120B9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4CA6B63F" w:rsidR="002D63CD" w:rsidRPr="008120B9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</w:t>
      </w:r>
      <w:r w:rsidR="00527DB0" w:rsidRPr="008120B9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A1B56A3" w14:textId="18FB40A6" w:rsidR="00834DFA" w:rsidRPr="008120B9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8120B9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8120B9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8120B9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>ymi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8120B9">
        <w:rPr>
          <w:rFonts w:ascii="Lato" w:hAnsi="Lato" w:cs="Calibri"/>
          <w:sz w:val="24"/>
          <w:szCs w:val="24"/>
          <w:lang w:eastAsia="pl-PL"/>
        </w:rPr>
        <w:t>SWZ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8120B9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8120B9">
        <w:rPr>
          <w:rFonts w:ascii="Lato" w:hAnsi="Lato" w:cs="Calibri"/>
          <w:sz w:val="24"/>
          <w:szCs w:val="24"/>
          <w:lang w:eastAsia="pl-PL"/>
        </w:rPr>
        <w:t> </w:t>
      </w:r>
      <w:r w:rsidRPr="008120B9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>ch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8120B9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8120B9">
        <w:rPr>
          <w:rFonts w:ascii="Lato" w:hAnsi="Lato" w:cs="Calibri"/>
          <w:sz w:val="24"/>
          <w:szCs w:val="24"/>
          <w:lang w:eastAsia="pl-PL"/>
        </w:rPr>
        <w:t>SWZ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8120B9">
        <w:rPr>
          <w:rFonts w:ascii="Lato" w:hAnsi="Lato" w:cs="Calibri"/>
          <w:b/>
          <w:sz w:val="24"/>
          <w:szCs w:val="24"/>
          <w:lang w:eastAsia="pl-PL"/>
        </w:rPr>
        <w:t>3</w:t>
      </w:r>
      <w:r w:rsidRPr="008120B9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8120B9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8120B9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8120B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8120B9">
        <w:rPr>
          <w:rFonts w:ascii="Lato" w:hAnsi="Lato" w:cs="Calibri"/>
          <w:sz w:val="24"/>
          <w:szCs w:val="24"/>
        </w:rPr>
        <w:t>30</w:t>
      </w:r>
      <w:r w:rsidRPr="008120B9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8120B9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8120B9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>, że jesteśmy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8120B9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8120B9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8120B9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iCs/>
          <w:sz w:val="24"/>
          <w:szCs w:val="24"/>
        </w:rPr>
        <w:t>Oświadczamy</w:t>
      </w:r>
      <w:r w:rsidRPr="008120B9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8120B9">
        <w:rPr>
          <w:rFonts w:ascii="Lato" w:hAnsi="Lato" w:cs="Calibri"/>
          <w:iCs/>
          <w:sz w:val="24"/>
          <w:szCs w:val="24"/>
        </w:rPr>
        <w:t>naszych</w:t>
      </w:r>
      <w:r w:rsidRPr="008120B9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8120B9">
        <w:rPr>
          <w:rFonts w:ascii="Lato" w:hAnsi="Lato" w:cs="Calibri"/>
          <w:iCs/>
          <w:sz w:val="24"/>
          <w:szCs w:val="24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 xml:space="preserve">z powszechnie obowiązujących przepisów prawa w celu oceny i porównania ofert oraz wyboru oferty najkorzystniejszej, jak i ewentualnej realizacji umowy zawartej w wyniku przeprowadzonego </w:t>
      </w:r>
      <w:r w:rsidRPr="008120B9">
        <w:rPr>
          <w:rFonts w:ascii="Lato" w:hAnsi="Lato" w:cs="Calibri"/>
          <w:iCs/>
          <w:sz w:val="24"/>
          <w:szCs w:val="24"/>
        </w:rPr>
        <w:lastRenderedPageBreak/>
        <w:t>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8120B9">
        <w:rPr>
          <w:rFonts w:ascii="Lato" w:hAnsi="Lato" w:cs="Calibri"/>
          <w:iCs/>
          <w:sz w:val="24"/>
          <w:szCs w:val="24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8120B9">
        <w:rPr>
          <w:rFonts w:ascii="Lato" w:hAnsi="Lato" w:cs="Calibri"/>
          <w:iCs/>
          <w:sz w:val="24"/>
          <w:szCs w:val="24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8120B9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8120B9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8120B9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8120B9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8120B9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8120B9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b/>
          <w:sz w:val="24"/>
          <w:szCs w:val="24"/>
          <w:lang w:eastAsia="pl-PL"/>
        </w:rPr>
        <w:t>,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8120B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8120B9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120B9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8120B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120B9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8120B9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120B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8120B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120B9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8120B9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8120B9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8120B9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8120B9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120B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8120B9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8120B9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8120B9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8120B9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>.</w:t>
      </w:r>
      <w:r w:rsidRPr="008120B9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120B9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120B9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120B9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8120B9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8120B9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Oświadczamy</w:t>
      </w:r>
      <w:r w:rsidRPr="008120B9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120B9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8120B9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8120B9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8120B9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8120B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8120B9">
        <w:rPr>
          <w:rFonts w:ascii="Lato" w:hAnsi="Lato" w:cs="Calibri"/>
          <w:sz w:val="24"/>
          <w:szCs w:val="24"/>
          <w:lang w:eastAsia="pl-PL"/>
        </w:rPr>
        <w:t>……..</w:t>
      </w:r>
      <w:r w:rsidRPr="008120B9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8120B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8120B9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O</w:t>
      </w:r>
      <w:r w:rsidR="00C171D8" w:rsidRPr="008120B9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8120B9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120B9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8120B9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8120B9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8120B9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8120B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8120B9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8120B9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8120B9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8120B9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120B9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120B9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8120B9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8120B9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8120B9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6537282" w:rsidR="00D7174D" w:rsidRPr="008120B9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DE3711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, </w:t>
      </w: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120B9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8120B9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8D1CF59" w:rsidR="00032F56" w:rsidRPr="008120B9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8120B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8120B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D774C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10A90" w:rsidRPr="008120B9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6215B893" w:rsidR="00D7174D" w:rsidRPr="008120B9" w:rsidRDefault="00D7174D" w:rsidP="00DE3711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45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czterysta pięćdziesiąt</w:t>
      </w:r>
      <w:r w:rsidR="00D774C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5720E5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8120B9" w:rsidRDefault="00D7174D" w:rsidP="00DE371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8120B9" w:rsidRDefault="00D7174D" w:rsidP="00DE3711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38403992" w14:textId="77777777" w:rsidR="00DE3711" w:rsidRPr="008120B9" w:rsidRDefault="00DE3711" w:rsidP="00DE371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bCs/>
          <w:sz w:val="24"/>
          <w:szCs w:val="24"/>
        </w:rPr>
        <w:t>funkcji kierownika budowy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w </w:t>
      </w:r>
      <w:r w:rsidRPr="008120B9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8120B9">
        <w:rPr>
          <w:rFonts w:ascii="Lato" w:hAnsi="Lato" w:cs="Lato"/>
          <w:sz w:val="24"/>
          <w:szCs w:val="24"/>
        </w:rPr>
        <w:t>późn</w:t>
      </w:r>
      <w:proofErr w:type="spellEnd"/>
      <w:r w:rsidRPr="008120B9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120B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EA45F1" w14:textId="77777777" w:rsidR="00DE3711" w:rsidRPr="008120B9" w:rsidRDefault="00DE3711" w:rsidP="00DE371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sz w:val="24"/>
          <w:szCs w:val="24"/>
        </w:rPr>
        <w:t>funkcji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9CFCE3C" w14:textId="53BAA8CB" w:rsidR="00DE3711" w:rsidRPr="008120B9" w:rsidRDefault="00DE3711" w:rsidP="00DE371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</w:t>
      </w:r>
      <w:r w:rsidRPr="008120B9">
        <w:rPr>
          <w:rFonts w:ascii="Lato" w:hAnsi="Lato" w:cs="Lato"/>
          <w:b/>
          <w:sz w:val="24"/>
          <w:szCs w:val="24"/>
        </w:rPr>
        <w:t>funkcję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6B86E7FD" w14:textId="4427BE58" w:rsidR="00981D7F" w:rsidRPr="008120B9" w:rsidRDefault="00DE3711" w:rsidP="00DE3711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funkcję </w:t>
      </w:r>
      <w:r w:rsidRPr="008120B9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120B9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120B9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120B9">
        <w:rPr>
          <w:rFonts w:ascii="Lato" w:hAnsi="Lato"/>
          <w:sz w:val="24"/>
          <w:szCs w:val="24"/>
        </w:rPr>
        <w:t>w zakresie odpowiadającym posiadanemu wykształceniu</w:t>
      </w:r>
      <w:r w:rsidR="00981D7F" w:rsidRPr="008120B9">
        <w:rPr>
          <w:rFonts w:ascii="Lato" w:hAnsi="Lato" w:cs="Lato"/>
          <w:sz w:val="24"/>
          <w:szCs w:val="24"/>
        </w:rPr>
        <w:t>,</w:t>
      </w:r>
    </w:p>
    <w:p w14:paraId="317EB857" w14:textId="727B0827" w:rsidR="00981D7F" w:rsidRPr="008120B9" w:rsidRDefault="00745297" w:rsidP="00DE3711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8120B9">
        <w:rPr>
          <w:rFonts w:ascii="Lato" w:hAnsi="Lato" w:cs="Calibri"/>
          <w:sz w:val="24"/>
          <w:szCs w:val="24"/>
        </w:rPr>
        <w:t xml:space="preserve">wykaże, iż w okresie </w:t>
      </w:r>
      <w:r w:rsidR="00981D7F" w:rsidRPr="008120B9">
        <w:rPr>
          <w:rFonts w:ascii="Lato" w:hAnsi="Lato" w:cs="Calibri"/>
          <w:sz w:val="24"/>
          <w:szCs w:val="24"/>
        </w:rPr>
        <w:lastRenderedPageBreak/>
        <w:t>ostatnich 5 lat przed upływem terminu składania ofert o udzielenie zamówienia, a</w:t>
      </w:r>
    </w:p>
    <w:p w14:paraId="6572BCF1" w14:textId="092B9F11" w:rsidR="00981D7F" w:rsidRPr="008120B9" w:rsidRDefault="00981D7F" w:rsidP="00DE3711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8120B9">
        <w:rPr>
          <w:rFonts w:ascii="Lato" w:hAnsi="Lato" w:cs="Calibri"/>
          <w:sz w:val="24"/>
          <w:szCs w:val="24"/>
        </w:rPr>
        <w:t xml:space="preserve">zrealizowaliśmy </w:t>
      </w:r>
      <w:r w:rsidR="00DE3711" w:rsidRPr="008120B9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E3711" w:rsidRPr="008120B9">
        <w:rPr>
          <w:rFonts w:ascii="Lato" w:hAnsi="Lato" w:cs="Calibri"/>
          <w:sz w:val="24"/>
          <w:szCs w:val="24"/>
        </w:rPr>
        <w:t>nasadzeniami</w:t>
      </w:r>
      <w:proofErr w:type="spellEnd"/>
      <w:r w:rsidR="00DE3711" w:rsidRPr="008120B9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E3711" w:rsidRPr="008120B9">
        <w:rPr>
          <w:rFonts w:ascii="Lato" w:hAnsi="Lato" w:cs="Calibri"/>
          <w:sz w:val="24"/>
          <w:szCs w:val="24"/>
        </w:rPr>
        <w:t>późn</w:t>
      </w:r>
      <w:proofErr w:type="spellEnd"/>
      <w:r w:rsidR="00DE3711" w:rsidRPr="008120B9">
        <w:rPr>
          <w:rFonts w:ascii="Lato" w:hAnsi="Lato" w:cs="Calibri"/>
          <w:sz w:val="24"/>
          <w:szCs w:val="24"/>
        </w:rPr>
        <w:t xml:space="preserve">. zm.), zgodnie z obowiązującymi przepisami prawa, o łącznej wartości wykazanych dwóch robót nie mniejszej niż </w:t>
      </w:r>
      <w:r w:rsidR="00DA1ACA">
        <w:rPr>
          <w:rFonts w:ascii="Lato" w:hAnsi="Lato" w:cs="Calibri"/>
          <w:sz w:val="24"/>
          <w:szCs w:val="24"/>
        </w:rPr>
        <w:t>5</w:t>
      </w:r>
      <w:r w:rsidR="00DE3711" w:rsidRPr="008120B9">
        <w:rPr>
          <w:rFonts w:ascii="Lato" w:hAnsi="Lato" w:cs="Calibri"/>
          <w:sz w:val="24"/>
          <w:szCs w:val="24"/>
        </w:rPr>
        <w:t xml:space="preserve">00.000,00 zł brutto (słownie: </w:t>
      </w:r>
      <w:r w:rsidR="0088745F">
        <w:rPr>
          <w:rFonts w:ascii="Lato" w:hAnsi="Lato" w:cs="Calibri"/>
          <w:sz w:val="24"/>
          <w:szCs w:val="24"/>
        </w:rPr>
        <w:t>pięćset</w:t>
      </w:r>
      <w:r w:rsidR="00DE3711" w:rsidRPr="008120B9">
        <w:rPr>
          <w:rFonts w:ascii="Lato" w:hAnsi="Lato" w:cs="Calibri"/>
          <w:sz w:val="24"/>
          <w:szCs w:val="24"/>
        </w:rPr>
        <w:t xml:space="preserve"> tysięcy złotych brutto)</w:t>
      </w:r>
      <w:r w:rsidRPr="008120B9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8120B9" w:rsidRDefault="00D7174D" w:rsidP="00DE3711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8120B9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120B9">
        <w:rPr>
          <w:rFonts w:ascii="Lato" w:hAnsi="Lato" w:cs="Calibri"/>
          <w:sz w:val="24"/>
          <w:szCs w:val="24"/>
        </w:rPr>
        <w:t xml:space="preserve">ust. 1 pkt 4), 5), 7), 8), 9) i 10)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8120B9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Dziennik Ustaw z 2023r. poz. 129 z </w:t>
      </w:r>
      <w:proofErr w:type="spellStart"/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8120B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8120B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8120B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120B9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>. zm</w:t>
      </w:r>
      <w:r w:rsidR="00F37F1E"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8120B9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8120B9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8120B9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A310E8B" w:rsidR="00371644" w:rsidRPr="008120B9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CF737F" w:rsidRPr="008120B9">
        <w:rPr>
          <w:rFonts w:ascii="Lato" w:hAnsi="Lato" w:cs="Calibri"/>
          <w:b/>
          <w:bCs/>
          <w:sz w:val="24"/>
          <w:szCs w:val="24"/>
        </w:rPr>
        <w:t xml:space="preserve">na wyłonienie Wykonawcy robót budowlanych i </w:t>
      </w:r>
      <w:proofErr w:type="spellStart"/>
      <w:r w:rsidR="00CF737F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CF737F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CF737F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8120B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8120B9">
        <w:rPr>
          <w:rFonts w:ascii="Lato" w:hAnsi="Lato"/>
          <w:sz w:val="24"/>
          <w:szCs w:val="24"/>
        </w:rPr>
        <w:t>Pzp</w:t>
      </w:r>
      <w:proofErr w:type="spellEnd"/>
      <w:r w:rsidRPr="008120B9">
        <w:rPr>
          <w:rFonts w:ascii="Lato" w:hAnsi="Lato"/>
          <w:sz w:val="24"/>
          <w:szCs w:val="24"/>
        </w:rPr>
        <w:t>.</w:t>
      </w:r>
    </w:p>
    <w:p w14:paraId="7E8A64BB" w14:textId="77777777" w:rsidR="00DF3FDA" w:rsidRPr="008120B9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8120B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8120B9">
        <w:rPr>
          <w:rFonts w:ascii="Lato" w:hAnsi="Lato"/>
          <w:sz w:val="24"/>
          <w:szCs w:val="24"/>
        </w:rPr>
        <w:t>Pzp</w:t>
      </w:r>
      <w:proofErr w:type="spellEnd"/>
      <w:r w:rsidRPr="008120B9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8120B9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8120B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8120B9">
        <w:rPr>
          <w:rFonts w:ascii="Lato" w:hAnsi="Lato"/>
          <w:sz w:val="24"/>
          <w:szCs w:val="24"/>
        </w:rPr>
        <w:t xml:space="preserve">tekst jednolity </w:t>
      </w:r>
      <w:r w:rsidRPr="008120B9">
        <w:rPr>
          <w:rFonts w:ascii="Lato" w:hAnsi="Lato"/>
          <w:sz w:val="24"/>
          <w:szCs w:val="24"/>
        </w:rPr>
        <w:t>Dziennik Ustaw z 202</w:t>
      </w:r>
      <w:r w:rsidR="00F37F1E" w:rsidRPr="008120B9">
        <w:rPr>
          <w:rFonts w:ascii="Lato" w:hAnsi="Lato"/>
          <w:sz w:val="24"/>
          <w:szCs w:val="24"/>
        </w:rPr>
        <w:t>3</w:t>
      </w:r>
      <w:r w:rsidRPr="008120B9">
        <w:rPr>
          <w:rFonts w:ascii="Lato" w:hAnsi="Lato"/>
          <w:sz w:val="24"/>
          <w:szCs w:val="24"/>
        </w:rPr>
        <w:t xml:space="preserve">r., poz. </w:t>
      </w:r>
      <w:r w:rsidR="00F37F1E" w:rsidRPr="008120B9">
        <w:rPr>
          <w:rFonts w:ascii="Lato" w:hAnsi="Lato"/>
          <w:sz w:val="24"/>
          <w:szCs w:val="24"/>
        </w:rPr>
        <w:t xml:space="preserve">129 z </w:t>
      </w:r>
      <w:proofErr w:type="spellStart"/>
      <w:r w:rsidR="00F37F1E" w:rsidRPr="008120B9">
        <w:rPr>
          <w:rFonts w:ascii="Lato" w:hAnsi="Lato"/>
          <w:sz w:val="24"/>
          <w:szCs w:val="24"/>
        </w:rPr>
        <w:t>późn</w:t>
      </w:r>
      <w:proofErr w:type="spellEnd"/>
      <w:r w:rsidR="00F37F1E" w:rsidRPr="008120B9">
        <w:rPr>
          <w:rFonts w:ascii="Lato" w:hAnsi="Lato"/>
          <w:sz w:val="24"/>
          <w:szCs w:val="24"/>
        </w:rPr>
        <w:t>. zm.</w:t>
      </w:r>
      <w:r w:rsidRPr="008120B9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8120B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8120B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120B9">
        <w:rPr>
          <w:rFonts w:ascii="Lato" w:hAnsi="Lato"/>
          <w:sz w:val="24"/>
          <w:szCs w:val="24"/>
        </w:rPr>
        <w:t>późn</w:t>
      </w:r>
      <w:proofErr w:type="spellEnd"/>
      <w:r w:rsidRPr="008120B9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8120B9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8120B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120B9">
        <w:rPr>
          <w:rFonts w:ascii="Lato" w:hAnsi="Lato"/>
          <w:sz w:val="24"/>
          <w:szCs w:val="24"/>
        </w:rPr>
        <w:t>3</w:t>
      </w:r>
      <w:r w:rsidRPr="008120B9">
        <w:rPr>
          <w:rFonts w:ascii="Lato" w:hAnsi="Lato"/>
          <w:sz w:val="24"/>
          <w:szCs w:val="24"/>
        </w:rPr>
        <w:t xml:space="preserve">r., poz. </w:t>
      </w:r>
      <w:r w:rsidR="00D65A14" w:rsidRPr="008120B9">
        <w:rPr>
          <w:rFonts w:ascii="Lato" w:hAnsi="Lato"/>
          <w:sz w:val="24"/>
          <w:szCs w:val="24"/>
        </w:rPr>
        <w:t>120</w:t>
      </w:r>
      <w:r w:rsidR="00F37F1E" w:rsidRPr="008120B9">
        <w:rPr>
          <w:rFonts w:ascii="Lato" w:hAnsi="Lato"/>
          <w:sz w:val="24"/>
          <w:szCs w:val="24"/>
        </w:rPr>
        <w:t xml:space="preserve"> z </w:t>
      </w:r>
      <w:proofErr w:type="spellStart"/>
      <w:r w:rsidR="00F37F1E" w:rsidRPr="008120B9">
        <w:rPr>
          <w:rFonts w:ascii="Lato" w:hAnsi="Lato"/>
          <w:sz w:val="24"/>
          <w:szCs w:val="24"/>
        </w:rPr>
        <w:t>późn</w:t>
      </w:r>
      <w:proofErr w:type="spellEnd"/>
      <w:r w:rsidR="00F37F1E" w:rsidRPr="008120B9">
        <w:rPr>
          <w:rFonts w:ascii="Lato" w:hAnsi="Lato"/>
          <w:sz w:val="24"/>
          <w:szCs w:val="24"/>
        </w:rPr>
        <w:t>. zm.</w:t>
      </w:r>
      <w:r w:rsidRPr="008120B9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8120B9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8120B9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8120B9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76753E5" w:rsidR="0047158F" w:rsidRPr="008120B9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8120B9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8120B9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na w</w:t>
      </w:r>
      <w:r w:rsidR="005C47BC" w:rsidRPr="008120B9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164ACE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8120B9">
        <w:rPr>
          <w:rFonts w:ascii="Lato" w:hAnsi="Lato" w:cs="Calibri"/>
          <w:b/>
          <w:bCs/>
          <w:sz w:val="24"/>
          <w:szCs w:val="24"/>
        </w:rPr>
        <w:t>NP.26</w:t>
      </w:r>
      <w:r w:rsidR="003E7521">
        <w:rPr>
          <w:rFonts w:ascii="Lato" w:hAnsi="Lato" w:cs="Calibri"/>
          <w:b/>
          <w:bCs/>
          <w:sz w:val="24"/>
          <w:szCs w:val="24"/>
        </w:rPr>
        <w:t>.2.39.23.JC1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48793AD0" w14:textId="77777777" w:rsidR="003B3E57" w:rsidRPr="008120B9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120B9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120B9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8120B9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120B9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8120B9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60C12313" w:rsidR="006A07E4" w:rsidRPr="008120B9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120B9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F37F1E" w:rsidRPr="008120B9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164ACE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2A7AE394" w14:textId="77777777" w:rsidR="007C03C4" w:rsidRPr="008120B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o</w:t>
      </w:r>
      <w:r w:rsidR="007C03C4" w:rsidRPr="008120B9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120B9">
        <w:rPr>
          <w:rFonts w:ascii="Lato" w:hAnsi="Lato" w:cs="Calibri"/>
          <w:bCs/>
          <w:sz w:val="24"/>
          <w:szCs w:val="24"/>
        </w:rPr>
        <w:t>W</w:t>
      </w:r>
      <w:r w:rsidRPr="008120B9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120B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8120B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8120B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120B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120B9">
        <w:rPr>
          <w:rFonts w:ascii="Lato" w:hAnsi="Lato" w:cs="Calibri"/>
          <w:bCs/>
          <w:sz w:val="24"/>
          <w:szCs w:val="24"/>
        </w:rPr>
        <w:t>)</w:t>
      </w:r>
      <w:r w:rsidRPr="008120B9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120B9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120B9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8120B9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8120B9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8120B9">
        <w:rPr>
          <w:rFonts w:ascii="Lato" w:hAnsi="Lato" w:cs="Calibri"/>
          <w:bCs/>
          <w:sz w:val="24"/>
          <w:szCs w:val="24"/>
        </w:rPr>
        <w:t>. zm.)</w:t>
      </w:r>
      <w:r w:rsidRPr="008120B9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120B9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120B9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8120B9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120B9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8120B9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8120B9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120B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8120B9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120B9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120B9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120B9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8120B9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8120B9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8120B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120B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120B9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8120B9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8120B9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8120B9" w:rsidRDefault="009F2721" w:rsidP="00DE3711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8120B9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F03CD2C" w14:textId="77777777" w:rsidR="00DE3711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bCs/>
          <w:sz w:val="24"/>
          <w:szCs w:val="24"/>
        </w:rPr>
        <w:t>funkcji kierownika budowy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w </w:t>
      </w:r>
      <w:r w:rsidRPr="008120B9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8120B9">
        <w:rPr>
          <w:rFonts w:ascii="Lato" w:hAnsi="Lato" w:cs="Lato"/>
          <w:sz w:val="24"/>
          <w:szCs w:val="24"/>
        </w:rPr>
        <w:t>późn</w:t>
      </w:r>
      <w:proofErr w:type="spellEnd"/>
      <w:r w:rsidRPr="008120B9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120B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FE3124F" w14:textId="77777777" w:rsidR="00DE3711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sz w:val="24"/>
          <w:szCs w:val="24"/>
        </w:rPr>
        <w:t>funkcji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2A2D654" w14:textId="77777777" w:rsidR="00DE3711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</w:t>
      </w:r>
      <w:r w:rsidRPr="008120B9">
        <w:rPr>
          <w:rFonts w:ascii="Lato" w:hAnsi="Lato" w:cs="Lato"/>
          <w:b/>
          <w:sz w:val="24"/>
          <w:szCs w:val="24"/>
        </w:rPr>
        <w:t>funkcję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D7CB0DD" w14:textId="297D9AA8" w:rsidR="00981D7F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funkcję </w:t>
      </w:r>
      <w:r w:rsidRPr="008120B9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120B9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120B9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120B9">
        <w:rPr>
          <w:rFonts w:ascii="Lato" w:hAnsi="Lato"/>
          <w:sz w:val="24"/>
          <w:szCs w:val="24"/>
        </w:rPr>
        <w:t>w zakresie odpowiadającym posiadanemu wykształceniu</w:t>
      </w:r>
      <w:r w:rsidR="006711EB" w:rsidRPr="008120B9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8120B9" w:rsidRDefault="00981D7F" w:rsidP="00DE3711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8120B9" w:rsidRDefault="00CA4355" w:rsidP="00DE371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2FDC02BB" w:rsidR="00745297" w:rsidRPr="008120B9" w:rsidRDefault="00745297" w:rsidP="00771BA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8120B9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8120B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8120B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8120B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8120B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8120B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8120B9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8120B9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8120B9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8120B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8120B9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8120B9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8120B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8120B9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8120B9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8120B9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8120B9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8120B9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120B9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C3590FB" w:rsidR="00981D7F" w:rsidRPr="008120B9" w:rsidRDefault="00CA4355" w:rsidP="0081375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8120B9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8120B9">
        <w:rPr>
          <w:rFonts w:ascii="Lato" w:hAnsi="Lato" w:cs="Calibri"/>
          <w:sz w:val="24"/>
          <w:szCs w:val="24"/>
        </w:rPr>
        <w:t>zujemy</w:t>
      </w:r>
      <w:r w:rsidR="00745297" w:rsidRPr="008120B9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8120B9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8120B9">
        <w:rPr>
          <w:rFonts w:ascii="Lato" w:hAnsi="Lato" w:cs="Calibri"/>
          <w:sz w:val="24"/>
          <w:szCs w:val="24"/>
        </w:rPr>
        <w:t xml:space="preserve">zrealizowaliśmy </w:t>
      </w:r>
      <w:r w:rsidR="00DE3711" w:rsidRPr="008120B9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E3711" w:rsidRPr="008120B9">
        <w:rPr>
          <w:rFonts w:ascii="Lato" w:hAnsi="Lato" w:cs="Calibri"/>
          <w:sz w:val="24"/>
          <w:szCs w:val="24"/>
        </w:rPr>
        <w:t>nasadzeniami</w:t>
      </w:r>
      <w:proofErr w:type="spellEnd"/>
      <w:r w:rsidR="00DE3711" w:rsidRPr="008120B9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E3711" w:rsidRPr="008120B9">
        <w:rPr>
          <w:rFonts w:ascii="Lato" w:hAnsi="Lato" w:cs="Calibri"/>
          <w:sz w:val="24"/>
          <w:szCs w:val="24"/>
        </w:rPr>
        <w:t>późn</w:t>
      </w:r>
      <w:proofErr w:type="spellEnd"/>
      <w:r w:rsidR="00DE3711" w:rsidRPr="008120B9">
        <w:rPr>
          <w:rFonts w:ascii="Lato" w:hAnsi="Lato" w:cs="Calibri"/>
          <w:sz w:val="24"/>
          <w:szCs w:val="24"/>
        </w:rPr>
        <w:t xml:space="preserve">. zm.), zgodnie z obowiązującymi przepisami prawa, o łącznej wartości wykazanych dwóch robót nie mniejszej niż </w:t>
      </w:r>
      <w:r w:rsidR="005A3C56">
        <w:rPr>
          <w:rFonts w:ascii="Lato" w:hAnsi="Lato" w:cs="Calibri"/>
          <w:sz w:val="24"/>
          <w:szCs w:val="24"/>
        </w:rPr>
        <w:t>5</w:t>
      </w:r>
      <w:r w:rsidR="00DE3711" w:rsidRPr="008120B9">
        <w:rPr>
          <w:rFonts w:ascii="Lato" w:hAnsi="Lato" w:cs="Calibri"/>
          <w:sz w:val="24"/>
          <w:szCs w:val="24"/>
        </w:rPr>
        <w:t xml:space="preserve">00.000,00 zł brutto (słownie: </w:t>
      </w:r>
      <w:r w:rsidR="00813754">
        <w:rPr>
          <w:rFonts w:ascii="Lato" w:hAnsi="Lato" w:cs="Calibri"/>
          <w:sz w:val="24"/>
          <w:szCs w:val="24"/>
        </w:rPr>
        <w:t>pięćset</w:t>
      </w:r>
      <w:r w:rsidR="00DE3711" w:rsidRPr="008120B9">
        <w:rPr>
          <w:rFonts w:ascii="Lato" w:hAnsi="Lato" w:cs="Calibri"/>
          <w:sz w:val="24"/>
          <w:szCs w:val="24"/>
        </w:rPr>
        <w:t xml:space="preserve"> tysięcy złotych brutto)</w:t>
      </w:r>
      <w:r w:rsidR="00981D7F" w:rsidRPr="008120B9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8120B9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8120B9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8120B9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8120B9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8120B9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8120B9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8120B9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8120B9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8120B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8120B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8120B9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…………</w:t>
      </w:r>
      <w:r w:rsidRPr="008120B9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8120B9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8120B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8120B9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8120B9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8120B9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8120B9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8120B9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8120B9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8120B9">
        <w:rPr>
          <w:rFonts w:ascii="Lato" w:hAnsi="Lato" w:cs="Calibri"/>
          <w:bCs/>
          <w:sz w:val="24"/>
          <w:szCs w:val="24"/>
          <w:lang w:val="pl-PL"/>
        </w:rPr>
        <w:t>7</w:t>
      </w:r>
      <w:r w:rsidRPr="008120B9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8120B9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42A92D9C" w:rsidR="006711EB" w:rsidRPr="008120B9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8" w:name="_Hlk129695521"/>
      <w:r w:rsidR="001832AF" w:rsidRPr="008120B9">
        <w:rPr>
          <w:rFonts w:ascii="Lato" w:hAnsi="Lato" w:cs="Calibri"/>
          <w:b/>
          <w:bCs/>
          <w:sz w:val="24"/>
          <w:szCs w:val="24"/>
        </w:rPr>
        <w:t>na wy</w:t>
      </w:r>
      <w:r w:rsidR="008C7E55" w:rsidRPr="008120B9">
        <w:rPr>
          <w:rFonts w:ascii="Lato" w:hAnsi="Lato" w:cs="Calibri"/>
          <w:b/>
          <w:bCs/>
          <w:sz w:val="24"/>
          <w:szCs w:val="24"/>
        </w:rPr>
        <w:t xml:space="preserve">łonienie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164ACE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</w:t>
      </w:r>
    </w:p>
    <w:bookmarkEnd w:id="8"/>
    <w:p w14:paraId="62B88C46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8120B9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8120B9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8120B9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8120B9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8120B9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8120B9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8120B9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8120B9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8120B9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8120B9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8120B9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8120B9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8120B9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8120B9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8120B9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8120B9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8120B9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8120B9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8120B9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8120B9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8120B9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8120B9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8120B9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8120B9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8120B9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90FB7E5" w14:textId="262CAEB2" w:rsidR="001832AF" w:rsidRPr="008120B9" w:rsidRDefault="00D02E4F" w:rsidP="001832AF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8120B9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8120B9">
        <w:rPr>
          <w:rFonts w:ascii="Lato" w:hAnsi="Lato" w:cs="Calibri"/>
          <w:b/>
          <w:bCs/>
          <w:sz w:val="24"/>
          <w:szCs w:val="24"/>
        </w:rPr>
        <w:t>a</w:t>
      </w:r>
      <w:r w:rsidR="00312868" w:rsidRPr="008120B9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E7521" w:rsidRPr="008120B9">
        <w:rPr>
          <w:rFonts w:ascii="Lato" w:hAnsi="Lato" w:cs="Calibri"/>
          <w:b/>
          <w:bCs/>
          <w:sz w:val="24"/>
          <w:szCs w:val="24"/>
        </w:rPr>
        <w:t>NP.26</w:t>
      </w:r>
      <w:r w:rsidR="003E7521">
        <w:rPr>
          <w:rFonts w:ascii="Lato" w:hAnsi="Lato" w:cs="Calibri"/>
          <w:b/>
          <w:bCs/>
          <w:sz w:val="24"/>
          <w:szCs w:val="24"/>
        </w:rPr>
        <w:t>.2.39.23.JC1</w:t>
      </w:r>
      <w:r w:rsidR="00312868" w:rsidRPr="008120B9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8120B9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na w</w:t>
      </w:r>
      <w:r w:rsidR="00AE46EA" w:rsidRPr="008120B9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164ACE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164ACE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0B0E927A" w:rsidR="00176263" w:rsidRPr="008120B9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8120B9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8120B9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8120B9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120B9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8120B9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8120B9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8120B9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8120B9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>202</w:t>
      </w:r>
      <w:r w:rsidRPr="008120B9">
        <w:rPr>
          <w:rFonts w:ascii="Lato" w:hAnsi="Lato" w:cs="Calibri"/>
          <w:iCs/>
          <w:sz w:val="24"/>
          <w:szCs w:val="24"/>
          <w:lang w:val="pl-PL"/>
        </w:rPr>
        <w:t>3</w:t>
      </w:r>
      <w:r w:rsidRPr="008120B9">
        <w:rPr>
          <w:rFonts w:ascii="Lato" w:hAnsi="Lato" w:cs="Calibri"/>
          <w:iCs/>
          <w:sz w:val="24"/>
          <w:szCs w:val="24"/>
        </w:rPr>
        <w:t>r. do godziny 1</w:t>
      </w:r>
      <w:r w:rsidRPr="008120B9">
        <w:rPr>
          <w:rFonts w:ascii="Lato" w:hAnsi="Lato" w:cs="Calibri"/>
          <w:iCs/>
          <w:sz w:val="24"/>
          <w:szCs w:val="24"/>
          <w:lang w:val="pl-PL"/>
        </w:rPr>
        <w:t>1</w:t>
      </w:r>
      <w:r w:rsidRPr="008120B9">
        <w:rPr>
          <w:rFonts w:ascii="Lato" w:hAnsi="Lato" w:cs="Calibri"/>
          <w:iCs/>
          <w:sz w:val="24"/>
          <w:szCs w:val="24"/>
        </w:rPr>
        <w:t>:00:00</w:t>
      </w:r>
      <w:r w:rsidRPr="008120B9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8120B9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8120B9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8120B9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8120B9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8120B9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8120B9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8120B9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8120B9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8120B9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8120B9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120B9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8120B9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8120B9">
        <w:rPr>
          <w:rFonts w:ascii="Lato" w:hAnsi="Lato" w:cs="Calibri"/>
          <w:iCs/>
          <w:sz w:val="24"/>
          <w:szCs w:val="24"/>
          <w:lang w:val="pl-PL"/>
        </w:rPr>
        <w:t>2023</w:t>
      </w:r>
      <w:r w:rsidRPr="008120B9">
        <w:rPr>
          <w:rFonts w:ascii="Lato" w:hAnsi="Lato" w:cs="Calibri"/>
          <w:iCs/>
          <w:sz w:val="24"/>
          <w:szCs w:val="24"/>
        </w:rPr>
        <w:t>r. o godzinie 11:0</w:t>
      </w:r>
      <w:r w:rsidRPr="008120B9">
        <w:rPr>
          <w:rFonts w:ascii="Lato" w:hAnsi="Lato" w:cs="Calibri"/>
          <w:iCs/>
          <w:sz w:val="24"/>
          <w:szCs w:val="24"/>
          <w:lang w:val="pl-PL"/>
        </w:rPr>
        <w:t>5</w:t>
      </w:r>
      <w:r w:rsidRPr="008120B9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8120B9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8120B9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8120B9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8120B9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8120B9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8120B9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8120B9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8120B9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8120B9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8120B9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8120B9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120B9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8120B9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8120B9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BC74D19" w14:textId="7482DBA2" w:rsidR="009C7ADC" w:rsidRPr="008120B9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na w</w:t>
      </w:r>
      <w:r w:rsidR="00AE46EA" w:rsidRPr="008120B9">
        <w:rPr>
          <w:rFonts w:ascii="Lato" w:hAnsi="Lato" w:cs="Calibri"/>
          <w:b/>
          <w:bCs/>
          <w:sz w:val="24"/>
          <w:szCs w:val="24"/>
        </w:rPr>
        <w:t xml:space="preserve">yłonienie Wykonawcy </w:t>
      </w:r>
      <w:r w:rsidR="00026B53" w:rsidRPr="008120B9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026B53" w:rsidRPr="008120B9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026B53" w:rsidRPr="008120B9">
        <w:rPr>
          <w:rFonts w:ascii="Lato" w:hAnsi="Lato" w:cs="Calibri"/>
          <w:b/>
          <w:bCs/>
          <w:sz w:val="24"/>
          <w:szCs w:val="24"/>
        </w:rPr>
        <w:t xml:space="preserve"> zieleni w ramach realizacji zadania budżetu obywatelskiego pn.: „Zielony Skwer - Ptasi Zagajnik, przy ul. Myśliwskiej”, dla Zarządu Zieleni Miejskiej w Krakowie</w:t>
      </w:r>
      <w:r w:rsidR="00176263" w:rsidRPr="008120B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8120B9">
        <w:rPr>
          <w:rFonts w:ascii="Lato" w:hAnsi="Lato" w:cs="Calibri"/>
          <w:b/>
          <w:bCs/>
          <w:sz w:val="24"/>
          <w:szCs w:val="24"/>
        </w:rPr>
        <w:t>NP.26</w:t>
      </w:r>
      <w:r w:rsidR="003E7521">
        <w:rPr>
          <w:rFonts w:ascii="Lato" w:hAnsi="Lato" w:cs="Calibri"/>
          <w:b/>
          <w:bCs/>
          <w:sz w:val="24"/>
          <w:szCs w:val="24"/>
        </w:rPr>
        <w:t>.2.39.23.JC1</w:t>
      </w:r>
      <w:r w:rsidR="00D5571F" w:rsidRPr="008120B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8120B9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8120B9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8120B9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8120B9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8120B9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04E549A0" w:rsidR="00745297" w:rsidRPr="008120B9" w:rsidRDefault="00745297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8120B9">
        <w:rPr>
          <w:rFonts w:ascii="Lato" w:hAnsi="Lato"/>
          <w:iCs/>
          <w:sz w:val="24"/>
          <w:szCs w:val="24"/>
        </w:rPr>
        <w:t>realizację zamówienia za łączną kwotę</w:t>
      </w:r>
      <w:r w:rsidRPr="008120B9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120B9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8120B9">
        <w:rPr>
          <w:rFonts w:ascii="Lato" w:hAnsi="Lato"/>
          <w:b/>
          <w:bCs/>
          <w:iCs/>
          <w:sz w:val="24"/>
          <w:szCs w:val="24"/>
        </w:rPr>
        <w:t>brutto</w:t>
      </w:r>
      <w:r w:rsidRPr="008120B9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8120B9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8120B9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16170F72" w14:textId="77777777" w:rsidR="008120B9" w:rsidRPr="008120B9" w:rsidRDefault="008120B9" w:rsidP="008120B9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9" w:name="_Hlk135750108"/>
      <w:r w:rsidRPr="008120B9">
        <w:rPr>
          <w:rFonts w:ascii="Lato" w:hAnsi="Lato"/>
          <w:sz w:val="24"/>
          <w:szCs w:val="24"/>
        </w:rPr>
        <w:t xml:space="preserve">wynagrodzenie za wykonanie robót budowlanych związanych z wykonaniem oświetlenia terenu, w zakresie opcji 1,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33% łącznej ceny oferty</w:t>
      </w:r>
      <w:r w:rsidRPr="008120B9">
        <w:rPr>
          <w:rFonts w:ascii="Lato" w:hAnsi="Lato"/>
          <w:b/>
          <w:bCs/>
          <w:sz w:val="24"/>
          <w:szCs w:val="24"/>
        </w:rPr>
        <w:t>,</w:t>
      </w:r>
      <w:r w:rsidRPr="008120B9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0DB8402A" w14:textId="77777777" w:rsidR="008120B9" w:rsidRPr="008120B9" w:rsidRDefault="008120B9" w:rsidP="008120B9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wynagrodzenie za wykonanie robót budowlanych związanych z montażem elementów małej architektury, w zakresie opcji 2,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25%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1A0F93C0" w14:textId="2767AAA8" w:rsidR="00A06BD2" w:rsidRPr="008120B9" w:rsidRDefault="008120B9" w:rsidP="008120B9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120B9">
        <w:rPr>
          <w:rFonts w:ascii="Lato" w:hAnsi="Lato"/>
          <w:sz w:val="24"/>
          <w:szCs w:val="24"/>
        </w:rPr>
        <w:t xml:space="preserve">wynagrodzenie za wykonanie </w:t>
      </w:r>
      <w:proofErr w:type="spellStart"/>
      <w:r w:rsidRPr="008120B9">
        <w:rPr>
          <w:rFonts w:ascii="Lato" w:hAnsi="Lato"/>
          <w:sz w:val="24"/>
          <w:szCs w:val="24"/>
        </w:rPr>
        <w:t>nasadzeń</w:t>
      </w:r>
      <w:proofErr w:type="spellEnd"/>
      <w:r w:rsidRPr="008120B9">
        <w:rPr>
          <w:rFonts w:ascii="Lato" w:hAnsi="Lato"/>
          <w:sz w:val="24"/>
          <w:szCs w:val="24"/>
        </w:rPr>
        <w:t xml:space="preserve"> zieleni w zakresie opcji 3,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19%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  <w:bookmarkEnd w:id="9"/>
    </w:p>
    <w:p w14:paraId="401BE5B5" w14:textId="5EC6581E" w:rsidR="002D63CD" w:rsidRPr="008120B9" w:rsidRDefault="002D63CD" w:rsidP="008120B9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</w:t>
      </w:r>
      <w:r w:rsidR="001832AF" w:rsidRPr="008120B9">
        <w:rPr>
          <w:rFonts w:ascii="Lato" w:hAnsi="Lato" w:cs="Calibri"/>
          <w:color w:val="000000"/>
          <w:sz w:val="24"/>
          <w:szCs w:val="24"/>
          <w:lang w:eastAsia="pl-PL"/>
        </w:rPr>
        <w:t>i.</w:t>
      </w:r>
    </w:p>
    <w:p w14:paraId="0A982EE1" w14:textId="034E7138" w:rsidR="005050EC" w:rsidRPr="008120B9" w:rsidRDefault="007F5CAF" w:rsidP="008120B9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B4B35AC" w14:textId="77777777" w:rsidR="007F5CAF" w:rsidRPr="008120B9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8120B9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8120B9" w:rsidSect="00FD62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EDAA" w14:textId="77777777" w:rsidR="001126A2" w:rsidRDefault="001126A2" w:rsidP="001F7E52">
      <w:pPr>
        <w:spacing w:after="0" w:line="240" w:lineRule="auto"/>
      </w:pPr>
      <w:r>
        <w:separator/>
      </w:r>
    </w:p>
  </w:endnote>
  <w:endnote w:type="continuationSeparator" w:id="0">
    <w:p w14:paraId="26E83649" w14:textId="77777777" w:rsidR="001126A2" w:rsidRDefault="001126A2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995" w14:textId="77777777" w:rsidR="008F5677" w:rsidRDefault="008F5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CDF2" w14:textId="77777777" w:rsidR="008F5677" w:rsidRDefault="008F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6C78" w14:textId="77777777" w:rsidR="001126A2" w:rsidRDefault="001126A2" w:rsidP="001F7E52">
      <w:pPr>
        <w:spacing w:after="0" w:line="240" w:lineRule="auto"/>
      </w:pPr>
      <w:r>
        <w:separator/>
      </w:r>
    </w:p>
  </w:footnote>
  <w:footnote w:type="continuationSeparator" w:id="0">
    <w:p w14:paraId="2024208A" w14:textId="77777777" w:rsidR="001126A2" w:rsidRDefault="001126A2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4E7C" w14:textId="77777777" w:rsidR="008F5677" w:rsidRDefault="008F5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5B8A57FF" w:rsidR="006A33C9" w:rsidRPr="0068148A" w:rsidRDefault="008F567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A06BD2">
      <w:rPr>
        <w:rFonts w:ascii="Lato" w:hAnsi="Lato" w:cs="Lato"/>
        <w:i/>
        <w:sz w:val="14"/>
        <w:szCs w:val="14"/>
      </w:rPr>
      <w:t>w postępowaniu</w:t>
    </w:r>
    <w:r w:rsidR="00AA0EB0" w:rsidRPr="00A06BD2">
      <w:rPr>
        <w:rFonts w:ascii="Lato" w:hAnsi="Lato" w:cs="Lato"/>
        <w:i/>
        <w:sz w:val="14"/>
        <w:szCs w:val="14"/>
      </w:rPr>
      <w:t xml:space="preserve"> na</w:t>
    </w:r>
    <w:r w:rsidR="0088679B" w:rsidRPr="00A06BD2">
      <w:rPr>
        <w:rFonts w:ascii="Lato" w:hAnsi="Lato" w:cs="Lato"/>
        <w:i/>
        <w:sz w:val="14"/>
        <w:szCs w:val="14"/>
      </w:rPr>
      <w:t xml:space="preserve"> wyłonienie Wykonawcy</w:t>
    </w:r>
    <w:r w:rsidR="003D67AF" w:rsidRPr="00A06BD2">
      <w:rPr>
        <w:rFonts w:ascii="Lato" w:hAnsi="Lato" w:cs="Lato"/>
        <w:i/>
        <w:sz w:val="14"/>
        <w:szCs w:val="14"/>
      </w:rPr>
      <w:t xml:space="preserve"> </w:t>
    </w:r>
    <w:r w:rsidR="00B86E2A" w:rsidRPr="00A06BD2">
      <w:rPr>
        <w:rFonts w:ascii="Lato" w:hAnsi="Lato" w:cs="Lato"/>
        <w:i/>
        <w:sz w:val="14"/>
        <w:szCs w:val="14"/>
      </w:rPr>
      <w:t xml:space="preserve">robót budowlanych </w:t>
    </w:r>
    <w:r w:rsidR="0078741C" w:rsidRPr="00A06BD2">
      <w:rPr>
        <w:rFonts w:ascii="Lato" w:hAnsi="Lato" w:cs="Lato"/>
        <w:i/>
        <w:sz w:val="14"/>
        <w:szCs w:val="14"/>
      </w:rPr>
      <w:t xml:space="preserve">i </w:t>
    </w:r>
    <w:proofErr w:type="spellStart"/>
    <w:r w:rsidR="0078741C" w:rsidRPr="00A06BD2">
      <w:rPr>
        <w:rFonts w:ascii="Lato" w:hAnsi="Lato" w:cs="Lato"/>
        <w:i/>
        <w:sz w:val="14"/>
        <w:szCs w:val="14"/>
      </w:rPr>
      <w:t>nasadzeń</w:t>
    </w:r>
    <w:proofErr w:type="spellEnd"/>
    <w:r w:rsidR="0078741C" w:rsidRPr="00A06BD2">
      <w:rPr>
        <w:rFonts w:ascii="Lato" w:hAnsi="Lato" w:cs="Lato"/>
        <w:i/>
        <w:sz w:val="14"/>
        <w:szCs w:val="14"/>
      </w:rPr>
      <w:t xml:space="preserve"> zieleni </w:t>
    </w:r>
    <w:r w:rsidR="00B86E2A" w:rsidRPr="00A06BD2">
      <w:rPr>
        <w:rFonts w:ascii="Lato" w:hAnsi="Lato" w:cs="Lato"/>
        <w:i/>
        <w:sz w:val="14"/>
        <w:szCs w:val="14"/>
      </w:rPr>
      <w:t>w ramach realizacji zadania budżetu obywatelskiego pn.: „Zielony Skwer - Ptasi Zagajnik, przy ul. Myśliwskiej”, dla Zarządu Zieleni Miejskiej w Krakowie</w:t>
    </w:r>
    <w:r w:rsidR="003D67AF" w:rsidRPr="00A06BD2">
      <w:rPr>
        <w:rFonts w:ascii="Lato" w:hAnsi="Lato" w:cs="Lato"/>
        <w:i/>
        <w:sz w:val="14"/>
        <w:szCs w:val="14"/>
      </w:rPr>
      <w:t>.</w:t>
    </w:r>
    <w:r w:rsidR="001A451F" w:rsidRPr="00A06BD2">
      <w:rPr>
        <w:rFonts w:ascii="Lato" w:hAnsi="Lato" w:cs="Lato"/>
        <w:i/>
        <w:sz w:val="14"/>
        <w:szCs w:val="14"/>
      </w:rPr>
      <w:tab/>
    </w:r>
    <w:r w:rsidR="003D67AF" w:rsidRPr="00A06BD2">
      <w:rPr>
        <w:rFonts w:ascii="Lato" w:hAnsi="Lato" w:cs="Lato"/>
        <w:i/>
        <w:sz w:val="14"/>
        <w:szCs w:val="14"/>
      </w:rPr>
      <w:t xml:space="preserve"> Postępowanie nr NP.2</w:t>
    </w:r>
    <w:r w:rsidR="003E7521">
      <w:rPr>
        <w:rFonts w:ascii="Lato" w:hAnsi="Lato" w:cs="Lato"/>
        <w:i/>
        <w:sz w:val="14"/>
        <w:szCs w:val="14"/>
      </w:rPr>
      <w:t>6.2.39.23.JC1</w:t>
    </w:r>
    <w:r w:rsidR="003D67AF" w:rsidRPr="00A06BD2">
      <w:rPr>
        <w:rFonts w:ascii="Lato" w:hAnsi="Lato" w:cs="Lato"/>
        <w:i/>
        <w:sz w:val="14"/>
        <w:szCs w:val="1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3665" w14:textId="77777777" w:rsidR="008F5677" w:rsidRDefault="008F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1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1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4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6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6"/>
  </w:num>
  <w:num w:numId="15" w16cid:durableId="1241407024">
    <w:abstractNumId w:val="73"/>
  </w:num>
  <w:num w:numId="16" w16cid:durableId="729884501">
    <w:abstractNumId w:val="127"/>
  </w:num>
  <w:num w:numId="17" w16cid:durableId="700131658">
    <w:abstractNumId w:val="28"/>
  </w:num>
  <w:num w:numId="18" w16cid:durableId="763113848">
    <w:abstractNumId w:val="143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5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3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5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5"/>
  </w:num>
  <w:num w:numId="37" w16cid:durableId="1400129025">
    <w:abstractNumId w:val="162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40"/>
  </w:num>
  <w:num w:numId="47" w16cid:durableId="980110964">
    <w:abstractNumId w:val="158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6"/>
  </w:num>
  <w:num w:numId="52" w16cid:durableId="958032381">
    <w:abstractNumId w:val="148"/>
  </w:num>
  <w:num w:numId="53" w16cid:durableId="1670938383">
    <w:abstractNumId w:val="119"/>
  </w:num>
  <w:num w:numId="54" w16cid:durableId="1214661702">
    <w:abstractNumId w:val="132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5"/>
  </w:num>
  <w:num w:numId="60" w16cid:durableId="1658879388">
    <w:abstractNumId w:val="80"/>
  </w:num>
  <w:num w:numId="61" w16cid:durableId="207453348">
    <w:abstractNumId w:val="160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2"/>
  </w:num>
  <w:num w:numId="65" w16cid:durableId="507985112">
    <w:abstractNumId w:val="161"/>
  </w:num>
  <w:num w:numId="66" w16cid:durableId="1861429925">
    <w:abstractNumId w:val="137"/>
  </w:num>
  <w:num w:numId="67" w16cid:durableId="1159660397">
    <w:abstractNumId w:val="154"/>
  </w:num>
  <w:num w:numId="68" w16cid:durableId="340359868">
    <w:abstractNumId w:val="157"/>
  </w:num>
  <w:num w:numId="69" w16cid:durableId="1117679078">
    <w:abstractNumId w:val="144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6"/>
  </w:num>
  <w:num w:numId="81" w16cid:durableId="587034072">
    <w:abstractNumId w:val="138"/>
  </w:num>
  <w:num w:numId="82" w16cid:durableId="967592128">
    <w:abstractNumId w:val="145"/>
  </w:num>
  <w:num w:numId="83" w16cid:durableId="680620399">
    <w:abstractNumId w:val="167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0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1"/>
  </w:num>
  <w:num w:numId="93" w16cid:durableId="2027749761">
    <w:abstractNumId w:val="169"/>
  </w:num>
  <w:num w:numId="94" w16cid:durableId="1885435545">
    <w:abstractNumId w:val="71"/>
  </w:num>
  <w:num w:numId="95" w16cid:durableId="705566227">
    <w:abstractNumId w:val="150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0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2"/>
  </w:num>
  <w:num w:numId="116" w16cid:durableId="1888057419">
    <w:abstractNumId w:val="102"/>
  </w:num>
  <w:num w:numId="117" w16cid:durableId="414595248">
    <w:abstractNumId w:val="128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9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9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3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6"/>
  </w:num>
  <w:num w:numId="135" w16cid:durableId="1424961297">
    <w:abstractNumId w:val="163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1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3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1"/>
  </w:num>
  <w:num w:numId="159" w16cid:durableId="768503467">
    <w:abstractNumId w:val="33"/>
  </w:num>
  <w:num w:numId="160" w16cid:durableId="1918055578">
    <w:abstractNumId w:val="139"/>
  </w:num>
  <w:num w:numId="161" w16cid:durableId="669453836">
    <w:abstractNumId w:val="124"/>
  </w:num>
  <w:num w:numId="162" w16cid:durableId="110174622">
    <w:abstractNumId w:val="168"/>
  </w:num>
  <w:num w:numId="163" w16cid:durableId="1604606514">
    <w:abstractNumId w:val="159"/>
  </w:num>
  <w:num w:numId="164" w16cid:durableId="1136485704">
    <w:abstractNumId w:val="76"/>
  </w:num>
  <w:num w:numId="165" w16cid:durableId="1533959280">
    <w:abstractNumId w:val="164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1"/>
  </w:num>
  <w:num w:numId="170" w16cid:durableId="409229542">
    <w:abstractNumId w:val="147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2"/>
  </w:num>
  <w:num w:numId="174" w16cid:durableId="1109272585">
    <w:abstractNumId w:val="120"/>
  </w:num>
  <w:num w:numId="175" w16cid:durableId="191103717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B53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44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6A2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ACE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C3A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3D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4DA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001"/>
    <w:rsid w:val="00320AC3"/>
    <w:rsid w:val="00321ACC"/>
    <w:rsid w:val="00321F46"/>
    <w:rsid w:val="00322445"/>
    <w:rsid w:val="00322FD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33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818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21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6C0A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75E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A99"/>
    <w:rsid w:val="004976A8"/>
    <w:rsid w:val="00497B91"/>
    <w:rsid w:val="00497E48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125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34B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5C6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626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585"/>
    <w:rsid w:val="005A3C56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0726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C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6D86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2B06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BAC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41C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39D0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3611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E3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0B9"/>
    <w:rsid w:val="008126DF"/>
    <w:rsid w:val="00812895"/>
    <w:rsid w:val="00813754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7C85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7B4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8745F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B30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677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164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E4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BD2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060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A60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2DE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6E2A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4B8A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B29"/>
    <w:rsid w:val="00BD1E48"/>
    <w:rsid w:val="00BD1E69"/>
    <w:rsid w:val="00BD21E2"/>
    <w:rsid w:val="00BD23BB"/>
    <w:rsid w:val="00BD2DA9"/>
    <w:rsid w:val="00BD3747"/>
    <w:rsid w:val="00BD3A26"/>
    <w:rsid w:val="00BD4530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3D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F05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817"/>
    <w:rsid w:val="00CD0D9A"/>
    <w:rsid w:val="00CD0E32"/>
    <w:rsid w:val="00CD0F5C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37F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75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449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ACA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711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A9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91A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56D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zetargi@zzm.krak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5548</Words>
  <Characters>33290</Characters>
  <Application>Microsoft Office Word</Application>
  <DocSecurity>0</DocSecurity>
  <Lines>277</Lines>
  <Paragraphs>77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Zamawiający zastrzega sobie prawo przeprowadzenia (bez uprzedzenia) kontroli prz</vt:lpstr>
      <vt:lpstr>        W przypadkach uzasadnionych wątpliwości co do przestrzegania prawa pracy przez W</vt:lpstr>
      <vt:lpstr/>
    </vt:vector>
  </TitlesOfParts>
  <Company>Uniwersytet Jagielloński Collegium Medicum</Company>
  <LinksUpToDate>false</LinksUpToDate>
  <CharactersWithSpaces>38761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9</cp:revision>
  <cp:lastPrinted>2022-10-26T09:56:00Z</cp:lastPrinted>
  <dcterms:created xsi:type="dcterms:W3CDTF">2023-05-26T07:47:00Z</dcterms:created>
  <dcterms:modified xsi:type="dcterms:W3CDTF">2023-05-26T12:32:00Z</dcterms:modified>
</cp:coreProperties>
</file>