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8219" w14:textId="7F1F2707" w:rsidR="00215F39" w:rsidRPr="007F04F8" w:rsidRDefault="00215F39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7F04F8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7F04F8">
        <w:rPr>
          <w:rFonts w:ascii="Lato" w:hAnsi="Lato" w:cs="Calibri"/>
          <w:bCs/>
          <w:sz w:val="24"/>
          <w:szCs w:val="24"/>
        </w:rPr>
        <w:t>do SWZ</w:t>
      </w:r>
    </w:p>
    <w:p w14:paraId="5101CFD9" w14:textId="77777777" w:rsidR="009A4E75" w:rsidRPr="007F04F8" w:rsidRDefault="009A4E75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7F04F8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7F04F8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7F04F8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7F04F8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7F04F8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7F04F8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7F04F8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7F04F8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7F04F8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7F04F8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7F04F8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7F04F8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7F04F8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7F04F8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7F04F8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7F04F8" w:rsidRDefault="009A4E75" w:rsidP="001832B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7F04F8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7F04F8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F04F8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7F04F8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7F04F8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F04F8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7F04F8" w:rsidRDefault="00D81EA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F04F8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7F04F8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7F04F8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7F04F8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F04F8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7F04F8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F04F8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7F04F8" w:rsidRDefault="002A3B36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7F04F8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7F04F8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7F04F8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CE21E4" w14:textId="77777777" w:rsidR="00D9683D" w:rsidRPr="007F04F8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7F04F8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0DF70A94" w14:textId="77777777" w:rsidR="00037741" w:rsidRPr="007F04F8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95D8364" w14:textId="77777777" w:rsidR="00D9683D" w:rsidRPr="007F04F8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7F04F8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738672EF" w14:textId="77777777" w:rsidR="00037741" w:rsidRPr="007F04F8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7F43257" w14:textId="77777777" w:rsidR="004027BC" w:rsidRPr="007F04F8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7F04F8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7F04F8" w:rsidRDefault="00AC5546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97EF4ED" w14:textId="0378915A" w:rsidR="006A07E4" w:rsidRPr="007F04F8" w:rsidRDefault="00143321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7F04F8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7F04F8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7F04F8">
        <w:rPr>
          <w:rFonts w:ascii="Lato" w:hAnsi="Lato" w:cs="Calibri"/>
          <w:iCs/>
          <w:sz w:val="24"/>
          <w:szCs w:val="24"/>
          <w:lang w:eastAsia="pl-PL"/>
        </w:rPr>
        <w:t>na</w:t>
      </w:r>
      <w:r w:rsidR="00543D6B" w:rsidRPr="007F04F8">
        <w:rPr>
          <w:rFonts w:ascii="Lato" w:hAnsi="Lato"/>
          <w:sz w:val="24"/>
          <w:szCs w:val="24"/>
        </w:rPr>
        <w:t xml:space="preserve"> </w:t>
      </w:r>
      <w:r w:rsidR="00AD53FC" w:rsidRPr="007F04F8">
        <w:rPr>
          <w:rFonts w:ascii="Lato" w:hAnsi="Lato" w:cs="Calibri"/>
          <w:b/>
          <w:bCs/>
          <w:sz w:val="24"/>
          <w:szCs w:val="24"/>
        </w:rPr>
        <w:t>wyłonienie Wykonawcy robót budowlanych związanych z modernizacją placu zabaw przy ul. Wawelskiej na os. Złotego Wieku - etap I, dla Zarządu Zieleni Miejskiej w Krakowie</w:t>
      </w:r>
      <w:r w:rsidR="00176263" w:rsidRPr="007F04F8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BE51BE" w:rsidRPr="00BE51BE">
        <w:rPr>
          <w:rFonts w:ascii="Lato" w:hAnsi="Lato" w:cs="Calibri"/>
          <w:b/>
          <w:bCs/>
          <w:sz w:val="24"/>
          <w:szCs w:val="24"/>
        </w:rPr>
        <w:t>NP.26.2.38.23.DO</w:t>
      </w:r>
      <w:r w:rsidR="00BE51BE">
        <w:rPr>
          <w:rFonts w:ascii="Lato" w:hAnsi="Lato" w:cs="Calibri"/>
          <w:b/>
          <w:bCs/>
          <w:sz w:val="24"/>
          <w:szCs w:val="24"/>
        </w:rPr>
        <w:t>.</w:t>
      </w:r>
      <w:r w:rsidR="00BE51BE" w:rsidRPr="00BE51BE">
        <w:rPr>
          <w:rFonts w:ascii="Lato" w:hAnsi="Lato" w:cs="Calibri"/>
          <w:b/>
          <w:bCs/>
          <w:sz w:val="24"/>
          <w:szCs w:val="24"/>
        </w:rPr>
        <w:t xml:space="preserve"> </w:t>
      </w:r>
    </w:p>
    <w:p w14:paraId="3686ED1C" w14:textId="77777777" w:rsidR="00312868" w:rsidRPr="007F04F8" w:rsidRDefault="00312868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7F04F8" w:rsidRDefault="001C6147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7F04F8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7F04F8" w:rsidRDefault="00D44E7B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7F04F8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7F04F8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7F04F8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7F04F8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7F04F8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7F04F8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7F04F8" w:rsidRDefault="002A3B36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7F04F8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7F04F8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7F04F8" w:rsidRDefault="00037741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7F04F8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7F04F8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7F04F8" w:rsidRDefault="00D9683D" w:rsidP="001832B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7F04F8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7F04F8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7F04F8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7F04F8" w:rsidRDefault="001C6147" w:rsidP="001832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bookmarkStart w:id="1" w:name="_Hlk131169694"/>
      <w:r w:rsidRPr="007F04F8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7F04F8">
        <w:rPr>
          <w:rFonts w:ascii="Lato" w:hAnsi="Lato" w:cs="Calibri"/>
          <w:sz w:val="24"/>
          <w:szCs w:val="24"/>
        </w:rPr>
        <w:t> </w:t>
      </w:r>
      <w:r w:rsidR="0006286C" w:rsidRPr="007F04F8">
        <w:rPr>
          <w:rFonts w:ascii="Lato" w:hAnsi="Lato" w:cs="Calibri"/>
          <w:sz w:val="24"/>
          <w:szCs w:val="24"/>
        </w:rPr>
        <w:t>SWZ</w:t>
      </w:r>
      <w:r w:rsidRPr="007F04F8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7F04F8">
        <w:rPr>
          <w:rFonts w:ascii="Lato" w:hAnsi="Lato" w:cs="Calibri"/>
          <w:sz w:val="24"/>
          <w:szCs w:val="24"/>
        </w:rPr>
        <w:t>SWZ</w:t>
      </w:r>
      <w:r w:rsidRPr="007F04F8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7F04F8">
        <w:rPr>
          <w:rFonts w:ascii="Lato" w:hAnsi="Lato" w:cs="Calibri"/>
          <w:sz w:val="24"/>
          <w:szCs w:val="24"/>
        </w:rPr>
        <w:t>SWZ</w:t>
      </w:r>
      <w:r w:rsidRPr="007F04F8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60DFF2F6" w14:textId="77777777" w:rsidR="00C51E45" w:rsidRPr="007F04F8" w:rsidRDefault="00C51E45" w:rsidP="00855B32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iCs/>
          <w:sz w:val="24"/>
          <w:szCs w:val="24"/>
        </w:rPr>
      </w:pPr>
      <w:bookmarkStart w:id="2" w:name="_Hlk97287449"/>
    </w:p>
    <w:p w14:paraId="63BE883C" w14:textId="77777777" w:rsidR="00C51E45" w:rsidRPr="007F04F8" w:rsidRDefault="003A25F4" w:rsidP="00C51E45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7F04F8">
        <w:rPr>
          <w:rFonts w:ascii="Lato" w:hAnsi="Lato"/>
          <w:iCs/>
          <w:sz w:val="24"/>
          <w:szCs w:val="24"/>
        </w:rPr>
        <w:lastRenderedPageBreak/>
        <w:t>za łączną kwotę</w:t>
      </w:r>
      <w:r w:rsidRPr="007F04F8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7F04F8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7F04F8">
        <w:rPr>
          <w:rFonts w:ascii="Lato" w:hAnsi="Lato"/>
          <w:b/>
          <w:bCs/>
          <w:iCs/>
          <w:sz w:val="24"/>
          <w:szCs w:val="24"/>
        </w:rPr>
        <w:t>brutto</w:t>
      </w:r>
      <w:r w:rsidRPr="007F04F8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00/100), </w:t>
      </w:r>
      <w:r w:rsidRPr="007F04F8">
        <w:rPr>
          <w:rFonts w:ascii="Lato" w:eastAsia="Times New Roman" w:hAnsi="Lato"/>
          <w:sz w:val="24"/>
          <w:szCs w:val="24"/>
        </w:rPr>
        <w:t>w której uwzględniono należny podatek VAT w stawce  23%</w:t>
      </w:r>
      <w:r w:rsidR="00E269CB" w:rsidRPr="007F04F8">
        <w:rPr>
          <w:rFonts w:ascii="Lato" w:eastAsia="Times New Roman" w:hAnsi="Lato"/>
          <w:sz w:val="24"/>
          <w:szCs w:val="24"/>
        </w:rPr>
        <w:t>.</w:t>
      </w:r>
      <w:r w:rsidRPr="007F04F8">
        <w:rPr>
          <w:rFonts w:ascii="Lato" w:eastAsia="Times New Roman" w:hAnsi="Lato"/>
          <w:sz w:val="24"/>
          <w:szCs w:val="24"/>
        </w:rPr>
        <w:t xml:space="preserve"> </w:t>
      </w:r>
      <w:bookmarkEnd w:id="0"/>
      <w:bookmarkEnd w:id="1"/>
      <w:bookmarkEnd w:id="2"/>
    </w:p>
    <w:p w14:paraId="4D25519F" w14:textId="273F9749" w:rsidR="00834DFA" w:rsidRPr="007F04F8" w:rsidRDefault="00834DFA" w:rsidP="00C51E45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F04F8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393CAE" w:rsidRPr="007F04F8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8033F5" w:rsidRPr="007F04F8">
        <w:rPr>
          <w:rFonts w:ascii="Lato" w:hAnsi="Lato" w:cs="Calibri"/>
          <w:b/>
          <w:bCs/>
          <w:sz w:val="24"/>
          <w:szCs w:val="24"/>
          <w:lang w:eastAsia="pl-PL"/>
        </w:rPr>
        <w:t>120</w:t>
      </w:r>
      <w:r w:rsidR="00D33BB0" w:rsidRPr="007F04F8">
        <w:rPr>
          <w:rFonts w:ascii="Lato" w:hAnsi="Lato" w:cs="Calibri"/>
          <w:b/>
          <w:bCs/>
          <w:sz w:val="24"/>
          <w:szCs w:val="24"/>
          <w:lang w:eastAsia="pl-PL"/>
        </w:rPr>
        <w:t xml:space="preserve"> dni</w:t>
      </w:r>
      <w:r w:rsidR="004D33B4" w:rsidRPr="007F04F8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7F04F8">
        <w:rPr>
          <w:rFonts w:ascii="Lato" w:hAnsi="Lato" w:cs="Calibri"/>
          <w:sz w:val="24"/>
          <w:szCs w:val="24"/>
        </w:rPr>
        <w:t xml:space="preserve">liczonym od dnia zawarcia umowy, </w:t>
      </w:r>
      <w:r w:rsidRPr="007F04F8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7F04F8">
        <w:rPr>
          <w:rFonts w:ascii="Lato" w:hAnsi="Lato" w:cs="Calibri"/>
          <w:sz w:val="24"/>
          <w:szCs w:val="24"/>
          <w:lang w:eastAsia="pl-PL"/>
        </w:rPr>
        <w:t> </w:t>
      </w:r>
      <w:r w:rsidRPr="007F04F8">
        <w:rPr>
          <w:rFonts w:ascii="Lato" w:hAnsi="Lato" w:cs="Calibri"/>
          <w:sz w:val="24"/>
          <w:szCs w:val="24"/>
          <w:lang w:eastAsia="pl-PL"/>
        </w:rPr>
        <w:t>warunków opisanych w treści SWZ.</w:t>
      </w:r>
    </w:p>
    <w:p w14:paraId="2BB92DB6" w14:textId="77777777" w:rsidR="00834DFA" w:rsidRPr="007F04F8" w:rsidRDefault="00834DFA" w:rsidP="00C51E45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7F04F8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7F04F8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7F04F8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7F04F8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7F04F8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7A1B56A3" w14:textId="57499C1C" w:rsidR="00834DFA" w:rsidRPr="007F04F8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7F04F8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7F04F8">
        <w:rPr>
          <w:rFonts w:ascii="Lato" w:hAnsi="Lato" w:cs="Calibri"/>
          <w:color w:val="000000"/>
          <w:sz w:val="24"/>
          <w:szCs w:val="24"/>
          <w:lang w:eastAsia="pl-PL"/>
        </w:rPr>
        <w:t>-miesięczny okres gwarancji na całość przedmiotu zamówienia</w:t>
      </w:r>
      <w:r w:rsidR="00A4648F" w:rsidRPr="007F04F8">
        <w:rPr>
          <w:rFonts w:ascii="Lato" w:hAnsi="Lato" w:cs="Calibri"/>
          <w:color w:val="000000"/>
          <w:sz w:val="24"/>
          <w:szCs w:val="24"/>
          <w:lang w:eastAsia="pl-PL"/>
        </w:rPr>
        <w:t>,</w:t>
      </w:r>
    </w:p>
    <w:p w14:paraId="05D79BE9" w14:textId="4228EEC2" w:rsidR="00834DFA" w:rsidRPr="007F04F8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7F04F8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r w:rsidR="00F42EA6" w:rsidRPr="007F04F8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..</w:t>
      </w:r>
      <w:r w:rsidRPr="007F04F8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…….*</w:t>
      </w:r>
      <w:r w:rsidRPr="007F04F8">
        <w:rPr>
          <w:rFonts w:ascii="Lato" w:hAnsi="Lato" w:cs="Calibri"/>
          <w:color w:val="000000"/>
          <w:sz w:val="24"/>
          <w:szCs w:val="24"/>
          <w:lang w:eastAsia="pl-PL"/>
        </w:rPr>
        <w:t>-miesięczny okres rękojmi na całość przedmiotu zamówienia</w:t>
      </w:r>
      <w:r w:rsidR="00A4648F" w:rsidRPr="007F04F8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3B84F450" w14:textId="77777777" w:rsidR="001C6147" w:rsidRPr="007F04F8" w:rsidRDefault="001C6147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7F04F8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7F04F8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7F04F8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7F04F8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7F04F8">
        <w:rPr>
          <w:rFonts w:ascii="Lato" w:hAnsi="Lato" w:cs="Calibri"/>
          <w:sz w:val="24"/>
          <w:szCs w:val="24"/>
          <w:lang w:eastAsia="pl-PL"/>
        </w:rPr>
        <w:t>ymi</w:t>
      </w:r>
      <w:r w:rsidRPr="007F04F8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7F04F8">
        <w:rPr>
          <w:rFonts w:ascii="Lato" w:hAnsi="Lato" w:cs="Calibri"/>
          <w:sz w:val="24"/>
          <w:szCs w:val="24"/>
          <w:lang w:eastAsia="pl-PL"/>
        </w:rPr>
        <w:t>SWZ</w:t>
      </w:r>
      <w:r w:rsidRPr="007F04F8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7F04F8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7F04F8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7F04F8">
        <w:rPr>
          <w:rFonts w:ascii="Lato" w:hAnsi="Lato" w:cs="Calibri"/>
          <w:sz w:val="24"/>
          <w:szCs w:val="24"/>
          <w:lang w:eastAsia="pl-PL"/>
        </w:rPr>
        <w:t> </w:t>
      </w:r>
      <w:r w:rsidRPr="007F04F8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7F04F8">
        <w:rPr>
          <w:rFonts w:ascii="Lato" w:hAnsi="Lato" w:cs="Calibri"/>
          <w:sz w:val="24"/>
          <w:szCs w:val="24"/>
          <w:lang w:eastAsia="pl-PL"/>
        </w:rPr>
        <w:t>ch</w:t>
      </w:r>
      <w:r w:rsidRPr="007F04F8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7F04F8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F04F8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7F04F8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7F04F8">
        <w:rPr>
          <w:rFonts w:ascii="Lato" w:hAnsi="Lato" w:cs="Calibri"/>
          <w:sz w:val="24"/>
          <w:szCs w:val="24"/>
          <w:lang w:eastAsia="pl-PL"/>
        </w:rPr>
        <w:t>SWZ</w:t>
      </w:r>
      <w:r w:rsidRPr="007F04F8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7F04F8">
        <w:rPr>
          <w:rFonts w:ascii="Lato" w:hAnsi="Lato" w:cs="Calibri"/>
          <w:b/>
          <w:sz w:val="24"/>
          <w:szCs w:val="24"/>
          <w:lang w:eastAsia="pl-PL"/>
        </w:rPr>
        <w:t>3</w:t>
      </w:r>
      <w:r w:rsidRPr="007F04F8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7F04F8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7F04F8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7F04F8" w:rsidRDefault="00834DFA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F04F8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7F04F8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7F04F8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7F04F8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7F04F8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7F04F8">
        <w:rPr>
          <w:rFonts w:ascii="Lato" w:hAnsi="Lato" w:cs="Calibri"/>
          <w:sz w:val="24"/>
          <w:szCs w:val="24"/>
        </w:rPr>
        <w:t>30</w:t>
      </w:r>
      <w:r w:rsidRPr="007F04F8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7F04F8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7F04F8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F04F8">
        <w:rPr>
          <w:rFonts w:ascii="Lato" w:hAnsi="Lato" w:cs="Calibri"/>
          <w:bCs/>
          <w:sz w:val="24"/>
          <w:szCs w:val="24"/>
          <w:lang w:eastAsia="pl-PL"/>
        </w:rPr>
        <w:lastRenderedPageBreak/>
        <w:t>Oświadczamy</w:t>
      </w:r>
      <w:r w:rsidRPr="007F04F8">
        <w:rPr>
          <w:rFonts w:ascii="Lato" w:hAnsi="Lato" w:cs="Calibri"/>
          <w:sz w:val="24"/>
          <w:szCs w:val="24"/>
          <w:lang w:eastAsia="pl-PL"/>
        </w:rPr>
        <w:t>, że jesteśmy</w:t>
      </w:r>
      <w:r w:rsidRPr="007F04F8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7F04F8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7F04F8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7F04F8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7F04F8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7F04F8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7F04F8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7F04F8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7F04F8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7F04F8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7F04F8" w:rsidRDefault="001C6147" w:rsidP="001832B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7F04F8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7F04F8" w:rsidRDefault="00834DFA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7F04F8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CA6BF4F" w14:textId="77777777" w:rsidR="001C6147" w:rsidRPr="007F04F8" w:rsidRDefault="0017604F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7F04F8">
        <w:rPr>
          <w:rFonts w:ascii="Lato" w:hAnsi="Lato" w:cs="Calibri"/>
          <w:bCs/>
          <w:iCs/>
          <w:sz w:val="24"/>
          <w:szCs w:val="24"/>
        </w:rPr>
        <w:t>Oświadczamy</w:t>
      </w:r>
      <w:r w:rsidRPr="007F04F8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7F04F8">
        <w:rPr>
          <w:rFonts w:ascii="Lato" w:hAnsi="Lato" w:cs="Calibri"/>
          <w:iCs/>
          <w:sz w:val="24"/>
          <w:szCs w:val="24"/>
        </w:rPr>
        <w:t>naszych</w:t>
      </w:r>
      <w:r w:rsidRPr="007F04F8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7F04F8">
        <w:rPr>
          <w:rFonts w:ascii="Lato" w:hAnsi="Lato" w:cs="Calibri"/>
          <w:iCs/>
          <w:sz w:val="24"/>
          <w:szCs w:val="24"/>
        </w:rPr>
        <w:t xml:space="preserve"> </w:t>
      </w:r>
      <w:r w:rsidRPr="007F04F8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7F04F8">
        <w:rPr>
          <w:rFonts w:ascii="Lato" w:hAnsi="Lato" w:cs="Calibri"/>
          <w:iCs/>
          <w:sz w:val="24"/>
          <w:szCs w:val="24"/>
        </w:rPr>
        <w:t xml:space="preserve"> </w:t>
      </w:r>
      <w:r w:rsidRPr="007F04F8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7F04F8">
        <w:rPr>
          <w:rFonts w:ascii="Lato" w:hAnsi="Lato" w:cs="Calibri"/>
          <w:iCs/>
          <w:sz w:val="24"/>
          <w:szCs w:val="24"/>
        </w:rPr>
        <w:t xml:space="preserve"> </w:t>
      </w:r>
      <w:r w:rsidRPr="007F04F8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7F04F8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7F04F8" w:rsidRDefault="0038006D" w:rsidP="001832B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7F04F8" w:rsidRDefault="001C6147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7F04F8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7F04F8" w:rsidRDefault="001C6147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7F04F8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7F04F8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7F04F8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7F04F8" w:rsidRDefault="008A06D8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F04F8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7F04F8">
        <w:rPr>
          <w:rFonts w:ascii="Lato" w:hAnsi="Lato" w:cs="Calibri"/>
          <w:b/>
          <w:sz w:val="24"/>
          <w:szCs w:val="24"/>
          <w:lang w:eastAsia="pl-PL"/>
        </w:rPr>
        <w:t>,</w:t>
      </w:r>
      <w:r w:rsidRPr="007F04F8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7F04F8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7F04F8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7F04F8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7F04F8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7F04F8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F04F8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7F04F8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7F04F8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7F04F8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7F04F8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7F04F8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7F04F8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7F04F8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7F04F8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7F04F8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7F04F8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7F04F8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7F04F8" w:rsidRDefault="001E03C1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F04F8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7F04F8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7F04F8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7F04F8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7F04F8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7F04F8" w:rsidRDefault="008A06D8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7F04F8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7F04F8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7F04F8" w:rsidRDefault="004472AE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7F04F8" w:rsidRDefault="006D146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F04F8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7F04F8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7F04F8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7F04F8">
        <w:rPr>
          <w:rFonts w:ascii="Lato" w:hAnsi="Lato" w:cs="Calibri"/>
          <w:sz w:val="24"/>
          <w:szCs w:val="24"/>
          <w:lang w:eastAsia="pl-PL"/>
        </w:rPr>
        <w:lastRenderedPageBreak/>
        <w:t>…………………………………………………</w:t>
      </w:r>
      <w:r w:rsidR="00D44E7B" w:rsidRPr="007F04F8">
        <w:rPr>
          <w:rFonts w:ascii="Lato" w:hAnsi="Lato" w:cs="Calibri"/>
          <w:sz w:val="24"/>
          <w:szCs w:val="24"/>
          <w:lang w:eastAsia="pl-PL"/>
        </w:rPr>
        <w:t>.</w:t>
      </w:r>
      <w:r w:rsidRPr="007F04F8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7F04F8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7F04F8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7F04F8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7F04F8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7F04F8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7F04F8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7F04F8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7F04F8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7F04F8" w:rsidRDefault="006D146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7F04F8">
        <w:rPr>
          <w:rFonts w:ascii="Lato" w:hAnsi="Lato" w:cs="Calibri"/>
          <w:bCs/>
          <w:sz w:val="24"/>
          <w:szCs w:val="24"/>
        </w:rPr>
        <w:t>Oświadczamy</w:t>
      </w:r>
      <w:r w:rsidRPr="007F04F8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7F04F8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7F04F8" w:rsidRDefault="004961D4" w:rsidP="001832B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7F04F8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7F04F8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F04F8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7F04F8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7F04F8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7F04F8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F04F8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7F04F8">
        <w:rPr>
          <w:rFonts w:ascii="Lato" w:hAnsi="Lato" w:cs="Calibri"/>
          <w:sz w:val="24"/>
          <w:szCs w:val="24"/>
          <w:lang w:eastAsia="pl-PL"/>
        </w:rPr>
        <w:t>……..</w:t>
      </w:r>
      <w:r w:rsidRPr="007F04F8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7F04F8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7F04F8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7F04F8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7F04F8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F04F8">
        <w:rPr>
          <w:rFonts w:ascii="Lato" w:hAnsi="Lato" w:cs="Calibri"/>
          <w:sz w:val="24"/>
          <w:szCs w:val="24"/>
          <w:lang w:eastAsia="pl-PL"/>
        </w:rPr>
        <w:t>O</w:t>
      </w:r>
      <w:r w:rsidR="00C171D8" w:rsidRPr="007F04F8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7F04F8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F04F8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7F04F8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7F04F8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7F04F8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7F04F8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7F04F8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F04F8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7F04F8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7F04F8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7F04F8" w:rsidRDefault="00C171D8" w:rsidP="006255B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F04F8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7F04F8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F04F8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7F04F8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7F04F8" w:rsidRDefault="00C171D8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F04F8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7F04F8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7F04F8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7F04F8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7F04F8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7F04F8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7F04F8" w:rsidRDefault="006D146D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7F04F8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7F04F8" w:rsidRDefault="006D146D" w:rsidP="001832B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7F04F8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7F04F8" w:rsidRDefault="00F1638B" w:rsidP="001832B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7F04F8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7F04F8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7F04F8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7F04F8" w:rsidRDefault="00624687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7F04F8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7F04F8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7F04F8" w:rsidRDefault="00D929CA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7F04F8" w:rsidRDefault="00117541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1D45D6E6" w:rsidR="00D7174D" w:rsidRPr="007F04F8" w:rsidRDefault="00D7174D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 na</w:t>
      </w:r>
      <w:r w:rsidR="00543D6B" w:rsidRPr="007F04F8">
        <w:rPr>
          <w:rFonts w:ascii="Lato" w:hAnsi="Lato" w:cs="Calibri"/>
          <w:b/>
          <w:bCs/>
          <w:sz w:val="24"/>
          <w:szCs w:val="24"/>
        </w:rPr>
        <w:t xml:space="preserve"> </w:t>
      </w:r>
      <w:r w:rsidR="00AD53FC" w:rsidRPr="007F04F8">
        <w:rPr>
          <w:rFonts w:ascii="Lato" w:hAnsi="Lato" w:cs="Calibri"/>
          <w:b/>
          <w:bCs/>
          <w:sz w:val="24"/>
          <w:szCs w:val="24"/>
        </w:rPr>
        <w:t>wyłonienie Wykonawcy robót budowlanych związanych z modernizacją placu zabaw przy ul. Wawelskiej na os. Złotego Wieku - etap I, dla Zarządu Zieleni Miejskiej w Krakowie</w:t>
      </w:r>
      <w:r w:rsidR="00176263" w:rsidRPr="007F04F8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BE51BE" w:rsidRPr="00BE51BE">
        <w:rPr>
          <w:rFonts w:ascii="Lato" w:hAnsi="Lato" w:cs="Calibri"/>
          <w:b/>
          <w:bCs/>
          <w:sz w:val="24"/>
          <w:szCs w:val="24"/>
        </w:rPr>
        <w:t>NP.26.2.38.23.DO</w:t>
      </w:r>
      <w:r w:rsidR="00312868" w:rsidRPr="007F04F8">
        <w:rPr>
          <w:rFonts w:ascii="Lato" w:hAnsi="Lato" w:cs="Calibri"/>
          <w:b/>
          <w:bCs/>
          <w:iCs/>
          <w:sz w:val="24"/>
          <w:szCs w:val="24"/>
        </w:rPr>
        <w:t>,</w:t>
      </w:r>
      <w:r w:rsidR="00B625F9" w:rsidRPr="007F04F8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</w:t>
      </w:r>
      <w:r w:rsidRPr="007F04F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7F04F8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7F04F8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7F04F8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7F04F8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7F04F8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7F04F8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7F04F8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7F04F8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7F04F8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7F04F8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7F04F8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7F04F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7F04F8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7F04F8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7F04F8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7F04F8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7F04F8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7F04F8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7F04F8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7F04F8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7F04F8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7F04F8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7F04F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7F04F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58A83CF6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9378933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lastRenderedPageBreak/>
        <w:t>OŚWIADCZENIA DOTYCZĄCE WYKONAWCY:</w:t>
      </w:r>
    </w:p>
    <w:p w14:paraId="31D4C9BE" w14:textId="77777777" w:rsidR="004D025C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7F04F8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7F04F8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7F04F8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7F04F8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77777777" w:rsidR="004D025C" w:rsidRPr="007F04F8" w:rsidRDefault="00D7174D" w:rsidP="001E10CB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7D31D731" w:rsidR="00032F56" w:rsidRPr="007F04F8" w:rsidRDefault="00D7174D" w:rsidP="001E10CB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087E7C" w:rsidRPr="007F04F8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3E5710" w:rsidRPr="007F04F8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087E7C" w:rsidRPr="007F04F8">
        <w:rPr>
          <w:rFonts w:ascii="Lato" w:eastAsia="Times New Roman" w:hAnsi="Lato" w:cs="Calibri"/>
          <w:sz w:val="24"/>
          <w:szCs w:val="24"/>
          <w:lang w:eastAsia="pl-PL"/>
        </w:rPr>
        <w:t>pi</w:t>
      </w:r>
      <w:r w:rsidR="00735374" w:rsidRPr="007F04F8">
        <w:rPr>
          <w:rFonts w:ascii="Lato" w:eastAsia="Times New Roman" w:hAnsi="Lato" w:cs="Calibri"/>
          <w:sz w:val="24"/>
          <w:szCs w:val="24"/>
          <w:lang w:eastAsia="pl-PL"/>
        </w:rPr>
        <w:t>ę</w:t>
      </w:r>
      <w:r w:rsidR="00087E7C" w:rsidRPr="007F04F8">
        <w:rPr>
          <w:rFonts w:ascii="Lato" w:eastAsia="Times New Roman" w:hAnsi="Lato" w:cs="Calibri"/>
          <w:sz w:val="24"/>
          <w:szCs w:val="24"/>
          <w:lang w:eastAsia="pl-PL"/>
        </w:rPr>
        <w:t>ćdziesiąt</w:t>
      </w:r>
      <w:r w:rsidR="00A10A90"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 tysięcy</w:t>
      </w:r>
      <w:r w:rsidR="00E1640B"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7F04F8">
        <w:rPr>
          <w:rFonts w:ascii="Lato" w:eastAsia="Times New Roman" w:hAnsi="Lato" w:cs="Calibri"/>
          <w:sz w:val="24"/>
          <w:szCs w:val="24"/>
          <w:lang w:eastAsia="pl-PL"/>
        </w:rPr>
        <w:t>złotych (PLN),</w:t>
      </w:r>
    </w:p>
    <w:p w14:paraId="1B5CAB7B" w14:textId="2810E45C" w:rsidR="00D7174D" w:rsidRPr="007F04F8" w:rsidRDefault="00D7174D" w:rsidP="00087E7C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8033F5" w:rsidRPr="007F04F8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A2F50" w:rsidRPr="007F04F8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0.000,00 zł. (słownie: </w:t>
      </w:r>
      <w:r w:rsidR="008033F5" w:rsidRPr="007F04F8">
        <w:rPr>
          <w:rFonts w:ascii="Lato" w:eastAsia="Times New Roman" w:hAnsi="Lato" w:cs="Calibri"/>
          <w:sz w:val="24"/>
          <w:szCs w:val="24"/>
          <w:lang w:eastAsia="pl-PL"/>
        </w:rPr>
        <w:t>dwieście</w:t>
      </w:r>
      <w:r w:rsidR="00087E7C"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 tysięcy </w:t>
      </w:r>
      <w:r w:rsidRPr="007F04F8">
        <w:rPr>
          <w:rFonts w:ascii="Lato" w:eastAsia="Times New Roman" w:hAnsi="Lato" w:cs="Calibri"/>
          <w:sz w:val="24"/>
          <w:szCs w:val="24"/>
          <w:lang w:eastAsia="pl-PL"/>
        </w:rPr>
        <w:t>złotych (PLN).</w:t>
      </w:r>
    </w:p>
    <w:p w14:paraId="4D2B44FB" w14:textId="77777777" w:rsidR="00D7174D" w:rsidRPr="007F04F8" w:rsidRDefault="00D7174D" w:rsidP="00087E7C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77777777" w:rsidR="00361279" w:rsidRPr="007F04F8" w:rsidRDefault="00D7174D" w:rsidP="00087E7C">
      <w:pPr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1FDFFB9A" w14:textId="0D100D7E" w:rsidR="00087E7C" w:rsidRPr="007F04F8" w:rsidRDefault="00087E7C" w:rsidP="00087E7C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7F04F8">
        <w:rPr>
          <w:rFonts w:ascii="Lato" w:hAnsi="Lato" w:cs="Lato"/>
          <w:sz w:val="24"/>
          <w:szCs w:val="24"/>
        </w:rPr>
        <w:t xml:space="preserve">osobą przeznaczoną do pełnienia </w:t>
      </w:r>
      <w:r w:rsidRPr="007F04F8">
        <w:rPr>
          <w:rFonts w:ascii="Lato" w:hAnsi="Lato" w:cs="Lato"/>
          <w:b/>
          <w:bCs/>
          <w:sz w:val="24"/>
          <w:szCs w:val="24"/>
        </w:rPr>
        <w:t>funkcji kierownika budowy</w:t>
      </w:r>
      <w:r w:rsidRPr="007F04F8">
        <w:rPr>
          <w:rFonts w:ascii="Lato" w:hAnsi="Lato" w:cs="Lato"/>
          <w:sz w:val="24"/>
          <w:szCs w:val="24"/>
        </w:rPr>
        <w:t xml:space="preserve">, posiadającą uprawnienia budowlane w </w:t>
      </w:r>
      <w:r w:rsidRPr="007F04F8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7F04F8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</w:t>
      </w:r>
      <w:r w:rsidR="00543D6B" w:rsidRPr="007F04F8">
        <w:rPr>
          <w:rFonts w:ascii="Lato" w:hAnsi="Lato" w:cs="Lato"/>
          <w:sz w:val="24"/>
          <w:szCs w:val="24"/>
        </w:rPr>
        <w:t>2</w:t>
      </w:r>
      <w:r w:rsidRPr="007F04F8">
        <w:rPr>
          <w:rFonts w:ascii="Lato" w:hAnsi="Lato" w:cs="Lato"/>
          <w:sz w:val="24"/>
          <w:szCs w:val="24"/>
        </w:rPr>
        <w:t xml:space="preserve">-letnie </w:t>
      </w:r>
      <w:r w:rsidRPr="007F04F8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7F04F8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4EE5A29E" w14:textId="77777777" w:rsidR="00C62498" w:rsidRPr="007F04F8" w:rsidRDefault="00C62498" w:rsidP="00C62498">
      <w:pPr>
        <w:widowControl w:val="0"/>
        <w:numPr>
          <w:ilvl w:val="2"/>
          <w:numId w:val="74"/>
        </w:numPr>
        <w:tabs>
          <w:tab w:val="left" w:pos="993"/>
        </w:tabs>
        <w:adjustRightInd w:val="0"/>
        <w:spacing w:after="0" w:line="240" w:lineRule="auto"/>
        <w:ind w:left="567" w:right="1" w:hanging="11"/>
        <w:jc w:val="both"/>
        <w:textAlignment w:val="baseline"/>
        <w:rPr>
          <w:rFonts w:ascii="Lato" w:hAnsi="Lato" w:cs="Calibri"/>
          <w:sz w:val="24"/>
          <w:szCs w:val="24"/>
        </w:rPr>
      </w:pPr>
      <w:r w:rsidRPr="007F04F8">
        <w:rPr>
          <w:rFonts w:ascii="Lato" w:hAnsi="Lato" w:cs="Calibri"/>
          <w:sz w:val="24"/>
          <w:szCs w:val="24"/>
        </w:rPr>
        <w:t>posiadamy niezbędną wiedzę i doświadczenie, tzn. wykaże, iż w okresie ostatnich 5 lat przed upływem terminu składania ofert o udzielenie zamówienia, a</w:t>
      </w:r>
    </w:p>
    <w:p w14:paraId="297E6370" w14:textId="552A1ACB" w:rsidR="00C62498" w:rsidRPr="007F04F8" w:rsidRDefault="00C62498" w:rsidP="00C62498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7F04F8">
        <w:rPr>
          <w:rFonts w:ascii="Lato" w:hAnsi="Lato" w:cs="Calibri"/>
          <w:sz w:val="24"/>
          <w:szCs w:val="24"/>
        </w:rPr>
        <w:t xml:space="preserve">jeżeli okres prowadzenia działalności jest krótszy, to w tym okresie, zrealizowaliśmy dwie roboty budowlane w zakresie budowy/przebudowy/remontu obiektów budowlanych wraz z </w:t>
      </w:r>
      <w:r w:rsidRPr="007F04F8">
        <w:rPr>
          <w:rFonts w:ascii="Lato" w:hAnsi="Lato" w:cs="Lato"/>
          <w:sz w:val="24"/>
          <w:szCs w:val="24"/>
        </w:rPr>
        <w:t>elementami małej architektury</w:t>
      </w:r>
      <w:r w:rsidR="00C51E45" w:rsidRPr="007F04F8">
        <w:rPr>
          <w:rFonts w:ascii="Lato" w:hAnsi="Lato" w:cs="Lato"/>
          <w:sz w:val="24"/>
          <w:szCs w:val="24"/>
        </w:rPr>
        <w:t xml:space="preserve"> i</w:t>
      </w:r>
      <w:r w:rsidRPr="007F04F8">
        <w:rPr>
          <w:rFonts w:ascii="Lato" w:hAnsi="Lato" w:cs="Lato"/>
          <w:sz w:val="24"/>
          <w:szCs w:val="24"/>
        </w:rPr>
        <w:t xml:space="preserve"> </w:t>
      </w:r>
      <w:r w:rsidRPr="007F04F8">
        <w:rPr>
          <w:rFonts w:ascii="Lato" w:hAnsi="Lato" w:cs="Calibri"/>
          <w:sz w:val="24"/>
          <w:szCs w:val="24"/>
        </w:rPr>
        <w:t xml:space="preserve">zagospodarowaniem terenu w przestrzeni publicznej w rozumieniu ustawy z dnia 27 marca 2003r. o planowaniu i zagospodarowaniu przestrzennym (tekst jednolity: Dziennik Ustaw z 2022r. poz. 503 z </w:t>
      </w:r>
      <w:proofErr w:type="spellStart"/>
      <w:r w:rsidRPr="007F04F8">
        <w:rPr>
          <w:rFonts w:ascii="Lato" w:hAnsi="Lato" w:cs="Calibri"/>
          <w:sz w:val="24"/>
          <w:szCs w:val="24"/>
        </w:rPr>
        <w:t>późn</w:t>
      </w:r>
      <w:proofErr w:type="spellEnd"/>
      <w:r w:rsidRPr="007F04F8">
        <w:rPr>
          <w:rFonts w:ascii="Lato" w:hAnsi="Lato" w:cs="Calibri"/>
          <w:sz w:val="24"/>
          <w:szCs w:val="24"/>
        </w:rPr>
        <w:t xml:space="preserve">. zm.), o łącznej wartości wykazanych dwóch robót nie mniejszej niż </w:t>
      </w:r>
      <w:r w:rsidR="008033F5" w:rsidRPr="007F04F8">
        <w:rPr>
          <w:rFonts w:ascii="Lato" w:hAnsi="Lato" w:cs="Calibri"/>
          <w:sz w:val="24"/>
          <w:szCs w:val="24"/>
        </w:rPr>
        <w:t>4</w:t>
      </w:r>
      <w:r w:rsidRPr="007F04F8">
        <w:rPr>
          <w:rFonts w:ascii="Lato" w:hAnsi="Lato" w:cs="Calibri"/>
          <w:sz w:val="24"/>
          <w:szCs w:val="24"/>
        </w:rPr>
        <w:t xml:space="preserve">00.000,00 zł brutto (słownie: </w:t>
      </w:r>
      <w:r w:rsidR="008033F5" w:rsidRPr="007F04F8">
        <w:rPr>
          <w:rFonts w:ascii="Lato" w:hAnsi="Lato" w:cs="Calibri"/>
          <w:sz w:val="24"/>
          <w:szCs w:val="24"/>
        </w:rPr>
        <w:t xml:space="preserve">czterysta </w:t>
      </w:r>
      <w:r w:rsidRPr="007F04F8">
        <w:rPr>
          <w:rFonts w:ascii="Lato" w:hAnsi="Lato" w:cs="Calibri"/>
          <w:sz w:val="24"/>
          <w:szCs w:val="24"/>
        </w:rPr>
        <w:t>tysięcy złotych brutto).</w:t>
      </w:r>
    </w:p>
    <w:p w14:paraId="7DC7537F" w14:textId="77777777" w:rsidR="00032F56" w:rsidRPr="007F04F8" w:rsidRDefault="00D7174D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7F04F8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7F04F8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7F04F8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7F04F8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7F04F8" w:rsidRDefault="00D7174D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7F04F8">
        <w:rPr>
          <w:rFonts w:ascii="Lato" w:hAnsi="Lato" w:cs="Calibri"/>
          <w:sz w:val="24"/>
          <w:szCs w:val="24"/>
        </w:rPr>
        <w:t xml:space="preserve">ust. 1 pkt 4), 5), 7), 8), 9) i 10) </w:t>
      </w:r>
      <w:r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7F04F8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7F04F8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7F04F8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559BB1B6" w:rsidR="00D40E93" w:rsidRPr="007F04F8" w:rsidRDefault="00D40E9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7F04F8">
        <w:rPr>
          <w:rFonts w:ascii="Lato" w:hAnsi="Lato" w:cs="CIDFont+F1"/>
          <w:bCs/>
          <w:sz w:val="24"/>
          <w:szCs w:val="24"/>
        </w:rPr>
        <w:t xml:space="preserve">tekst jednolity: Dziennik Ustaw z 2023r. poz. 129 z </w:t>
      </w:r>
      <w:proofErr w:type="spellStart"/>
      <w:r w:rsidR="00AF6C5F" w:rsidRPr="007F04F8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AF6C5F" w:rsidRPr="007F04F8">
        <w:rPr>
          <w:rFonts w:ascii="Lato" w:hAnsi="Lato" w:cs="CIDFont+F1"/>
          <w:bCs/>
          <w:sz w:val="24"/>
          <w:szCs w:val="24"/>
        </w:rPr>
        <w:t>. zm.</w:t>
      </w:r>
      <w:r w:rsidRPr="007F04F8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783DE804" w14:textId="77777777" w:rsidR="00D40E93" w:rsidRPr="007F04F8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77777777" w:rsidR="00D40E93" w:rsidRPr="007F04F8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7F04F8">
        <w:rPr>
          <w:rFonts w:ascii="Lato" w:eastAsia="Times New Roman" w:hAnsi="Lato" w:cs="Calibri"/>
          <w:sz w:val="24"/>
          <w:szCs w:val="24"/>
          <w:lang w:eastAsia="pl-PL"/>
        </w:rPr>
        <w:lastRenderedPageBreak/>
        <w:t>późn</w:t>
      </w:r>
      <w:proofErr w:type="spellEnd"/>
      <w:r w:rsidRPr="007F04F8">
        <w:rPr>
          <w:rFonts w:ascii="Lato" w:eastAsia="Times New Roman" w:hAnsi="Lato" w:cs="Calibri"/>
          <w:sz w:val="24"/>
          <w:szCs w:val="24"/>
          <w:lang w:eastAsia="pl-PL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018A8423" w:rsidR="00F142C4" w:rsidRPr="007F04F8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D65A14" w:rsidRPr="007F04F8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7F04F8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D65A14"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 120</w:t>
      </w:r>
      <w:r w:rsidR="00AF6C5F"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 z </w:t>
      </w:r>
      <w:proofErr w:type="spellStart"/>
      <w:r w:rsidR="00AF6C5F" w:rsidRPr="007F04F8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="00AF6C5F" w:rsidRPr="007F04F8">
        <w:rPr>
          <w:rFonts w:ascii="Lato" w:eastAsia="Times New Roman" w:hAnsi="Lato" w:cs="Calibri"/>
          <w:sz w:val="24"/>
          <w:szCs w:val="24"/>
          <w:lang w:eastAsia="pl-PL"/>
        </w:rPr>
        <w:t>. zm.</w:t>
      </w:r>
      <w:r w:rsidRPr="007F04F8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7F04F8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7F04F8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7F04F8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15A8FF40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7F04F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7F04F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7F04F8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7F04F8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7F04F8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7F04F8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7F04F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7F04F8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7F04F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7F04F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7F04F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7F04F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7F04F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7F04F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7F04F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7F04F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7F04F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7F04F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7F04F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7F04F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7F04F8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7F04F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7F04F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7F04F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7F04F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7F04F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7F04F8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7F04F8" w:rsidRDefault="00F325C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7F04F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7F04F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7F04F8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7F04F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3BB2EF1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7F04F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7F04F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7F04F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7F04F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1B51FE03" w:rsidR="00371644" w:rsidRPr="007F04F8" w:rsidRDefault="0037164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</w:t>
      </w:r>
      <w:r w:rsidR="00F36307"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na </w:t>
      </w:r>
      <w:r w:rsidR="00AD53FC" w:rsidRPr="007F04F8">
        <w:rPr>
          <w:rFonts w:ascii="Lato" w:hAnsi="Lato" w:cs="Calibri"/>
          <w:b/>
          <w:bCs/>
          <w:sz w:val="24"/>
          <w:szCs w:val="24"/>
        </w:rPr>
        <w:t>wyłonienie Wykonawcy robót budowlanych związanych z modernizacją placu zabaw przy ul. Wawelskiej na os. Złotego Wieku - etap I, dla Zarządu Zieleni Miejskiej w Krakowie</w:t>
      </w:r>
      <w:r w:rsidR="00176263" w:rsidRPr="007F04F8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BE51BE" w:rsidRPr="00BE51BE">
        <w:rPr>
          <w:rFonts w:ascii="Lato" w:hAnsi="Lato" w:cs="Calibri"/>
          <w:b/>
          <w:bCs/>
          <w:sz w:val="24"/>
          <w:szCs w:val="24"/>
        </w:rPr>
        <w:t>NP.26.2.38.23.DO</w:t>
      </w:r>
      <w:r w:rsidR="00312868" w:rsidRPr="007F04F8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294D1E3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7F04F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7F04F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7F04F8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7F04F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7F04F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7F04F8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lastRenderedPageBreak/>
        <w:t>sposób i okres udostępnienia Wykonawcy i wykorzystania przez niego zasobów podmiotu udostępniającego te zasoby przy wykonywaniu zamówienia:</w:t>
      </w:r>
    </w:p>
    <w:p w14:paraId="35E0408A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7F04F8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7F04F8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7F04F8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7F04F8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7F04F8">
        <w:rPr>
          <w:rFonts w:ascii="Lato" w:hAnsi="Lato"/>
          <w:sz w:val="24"/>
          <w:szCs w:val="24"/>
        </w:rPr>
        <w:t>Pzp</w:t>
      </w:r>
      <w:proofErr w:type="spellEnd"/>
      <w:r w:rsidRPr="007F04F8">
        <w:rPr>
          <w:rFonts w:ascii="Lato" w:hAnsi="Lato"/>
          <w:sz w:val="24"/>
          <w:szCs w:val="24"/>
        </w:rPr>
        <w:t>.</w:t>
      </w:r>
    </w:p>
    <w:p w14:paraId="7E8A64BB" w14:textId="77777777" w:rsidR="00DF3FDA" w:rsidRPr="007F04F8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7F04F8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7F04F8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7F04F8">
        <w:rPr>
          <w:rFonts w:ascii="Lato" w:hAnsi="Lato"/>
          <w:sz w:val="24"/>
          <w:szCs w:val="24"/>
        </w:rPr>
        <w:t>Pzp</w:t>
      </w:r>
      <w:proofErr w:type="spellEnd"/>
      <w:r w:rsidRPr="007F04F8">
        <w:rPr>
          <w:rFonts w:ascii="Lato" w:hAnsi="Lato"/>
          <w:sz w:val="24"/>
          <w:szCs w:val="24"/>
        </w:rPr>
        <w:t xml:space="preserve">. </w:t>
      </w:r>
    </w:p>
    <w:p w14:paraId="31CA08EE" w14:textId="77777777" w:rsidR="00DF3FDA" w:rsidRPr="007F04F8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0EBDC2DC" w:rsidR="00DF3FDA" w:rsidRPr="007F04F8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7F04F8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7F04F8">
        <w:rPr>
          <w:rFonts w:ascii="Lato" w:hAnsi="Lato" w:cs="CIDFont+F1"/>
          <w:bCs/>
          <w:sz w:val="24"/>
          <w:szCs w:val="24"/>
        </w:rPr>
        <w:t xml:space="preserve">tekst jednolity: Dziennik Ustaw z 2023r. poz. 129 z </w:t>
      </w:r>
      <w:proofErr w:type="spellStart"/>
      <w:r w:rsidR="00AF6C5F" w:rsidRPr="007F04F8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AF6C5F" w:rsidRPr="007F04F8">
        <w:rPr>
          <w:rFonts w:ascii="Lato" w:hAnsi="Lato" w:cs="CIDFont+F1"/>
          <w:bCs/>
          <w:sz w:val="24"/>
          <w:szCs w:val="24"/>
        </w:rPr>
        <w:t>. zm.</w:t>
      </w:r>
      <w:r w:rsidRPr="007F04F8">
        <w:rPr>
          <w:rFonts w:ascii="Lato" w:hAnsi="Lato"/>
          <w:sz w:val="24"/>
          <w:szCs w:val="24"/>
        </w:rPr>
        <w:t>), tj.:</w:t>
      </w:r>
    </w:p>
    <w:p w14:paraId="64351609" w14:textId="77777777" w:rsidR="00DF3FDA" w:rsidRPr="007F04F8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7F04F8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77777777" w:rsidR="00DF3FDA" w:rsidRPr="007F04F8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7F04F8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7F04F8">
        <w:rPr>
          <w:rFonts w:ascii="Lato" w:hAnsi="Lato"/>
          <w:sz w:val="24"/>
          <w:szCs w:val="24"/>
        </w:rPr>
        <w:t>późn</w:t>
      </w:r>
      <w:proofErr w:type="spellEnd"/>
      <w:r w:rsidRPr="007F04F8">
        <w:rPr>
          <w:rFonts w:ascii="Lato" w:hAnsi="Lato"/>
          <w:sz w:val="24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</w:t>
      </w:r>
      <w:r w:rsidRPr="007F04F8">
        <w:rPr>
          <w:rFonts w:ascii="Lato" w:hAnsi="Lato"/>
          <w:sz w:val="24"/>
          <w:szCs w:val="24"/>
        </w:rPr>
        <w:lastRenderedPageBreak/>
        <w:t>na podstawie decyzji w sprawie wpisu na listę rozstrzygającej o zastosowaniu środka, o którym mowa w art. 1 pkt 3 cytowanej ustawy;</w:t>
      </w:r>
    </w:p>
    <w:p w14:paraId="550DE174" w14:textId="665F309C" w:rsidR="00DF3FDA" w:rsidRPr="007F04F8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7F04F8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D65A14" w:rsidRPr="007F04F8">
        <w:rPr>
          <w:rFonts w:ascii="Lato" w:hAnsi="Lato"/>
          <w:sz w:val="24"/>
          <w:szCs w:val="24"/>
        </w:rPr>
        <w:t>3</w:t>
      </w:r>
      <w:r w:rsidRPr="007F04F8">
        <w:rPr>
          <w:rFonts w:ascii="Lato" w:hAnsi="Lato"/>
          <w:sz w:val="24"/>
          <w:szCs w:val="24"/>
        </w:rPr>
        <w:t xml:space="preserve">r., poz. </w:t>
      </w:r>
      <w:r w:rsidR="00D65A14" w:rsidRPr="007F04F8">
        <w:rPr>
          <w:rFonts w:ascii="Lato" w:hAnsi="Lato"/>
          <w:sz w:val="24"/>
          <w:szCs w:val="24"/>
        </w:rPr>
        <w:t>120</w:t>
      </w:r>
      <w:r w:rsidR="00AF6C5F" w:rsidRPr="007F04F8">
        <w:rPr>
          <w:rFonts w:ascii="Lato" w:hAnsi="Lato"/>
          <w:sz w:val="24"/>
          <w:szCs w:val="24"/>
        </w:rPr>
        <w:t xml:space="preserve"> z </w:t>
      </w:r>
      <w:proofErr w:type="spellStart"/>
      <w:r w:rsidR="00AF6C5F" w:rsidRPr="007F04F8">
        <w:rPr>
          <w:rFonts w:ascii="Lato" w:hAnsi="Lato"/>
          <w:sz w:val="24"/>
          <w:szCs w:val="24"/>
        </w:rPr>
        <w:t>późn</w:t>
      </w:r>
      <w:proofErr w:type="spellEnd"/>
      <w:r w:rsidR="00AF6C5F" w:rsidRPr="007F04F8">
        <w:rPr>
          <w:rFonts w:ascii="Lato" w:hAnsi="Lato"/>
          <w:sz w:val="24"/>
          <w:szCs w:val="24"/>
        </w:rPr>
        <w:t>. zm.</w:t>
      </w:r>
      <w:r w:rsidRPr="007F04F8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7F04F8" w:rsidRDefault="00DF3FDA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7F04F8" w:rsidRDefault="00A8695E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7F04F8" w:rsidRDefault="0047158F" w:rsidP="001832B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7F04F8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7F04F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7F04F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7F04F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7F04F8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7F04F8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7F04F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7F04F8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7F04F8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7F04F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7F04F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C66630D" w14:textId="77777777" w:rsidR="0047158F" w:rsidRPr="007F04F8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7F04F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4AD05635" w:rsidR="0047158F" w:rsidRPr="007F04F8" w:rsidRDefault="0047158F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7F04F8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F36307" w:rsidRPr="007F04F8">
        <w:rPr>
          <w:rFonts w:ascii="Lato" w:hAnsi="Lato" w:cs="Calibri"/>
          <w:bCs/>
          <w:color w:val="0D0D0D"/>
          <w:sz w:val="24"/>
          <w:szCs w:val="24"/>
        </w:rPr>
        <w:t>na</w:t>
      </w:r>
      <w:r w:rsidR="00543D6B" w:rsidRPr="007F04F8">
        <w:rPr>
          <w:rFonts w:ascii="Lato" w:hAnsi="Lato" w:cs="Calibri"/>
          <w:b/>
          <w:bCs/>
          <w:sz w:val="24"/>
          <w:szCs w:val="24"/>
        </w:rPr>
        <w:t xml:space="preserve"> </w:t>
      </w:r>
      <w:r w:rsidR="00AD53FC" w:rsidRPr="007F04F8">
        <w:rPr>
          <w:rFonts w:ascii="Lato" w:hAnsi="Lato" w:cs="Calibri"/>
          <w:b/>
          <w:bCs/>
          <w:sz w:val="24"/>
          <w:szCs w:val="24"/>
        </w:rPr>
        <w:t>wyłonienie Wykonawcy robót budowlanych związanych z modernizacją placu zabaw przy ul. Wawelskiej na os. Złotego Wieku - etap I, dla Zarządu Zieleni Miejskiej w Krakowie</w:t>
      </w:r>
      <w:r w:rsidR="00176263" w:rsidRPr="007F04F8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BE51BE" w:rsidRPr="00BE51BE">
        <w:rPr>
          <w:rFonts w:ascii="Lato" w:hAnsi="Lato" w:cs="Calibri"/>
          <w:b/>
          <w:bCs/>
          <w:sz w:val="24"/>
          <w:szCs w:val="24"/>
        </w:rPr>
        <w:t>NP.26.2.38.23.DO</w:t>
      </w:r>
      <w:r w:rsidR="00BE51BE">
        <w:rPr>
          <w:rFonts w:ascii="Lato" w:hAnsi="Lato" w:cs="Calibri"/>
          <w:b/>
          <w:bCs/>
          <w:sz w:val="24"/>
          <w:szCs w:val="24"/>
        </w:rPr>
        <w:t>,</w:t>
      </w:r>
    </w:p>
    <w:p w14:paraId="48793AD0" w14:textId="77777777" w:rsidR="003B3E57" w:rsidRPr="007F04F8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7F04F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7F04F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7F04F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7F04F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7F04F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7F04F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7F04F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7F04F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7F04F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7F04F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7F04F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7F04F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7F04F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7F04F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7F04F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7F04F8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7F04F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7F04F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7F04F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7F04F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7F04F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7F04F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7F04F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7F04F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7F04F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7F04F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7F04F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7F04F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7F04F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7F04F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7F04F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7F04F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7F04F8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7F04F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7F04F8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7F04F8" w:rsidRDefault="0047158F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7F04F8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7F04F8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7F04F8" w:rsidRDefault="0095741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7F04F8" w:rsidRDefault="007C03C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7F04F8" w:rsidRDefault="007C03C4" w:rsidP="001832B9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7F04F8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7F04F8" w:rsidRDefault="007C03C4" w:rsidP="001832B9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37804C3B" w14:textId="209BFCCF" w:rsidR="009F2721" w:rsidRPr="007F04F8" w:rsidRDefault="00B06C6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7F04F8">
        <w:rPr>
          <w:rFonts w:ascii="Lato" w:hAnsi="Lato" w:cs="Calibri"/>
          <w:bCs/>
          <w:color w:val="0D0D0D"/>
          <w:sz w:val="24"/>
          <w:szCs w:val="24"/>
        </w:rPr>
        <w:t>postępowaniu na</w:t>
      </w:r>
      <w:r w:rsidR="00543D6B" w:rsidRPr="007F04F8">
        <w:rPr>
          <w:rFonts w:ascii="Lato" w:hAnsi="Lato" w:cs="Calibri"/>
          <w:b/>
          <w:bCs/>
          <w:sz w:val="24"/>
          <w:szCs w:val="24"/>
        </w:rPr>
        <w:t xml:space="preserve"> </w:t>
      </w:r>
      <w:r w:rsidR="00AD53FC" w:rsidRPr="007F04F8">
        <w:rPr>
          <w:rFonts w:ascii="Lato" w:hAnsi="Lato" w:cs="Calibri"/>
          <w:b/>
          <w:bCs/>
          <w:sz w:val="24"/>
          <w:szCs w:val="24"/>
        </w:rPr>
        <w:t>wyłonienie Wykonawcy robót budowlanych związanych z modernizacją placu zabaw przy ul. Wawelskiej na os. Złotego Wieku - etap I, dla Zarządu Zieleni Miejskiej w Krakowie</w:t>
      </w:r>
      <w:r w:rsidR="00176263" w:rsidRPr="007F04F8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BE51BE" w:rsidRPr="00BE51BE">
        <w:rPr>
          <w:rFonts w:ascii="Lato" w:hAnsi="Lato" w:cs="Calibri"/>
          <w:b/>
          <w:bCs/>
          <w:sz w:val="24"/>
          <w:szCs w:val="24"/>
        </w:rPr>
        <w:t>NP.26.2.38.23.DO</w:t>
      </w:r>
      <w:r w:rsidR="00BE51BE">
        <w:rPr>
          <w:rFonts w:ascii="Lato" w:hAnsi="Lato" w:cs="Calibri"/>
          <w:b/>
          <w:bCs/>
          <w:sz w:val="24"/>
          <w:szCs w:val="24"/>
        </w:rPr>
        <w:t>,</w:t>
      </w:r>
      <w:r w:rsidR="00BE51BE" w:rsidRPr="00BE51BE">
        <w:rPr>
          <w:rFonts w:ascii="Lato" w:hAnsi="Lato" w:cs="Calibri"/>
          <w:b/>
          <w:bCs/>
          <w:sz w:val="24"/>
          <w:szCs w:val="24"/>
        </w:rPr>
        <w:t xml:space="preserve"> </w:t>
      </w:r>
    </w:p>
    <w:p w14:paraId="4FF94FE5" w14:textId="77777777" w:rsidR="006A07E4" w:rsidRPr="007F04F8" w:rsidRDefault="006A07E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A7AE394" w14:textId="77777777" w:rsidR="007C03C4" w:rsidRPr="007F04F8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7F04F8">
        <w:rPr>
          <w:rFonts w:ascii="Lato" w:hAnsi="Lato" w:cs="Calibri"/>
          <w:bCs/>
          <w:sz w:val="24"/>
          <w:szCs w:val="24"/>
        </w:rPr>
        <w:t>o</w:t>
      </w:r>
      <w:r w:rsidR="007C03C4" w:rsidRPr="007F04F8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7F04F8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7F04F8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7F04F8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7F04F8">
        <w:rPr>
          <w:rFonts w:ascii="Lato" w:hAnsi="Lato" w:cs="Calibri"/>
          <w:bCs/>
          <w:sz w:val="24"/>
          <w:szCs w:val="24"/>
        </w:rPr>
        <w:t>W</w:t>
      </w:r>
      <w:r w:rsidRPr="007F04F8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7F04F8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7F04F8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7F04F8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7F04F8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7F04F8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7F04F8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7F04F8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7F04F8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7F04F8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7F04F8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7F04F8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7F04F8">
        <w:rPr>
          <w:rFonts w:ascii="Lato" w:hAnsi="Lato" w:cs="Calibri"/>
          <w:bCs/>
          <w:sz w:val="24"/>
          <w:szCs w:val="24"/>
        </w:rPr>
        <w:t>)</w:t>
      </w:r>
      <w:r w:rsidRPr="007F04F8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7F04F8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7F04F8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7F04F8">
        <w:rPr>
          <w:rFonts w:ascii="Lato" w:hAnsi="Lato" w:cs="Calibri"/>
          <w:bCs/>
          <w:sz w:val="24"/>
          <w:szCs w:val="24"/>
        </w:rPr>
        <w:t xml:space="preserve">z </w:t>
      </w:r>
      <w:proofErr w:type="spellStart"/>
      <w:r w:rsidR="00B06C64" w:rsidRPr="007F04F8">
        <w:rPr>
          <w:rFonts w:ascii="Lato" w:hAnsi="Lato" w:cs="Calibri"/>
          <w:bCs/>
          <w:sz w:val="24"/>
          <w:szCs w:val="24"/>
        </w:rPr>
        <w:t>późn</w:t>
      </w:r>
      <w:proofErr w:type="spellEnd"/>
      <w:r w:rsidR="00B06C64" w:rsidRPr="007F04F8">
        <w:rPr>
          <w:rFonts w:ascii="Lato" w:hAnsi="Lato" w:cs="Calibri"/>
          <w:bCs/>
          <w:sz w:val="24"/>
          <w:szCs w:val="24"/>
        </w:rPr>
        <w:t>. zm.)</w:t>
      </w:r>
      <w:r w:rsidRPr="007F04F8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7F04F8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7F04F8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7F04F8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7F04F8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7F04F8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7F04F8" w:rsidRDefault="007C03C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7F04F8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7F04F8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7F04F8" w:rsidRDefault="00B06C64" w:rsidP="001832B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7F04F8" w:rsidRDefault="00B06C6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7F04F8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7F04F8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7F04F8" w:rsidRDefault="0095741D" w:rsidP="001832B9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7F04F8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7F04F8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7F04F8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7F04F8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7F04F8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7F04F8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7F04F8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7F04F8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7F04F8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7F04F8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7F04F8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7F04F8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7B261118" w14:textId="77777777" w:rsidR="00371644" w:rsidRPr="007F04F8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7F04F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7F04F8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E46A25D" w14:textId="77777777" w:rsidR="00DF3FDA" w:rsidRPr="007F04F8" w:rsidRDefault="00DF3FDA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77777777" w:rsidR="00CA4355" w:rsidRPr="007F04F8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7F04F8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7F04F8" w:rsidRDefault="00DF3FDA" w:rsidP="006711E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7F04F8" w:rsidRDefault="009F2721" w:rsidP="00735374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3" w:name="_Hlk74227470"/>
      <w:r w:rsidRPr="007F04F8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716A466D" w14:textId="3845D03B" w:rsidR="00735374" w:rsidRPr="007F04F8" w:rsidRDefault="00735374" w:rsidP="00735374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7F04F8">
        <w:rPr>
          <w:rFonts w:ascii="Lato" w:hAnsi="Lato" w:cs="Lato"/>
          <w:sz w:val="24"/>
          <w:szCs w:val="24"/>
        </w:rPr>
        <w:t xml:space="preserve">osobą przeznaczoną do pełnienia </w:t>
      </w:r>
      <w:r w:rsidRPr="007F04F8">
        <w:rPr>
          <w:rFonts w:ascii="Lato" w:hAnsi="Lato" w:cs="Lato"/>
          <w:b/>
          <w:bCs/>
          <w:sz w:val="24"/>
          <w:szCs w:val="24"/>
        </w:rPr>
        <w:t>funkcji kierownika budowy</w:t>
      </w:r>
      <w:r w:rsidRPr="007F04F8">
        <w:rPr>
          <w:rFonts w:ascii="Lato" w:hAnsi="Lato" w:cs="Lato"/>
          <w:sz w:val="24"/>
          <w:szCs w:val="24"/>
        </w:rPr>
        <w:t xml:space="preserve">, posiadającą uprawnienia budowlane w </w:t>
      </w:r>
      <w:r w:rsidRPr="007F04F8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7F04F8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</w:t>
      </w:r>
      <w:r w:rsidR="00543D6B" w:rsidRPr="007F04F8">
        <w:rPr>
          <w:rFonts w:ascii="Lato" w:hAnsi="Lato" w:cs="Lato"/>
          <w:sz w:val="24"/>
          <w:szCs w:val="24"/>
        </w:rPr>
        <w:t>2</w:t>
      </w:r>
      <w:r w:rsidRPr="007F04F8">
        <w:rPr>
          <w:rFonts w:ascii="Lato" w:hAnsi="Lato" w:cs="Lato"/>
          <w:sz w:val="24"/>
          <w:szCs w:val="24"/>
        </w:rPr>
        <w:t xml:space="preserve">-letnie </w:t>
      </w:r>
      <w:r w:rsidRPr="007F04F8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7F04F8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</w:t>
      </w:r>
      <w:r w:rsidR="00C51E45" w:rsidRPr="007F04F8">
        <w:rPr>
          <w:rFonts w:ascii="Lato" w:hAnsi="Lato" w:cs="Lato"/>
          <w:sz w:val="24"/>
          <w:szCs w:val="24"/>
        </w:rPr>
        <w:t>.</w:t>
      </w:r>
    </w:p>
    <w:p w14:paraId="4399EC19" w14:textId="77777777" w:rsidR="00981D7F" w:rsidRPr="007F04F8" w:rsidRDefault="00981D7F" w:rsidP="00735374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3"/>
    <w:p w14:paraId="030349E9" w14:textId="77777777" w:rsidR="00CA4355" w:rsidRPr="007F04F8" w:rsidRDefault="00CA4355" w:rsidP="00735374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7F04F8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7F04F8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7F04F8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7F04F8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7F04F8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7F04F8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7F04F8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7F04F8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7F04F8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7F04F8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7F04F8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77777777" w:rsidR="00745297" w:rsidRPr="007F04F8" w:rsidRDefault="00745297" w:rsidP="00981D7F">
      <w:pPr>
        <w:tabs>
          <w:tab w:val="left" w:pos="993"/>
        </w:tabs>
        <w:spacing w:after="0" w:line="240" w:lineRule="auto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7F04F8" w14:paraId="3B4CF35A" w14:textId="77777777" w:rsidTr="005819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7F04F8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7F04F8">
              <w:rPr>
                <w:rFonts w:ascii="Lato" w:hAnsi="Lato" w:cs="Calibri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7F04F8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7F04F8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7F04F8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7F04F8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7F04F8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7F04F8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7F04F8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7F04F8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7F04F8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7F04F8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7F04F8" w14:paraId="355F5E13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22094D9" w14:textId="77777777" w:rsidR="00CA4355" w:rsidRPr="007F04F8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FAF172" w14:textId="77777777" w:rsidR="001F416E" w:rsidRPr="007F04F8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7F04F8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7F04F8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  <w:p w14:paraId="640D671F" w14:textId="77777777" w:rsidR="00CA4355" w:rsidRPr="007F04F8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FFC1" w14:textId="77777777" w:rsidR="00CA4355" w:rsidRPr="007F04F8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91573BE" w14:textId="77777777" w:rsidR="00981D7F" w:rsidRPr="007F04F8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70617C4" w14:textId="77777777" w:rsidR="00981D7F" w:rsidRPr="007F04F8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CA8894" w14:textId="77777777" w:rsidR="00981D7F" w:rsidRPr="007F04F8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7F04F8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7F04F8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8CB" w14:textId="77777777" w:rsidR="00CA4355" w:rsidRPr="007F04F8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F06E139" w14:textId="77777777" w:rsidR="00981D7F" w:rsidRPr="007F04F8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5FB1A82" w14:textId="77777777" w:rsidR="00981D7F" w:rsidRPr="007F04F8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D3495B1" w14:textId="77777777" w:rsidR="00981D7F" w:rsidRPr="007F04F8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77777777" w:rsidR="00CA4355" w:rsidRPr="007F04F8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7F04F8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7F04F8">
        <w:rPr>
          <w:rFonts w:ascii="Lato" w:hAnsi="Lato" w:cs="Calibri"/>
          <w:sz w:val="24"/>
          <w:szCs w:val="24"/>
        </w:rPr>
        <w:lastRenderedPageBreak/>
        <w:t>WYKAZ RÓBÓT BUDOWLANYCH</w:t>
      </w:r>
    </w:p>
    <w:p w14:paraId="43F9E8D7" w14:textId="77777777" w:rsidR="00CA4355" w:rsidRPr="007F04F8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65666ABA" w14:textId="64A11A30" w:rsidR="00981D7F" w:rsidRPr="007F04F8" w:rsidRDefault="00CA4355" w:rsidP="00981D7F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7F04F8">
        <w:rPr>
          <w:rFonts w:ascii="Lato" w:hAnsi="Lato" w:cs="Calibri"/>
          <w:sz w:val="24"/>
          <w:szCs w:val="24"/>
        </w:rPr>
        <w:t xml:space="preserve">Składając ofertę oświadczamy, że posiadamy </w:t>
      </w:r>
      <w:r w:rsidR="00745297" w:rsidRPr="007F04F8">
        <w:rPr>
          <w:rFonts w:ascii="Lato" w:hAnsi="Lato" w:cs="Calibri"/>
          <w:sz w:val="24"/>
          <w:szCs w:val="24"/>
        </w:rPr>
        <w:t>niezbędną wiedzę i doświadczenie, tzn. wyka</w:t>
      </w:r>
      <w:r w:rsidR="005050EC" w:rsidRPr="007F04F8">
        <w:rPr>
          <w:rFonts w:ascii="Lato" w:hAnsi="Lato" w:cs="Calibri"/>
          <w:sz w:val="24"/>
          <w:szCs w:val="24"/>
        </w:rPr>
        <w:t>zujemy</w:t>
      </w:r>
      <w:r w:rsidR="00745297" w:rsidRPr="007F04F8">
        <w:rPr>
          <w:rFonts w:ascii="Lato" w:hAnsi="Lato" w:cs="Calibri"/>
          <w:sz w:val="24"/>
          <w:szCs w:val="24"/>
        </w:rPr>
        <w:t xml:space="preserve">, iż w okresie ostatnich 5 lat </w:t>
      </w:r>
      <w:r w:rsidR="00981D7F" w:rsidRPr="007F04F8">
        <w:rPr>
          <w:rFonts w:ascii="Lato" w:hAnsi="Lato" w:cs="Calibri"/>
          <w:sz w:val="24"/>
          <w:szCs w:val="24"/>
        </w:rPr>
        <w:t xml:space="preserve">przed upływem terminu składania ofert o udzielenie zamówienia, a jeżeli okres prowadzenia działalności jest krótszy, to w tym okresie, </w:t>
      </w:r>
      <w:r w:rsidR="00C441B6" w:rsidRPr="007F04F8">
        <w:rPr>
          <w:rFonts w:ascii="Lato" w:hAnsi="Lato" w:cs="Calibri"/>
          <w:sz w:val="24"/>
          <w:szCs w:val="24"/>
        </w:rPr>
        <w:t xml:space="preserve">zrealizowaliśmy </w:t>
      </w:r>
      <w:r w:rsidR="00735374" w:rsidRPr="007F04F8">
        <w:rPr>
          <w:rFonts w:ascii="Lato" w:hAnsi="Lato" w:cs="Calibri"/>
          <w:sz w:val="24"/>
          <w:szCs w:val="24"/>
        </w:rPr>
        <w:t xml:space="preserve">dwie roboty budowlane w zakresie budowy/przebudowy/remontu obiektów budowlanych wraz z </w:t>
      </w:r>
      <w:r w:rsidR="00735374" w:rsidRPr="007F04F8">
        <w:rPr>
          <w:rFonts w:ascii="Lato" w:hAnsi="Lato" w:cs="Lato"/>
          <w:sz w:val="24"/>
          <w:szCs w:val="24"/>
        </w:rPr>
        <w:t>elementami małej architektury</w:t>
      </w:r>
      <w:r w:rsidR="00C51E45" w:rsidRPr="007F04F8">
        <w:rPr>
          <w:rFonts w:ascii="Lato" w:hAnsi="Lato" w:cs="Lato"/>
          <w:sz w:val="24"/>
          <w:szCs w:val="24"/>
        </w:rPr>
        <w:t xml:space="preserve"> i</w:t>
      </w:r>
      <w:r w:rsidR="00735374" w:rsidRPr="007F04F8">
        <w:rPr>
          <w:rFonts w:ascii="Lato" w:hAnsi="Lato" w:cs="Lato"/>
          <w:sz w:val="24"/>
          <w:szCs w:val="24"/>
        </w:rPr>
        <w:t xml:space="preserve"> </w:t>
      </w:r>
      <w:r w:rsidR="00735374" w:rsidRPr="007F04F8">
        <w:rPr>
          <w:rFonts w:ascii="Lato" w:hAnsi="Lato" w:cs="Calibri"/>
          <w:sz w:val="24"/>
          <w:szCs w:val="24"/>
        </w:rPr>
        <w:t xml:space="preserve">zagospodarowaniem terenu w przestrzeni publicznej w rozumieniu ustawy z dnia 27 marca 2003r. o planowaniu i zagospodarowaniu przestrzennym (tekst jednolity: Dziennik Ustaw z 2022r. poz. 503 z </w:t>
      </w:r>
      <w:proofErr w:type="spellStart"/>
      <w:r w:rsidR="00735374" w:rsidRPr="007F04F8">
        <w:rPr>
          <w:rFonts w:ascii="Lato" w:hAnsi="Lato" w:cs="Calibri"/>
          <w:sz w:val="24"/>
          <w:szCs w:val="24"/>
        </w:rPr>
        <w:t>późn</w:t>
      </w:r>
      <w:proofErr w:type="spellEnd"/>
      <w:r w:rsidR="00735374" w:rsidRPr="007F04F8">
        <w:rPr>
          <w:rFonts w:ascii="Lato" w:hAnsi="Lato" w:cs="Calibri"/>
          <w:sz w:val="24"/>
          <w:szCs w:val="24"/>
        </w:rPr>
        <w:t xml:space="preserve">. zm.), o łącznej wartości wykazanych dwóch robót nie mniejszej niż </w:t>
      </w:r>
      <w:r w:rsidR="008033F5" w:rsidRPr="007F04F8">
        <w:rPr>
          <w:rFonts w:ascii="Lato" w:hAnsi="Lato" w:cs="Calibri"/>
          <w:sz w:val="24"/>
          <w:szCs w:val="24"/>
        </w:rPr>
        <w:t>4</w:t>
      </w:r>
      <w:r w:rsidR="00735374" w:rsidRPr="007F04F8">
        <w:rPr>
          <w:rFonts w:ascii="Lato" w:hAnsi="Lato" w:cs="Calibri"/>
          <w:sz w:val="24"/>
          <w:szCs w:val="24"/>
        </w:rPr>
        <w:t xml:space="preserve">00.000,00 zł brutto (słownie: </w:t>
      </w:r>
      <w:r w:rsidR="008033F5" w:rsidRPr="007F04F8">
        <w:rPr>
          <w:rFonts w:ascii="Lato" w:hAnsi="Lato" w:cs="Calibri"/>
          <w:sz w:val="24"/>
          <w:szCs w:val="24"/>
        </w:rPr>
        <w:t xml:space="preserve">czterysta </w:t>
      </w:r>
      <w:r w:rsidR="00735374" w:rsidRPr="007F04F8">
        <w:rPr>
          <w:rFonts w:ascii="Lato" w:hAnsi="Lato" w:cs="Calibri"/>
          <w:sz w:val="24"/>
          <w:szCs w:val="24"/>
        </w:rPr>
        <w:t>tysięcy złotych brutto).</w:t>
      </w:r>
    </w:p>
    <w:p w14:paraId="25194D9E" w14:textId="77777777" w:rsidR="00CA4355" w:rsidRPr="007F04F8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7F04F8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7F04F8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7F04F8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7F04F8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7F04F8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7F04F8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7F04F8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7F04F8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7F04F8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7F04F8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7F04F8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7F04F8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7F04F8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7F04F8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7F04F8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7F04F8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7F04F8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7F04F8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7F04F8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7F04F8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7F04F8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7F04F8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7F04F8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7F04F8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7F04F8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7F04F8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7F04F8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7F04F8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7F04F8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7F04F8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7F04F8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7F04F8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7F04F8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7F04F8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7F04F8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7F04F8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7F04F8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7F04F8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7F04F8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7F04F8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7F04F8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7F04F8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7F04F8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7F04F8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7F04F8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7F04F8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7F04F8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7F04F8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7F04F8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7F04F8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7F04F8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7F04F8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22EAB3D8" w:rsidR="00CA4355" w:rsidRPr="007F04F8" w:rsidRDefault="00CA435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7F04F8">
        <w:rPr>
          <w:rFonts w:ascii="Lato" w:hAnsi="Lato" w:cs="Calibri"/>
          <w:iCs/>
          <w:sz w:val="24"/>
          <w:szCs w:val="24"/>
        </w:rPr>
        <w:t>…………</w:t>
      </w:r>
      <w:r w:rsidRPr="007F04F8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7F04F8">
        <w:rPr>
          <w:rFonts w:ascii="Lato" w:hAnsi="Lato" w:cs="Calibri"/>
          <w:iCs/>
          <w:sz w:val="24"/>
          <w:szCs w:val="24"/>
        </w:rPr>
        <w:t>………………………………</w:t>
      </w:r>
    </w:p>
    <w:p w14:paraId="6AB05D3C" w14:textId="77777777" w:rsidR="00CA4355" w:rsidRPr="007F04F8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448D545B" w14:textId="511C6693" w:rsidR="006711EB" w:rsidRPr="007F04F8" w:rsidRDefault="00CA4355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7F04F8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7F04F8">
        <w:rPr>
          <w:rFonts w:ascii="Lato" w:hAnsi="Lato" w:cs="Calibri"/>
          <w:iCs/>
          <w:sz w:val="24"/>
          <w:szCs w:val="24"/>
          <w:lang w:val="pl-PL"/>
        </w:rPr>
        <w:t>…………</w:t>
      </w:r>
    </w:p>
    <w:p w14:paraId="34088D3E" w14:textId="4997E7D3" w:rsidR="006711EB" w:rsidRPr="007F04F8" w:rsidRDefault="006711EB">
      <w:pPr>
        <w:spacing w:after="0" w:line="240" w:lineRule="auto"/>
        <w:rPr>
          <w:rFonts w:ascii="Lato" w:eastAsia="Times New Roman" w:hAnsi="Lato" w:cs="Calibri"/>
          <w:bCs/>
          <w:sz w:val="24"/>
          <w:szCs w:val="24"/>
          <w:lang w:val="x-none" w:eastAsia="pl-PL"/>
        </w:rPr>
      </w:pPr>
    </w:p>
    <w:sectPr w:rsidR="006711EB" w:rsidRPr="007F04F8" w:rsidSect="00FD62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8F0C9" w14:textId="77777777" w:rsidR="00971538" w:rsidRDefault="00971538" w:rsidP="001F7E52">
      <w:pPr>
        <w:spacing w:after="0" w:line="240" w:lineRule="auto"/>
      </w:pPr>
      <w:r>
        <w:separator/>
      </w:r>
    </w:p>
  </w:endnote>
  <w:endnote w:type="continuationSeparator" w:id="0">
    <w:p w14:paraId="42D3F221" w14:textId="77777777" w:rsidR="00971538" w:rsidRDefault="00971538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7546" w14:textId="77777777" w:rsidR="001D0157" w:rsidRDefault="001D01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D0D6" w14:textId="77777777" w:rsidR="001D0157" w:rsidRDefault="001D01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EF36B" w14:textId="77777777" w:rsidR="00971538" w:rsidRDefault="00971538" w:rsidP="001F7E52">
      <w:pPr>
        <w:spacing w:after="0" w:line="240" w:lineRule="auto"/>
      </w:pPr>
      <w:r>
        <w:separator/>
      </w:r>
    </w:p>
  </w:footnote>
  <w:footnote w:type="continuationSeparator" w:id="0">
    <w:p w14:paraId="2961EE40" w14:textId="77777777" w:rsidR="00971538" w:rsidRDefault="00971538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558D" w14:textId="77777777" w:rsidR="001D0157" w:rsidRDefault="001D01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0A13" w14:textId="17A8892B" w:rsidR="006A33C9" w:rsidRPr="0068148A" w:rsidRDefault="006D29D0" w:rsidP="005817CB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r w:rsidRPr="00D40340">
      <w:rPr>
        <w:rFonts w:ascii="Lato" w:hAnsi="Lato" w:cs="Lato"/>
        <w:i/>
        <w:sz w:val="14"/>
        <w:szCs w:val="14"/>
      </w:rPr>
      <w:t>SWZ w postępowaniu</w:t>
    </w:r>
    <w:r w:rsidR="00AA0EB0" w:rsidRPr="00D40340">
      <w:rPr>
        <w:rFonts w:ascii="Lato" w:hAnsi="Lato" w:cs="Lato"/>
        <w:i/>
        <w:sz w:val="14"/>
        <w:szCs w:val="14"/>
      </w:rPr>
      <w:t xml:space="preserve"> </w:t>
    </w:r>
    <w:bookmarkStart w:id="4" w:name="_Hlk98919356"/>
    <w:bookmarkStart w:id="5" w:name="_Hlk98919483"/>
    <w:r w:rsidR="004D5B65" w:rsidRPr="004D5B65">
      <w:rPr>
        <w:rFonts w:ascii="Lato" w:hAnsi="Lato" w:cs="Lato"/>
        <w:i/>
        <w:sz w:val="14"/>
        <w:szCs w:val="14"/>
      </w:rPr>
      <w:t>na</w:t>
    </w:r>
    <w:r w:rsidR="00847308">
      <w:rPr>
        <w:rFonts w:ascii="Lato" w:hAnsi="Lato" w:cs="Lato"/>
        <w:i/>
        <w:sz w:val="14"/>
        <w:szCs w:val="14"/>
      </w:rPr>
      <w:t xml:space="preserve"> </w:t>
    </w:r>
    <w:r w:rsidR="00847308" w:rsidRPr="00847308">
      <w:rPr>
        <w:rFonts w:ascii="Lato" w:hAnsi="Lato" w:cs="Lato"/>
        <w:i/>
        <w:sz w:val="14"/>
        <w:szCs w:val="14"/>
      </w:rPr>
      <w:t>Wyłonienie wykonawcy robót budowlanych związanych z modernizacją placu zabaw przy ul. Wawelskiej na os. Złotego Wieku -</w:t>
    </w:r>
    <w:r w:rsidR="00CF1871">
      <w:rPr>
        <w:rFonts w:ascii="Lato" w:hAnsi="Lato" w:cs="Lato"/>
        <w:i/>
        <w:sz w:val="14"/>
        <w:szCs w:val="14"/>
      </w:rPr>
      <w:t xml:space="preserve"> </w:t>
    </w:r>
    <w:r w:rsidR="00847308" w:rsidRPr="00847308">
      <w:rPr>
        <w:rFonts w:ascii="Lato" w:hAnsi="Lato" w:cs="Lato"/>
        <w:i/>
        <w:sz w:val="14"/>
        <w:szCs w:val="14"/>
      </w:rPr>
      <w:t>etap I</w:t>
    </w:r>
    <w:r w:rsidR="00CF1871">
      <w:rPr>
        <w:rFonts w:ascii="Lato" w:hAnsi="Lato" w:cs="Lato"/>
        <w:i/>
        <w:sz w:val="14"/>
        <w:szCs w:val="14"/>
      </w:rPr>
      <w:t>,</w:t>
    </w:r>
    <w:r w:rsidR="004D5B65" w:rsidRPr="004D5B65">
      <w:rPr>
        <w:rFonts w:ascii="Lato" w:hAnsi="Lato" w:cs="Lato"/>
        <w:i/>
        <w:sz w:val="14"/>
        <w:szCs w:val="14"/>
      </w:rPr>
      <w:t xml:space="preserve"> dla Zarządu Zieleni Miejskiej w Krakowie</w:t>
    </w:r>
    <w:r w:rsidRPr="00D40340">
      <w:rPr>
        <w:rFonts w:ascii="Lato" w:hAnsi="Lato" w:cs="Lato"/>
        <w:i/>
        <w:sz w:val="14"/>
        <w:szCs w:val="14"/>
      </w:rPr>
      <w:t>.</w:t>
    </w:r>
    <w:bookmarkEnd w:id="4"/>
    <w:r w:rsidR="00F3034C" w:rsidRPr="00D40340">
      <w:rPr>
        <w:rFonts w:ascii="Lato" w:hAnsi="Lato" w:cs="Lato"/>
        <w:i/>
        <w:sz w:val="14"/>
        <w:szCs w:val="14"/>
      </w:rPr>
      <w:tab/>
    </w:r>
    <w:bookmarkStart w:id="6" w:name="_Hlk98919377"/>
    <w:r w:rsidR="00316529" w:rsidRPr="00D40340">
      <w:rPr>
        <w:rFonts w:ascii="Lato" w:hAnsi="Lato" w:cs="Lato"/>
        <w:sz w:val="14"/>
        <w:szCs w:val="14"/>
      </w:rPr>
      <w:t>Postępowan</w:t>
    </w:r>
    <w:r w:rsidR="00316529">
      <w:rPr>
        <w:rFonts w:ascii="Lato" w:hAnsi="Lato" w:cs="Lato"/>
        <w:sz w:val="14"/>
        <w:szCs w:val="14"/>
      </w:rPr>
      <w:t xml:space="preserve">ie </w:t>
    </w:r>
    <w:r w:rsidR="00C623C5" w:rsidRPr="00D40340">
      <w:rPr>
        <w:rFonts w:ascii="Lato" w:hAnsi="Lato" w:cs="Lato"/>
        <w:sz w:val="14"/>
        <w:szCs w:val="14"/>
      </w:rPr>
      <w:t>n</w:t>
    </w:r>
    <w:bookmarkEnd w:id="5"/>
    <w:bookmarkEnd w:id="6"/>
    <w:r w:rsidR="00A026D8" w:rsidRPr="00D40340">
      <w:rPr>
        <w:rFonts w:ascii="Lato" w:hAnsi="Lato" w:cs="Lato"/>
        <w:sz w:val="14"/>
        <w:szCs w:val="14"/>
      </w:rPr>
      <w:t xml:space="preserve">r </w:t>
    </w:r>
    <w:r w:rsidR="00316529" w:rsidRPr="00316529">
      <w:rPr>
        <w:rFonts w:ascii="Lato" w:hAnsi="Lato" w:cs="Lato"/>
        <w:sz w:val="14"/>
        <w:szCs w:val="14"/>
      </w:rPr>
      <w:t xml:space="preserve">NP.26.2.38.23.DO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69D9" w14:textId="77777777" w:rsidR="001D0157" w:rsidRDefault="001D01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2900362A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52EF8"/>
    <w:multiLevelType w:val="hybridMultilevel"/>
    <w:tmpl w:val="213AFAC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082817B9"/>
    <w:multiLevelType w:val="multilevel"/>
    <w:tmpl w:val="0C928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5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08D4679F"/>
    <w:multiLevelType w:val="multilevel"/>
    <w:tmpl w:val="FFBC58D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8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0FF6711A"/>
    <w:multiLevelType w:val="multilevel"/>
    <w:tmpl w:val="CB46EDC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3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6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8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12D079E2"/>
    <w:multiLevelType w:val="multilevel"/>
    <w:tmpl w:val="9E98984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464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51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5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6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7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0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61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5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7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4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5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6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8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9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0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1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6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7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8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9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1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202232"/>
    <w:multiLevelType w:val="multilevel"/>
    <w:tmpl w:val="FFBC58D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3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3DD95B77"/>
    <w:multiLevelType w:val="multilevel"/>
    <w:tmpl w:val="03C04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5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6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8" w15:restartNumberingAfterBreak="0">
    <w:nsid w:val="3F502FFE"/>
    <w:multiLevelType w:val="multilevel"/>
    <w:tmpl w:val="EF1CAD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2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43DB7B78"/>
    <w:multiLevelType w:val="hybridMultilevel"/>
    <w:tmpl w:val="49A844DE"/>
    <w:lvl w:ilvl="0" w:tplc="BFFA533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 w15:restartNumberingAfterBreak="0">
    <w:nsid w:val="4729409E"/>
    <w:multiLevelType w:val="multilevel"/>
    <w:tmpl w:val="78828A5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09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0" w15:restartNumberingAfterBreak="0">
    <w:nsid w:val="47931D82"/>
    <w:multiLevelType w:val="hybridMultilevel"/>
    <w:tmpl w:val="774C3F7E"/>
    <w:lvl w:ilvl="0" w:tplc="5588ABDC">
      <w:start w:val="1"/>
      <w:numFmt w:val="lowerLetter"/>
      <w:lvlText w:val="%1)"/>
      <w:lvlJc w:val="left"/>
      <w:pPr>
        <w:ind w:left="850" w:hanging="428"/>
      </w:pPr>
      <w:rPr>
        <w:rFonts w:ascii="Lato" w:eastAsia="Lato" w:hAnsi="Lato" w:cs="Lato" w:hint="default"/>
        <w:w w:val="105"/>
        <w:sz w:val="24"/>
        <w:szCs w:val="24"/>
        <w:lang w:val="pl-PL" w:eastAsia="en-US" w:bidi="ar-SA"/>
      </w:rPr>
    </w:lvl>
    <w:lvl w:ilvl="1" w:tplc="CA4A2804">
      <w:numFmt w:val="bullet"/>
      <w:lvlText w:val="•"/>
      <w:lvlJc w:val="left"/>
      <w:pPr>
        <w:ind w:left="1746" w:hanging="428"/>
      </w:pPr>
      <w:rPr>
        <w:rFonts w:hint="default"/>
        <w:lang w:val="pl-PL" w:eastAsia="en-US" w:bidi="ar-SA"/>
      </w:rPr>
    </w:lvl>
    <w:lvl w:ilvl="2" w:tplc="89E6B4B2">
      <w:numFmt w:val="bullet"/>
      <w:lvlText w:val="•"/>
      <w:lvlJc w:val="left"/>
      <w:pPr>
        <w:ind w:left="2633" w:hanging="428"/>
      </w:pPr>
      <w:rPr>
        <w:rFonts w:hint="default"/>
        <w:lang w:val="pl-PL" w:eastAsia="en-US" w:bidi="ar-SA"/>
      </w:rPr>
    </w:lvl>
    <w:lvl w:ilvl="3" w:tplc="8EC0FDA2">
      <w:numFmt w:val="bullet"/>
      <w:lvlText w:val="•"/>
      <w:lvlJc w:val="left"/>
      <w:pPr>
        <w:ind w:left="3519" w:hanging="428"/>
      </w:pPr>
      <w:rPr>
        <w:rFonts w:hint="default"/>
        <w:lang w:val="pl-PL" w:eastAsia="en-US" w:bidi="ar-SA"/>
      </w:rPr>
    </w:lvl>
    <w:lvl w:ilvl="4" w:tplc="EB9C7DEC">
      <w:numFmt w:val="bullet"/>
      <w:lvlText w:val="•"/>
      <w:lvlJc w:val="left"/>
      <w:pPr>
        <w:ind w:left="4406" w:hanging="428"/>
      </w:pPr>
      <w:rPr>
        <w:rFonts w:hint="default"/>
        <w:lang w:val="pl-PL" w:eastAsia="en-US" w:bidi="ar-SA"/>
      </w:rPr>
    </w:lvl>
    <w:lvl w:ilvl="5" w:tplc="3DE02874">
      <w:numFmt w:val="bullet"/>
      <w:lvlText w:val="•"/>
      <w:lvlJc w:val="left"/>
      <w:pPr>
        <w:ind w:left="5293" w:hanging="428"/>
      </w:pPr>
      <w:rPr>
        <w:rFonts w:hint="default"/>
        <w:lang w:val="pl-PL" w:eastAsia="en-US" w:bidi="ar-SA"/>
      </w:rPr>
    </w:lvl>
    <w:lvl w:ilvl="6" w:tplc="4232E550">
      <w:numFmt w:val="bullet"/>
      <w:lvlText w:val="•"/>
      <w:lvlJc w:val="left"/>
      <w:pPr>
        <w:ind w:left="6179" w:hanging="428"/>
      </w:pPr>
      <w:rPr>
        <w:rFonts w:hint="default"/>
        <w:lang w:val="pl-PL" w:eastAsia="en-US" w:bidi="ar-SA"/>
      </w:rPr>
    </w:lvl>
    <w:lvl w:ilvl="7" w:tplc="ACF48E7C">
      <w:numFmt w:val="bullet"/>
      <w:lvlText w:val="•"/>
      <w:lvlJc w:val="left"/>
      <w:pPr>
        <w:ind w:left="7066" w:hanging="428"/>
      </w:pPr>
      <w:rPr>
        <w:rFonts w:hint="default"/>
        <w:lang w:val="pl-PL" w:eastAsia="en-US" w:bidi="ar-SA"/>
      </w:rPr>
    </w:lvl>
    <w:lvl w:ilvl="8" w:tplc="C5B64C96">
      <w:numFmt w:val="bullet"/>
      <w:lvlText w:val="•"/>
      <w:lvlJc w:val="left"/>
      <w:pPr>
        <w:ind w:left="7953" w:hanging="428"/>
      </w:pPr>
      <w:rPr>
        <w:rFonts w:hint="default"/>
        <w:lang w:val="pl-PL" w:eastAsia="en-US" w:bidi="ar-SA"/>
      </w:rPr>
    </w:lvl>
  </w:abstractNum>
  <w:abstractNum w:abstractNumId="111" w15:restartNumberingAfterBreak="0">
    <w:nsid w:val="47F95E8F"/>
    <w:multiLevelType w:val="multilevel"/>
    <w:tmpl w:val="279027A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12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3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14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5" w15:restartNumberingAfterBreak="0">
    <w:nsid w:val="4BFA6DAA"/>
    <w:multiLevelType w:val="multilevel"/>
    <w:tmpl w:val="AA82D62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5464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16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7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8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9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20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1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22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560B2F18"/>
    <w:multiLevelType w:val="hybridMultilevel"/>
    <w:tmpl w:val="E3E2025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6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7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9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30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1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3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4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5" w15:restartNumberingAfterBreak="0">
    <w:nsid w:val="5B341B2D"/>
    <w:multiLevelType w:val="multilevel"/>
    <w:tmpl w:val="87DEB262"/>
    <w:lvl w:ilvl="0">
      <w:start w:val="1"/>
      <w:numFmt w:val="decimal"/>
      <w:lvlText w:val="%1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36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7" w15:restartNumberingAfterBreak="0">
    <w:nsid w:val="5B4D725A"/>
    <w:multiLevelType w:val="hybridMultilevel"/>
    <w:tmpl w:val="88141248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8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9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1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2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43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4" w15:restartNumberingAfterBreak="0">
    <w:nsid w:val="61CD531A"/>
    <w:multiLevelType w:val="multilevel"/>
    <w:tmpl w:val="FC48F72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6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7" w15:restartNumberingAfterBreak="0">
    <w:nsid w:val="63910E0D"/>
    <w:multiLevelType w:val="hybridMultilevel"/>
    <w:tmpl w:val="8082730A"/>
    <w:lvl w:ilvl="0" w:tplc="63C85A4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8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49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0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1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2" w15:restartNumberingAfterBreak="0">
    <w:nsid w:val="6ABD2B23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3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4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5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6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7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8" w15:restartNumberingAfterBreak="0">
    <w:nsid w:val="6E3834C3"/>
    <w:multiLevelType w:val="hybridMultilevel"/>
    <w:tmpl w:val="D0EA507A"/>
    <w:lvl w:ilvl="0" w:tplc="A7F4C44C">
      <w:start w:val="1"/>
      <w:numFmt w:val="decimal"/>
      <w:lvlText w:val="%1."/>
      <w:lvlJc w:val="left"/>
      <w:pPr>
        <w:ind w:left="850" w:hanging="428"/>
      </w:pPr>
      <w:rPr>
        <w:rFonts w:ascii="Lato" w:eastAsia="Lato" w:hAnsi="Lato" w:cs="Lato" w:hint="default"/>
        <w:w w:val="97"/>
        <w:sz w:val="24"/>
        <w:szCs w:val="24"/>
        <w:lang w:val="pl-PL" w:eastAsia="en-US" w:bidi="ar-SA"/>
      </w:rPr>
    </w:lvl>
    <w:lvl w:ilvl="1" w:tplc="505A1F5A">
      <w:numFmt w:val="bullet"/>
      <w:lvlText w:val="•"/>
      <w:lvlJc w:val="left"/>
      <w:pPr>
        <w:ind w:left="1746" w:hanging="428"/>
      </w:pPr>
      <w:rPr>
        <w:rFonts w:hint="default"/>
        <w:lang w:val="pl-PL" w:eastAsia="en-US" w:bidi="ar-SA"/>
      </w:rPr>
    </w:lvl>
    <w:lvl w:ilvl="2" w:tplc="2A8214BE">
      <w:numFmt w:val="bullet"/>
      <w:lvlText w:val="•"/>
      <w:lvlJc w:val="left"/>
      <w:pPr>
        <w:ind w:left="2633" w:hanging="428"/>
      </w:pPr>
      <w:rPr>
        <w:rFonts w:hint="default"/>
        <w:lang w:val="pl-PL" w:eastAsia="en-US" w:bidi="ar-SA"/>
      </w:rPr>
    </w:lvl>
    <w:lvl w:ilvl="3" w:tplc="1EEA3A36">
      <w:numFmt w:val="bullet"/>
      <w:lvlText w:val="•"/>
      <w:lvlJc w:val="left"/>
      <w:pPr>
        <w:ind w:left="3519" w:hanging="428"/>
      </w:pPr>
      <w:rPr>
        <w:rFonts w:hint="default"/>
        <w:lang w:val="pl-PL" w:eastAsia="en-US" w:bidi="ar-SA"/>
      </w:rPr>
    </w:lvl>
    <w:lvl w:ilvl="4" w:tplc="A2064328">
      <w:numFmt w:val="bullet"/>
      <w:lvlText w:val="•"/>
      <w:lvlJc w:val="left"/>
      <w:pPr>
        <w:ind w:left="4406" w:hanging="428"/>
      </w:pPr>
      <w:rPr>
        <w:rFonts w:hint="default"/>
        <w:lang w:val="pl-PL" w:eastAsia="en-US" w:bidi="ar-SA"/>
      </w:rPr>
    </w:lvl>
    <w:lvl w:ilvl="5" w:tplc="CDB2CB98">
      <w:numFmt w:val="bullet"/>
      <w:lvlText w:val="•"/>
      <w:lvlJc w:val="left"/>
      <w:pPr>
        <w:ind w:left="5293" w:hanging="428"/>
      </w:pPr>
      <w:rPr>
        <w:rFonts w:hint="default"/>
        <w:lang w:val="pl-PL" w:eastAsia="en-US" w:bidi="ar-SA"/>
      </w:rPr>
    </w:lvl>
    <w:lvl w:ilvl="6" w:tplc="226A892E">
      <w:numFmt w:val="bullet"/>
      <w:lvlText w:val="•"/>
      <w:lvlJc w:val="left"/>
      <w:pPr>
        <w:ind w:left="6179" w:hanging="428"/>
      </w:pPr>
      <w:rPr>
        <w:rFonts w:hint="default"/>
        <w:lang w:val="pl-PL" w:eastAsia="en-US" w:bidi="ar-SA"/>
      </w:rPr>
    </w:lvl>
    <w:lvl w:ilvl="7" w:tplc="1D0EFB72">
      <w:numFmt w:val="bullet"/>
      <w:lvlText w:val="•"/>
      <w:lvlJc w:val="left"/>
      <w:pPr>
        <w:ind w:left="7066" w:hanging="428"/>
      </w:pPr>
      <w:rPr>
        <w:rFonts w:hint="default"/>
        <w:lang w:val="pl-PL" w:eastAsia="en-US" w:bidi="ar-SA"/>
      </w:rPr>
    </w:lvl>
    <w:lvl w:ilvl="8" w:tplc="ED009B7A">
      <w:numFmt w:val="bullet"/>
      <w:lvlText w:val="•"/>
      <w:lvlJc w:val="left"/>
      <w:pPr>
        <w:ind w:left="7953" w:hanging="428"/>
      </w:pPr>
      <w:rPr>
        <w:rFonts w:hint="default"/>
        <w:lang w:val="pl-PL" w:eastAsia="en-US" w:bidi="ar-SA"/>
      </w:rPr>
    </w:lvl>
  </w:abstractNum>
  <w:abstractNum w:abstractNumId="159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60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1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63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4" w15:restartNumberingAfterBreak="0">
    <w:nsid w:val="743F6375"/>
    <w:multiLevelType w:val="hybridMultilevel"/>
    <w:tmpl w:val="950EADC0"/>
    <w:lvl w:ilvl="0" w:tplc="688E8CB8">
      <w:start w:val="2"/>
      <w:numFmt w:val="decimal"/>
      <w:lvlText w:val="%1."/>
      <w:lvlJc w:val="left"/>
      <w:pPr>
        <w:ind w:left="850" w:hanging="428"/>
      </w:pPr>
      <w:rPr>
        <w:rFonts w:ascii="Lato" w:eastAsia="Lato" w:hAnsi="Lato" w:cs="Lato" w:hint="default"/>
        <w:w w:val="9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6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8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9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0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1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72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3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4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75" w15:restartNumberingAfterBreak="0">
    <w:nsid w:val="7DBE32B2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6" w15:restartNumberingAfterBreak="0">
    <w:nsid w:val="7F6C1D3B"/>
    <w:multiLevelType w:val="hybridMultilevel"/>
    <w:tmpl w:val="535EBF36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72D4949E">
      <w:start w:val="1"/>
      <w:numFmt w:val="lowerLetter"/>
      <w:lvlText w:val="%2)"/>
      <w:lvlJc w:val="left"/>
      <w:pPr>
        <w:ind w:left="410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7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9346491">
    <w:abstractNumId w:val="96"/>
  </w:num>
  <w:num w:numId="2" w16cid:durableId="997029740">
    <w:abstractNumId w:val="3"/>
  </w:num>
  <w:num w:numId="3" w16cid:durableId="1104764339">
    <w:abstractNumId w:val="139"/>
  </w:num>
  <w:num w:numId="4" w16cid:durableId="1442261856">
    <w:abstractNumId w:val="20"/>
  </w:num>
  <w:num w:numId="5" w16cid:durableId="1020427979">
    <w:abstractNumId w:val="15"/>
  </w:num>
  <w:num w:numId="6" w16cid:durableId="312830159">
    <w:abstractNumId w:val="16"/>
  </w:num>
  <w:num w:numId="7" w16cid:durableId="743456574">
    <w:abstractNumId w:val="17"/>
  </w:num>
  <w:num w:numId="8" w16cid:durableId="1574706388">
    <w:abstractNumId w:val="121"/>
  </w:num>
  <w:num w:numId="9" w16cid:durableId="924143100">
    <w:abstractNumId w:val="55"/>
  </w:num>
  <w:num w:numId="10" w16cid:durableId="129058464">
    <w:abstractNumId w:val="162"/>
  </w:num>
  <w:num w:numId="11" w16cid:durableId="601188246">
    <w:abstractNumId w:val="58"/>
  </w:num>
  <w:num w:numId="12" w16cid:durableId="665744025">
    <w:abstractNumId w:val="91"/>
  </w:num>
  <w:num w:numId="13" w16cid:durableId="484200089">
    <w:abstractNumId w:val="89"/>
  </w:num>
  <w:num w:numId="14" w16cid:durableId="100497147">
    <w:abstractNumId w:val="151"/>
  </w:num>
  <w:num w:numId="15" w16cid:durableId="1241407024">
    <w:abstractNumId w:val="74"/>
  </w:num>
  <w:num w:numId="16" w16cid:durableId="729884501">
    <w:abstractNumId w:val="131"/>
  </w:num>
  <w:num w:numId="17" w16cid:durableId="700131658">
    <w:abstractNumId w:val="28"/>
  </w:num>
  <w:num w:numId="18" w16cid:durableId="763113848">
    <w:abstractNumId w:val="148"/>
  </w:num>
  <w:num w:numId="19" w16cid:durableId="328993469">
    <w:abstractNumId w:val="76"/>
  </w:num>
  <w:num w:numId="20" w16cid:durableId="708262566">
    <w:abstractNumId w:val="64"/>
  </w:num>
  <w:num w:numId="21" w16cid:durableId="1148863618">
    <w:abstractNumId w:val="35"/>
  </w:num>
  <w:num w:numId="22" w16cid:durableId="1849247413">
    <w:abstractNumId w:val="5"/>
  </w:num>
  <w:num w:numId="23" w16cid:durableId="1132865292">
    <w:abstractNumId w:val="80"/>
  </w:num>
  <w:num w:numId="24" w16cid:durableId="695548441">
    <w:abstractNumId w:val="59"/>
  </w:num>
  <w:num w:numId="25" w16cid:durableId="317614622">
    <w:abstractNumId w:val="140"/>
    <w:lvlOverride w:ilvl="0">
      <w:startOverride w:val="1"/>
    </w:lvlOverride>
  </w:num>
  <w:num w:numId="26" w16cid:durableId="1485857063">
    <w:abstractNumId w:val="101"/>
    <w:lvlOverride w:ilvl="0">
      <w:startOverride w:val="1"/>
    </w:lvlOverride>
  </w:num>
  <w:num w:numId="27" w16cid:durableId="1609194943">
    <w:abstractNumId w:val="63"/>
  </w:num>
  <w:num w:numId="28" w16cid:durableId="932516427">
    <w:abstractNumId w:val="159"/>
  </w:num>
  <w:num w:numId="29" w16cid:durableId="1968732045">
    <w:abstractNumId w:val="100"/>
  </w:num>
  <w:num w:numId="30" w16cid:durableId="787433451">
    <w:abstractNumId w:val="88"/>
  </w:num>
  <w:num w:numId="31" w16cid:durableId="940378643">
    <w:abstractNumId w:val="113"/>
  </w:num>
  <w:num w:numId="32" w16cid:durableId="686563535">
    <w:abstractNumId w:val="37"/>
  </w:num>
  <w:num w:numId="33" w16cid:durableId="1794670581">
    <w:abstractNumId w:val="129"/>
  </w:num>
  <w:num w:numId="34" w16cid:durableId="908422426">
    <w:abstractNumId w:val="54"/>
  </w:num>
  <w:num w:numId="35" w16cid:durableId="1248926373">
    <w:abstractNumId w:val="117"/>
  </w:num>
  <w:num w:numId="36" w16cid:durableId="1678729667">
    <w:abstractNumId w:val="161"/>
  </w:num>
  <w:num w:numId="37" w16cid:durableId="1400129025">
    <w:abstractNumId w:val="169"/>
  </w:num>
  <w:num w:numId="38" w16cid:durableId="1603955389">
    <w:abstractNumId w:val="39"/>
  </w:num>
  <w:num w:numId="39" w16cid:durableId="406733623">
    <w:abstractNumId w:val="53"/>
  </w:num>
  <w:num w:numId="40" w16cid:durableId="1202858498">
    <w:abstractNumId w:val="22"/>
  </w:num>
  <w:num w:numId="41" w16cid:durableId="1254440155">
    <w:abstractNumId w:val="56"/>
  </w:num>
  <w:num w:numId="42" w16cid:durableId="1650670405">
    <w:abstractNumId w:val="86"/>
  </w:num>
  <w:num w:numId="43" w16cid:durableId="170877395">
    <w:abstractNumId w:val="49"/>
  </w:num>
  <w:num w:numId="44" w16cid:durableId="692074869">
    <w:abstractNumId w:val="120"/>
  </w:num>
  <w:num w:numId="45" w16cid:durableId="1934043548">
    <w:abstractNumId w:val="25"/>
  </w:num>
  <w:num w:numId="46" w16cid:durableId="260186872">
    <w:abstractNumId w:val="145"/>
  </w:num>
  <w:num w:numId="47" w16cid:durableId="980110964">
    <w:abstractNumId w:val="165"/>
  </w:num>
  <w:num w:numId="48" w16cid:durableId="1949004782">
    <w:abstractNumId w:val="26"/>
  </w:num>
  <w:num w:numId="49" w16cid:durableId="1326010343">
    <w:abstractNumId w:val="30"/>
  </w:num>
  <w:num w:numId="50" w16cid:durableId="685249800">
    <w:abstractNumId w:val="65"/>
  </w:num>
  <w:num w:numId="51" w16cid:durableId="3016965">
    <w:abstractNumId w:val="173"/>
  </w:num>
  <w:num w:numId="52" w16cid:durableId="958032381">
    <w:abstractNumId w:val="153"/>
  </w:num>
  <w:num w:numId="53" w16cid:durableId="1670938383">
    <w:abstractNumId w:val="124"/>
  </w:num>
  <w:num w:numId="54" w16cid:durableId="1214661702">
    <w:abstractNumId w:val="136"/>
  </w:num>
  <w:num w:numId="55" w16cid:durableId="1911891362">
    <w:abstractNumId w:val="73"/>
  </w:num>
  <w:num w:numId="56" w16cid:durableId="1946424701">
    <w:abstractNumId w:val="97"/>
  </w:num>
  <w:num w:numId="57" w16cid:durableId="408117440">
    <w:abstractNumId w:val="114"/>
  </w:num>
  <w:num w:numId="58" w16cid:durableId="2042702845">
    <w:abstractNumId w:val="90"/>
  </w:num>
  <w:num w:numId="59" w16cid:durableId="1375160196">
    <w:abstractNumId w:val="172"/>
  </w:num>
  <w:num w:numId="60" w16cid:durableId="1658879388">
    <w:abstractNumId w:val="81"/>
  </w:num>
  <w:num w:numId="61" w16cid:durableId="207453348">
    <w:abstractNumId w:val="167"/>
  </w:num>
  <w:num w:numId="62" w16cid:durableId="1776172424">
    <w:abstractNumId w:val="94"/>
  </w:num>
  <w:num w:numId="63" w16cid:durableId="1091852407">
    <w:abstractNumId w:val="32"/>
  </w:num>
  <w:num w:numId="64" w16cid:durableId="395932780">
    <w:abstractNumId w:val="126"/>
  </w:num>
  <w:num w:numId="65" w16cid:durableId="507985112">
    <w:abstractNumId w:val="168"/>
  </w:num>
  <w:num w:numId="66" w16cid:durableId="1861429925">
    <w:abstractNumId w:val="142"/>
  </w:num>
  <w:num w:numId="67" w16cid:durableId="1159660397">
    <w:abstractNumId w:val="160"/>
  </w:num>
  <w:num w:numId="68" w16cid:durableId="340359868">
    <w:abstractNumId w:val="163"/>
  </w:num>
  <w:num w:numId="69" w16cid:durableId="1117679078">
    <w:abstractNumId w:val="149"/>
  </w:num>
  <w:num w:numId="70" w16cid:durableId="1547375950">
    <w:abstractNumId w:val="87"/>
  </w:num>
  <w:num w:numId="71" w16cid:durableId="206185314">
    <w:abstractNumId w:val="60"/>
  </w:num>
  <w:num w:numId="72" w16cid:durableId="715666283">
    <w:abstractNumId w:val="47"/>
  </w:num>
  <w:num w:numId="73" w16cid:durableId="1592201348">
    <w:abstractNumId w:val="119"/>
  </w:num>
  <w:num w:numId="74" w16cid:durableId="1299069976">
    <w:abstractNumId w:val="29"/>
  </w:num>
  <w:num w:numId="75" w16cid:durableId="733742125">
    <w:abstractNumId w:val="19"/>
  </w:num>
  <w:num w:numId="76" w16cid:durableId="1825272511">
    <w:abstractNumId w:val="69"/>
  </w:num>
  <w:num w:numId="77" w16cid:durableId="1258826506">
    <w:abstractNumId w:val="61"/>
  </w:num>
  <w:num w:numId="78" w16cid:durableId="1241871856">
    <w:abstractNumId w:val="116"/>
  </w:num>
  <w:num w:numId="79" w16cid:durableId="1003437834">
    <w:abstractNumId w:val="79"/>
  </w:num>
  <w:num w:numId="80" w16cid:durableId="701441016">
    <w:abstractNumId w:val="141"/>
  </w:num>
  <w:num w:numId="81" w16cid:durableId="587034072">
    <w:abstractNumId w:val="143"/>
  </w:num>
  <w:num w:numId="82" w16cid:durableId="967592128">
    <w:abstractNumId w:val="150"/>
  </w:num>
  <w:num w:numId="83" w16cid:durableId="680620399">
    <w:abstractNumId w:val="174"/>
  </w:num>
  <w:num w:numId="84" w16cid:durableId="183902489">
    <w:abstractNumId w:val="118"/>
  </w:num>
  <w:num w:numId="85" w16cid:durableId="1650136992">
    <w:abstractNumId w:val="36"/>
  </w:num>
  <w:num w:numId="86" w16cid:durableId="117843252">
    <w:abstractNumId w:val="14"/>
  </w:num>
  <w:num w:numId="87" w16cid:durableId="1791775459">
    <w:abstractNumId w:val="43"/>
  </w:num>
  <w:num w:numId="88" w16cid:durableId="199588140">
    <w:abstractNumId w:val="134"/>
  </w:num>
  <w:num w:numId="89" w16cid:durableId="1476946328">
    <w:abstractNumId w:val="51"/>
  </w:num>
  <w:num w:numId="90" w16cid:durableId="897596302">
    <w:abstractNumId w:val="44"/>
  </w:num>
  <w:num w:numId="91" w16cid:durableId="1934970450">
    <w:abstractNumId w:val="99"/>
  </w:num>
  <w:num w:numId="92" w16cid:durableId="1901011145">
    <w:abstractNumId w:val="156"/>
  </w:num>
  <w:num w:numId="93" w16cid:durableId="2027749761">
    <w:abstractNumId w:val="176"/>
  </w:num>
  <w:num w:numId="94" w16cid:durableId="1885435545">
    <w:abstractNumId w:val="72"/>
  </w:num>
  <w:num w:numId="95" w16cid:durableId="705566227">
    <w:abstractNumId w:val="155"/>
  </w:num>
  <w:num w:numId="96" w16cid:durableId="405962111">
    <w:abstractNumId w:val="70"/>
  </w:num>
  <w:num w:numId="97" w16cid:durableId="1331525054">
    <w:abstractNumId w:val="93"/>
  </w:num>
  <w:num w:numId="98" w16cid:durableId="1338846685">
    <w:abstractNumId w:val="24"/>
  </w:num>
  <w:num w:numId="99" w16cid:durableId="1179539237">
    <w:abstractNumId w:val="23"/>
  </w:num>
  <w:num w:numId="100" w16cid:durableId="1907839079">
    <w:abstractNumId w:val="21"/>
  </w:num>
  <w:num w:numId="101" w16cid:durableId="1011645190">
    <w:abstractNumId w:val="14"/>
  </w:num>
  <w:num w:numId="102" w16cid:durableId="1656955960">
    <w:abstractNumId w:val="14"/>
  </w:num>
  <w:num w:numId="103" w16cid:durableId="610747159">
    <w:abstractNumId w:val="107"/>
  </w:num>
  <w:num w:numId="104" w16cid:durableId="88283650">
    <w:abstractNumId w:val="38"/>
  </w:num>
  <w:num w:numId="105" w16cid:durableId="1692027336">
    <w:abstractNumId w:val="14"/>
  </w:num>
  <w:num w:numId="106" w16cid:durableId="834347460">
    <w:abstractNumId w:val="14"/>
  </w:num>
  <w:num w:numId="107" w16cid:durableId="292254496">
    <w:abstractNumId w:val="83"/>
  </w:num>
  <w:num w:numId="108" w16cid:durableId="1559323829">
    <w:abstractNumId w:val="177"/>
  </w:num>
  <w:num w:numId="109" w16cid:durableId="770272819">
    <w:abstractNumId w:val="40"/>
  </w:num>
  <w:num w:numId="110" w16cid:durableId="1503541972">
    <w:abstractNumId w:val="68"/>
  </w:num>
  <w:num w:numId="111" w16cid:durableId="495533297">
    <w:abstractNumId w:val="14"/>
  </w:num>
  <w:num w:numId="112" w16cid:durableId="457988436">
    <w:abstractNumId w:val="71"/>
  </w:num>
  <w:num w:numId="113" w16cid:durableId="1030452991">
    <w:abstractNumId w:val="52"/>
  </w:num>
  <w:num w:numId="114" w16cid:durableId="1712925204">
    <w:abstractNumId w:val="41"/>
  </w:num>
  <w:num w:numId="115" w16cid:durableId="129904295">
    <w:abstractNumId w:val="157"/>
  </w:num>
  <w:num w:numId="116" w16cid:durableId="1888057419">
    <w:abstractNumId w:val="105"/>
  </w:num>
  <w:num w:numId="117" w16cid:durableId="414595248">
    <w:abstractNumId w:val="132"/>
  </w:num>
  <w:num w:numId="118" w16cid:durableId="2066367800">
    <w:abstractNumId w:val="67"/>
  </w:num>
  <w:num w:numId="119" w16cid:durableId="738678008">
    <w:abstractNumId w:val="112"/>
  </w:num>
  <w:num w:numId="120" w16cid:durableId="13121120">
    <w:abstractNumId w:val="133"/>
  </w:num>
  <w:num w:numId="121" w16cid:durableId="1241871538">
    <w:abstractNumId w:val="122"/>
  </w:num>
  <w:num w:numId="122" w16cid:durableId="722214139">
    <w:abstractNumId w:val="106"/>
  </w:num>
  <w:num w:numId="123" w16cid:durableId="19456516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4" w16cid:durableId="1501774690">
    <w:abstractNumId w:val="50"/>
  </w:num>
  <w:num w:numId="125" w16cid:durableId="946353292">
    <w:abstractNumId w:val="154"/>
  </w:num>
  <w:num w:numId="126" w16cid:durableId="68506145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719552259">
    <w:abstractNumId w:val="14"/>
  </w:num>
  <w:num w:numId="128" w16cid:durableId="1550844307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12404261">
    <w:abstractNumId w:val="82"/>
  </w:num>
  <w:num w:numId="130" w16cid:durableId="36129019">
    <w:abstractNumId w:val="127"/>
  </w:num>
  <w:num w:numId="131" w16cid:durableId="1986204490">
    <w:abstractNumId w:val="102"/>
  </w:num>
  <w:num w:numId="132" w16cid:durableId="86810376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3" w16cid:durableId="1523861964">
    <w:abstractNumId w:val="111"/>
  </w:num>
  <w:num w:numId="134" w16cid:durableId="1579319079">
    <w:abstractNumId w:val="130"/>
  </w:num>
  <w:num w:numId="135" w16cid:durableId="1424961297">
    <w:abstractNumId w:val="170"/>
  </w:num>
  <w:num w:numId="136" w16cid:durableId="1565870949">
    <w:abstractNumId w:val="33"/>
  </w:num>
  <w:num w:numId="137" w16cid:durableId="786630612">
    <w:abstractNumId w:val="109"/>
  </w:num>
  <w:num w:numId="138" w16cid:durableId="8985138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531841165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83148140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18856343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7917534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3" w16cid:durableId="152432528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4" w16cid:durableId="15977860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5" w16cid:durableId="152732827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6" w16cid:durableId="84813204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7" w16cid:durableId="530993962">
    <w:abstractNumId w:val="103"/>
  </w:num>
  <w:num w:numId="148" w16cid:durableId="1011223006">
    <w:abstractNumId w:val="48"/>
  </w:num>
  <w:num w:numId="149" w16cid:durableId="1119882014">
    <w:abstractNumId w:val="146"/>
  </w:num>
  <w:num w:numId="150" w16cid:durableId="728772754">
    <w:abstractNumId w:val="57"/>
  </w:num>
  <w:num w:numId="151" w16cid:durableId="496111608">
    <w:abstractNumId w:val="46"/>
  </w:num>
  <w:num w:numId="152" w16cid:durableId="1305937229">
    <w:abstractNumId w:val="123"/>
  </w:num>
  <w:num w:numId="153" w16cid:durableId="227425608">
    <w:abstractNumId w:val="138"/>
  </w:num>
  <w:num w:numId="154" w16cid:durableId="777480894">
    <w:abstractNumId w:val="45"/>
  </w:num>
  <w:num w:numId="155" w16cid:durableId="1481458377">
    <w:abstractNumId w:val="95"/>
  </w:num>
  <w:num w:numId="156" w16cid:durableId="1526289360">
    <w:abstractNumId w:val="27"/>
  </w:num>
  <w:num w:numId="157" w16cid:durableId="1414936986">
    <w:abstractNumId w:val="62"/>
  </w:num>
  <w:num w:numId="158" w16cid:durableId="2064475682">
    <w:abstractNumId w:val="135"/>
  </w:num>
  <w:num w:numId="159" w16cid:durableId="768503467">
    <w:abstractNumId w:val="34"/>
  </w:num>
  <w:num w:numId="160" w16cid:durableId="1918055578">
    <w:abstractNumId w:val="144"/>
  </w:num>
  <w:num w:numId="161" w16cid:durableId="669453836">
    <w:abstractNumId w:val="128"/>
  </w:num>
  <w:num w:numId="162" w16cid:durableId="110174622">
    <w:abstractNumId w:val="175"/>
  </w:num>
  <w:num w:numId="163" w16cid:durableId="1604606514">
    <w:abstractNumId w:val="166"/>
  </w:num>
  <w:num w:numId="164" w16cid:durableId="1136485704">
    <w:abstractNumId w:val="77"/>
  </w:num>
  <w:num w:numId="165" w16cid:durableId="1533959280">
    <w:abstractNumId w:val="171"/>
  </w:num>
  <w:num w:numId="166" w16cid:durableId="279608636">
    <w:abstractNumId w:val="75"/>
  </w:num>
  <w:num w:numId="167" w16cid:durableId="1351835766">
    <w:abstractNumId w:val="108"/>
  </w:num>
  <w:num w:numId="168" w16cid:durableId="425805978">
    <w:abstractNumId w:val="42"/>
  </w:num>
  <w:num w:numId="169" w16cid:durableId="1799686152">
    <w:abstractNumId w:val="125"/>
  </w:num>
  <w:num w:numId="170" w16cid:durableId="409229542">
    <w:abstractNumId w:val="152"/>
  </w:num>
  <w:num w:numId="171" w16cid:durableId="1071582703">
    <w:abstractNumId w:val="98"/>
  </w:num>
  <w:num w:numId="172" w16cid:durableId="1687100646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8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73" w16cid:durableId="332028601">
    <w:abstractNumId w:val="147"/>
  </w:num>
  <w:num w:numId="174" w16cid:durableId="646711218">
    <w:abstractNumId w:val="137"/>
  </w:num>
  <w:num w:numId="175" w16cid:durableId="985816662">
    <w:abstractNumId w:val="104"/>
  </w:num>
  <w:num w:numId="176" w16cid:durableId="926764863">
    <w:abstractNumId w:val="110"/>
  </w:num>
  <w:num w:numId="177" w16cid:durableId="2020887419">
    <w:abstractNumId w:val="158"/>
  </w:num>
  <w:num w:numId="178" w16cid:durableId="1863087067">
    <w:abstractNumId w:val="164"/>
  </w:num>
  <w:num w:numId="179" w16cid:durableId="117141750">
    <w:abstractNumId w:val="92"/>
  </w:num>
  <w:num w:numId="180" w16cid:durableId="419326856">
    <w:abstractNumId w:val="31"/>
  </w:num>
  <w:num w:numId="181" w16cid:durableId="1900313569">
    <w:abstractNumId w:val="115"/>
  </w:num>
  <w:num w:numId="182" w16cid:durableId="1246569221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0FB3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220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7D0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12CA"/>
    <w:rsid w:val="00031834"/>
    <w:rsid w:val="00031C2A"/>
    <w:rsid w:val="00031D9A"/>
    <w:rsid w:val="00031E93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5D4"/>
    <w:rsid w:val="00046A37"/>
    <w:rsid w:val="00047494"/>
    <w:rsid w:val="00047517"/>
    <w:rsid w:val="00047C25"/>
    <w:rsid w:val="00050AFC"/>
    <w:rsid w:val="00051F7E"/>
    <w:rsid w:val="000521CC"/>
    <w:rsid w:val="00052922"/>
    <w:rsid w:val="00053286"/>
    <w:rsid w:val="000547E3"/>
    <w:rsid w:val="00054BE1"/>
    <w:rsid w:val="00054DC8"/>
    <w:rsid w:val="00056821"/>
    <w:rsid w:val="00056A7E"/>
    <w:rsid w:val="00056D78"/>
    <w:rsid w:val="00056DA7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D2E"/>
    <w:rsid w:val="00072FCE"/>
    <w:rsid w:val="00073B52"/>
    <w:rsid w:val="00073DAC"/>
    <w:rsid w:val="0007411E"/>
    <w:rsid w:val="00074162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90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87E7C"/>
    <w:rsid w:val="0009008C"/>
    <w:rsid w:val="000903E2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C2F"/>
    <w:rsid w:val="00094F40"/>
    <w:rsid w:val="0009567B"/>
    <w:rsid w:val="000956BD"/>
    <w:rsid w:val="00095A48"/>
    <w:rsid w:val="00095DF7"/>
    <w:rsid w:val="00095EAB"/>
    <w:rsid w:val="00095F56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13C6"/>
    <w:rsid w:val="000C1E3F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C"/>
    <w:rsid w:val="000C40E0"/>
    <w:rsid w:val="000C4590"/>
    <w:rsid w:val="000C4F1B"/>
    <w:rsid w:val="000C4FCD"/>
    <w:rsid w:val="000C509C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E6A"/>
    <w:rsid w:val="000D4F8B"/>
    <w:rsid w:val="000D5472"/>
    <w:rsid w:val="000D5966"/>
    <w:rsid w:val="000D6B5C"/>
    <w:rsid w:val="000D6BC2"/>
    <w:rsid w:val="000D6E85"/>
    <w:rsid w:val="000D6F60"/>
    <w:rsid w:val="000E06A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F0459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70FA"/>
    <w:rsid w:val="000F7351"/>
    <w:rsid w:val="001018EC"/>
    <w:rsid w:val="001019DD"/>
    <w:rsid w:val="00101A20"/>
    <w:rsid w:val="0010283F"/>
    <w:rsid w:val="0010299B"/>
    <w:rsid w:val="001033D7"/>
    <w:rsid w:val="001036AF"/>
    <w:rsid w:val="00103873"/>
    <w:rsid w:val="00103E26"/>
    <w:rsid w:val="00104348"/>
    <w:rsid w:val="001045E7"/>
    <w:rsid w:val="00104719"/>
    <w:rsid w:val="0010520F"/>
    <w:rsid w:val="00106AAD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232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3D9E"/>
    <w:rsid w:val="00124406"/>
    <w:rsid w:val="0012448D"/>
    <w:rsid w:val="00124708"/>
    <w:rsid w:val="001259F8"/>
    <w:rsid w:val="00125F1E"/>
    <w:rsid w:val="00126DD1"/>
    <w:rsid w:val="001275C6"/>
    <w:rsid w:val="001278EC"/>
    <w:rsid w:val="00127FED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4ACA"/>
    <w:rsid w:val="0013581B"/>
    <w:rsid w:val="00136F10"/>
    <w:rsid w:val="0013718C"/>
    <w:rsid w:val="00140048"/>
    <w:rsid w:val="001404D3"/>
    <w:rsid w:val="001408AE"/>
    <w:rsid w:val="0014121A"/>
    <w:rsid w:val="00142AB6"/>
    <w:rsid w:val="00143321"/>
    <w:rsid w:val="001443FA"/>
    <w:rsid w:val="0014445F"/>
    <w:rsid w:val="001453F7"/>
    <w:rsid w:val="001456BA"/>
    <w:rsid w:val="001474C4"/>
    <w:rsid w:val="0014750A"/>
    <w:rsid w:val="00150194"/>
    <w:rsid w:val="00150BF1"/>
    <w:rsid w:val="00150DA4"/>
    <w:rsid w:val="00151115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5F6F"/>
    <w:rsid w:val="00166553"/>
    <w:rsid w:val="00166BDE"/>
    <w:rsid w:val="00167204"/>
    <w:rsid w:val="00167B78"/>
    <w:rsid w:val="00167BBB"/>
    <w:rsid w:val="00170A03"/>
    <w:rsid w:val="00170AFF"/>
    <w:rsid w:val="00170C7C"/>
    <w:rsid w:val="00170E80"/>
    <w:rsid w:val="00171C0D"/>
    <w:rsid w:val="00171F3F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0E4E"/>
    <w:rsid w:val="00181383"/>
    <w:rsid w:val="00181576"/>
    <w:rsid w:val="00182ED5"/>
    <w:rsid w:val="00183034"/>
    <w:rsid w:val="001831D5"/>
    <w:rsid w:val="001832B9"/>
    <w:rsid w:val="00183579"/>
    <w:rsid w:val="0018381D"/>
    <w:rsid w:val="00184249"/>
    <w:rsid w:val="00184AE4"/>
    <w:rsid w:val="00184D1B"/>
    <w:rsid w:val="00185787"/>
    <w:rsid w:val="00186049"/>
    <w:rsid w:val="00186DD8"/>
    <w:rsid w:val="00186E94"/>
    <w:rsid w:val="00187512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0B8"/>
    <w:rsid w:val="00196303"/>
    <w:rsid w:val="00197685"/>
    <w:rsid w:val="00197A83"/>
    <w:rsid w:val="00197CC2"/>
    <w:rsid w:val="00197F95"/>
    <w:rsid w:val="001A117F"/>
    <w:rsid w:val="001A138B"/>
    <w:rsid w:val="001A138E"/>
    <w:rsid w:val="001A1697"/>
    <w:rsid w:val="001A178F"/>
    <w:rsid w:val="001A223D"/>
    <w:rsid w:val="001A359C"/>
    <w:rsid w:val="001A3B9C"/>
    <w:rsid w:val="001A4189"/>
    <w:rsid w:val="001A52FB"/>
    <w:rsid w:val="001A544F"/>
    <w:rsid w:val="001A61D0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EFD"/>
    <w:rsid w:val="001B787C"/>
    <w:rsid w:val="001B7CCD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157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81B"/>
    <w:rsid w:val="001D4DC9"/>
    <w:rsid w:val="001D5316"/>
    <w:rsid w:val="001D557D"/>
    <w:rsid w:val="001D5821"/>
    <w:rsid w:val="001D5968"/>
    <w:rsid w:val="001D70EC"/>
    <w:rsid w:val="001D7550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69A"/>
    <w:rsid w:val="00200ABF"/>
    <w:rsid w:val="00201113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E5B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1648"/>
    <w:rsid w:val="00232B03"/>
    <w:rsid w:val="00232B2D"/>
    <w:rsid w:val="00232B7B"/>
    <w:rsid w:val="00233B48"/>
    <w:rsid w:val="00233CAB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385"/>
    <w:rsid w:val="00264569"/>
    <w:rsid w:val="0026465C"/>
    <w:rsid w:val="00264758"/>
    <w:rsid w:val="00264E85"/>
    <w:rsid w:val="002653CF"/>
    <w:rsid w:val="00265FD3"/>
    <w:rsid w:val="00266A79"/>
    <w:rsid w:val="0026713B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647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B56"/>
    <w:rsid w:val="002E1EBE"/>
    <w:rsid w:val="002E2F5A"/>
    <w:rsid w:val="002E31A4"/>
    <w:rsid w:val="002E34DF"/>
    <w:rsid w:val="002E39E6"/>
    <w:rsid w:val="002E4005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36"/>
    <w:rsid w:val="002E666D"/>
    <w:rsid w:val="002E66CF"/>
    <w:rsid w:val="002E6845"/>
    <w:rsid w:val="002E7F28"/>
    <w:rsid w:val="002E7FE6"/>
    <w:rsid w:val="002F0632"/>
    <w:rsid w:val="002F08FE"/>
    <w:rsid w:val="002F093E"/>
    <w:rsid w:val="002F0999"/>
    <w:rsid w:val="002F0EC1"/>
    <w:rsid w:val="002F118B"/>
    <w:rsid w:val="002F15A8"/>
    <w:rsid w:val="002F19D1"/>
    <w:rsid w:val="002F1EDA"/>
    <w:rsid w:val="002F267E"/>
    <w:rsid w:val="002F2972"/>
    <w:rsid w:val="002F396E"/>
    <w:rsid w:val="002F3F61"/>
    <w:rsid w:val="002F4656"/>
    <w:rsid w:val="002F4D37"/>
    <w:rsid w:val="002F6257"/>
    <w:rsid w:val="002F6519"/>
    <w:rsid w:val="002F6978"/>
    <w:rsid w:val="002F69EB"/>
    <w:rsid w:val="002F7140"/>
    <w:rsid w:val="002F7A3B"/>
    <w:rsid w:val="00300C6D"/>
    <w:rsid w:val="003010F3"/>
    <w:rsid w:val="00301C54"/>
    <w:rsid w:val="00301CED"/>
    <w:rsid w:val="00302615"/>
    <w:rsid w:val="0030284A"/>
    <w:rsid w:val="00302BDE"/>
    <w:rsid w:val="00303841"/>
    <w:rsid w:val="0030418A"/>
    <w:rsid w:val="003046D4"/>
    <w:rsid w:val="00304822"/>
    <w:rsid w:val="00304A20"/>
    <w:rsid w:val="00305D1B"/>
    <w:rsid w:val="0030661F"/>
    <w:rsid w:val="00306673"/>
    <w:rsid w:val="003066F8"/>
    <w:rsid w:val="003074B0"/>
    <w:rsid w:val="00307CB2"/>
    <w:rsid w:val="0031024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45ED"/>
    <w:rsid w:val="00314DC3"/>
    <w:rsid w:val="003161B5"/>
    <w:rsid w:val="00316369"/>
    <w:rsid w:val="00316529"/>
    <w:rsid w:val="00316565"/>
    <w:rsid w:val="00316789"/>
    <w:rsid w:val="00316B06"/>
    <w:rsid w:val="003175B8"/>
    <w:rsid w:val="00317C16"/>
    <w:rsid w:val="00317DC3"/>
    <w:rsid w:val="00320AC3"/>
    <w:rsid w:val="00321ACC"/>
    <w:rsid w:val="00321F46"/>
    <w:rsid w:val="00322445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B7E"/>
    <w:rsid w:val="0033307B"/>
    <w:rsid w:val="003336BB"/>
    <w:rsid w:val="00333F65"/>
    <w:rsid w:val="00334748"/>
    <w:rsid w:val="00334A2E"/>
    <w:rsid w:val="00334AC4"/>
    <w:rsid w:val="00334ED6"/>
    <w:rsid w:val="003355CB"/>
    <w:rsid w:val="0033577E"/>
    <w:rsid w:val="00335BF3"/>
    <w:rsid w:val="00337853"/>
    <w:rsid w:val="00337AF2"/>
    <w:rsid w:val="00340B8A"/>
    <w:rsid w:val="00341024"/>
    <w:rsid w:val="00341BB2"/>
    <w:rsid w:val="00342028"/>
    <w:rsid w:val="00343764"/>
    <w:rsid w:val="00343B7C"/>
    <w:rsid w:val="00343C05"/>
    <w:rsid w:val="003441C8"/>
    <w:rsid w:val="00344D8C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20D5"/>
    <w:rsid w:val="00352563"/>
    <w:rsid w:val="00352A8D"/>
    <w:rsid w:val="003536AE"/>
    <w:rsid w:val="003536E8"/>
    <w:rsid w:val="003546AE"/>
    <w:rsid w:val="00354977"/>
    <w:rsid w:val="00354C5D"/>
    <w:rsid w:val="003557CA"/>
    <w:rsid w:val="003559D8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8C5"/>
    <w:rsid w:val="003619BB"/>
    <w:rsid w:val="00361CF4"/>
    <w:rsid w:val="0036221D"/>
    <w:rsid w:val="003632AC"/>
    <w:rsid w:val="0036374C"/>
    <w:rsid w:val="00363791"/>
    <w:rsid w:val="0036396A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FB"/>
    <w:rsid w:val="003743E7"/>
    <w:rsid w:val="00375065"/>
    <w:rsid w:val="003751E2"/>
    <w:rsid w:val="00376425"/>
    <w:rsid w:val="0037642C"/>
    <w:rsid w:val="003767E8"/>
    <w:rsid w:val="00376B5A"/>
    <w:rsid w:val="00377067"/>
    <w:rsid w:val="00377246"/>
    <w:rsid w:val="00377275"/>
    <w:rsid w:val="00377F23"/>
    <w:rsid w:val="0038006D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D8C"/>
    <w:rsid w:val="003B7C28"/>
    <w:rsid w:val="003B7F89"/>
    <w:rsid w:val="003C0925"/>
    <w:rsid w:val="003C0AB0"/>
    <w:rsid w:val="003C10E7"/>
    <w:rsid w:val="003C11AA"/>
    <w:rsid w:val="003C1C86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39D"/>
    <w:rsid w:val="003C58B7"/>
    <w:rsid w:val="003C5C55"/>
    <w:rsid w:val="003C6B72"/>
    <w:rsid w:val="003C7469"/>
    <w:rsid w:val="003D03C3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982"/>
    <w:rsid w:val="003D7460"/>
    <w:rsid w:val="003D755A"/>
    <w:rsid w:val="003D7F1D"/>
    <w:rsid w:val="003E05AF"/>
    <w:rsid w:val="003E0AD5"/>
    <w:rsid w:val="003E16C2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FF"/>
    <w:rsid w:val="003F13B4"/>
    <w:rsid w:val="003F1497"/>
    <w:rsid w:val="003F2000"/>
    <w:rsid w:val="003F201F"/>
    <w:rsid w:val="003F207D"/>
    <w:rsid w:val="003F2CA1"/>
    <w:rsid w:val="003F2DF4"/>
    <w:rsid w:val="003F3431"/>
    <w:rsid w:val="003F48F3"/>
    <w:rsid w:val="003F6542"/>
    <w:rsid w:val="003F657B"/>
    <w:rsid w:val="003F6ABA"/>
    <w:rsid w:val="003F6D9C"/>
    <w:rsid w:val="003F6FBB"/>
    <w:rsid w:val="003F71C2"/>
    <w:rsid w:val="003F7C98"/>
    <w:rsid w:val="00400E27"/>
    <w:rsid w:val="0040138B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3FD"/>
    <w:rsid w:val="004165A6"/>
    <w:rsid w:val="00416755"/>
    <w:rsid w:val="00417285"/>
    <w:rsid w:val="004175CA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AA6"/>
    <w:rsid w:val="00444B9B"/>
    <w:rsid w:val="0044529B"/>
    <w:rsid w:val="004456D2"/>
    <w:rsid w:val="00446104"/>
    <w:rsid w:val="00446CFD"/>
    <w:rsid w:val="004472AE"/>
    <w:rsid w:val="00447701"/>
    <w:rsid w:val="00447AAC"/>
    <w:rsid w:val="00447B1A"/>
    <w:rsid w:val="00447FE0"/>
    <w:rsid w:val="00450034"/>
    <w:rsid w:val="004506D9"/>
    <w:rsid w:val="00450DF0"/>
    <w:rsid w:val="00452167"/>
    <w:rsid w:val="00452774"/>
    <w:rsid w:val="00453222"/>
    <w:rsid w:val="0045345A"/>
    <w:rsid w:val="00454B6F"/>
    <w:rsid w:val="00454DA0"/>
    <w:rsid w:val="00455FB4"/>
    <w:rsid w:val="0045606A"/>
    <w:rsid w:val="0045671D"/>
    <w:rsid w:val="00456EE4"/>
    <w:rsid w:val="00457140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61D4"/>
    <w:rsid w:val="00496A99"/>
    <w:rsid w:val="004976A8"/>
    <w:rsid w:val="00497B91"/>
    <w:rsid w:val="004A0027"/>
    <w:rsid w:val="004A02E4"/>
    <w:rsid w:val="004A0AAC"/>
    <w:rsid w:val="004A0D42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51EC"/>
    <w:rsid w:val="004A553B"/>
    <w:rsid w:val="004A5F54"/>
    <w:rsid w:val="004A6B33"/>
    <w:rsid w:val="004A6C3A"/>
    <w:rsid w:val="004A70F2"/>
    <w:rsid w:val="004B0E6C"/>
    <w:rsid w:val="004B153F"/>
    <w:rsid w:val="004B19F6"/>
    <w:rsid w:val="004B1E51"/>
    <w:rsid w:val="004B2B03"/>
    <w:rsid w:val="004B2D82"/>
    <w:rsid w:val="004B30CA"/>
    <w:rsid w:val="004B3F79"/>
    <w:rsid w:val="004B4E77"/>
    <w:rsid w:val="004B53A6"/>
    <w:rsid w:val="004B584E"/>
    <w:rsid w:val="004B59AC"/>
    <w:rsid w:val="004B5B32"/>
    <w:rsid w:val="004B5D23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58F"/>
    <w:rsid w:val="004C4673"/>
    <w:rsid w:val="004C526A"/>
    <w:rsid w:val="004C5646"/>
    <w:rsid w:val="004C5F22"/>
    <w:rsid w:val="004C604D"/>
    <w:rsid w:val="004C655F"/>
    <w:rsid w:val="004C6E52"/>
    <w:rsid w:val="004C6F93"/>
    <w:rsid w:val="004C7B82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177"/>
    <w:rsid w:val="004D2203"/>
    <w:rsid w:val="004D25FF"/>
    <w:rsid w:val="004D2FF0"/>
    <w:rsid w:val="004D335A"/>
    <w:rsid w:val="004D33B4"/>
    <w:rsid w:val="004D362F"/>
    <w:rsid w:val="004D5024"/>
    <w:rsid w:val="004D5580"/>
    <w:rsid w:val="004D5B65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564"/>
    <w:rsid w:val="004F5CA4"/>
    <w:rsid w:val="004F6395"/>
    <w:rsid w:val="004F6680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3005D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D6B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40FC"/>
    <w:rsid w:val="00554C44"/>
    <w:rsid w:val="00554DF1"/>
    <w:rsid w:val="00555586"/>
    <w:rsid w:val="0055587A"/>
    <w:rsid w:val="00555A8B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6E1"/>
    <w:rsid w:val="00561D61"/>
    <w:rsid w:val="00561DA6"/>
    <w:rsid w:val="00561DDA"/>
    <w:rsid w:val="0056202C"/>
    <w:rsid w:val="00562A64"/>
    <w:rsid w:val="00562E19"/>
    <w:rsid w:val="00563333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30D"/>
    <w:rsid w:val="00571D55"/>
    <w:rsid w:val="005720E5"/>
    <w:rsid w:val="0057291E"/>
    <w:rsid w:val="00573571"/>
    <w:rsid w:val="00573D2C"/>
    <w:rsid w:val="00574649"/>
    <w:rsid w:val="005748B5"/>
    <w:rsid w:val="00575148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7CB"/>
    <w:rsid w:val="00581951"/>
    <w:rsid w:val="00581E61"/>
    <w:rsid w:val="005829DF"/>
    <w:rsid w:val="00582B3F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5"/>
    <w:rsid w:val="00590F0D"/>
    <w:rsid w:val="005917EE"/>
    <w:rsid w:val="005922A0"/>
    <w:rsid w:val="00592741"/>
    <w:rsid w:val="00592B14"/>
    <w:rsid w:val="00592CCB"/>
    <w:rsid w:val="005930E1"/>
    <w:rsid w:val="005933D5"/>
    <w:rsid w:val="00593B32"/>
    <w:rsid w:val="00593C22"/>
    <w:rsid w:val="00594BE8"/>
    <w:rsid w:val="00594C91"/>
    <w:rsid w:val="00594E4E"/>
    <w:rsid w:val="00595578"/>
    <w:rsid w:val="005957CC"/>
    <w:rsid w:val="00595CC8"/>
    <w:rsid w:val="00597568"/>
    <w:rsid w:val="005A0439"/>
    <w:rsid w:val="005A167C"/>
    <w:rsid w:val="005A1CC6"/>
    <w:rsid w:val="005A208A"/>
    <w:rsid w:val="005A267B"/>
    <w:rsid w:val="005A2896"/>
    <w:rsid w:val="005A2B5C"/>
    <w:rsid w:val="005A2C15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D2C"/>
    <w:rsid w:val="005C3699"/>
    <w:rsid w:val="005C378E"/>
    <w:rsid w:val="005C3C93"/>
    <w:rsid w:val="005C454E"/>
    <w:rsid w:val="005C4AC9"/>
    <w:rsid w:val="005C4BA9"/>
    <w:rsid w:val="005C5095"/>
    <w:rsid w:val="005C51A1"/>
    <w:rsid w:val="005C53AA"/>
    <w:rsid w:val="005C5519"/>
    <w:rsid w:val="005C553F"/>
    <w:rsid w:val="005C5944"/>
    <w:rsid w:val="005C6243"/>
    <w:rsid w:val="005C66EA"/>
    <w:rsid w:val="005C6D28"/>
    <w:rsid w:val="005C72B3"/>
    <w:rsid w:val="005C7FDC"/>
    <w:rsid w:val="005D0188"/>
    <w:rsid w:val="005D0397"/>
    <w:rsid w:val="005D0A50"/>
    <w:rsid w:val="005D1571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1A09"/>
    <w:rsid w:val="005E1E89"/>
    <w:rsid w:val="005E264F"/>
    <w:rsid w:val="005E3360"/>
    <w:rsid w:val="005E366D"/>
    <w:rsid w:val="005E3954"/>
    <w:rsid w:val="005E5636"/>
    <w:rsid w:val="005E7D73"/>
    <w:rsid w:val="005E7DDA"/>
    <w:rsid w:val="005F043A"/>
    <w:rsid w:val="005F061A"/>
    <w:rsid w:val="005F0920"/>
    <w:rsid w:val="005F1150"/>
    <w:rsid w:val="005F17D4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AF5"/>
    <w:rsid w:val="00602CED"/>
    <w:rsid w:val="00602F02"/>
    <w:rsid w:val="00603405"/>
    <w:rsid w:val="00604088"/>
    <w:rsid w:val="006049D6"/>
    <w:rsid w:val="00605DC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524"/>
    <w:rsid w:val="00611B57"/>
    <w:rsid w:val="00611F74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707B"/>
    <w:rsid w:val="00627706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6D0"/>
    <w:rsid w:val="0064372F"/>
    <w:rsid w:val="00643B06"/>
    <w:rsid w:val="00643BCD"/>
    <w:rsid w:val="006449B2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6BBA"/>
    <w:rsid w:val="00657365"/>
    <w:rsid w:val="00657708"/>
    <w:rsid w:val="0066024A"/>
    <w:rsid w:val="0066068B"/>
    <w:rsid w:val="00661242"/>
    <w:rsid w:val="0066138E"/>
    <w:rsid w:val="006615A1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336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840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5F79"/>
    <w:rsid w:val="006A6F9D"/>
    <w:rsid w:val="006A72A6"/>
    <w:rsid w:val="006A7410"/>
    <w:rsid w:val="006B1C99"/>
    <w:rsid w:val="006B22E0"/>
    <w:rsid w:val="006B2720"/>
    <w:rsid w:val="006B2E00"/>
    <w:rsid w:val="006B35C7"/>
    <w:rsid w:val="006B36AB"/>
    <w:rsid w:val="006B38A5"/>
    <w:rsid w:val="006B3DEC"/>
    <w:rsid w:val="006B3F7D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278"/>
    <w:rsid w:val="006C14C8"/>
    <w:rsid w:val="006C1604"/>
    <w:rsid w:val="006C1AE2"/>
    <w:rsid w:val="006C2598"/>
    <w:rsid w:val="006C293C"/>
    <w:rsid w:val="006C2B02"/>
    <w:rsid w:val="006C2BA8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868"/>
    <w:rsid w:val="006C7D29"/>
    <w:rsid w:val="006D0569"/>
    <w:rsid w:val="006D059F"/>
    <w:rsid w:val="006D06AB"/>
    <w:rsid w:val="006D146D"/>
    <w:rsid w:val="006D164E"/>
    <w:rsid w:val="006D1B7C"/>
    <w:rsid w:val="006D1DCC"/>
    <w:rsid w:val="006D2497"/>
    <w:rsid w:val="006D29D0"/>
    <w:rsid w:val="006D2AD8"/>
    <w:rsid w:val="006D3897"/>
    <w:rsid w:val="006D397F"/>
    <w:rsid w:val="006D4126"/>
    <w:rsid w:val="006D4E1D"/>
    <w:rsid w:val="006D5266"/>
    <w:rsid w:val="006D560F"/>
    <w:rsid w:val="006D5729"/>
    <w:rsid w:val="006D57B6"/>
    <w:rsid w:val="006D5D2D"/>
    <w:rsid w:val="006D659A"/>
    <w:rsid w:val="006D69C9"/>
    <w:rsid w:val="006D6B70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BCE"/>
    <w:rsid w:val="006F3FCC"/>
    <w:rsid w:val="006F4A35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372F"/>
    <w:rsid w:val="00703DB1"/>
    <w:rsid w:val="007045BA"/>
    <w:rsid w:val="007046C1"/>
    <w:rsid w:val="0070493B"/>
    <w:rsid w:val="00705359"/>
    <w:rsid w:val="00705B04"/>
    <w:rsid w:val="00705B7F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BB5"/>
    <w:rsid w:val="00734366"/>
    <w:rsid w:val="00734565"/>
    <w:rsid w:val="00734AE3"/>
    <w:rsid w:val="00734B1E"/>
    <w:rsid w:val="00734F7F"/>
    <w:rsid w:val="007350DE"/>
    <w:rsid w:val="00735374"/>
    <w:rsid w:val="007361E3"/>
    <w:rsid w:val="007367F5"/>
    <w:rsid w:val="007369D6"/>
    <w:rsid w:val="00736FEE"/>
    <w:rsid w:val="007377A3"/>
    <w:rsid w:val="00737D55"/>
    <w:rsid w:val="007404F2"/>
    <w:rsid w:val="00740547"/>
    <w:rsid w:val="00741BC3"/>
    <w:rsid w:val="00741D6A"/>
    <w:rsid w:val="007422C3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18"/>
    <w:rsid w:val="007609CE"/>
    <w:rsid w:val="00760A15"/>
    <w:rsid w:val="00761644"/>
    <w:rsid w:val="007617C4"/>
    <w:rsid w:val="00762F54"/>
    <w:rsid w:val="00763BE6"/>
    <w:rsid w:val="00764492"/>
    <w:rsid w:val="007645DC"/>
    <w:rsid w:val="007651E5"/>
    <w:rsid w:val="00765D50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2CCA"/>
    <w:rsid w:val="00772D90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45C8"/>
    <w:rsid w:val="00794ACF"/>
    <w:rsid w:val="00794C00"/>
    <w:rsid w:val="007950F7"/>
    <w:rsid w:val="007959CC"/>
    <w:rsid w:val="00795F61"/>
    <w:rsid w:val="00796FDF"/>
    <w:rsid w:val="0079736F"/>
    <w:rsid w:val="00797428"/>
    <w:rsid w:val="00797B9E"/>
    <w:rsid w:val="007A0636"/>
    <w:rsid w:val="007A0736"/>
    <w:rsid w:val="007A0891"/>
    <w:rsid w:val="007A0A1F"/>
    <w:rsid w:val="007A103D"/>
    <w:rsid w:val="007A26B3"/>
    <w:rsid w:val="007A2D34"/>
    <w:rsid w:val="007A2FC2"/>
    <w:rsid w:val="007A3A06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352A"/>
    <w:rsid w:val="007E35AE"/>
    <w:rsid w:val="007E43D2"/>
    <w:rsid w:val="007E4706"/>
    <w:rsid w:val="007E4977"/>
    <w:rsid w:val="007E4DF0"/>
    <w:rsid w:val="007E4EEB"/>
    <w:rsid w:val="007E5104"/>
    <w:rsid w:val="007E5542"/>
    <w:rsid w:val="007E632A"/>
    <w:rsid w:val="007E656A"/>
    <w:rsid w:val="007E68CB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4F8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CAF"/>
    <w:rsid w:val="007F5E86"/>
    <w:rsid w:val="007F60BE"/>
    <w:rsid w:val="007F6C2D"/>
    <w:rsid w:val="007F6E34"/>
    <w:rsid w:val="007F7004"/>
    <w:rsid w:val="007F7109"/>
    <w:rsid w:val="007F723E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3F5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4434"/>
    <w:rsid w:val="008147E8"/>
    <w:rsid w:val="00814812"/>
    <w:rsid w:val="008150ED"/>
    <w:rsid w:val="0081538C"/>
    <w:rsid w:val="008156EB"/>
    <w:rsid w:val="00816636"/>
    <w:rsid w:val="00816CAF"/>
    <w:rsid w:val="0081720B"/>
    <w:rsid w:val="008176B6"/>
    <w:rsid w:val="008179F2"/>
    <w:rsid w:val="00817B63"/>
    <w:rsid w:val="00817DC8"/>
    <w:rsid w:val="008225AF"/>
    <w:rsid w:val="00822C30"/>
    <w:rsid w:val="00823DE3"/>
    <w:rsid w:val="008244FA"/>
    <w:rsid w:val="0082469F"/>
    <w:rsid w:val="008257E3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22A3"/>
    <w:rsid w:val="008424B2"/>
    <w:rsid w:val="00842C6E"/>
    <w:rsid w:val="00843CBE"/>
    <w:rsid w:val="00843CC3"/>
    <w:rsid w:val="008444A3"/>
    <w:rsid w:val="008456AD"/>
    <w:rsid w:val="00845947"/>
    <w:rsid w:val="0084613B"/>
    <w:rsid w:val="00846565"/>
    <w:rsid w:val="00846767"/>
    <w:rsid w:val="008469D5"/>
    <w:rsid w:val="0084712C"/>
    <w:rsid w:val="00847308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B32"/>
    <w:rsid w:val="00855D13"/>
    <w:rsid w:val="008608DE"/>
    <w:rsid w:val="00861338"/>
    <w:rsid w:val="00861D75"/>
    <w:rsid w:val="0086281C"/>
    <w:rsid w:val="00863A37"/>
    <w:rsid w:val="008646E6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2920"/>
    <w:rsid w:val="00872FAA"/>
    <w:rsid w:val="008734EE"/>
    <w:rsid w:val="00873C0F"/>
    <w:rsid w:val="008744C5"/>
    <w:rsid w:val="008748FF"/>
    <w:rsid w:val="00874C38"/>
    <w:rsid w:val="008758AA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A51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DE4"/>
    <w:rsid w:val="008A73AF"/>
    <w:rsid w:val="008A7AC7"/>
    <w:rsid w:val="008A7CE5"/>
    <w:rsid w:val="008A7E36"/>
    <w:rsid w:val="008B0397"/>
    <w:rsid w:val="008B0414"/>
    <w:rsid w:val="008B0854"/>
    <w:rsid w:val="008B11C6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C03C8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BE2"/>
    <w:rsid w:val="008C5FAC"/>
    <w:rsid w:val="008C6CEF"/>
    <w:rsid w:val="008C71A8"/>
    <w:rsid w:val="008C799E"/>
    <w:rsid w:val="008D0215"/>
    <w:rsid w:val="008D05F5"/>
    <w:rsid w:val="008D0F5E"/>
    <w:rsid w:val="008D101E"/>
    <w:rsid w:val="008D1392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161"/>
    <w:rsid w:val="008E367C"/>
    <w:rsid w:val="008E47A3"/>
    <w:rsid w:val="008E521D"/>
    <w:rsid w:val="008E5C13"/>
    <w:rsid w:val="008E6714"/>
    <w:rsid w:val="008E71D4"/>
    <w:rsid w:val="008F027E"/>
    <w:rsid w:val="008F02C6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F77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C41"/>
    <w:rsid w:val="00913DE7"/>
    <w:rsid w:val="00914066"/>
    <w:rsid w:val="00914085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55E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6527"/>
    <w:rsid w:val="00926C2A"/>
    <w:rsid w:val="0092769E"/>
    <w:rsid w:val="00927867"/>
    <w:rsid w:val="0093013C"/>
    <w:rsid w:val="009302A7"/>
    <w:rsid w:val="009308F8"/>
    <w:rsid w:val="0093142D"/>
    <w:rsid w:val="009315F1"/>
    <w:rsid w:val="00931A06"/>
    <w:rsid w:val="00931A60"/>
    <w:rsid w:val="00932062"/>
    <w:rsid w:val="009321AC"/>
    <w:rsid w:val="00932921"/>
    <w:rsid w:val="00932E7F"/>
    <w:rsid w:val="00933793"/>
    <w:rsid w:val="00933A82"/>
    <w:rsid w:val="00934273"/>
    <w:rsid w:val="00934D4B"/>
    <w:rsid w:val="00935FD7"/>
    <w:rsid w:val="009368FA"/>
    <w:rsid w:val="00936FAE"/>
    <w:rsid w:val="009371D3"/>
    <w:rsid w:val="0094025E"/>
    <w:rsid w:val="00940769"/>
    <w:rsid w:val="00940E15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604"/>
    <w:rsid w:val="0094636A"/>
    <w:rsid w:val="009464C8"/>
    <w:rsid w:val="009468F4"/>
    <w:rsid w:val="00946C69"/>
    <w:rsid w:val="00946E1E"/>
    <w:rsid w:val="00947CC3"/>
    <w:rsid w:val="009506AE"/>
    <w:rsid w:val="00950915"/>
    <w:rsid w:val="00950BD7"/>
    <w:rsid w:val="00951903"/>
    <w:rsid w:val="009519CB"/>
    <w:rsid w:val="00951A77"/>
    <w:rsid w:val="00952AB8"/>
    <w:rsid w:val="00953AFD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9DE"/>
    <w:rsid w:val="00964864"/>
    <w:rsid w:val="00964A45"/>
    <w:rsid w:val="009653E4"/>
    <w:rsid w:val="0096568A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538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8011B"/>
    <w:rsid w:val="009803DA"/>
    <w:rsid w:val="009805AC"/>
    <w:rsid w:val="00980BB9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3C2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E01"/>
    <w:rsid w:val="00995954"/>
    <w:rsid w:val="00995B48"/>
    <w:rsid w:val="00995C28"/>
    <w:rsid w:val="009966E8"/>
    <w:rsid w:val="0099711F"/>
    <w:rsid w:val="0099713C"/>
    <w:rsid w:val="009977A1"/>
    <w:rsid w:val="00997891"/>
    <w:rsid w:val="009A069C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FD"/>
    <w:rsid w:val="009A53F4"/>
    <w:rsid w:val="009A6260"/>
    <w:rsid w:val="009A67A3"/>
    <w:rsid w:val="009A6D09"/>
    <w:rsid w:val="009A7080"/>
    <w:rsid w:val="009A72A1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364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4C3"/>
    <w:rsid w:val="009D693E"/>
    <w:rsid w:val="009D6B83"/>
    <w:rsid w:val="009D6D4A"/>
    <w:rsid w:val="009D79B9"/>
    <w:rsid w:val="009D7D9E"/>
    <w:rsid w:val="009D7F39"/>
    <w:rsid w:val="009E000B"/>
    <w:rsid w:val="009E0867"/>
    <w:rsid w:val="009E09F6"/>
    <w:rsid w:val="009E10B5"/>
    <w:rsid w:val="009E1260"/>
    <w:rsid w:val="009E1635"/>
    <w:rsid w:val="009E1DA7"/>
    <w:rsid w:val="009E2AA8"/>
    <w:rsid w:val="009E3799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A93"/>
    <w:rsid w:val="009E7D77"/>
    <w:rsid w:val="009F0054"/>
    <w:rsid w:val="009F09BF"/>
    <w:rsid w:val="009F159E"/>
    <w:rsid w:val="009F2720"/>
    <w:rsid w:val="009F2721"/>
    <w:rsid w:val="009F290C"/>
    <w:rsid w:val="009F43F6"/>
    <w:rsid w:val="009F4466"/>
    <w:rsid w:val="009F48CB"/>
    <w:rsid w:val="009F4ABA"/>
    <w:rsid w:val="009F4DE3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3E99"/>
    <w:rsid w:val="00A03FF6"/>
    <w:rsid w:val="00A04000"/>
    <w:rsid w:val="00A04232"/>
    <w:rsid w:val="00A04C7B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D13"/>
    <w:rsid w:val="00A16DEF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4FBD"/>
    <w:rsid w:val="00A25583"/>
    <w:rsid w:val="00A25A95"/>
    <w:rsid w:val="00A26643"/>
    <w:rsid w:val="00A26AD8"/>
    <w:rsid w:val="00A26B73"/>
    <w:rsid w:val="00A26C3E"/>
    <w:rsid w:val="00A26E7C"/>
    <w:rsid w:val="00A277DE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48F"/>
    <w:rsid w:val="00A46ACC"/>
    <w:rsid w:val="00A473B6"/>
    <w:rsid w:val="00A510A6"/>
    <w:rsid w:val="00A518F6"/>
    <w:rsid w:val="00A52582"/>
    <w:rsid w:val="00A5275C"/>
    <w:rsid w:val="00A53498"/>
    <w:rsid w:val="00A53EE7"/>
    <w:rsid w:val="00A53F26"/>
    <w:rsid w:val="00A5412F"/>
    <w:rsid w:val="00A544AE"/>
    <w:rsid w:val="00A55089"/>
    <w:rsid w:val="00A55BC0"/>
    <w:rsid w:val="00A55D31"/>
    <w:rsid w:val="00A55E74"/>
    <w:rsid w:val="00A55E83"/>
    <w:rsid w:val="00A56895"/>
    <w:rsid w:val="00A56A12"/>
    <w:rsid w:val="00A57AE7"/>
    <w:rsid w:val="00A57D0C"/>
    <w:rsid w:val="00A6001E"/>
    <w:rsid w:val="00A60496"/>
    <w:rsid w:val="00A60C50"/>
    <w:rsid w:val="00A6152C"/>
    <w:rsid w:val="00A622B8"/>
    <w:rsid w:val="00A62892"/>
    <w:rsid w:val="00A629C2"/>
    <w:rsid w:val="00A62ABC"/>
    <w:rsid w:val="00A6358F"/>
    <w:rsid w:val="00A635D9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17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8DA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BB8"/>
    <w:rsid w:val="00A95E75"/>
    <w:rsid w:val="00A9606C"/>
    <w:rsid w:val="00A96930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54AA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3209"/>
    <w:rsid w:val="00AC34ED"/>
    <w:rsid w:val="00AC3D70"/>
    <w:rsid w:val="00AC4AE7"/>
    <w:rsid w:val="00AC537C"/>
    <w:rsid w:val="00AC5546"/>
    <w:rsid w:val="00AC59C7"/>
    <w:rsid w:val="00AC5A0B"/>
    <w:rsid w:val="00AC65B8"/>
    <w:rsid w:val="00AC6627"/>
    <w:rsid w:val="00AC678E"/>
    <w:rsid w:val="00AC6967"/>
    <w:rsid w:val="00AC7166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3FC"/>
    <w:rsid w:val="00AD5926"/>
    <w:rsid w:val="00AD5CDE"/>
    <w:rsid w:val="00AD6925"/>
    <w:rsid w:val="00AD6FA4"/>
    <w:rsid w:val="00AD71B2"/>
    <w:rsid w:val="00AD7E5B"/>
    <w:rsid w:val="00AD7F0C"/>
    <w:rsid w:val="00AE0732"/>
    <w:rsid w:val="00AE0A90"/>
    <w:rsid w:val="00AE135A"/>
    <w:rsid w:val="00AE16A3"/>
    <w:rsid w:val="00AE186C"/>
    <w:rsid w:val="00AE1A2F"/>
    <w:rsid w:val="00AE2DB8"/>
    <w:rsid w:val="00AE2E7F"/>
    <w:rsid w:val="00AE3C41"/>
    <w:rsid w:val="00AE41A4"/>
    <w:rsid w:val="00AE42B4"/>
    <w:rsid w:val="00AE505C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4963"/>
    <w:rsid w:val="00AF5220"/>
    <w:rsid w:val="00AF59F8"/>
    <w:rsid w:val="00AF5C8E"/>
    <w:rsid w:val="00AF670E"/>
    <w:rsid w:val="00AF69B5"/>
    <w:rsid w:val="00AF6C5F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F34"/>
    <w:rsid w:val="00B0353E"/>
    <w:rsid w:val="00B038D5"/>
    <w:rsid w:val="00B03B6B"/>
    <w:rsid w:val="00B03BAE"/>
    <w:rsid w:val="00B03E63"/>
    <w:rsid w:val="00B040F5"/>
    <w:rsid w:val="00B041C6"/>
    <w:rsid w:val="00B044DC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7554"/>
    <w:rsid w:val="00B077BF"/>
    <w:rsid w:val="00B105E4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0C7"/>
    <w:rsid w:val="00B32E47"/>
    <w:rsid w:val="00B32F49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63"/>
    <w:rsid w:val="00B4241B"/>
    <w:rsid w:val="00B42D18"/>
    <w:rsid w:val="00B4366F"/>
    <w:rsid w:val="00B439DA"/>
    <w:rsid w:val="00B444A4"/>
    <w:rsid w:val="00B4489C"/>
    <w:rsid w:val="00B44A3D"/>
    <w:rsid w:val="00B45963"/>
    <w:rsid w:val="00B45A06"/>
    <w:rsid w:val="00B46644"/>
    <w:rsid w:val="00B4674E"/>
    <w:rsid w:val="00B46965"/>
    <w:rsid w:val="00B46D2D"/>
    <w:rsid w:val="00B46E06"/>
    <w:rsid w:val="00B46F24"/>
    <w:rsid w:val="00B472A4"/>
    <w:rsid w:val="00B475B0"/>
    <w:rsid w:val="00B47B3B"/>
    <w:rsid w:val="00B47B81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79E"/>
    <w:rsid w:val="00B54949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9BE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4E4B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601B"/>
    <w:rsid w:val="00B86068"/>
    <w:rsid w:val="00B87657"/>
    <w:rsid w:val="00B87811"/>
    <w:rsid w:val="00B90E53"/>
    <w:rsid w:val="00B92FA6"/>
    <w:rsid w:val="00B9336A"/>
    <w:rsid w:val="00B93DE7"/>
    <w:rsid w:val="00B94199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4D7B"/>
    <w:rsid w:val="00BD5445"/>
    <w:rsid w:val="00BD5B4F"/>
    <w:rsid w:val="00BD5DC3"/>
    <w:rsid w:val="00BD63D3"/>
    <w:rsid w:val="00BD7122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45D"/>
    <w:rsid w:val="00BE3703"/>
    <w:rsid w:val="00BE3CDF"/>
    <w:rsid w:val="00BE42C6"/>
    <w:rsid w:val="00BE4905"/>
    <w:rsid w:val="00BE51BE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625"/>
    <w:rsid w:val="00BE68C3"/>
    <w:rsid w:val="00BE6B98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6C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6FE9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627"/>
    <w:rsid w:val="00C16068"/>
    <w:rsid w:val="00C16961"/>
    <w:rsid w:val="00C16995"/>
    <w:rsid w:val="00C171D8"/>
    <w:rsid w:val="00C179DC"/>
    <w:rsid w:val="00C2004E"/>
    <w:rsid w:val="00C20093"/>
    <w:rsid w:val="00C20210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3866"/>
    <w:rsid w:val="00C239C1"/>
    <w:rsid w:val="00C24EC0"/>
    <w:rsid w:val="00C24F59"/>
    <w:rsid w:val="00C250FE"/>
    <w:rsid w:val="00C254DC"/>
    <w:rsid w:val="00C25B7A"/>
    <w:rsid w:val="00C26590"/>
    <w:rsid w:val="00C267C8"/>
    <w:rsid w:val="00C26998"/>
    <w:rsid w:val="00C273EA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40253"/>
    <w:rsid w:val="00C40731"/>
    <w:rsid w:val="00C40D7F"/>
    <w:rsid w:val="00C41F3A"/>
    <w:rsid w:val="00C428ED"/>
    <w:rsid w:val="00C42B44"/>
    <w:rsid w:val="00C42EAC"/>
    <w:rsid w:val="00C4304E"/>
    <w:rsid w:val="00C43DC2"/>
    <w:rsid w:val="00C43FA8"/>
    <w:rsid w:val="00C441B6"/>
    <w:rsid w:val="00C443B5"/>
    <w:rsid w:val="00C44440"/>
    <w:rsid w:val="00C4534A"/>
    <w:rsid w:val="00C464BC"/>
    <w:rsid w:val="00C4654B"/>
    <w:rsid w:val="00C51056"/>
    <w:rsid w:val="00C511AF"/>
    <w:rsid w:val="00C51E45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2307"/>
    <w:rsid w:val="00C623C5"/>
    <w:rsid w:val="00C62498"/>
    <w:rsid w:val="00C6251D"/>
    <w:rsid w:val="00C6265E"/>
    <w:rsid w:val="00C62E0E"/>
    <w:rsid w:val="00C63214"/>
    <w:rsid w:val="00C64E96"/>
    <w:rsid w:val="00C64EC4"/>
    <w:rsid w:val="00C655CE"/>
    <w:rsid w:val="00C663B1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C9A"/>
    <w:rsid w:val="00C92DDC"/>
    <w:rsid w:val="00C92E81"/>
    <w:rsid w:val="00C94009"/>
    <w:rsid w:val="00C94120"/>
    <w:rsid w:val="00C955AB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45E0"/>
    <w:rsid w:val="00CA4BE7"/>
    <w:rsid w:val="00CA4F1C"/>
    <w:rsid w:val="00CA5700"/>
    <w:rsid w:val="00CA62C2"/>
    <w:rsid w:val="00CA6E1D"/>
    <w:rsid w:val="00CA7C3E"/>
    <w:rsid w:val="00CB047A"/>
    <w:rsid w:val="00CB0D50"/>
    <w:rsid w:val="00CB154E"/>
    <w:rsid w:val="00CB15D3"/>
    <w:rsid w:val="00CB1E7A"/>
    <w:rsid w:val="00CB1F2F"/>
    <w:rsid w:val="00CB21A1"/>
    <w:rsid w:val="00CB2459"/>
    <w:rsid w:val="00CB2626"/>
    <w:rsid w:val="00CB3BFE"/>
    <w:rsid w:val="00CB47E9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B4F"/>
    <w:rsid w:val="00CB7B79"/>
    <w:rsid w:val="00CB7E8B"/>
    <w:rsid w:val="00CC037F"/>
    <w:rsid w:val="00CC0A2B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D9A"/>
    <w:rsid w:val="00CD0E32"/>
    <w:rsid w:val="00CD12A9"/>
    <w:rsid w:val="00CD14FA"/>
    <w:rsid w:val="00CD174F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5425"/>
    <w:rsid w:val="00CE5482"/>
    <w:rsid w:val="00CE54F8"/>
    <w:rsid w:val="00CE564E"/>
    <w:rsid w:val="00CE5F44"/>
    <w:rsid w:val="00CE6D9B"/>
    <w:rsid w:val="00CE70D8"/>
    <w:rsid w:val="00CE7CD7"/>
    <w:rsid w:val="00CF1038"/>
    <w:rsid w:val="00CF127C"/>
    <w:rsid w:val="00CF1871"/>
    <w:rsid w:val="00CF1ED5"/>
    <w:rsid w:val="00CF22B7"/>
    <w:rsid w:val="00CF2C69"/>
    <w:rsid w:val="00CF2D6B"/>
    <w:rsid w:val="00CF4382"/>
    <w:rsid w:val="00CF441C"/>
    <w:rsid w:val="00CF4423"/>
    <w:rsid w:val="00CF4699"/>
    <w:rsid w:val="00CF48B0"/>
    <w:rsid w:val="00CF4D5E"/>
    <w:rsid w:val="00CF501C"/>
    <w:rsid w:val="00CF5EDE"/>
    <w:rsid w:val="00CF702C"/>
    <w:rsid w:val="00CF7301"/>
    <w:rsid w:val="00CF759D"/>
    <w:rsid w:val="00CF78FD"/>
    <w:rsid w:val="00CF7E37"/>
    <w:rsid w:val="00D0023B"/>
    <w:rsid w:val="00D0094B"/>
    <w:rsid w:val="00D0152A"/>
    <w:rsid w:val="00D017B4"/>
    <w:rsid w:val="00D020AA"/>
    <w:rsid w:val="00D021AF"/>
    <w:rsid w:val="00D02567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15E"/>
    <w:rsid w:val="00D054D1"/>
    <w:rsid w:val="00D0560E"/>
    <w:rsid w:val="00D057B0"/>
    <w:rsid w:val="00D065D6"/>
    <w:rsid w:val="00D06B3D"/>
    <w:rsid w:val="00D07DC7"/>
    <w:rsid w:val="00D1006D"/>
    <w:rsid w:val="00D102E6"/>
    <w:rsid w:val="00D125C4"/>
    <w:rsid w:val="00D12B77"/>
    <w:rsid w:val="00D12CFF"/>
    <w:rsid w:val="00D12ECF"/>
    <w:rsid w:val="00D138EE"/>
    <w:rsid w:val="00D13B49"/>
    <w:rsid w:val="00D13E9B"/>
    <w:rsid w:val="00D14619"/>
    <w:rsid w:val="00D147C2"/>
    <w:rsid w:val="00D149B0"/>
    <w:rsid w:val="00D14C80"/>
    <w:rsid w:val="00D14F00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521C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13EB"/>
    <w:rsid w:val="00D31414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F42"/>
    <w:rsid w:val="00D361D3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C07"/>
    <w:rsid w:val="00D42E58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F5F"/>
    <w:rsid w:val="00D510DC"/>
    <w:rsid w:val="00D5260E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5A14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302"/>
    <w:rsid w:val="00D83435"/>
    <w:rsid w:val="00D8371D"/>
    <w:rsid w:val="00D83B2E"/>
    <w:rsid w:val="00D868B6"/>
    <w:rsid w:val="00D869D9"/>
    <w:rsid w:val="00D86E23"/>
    <w:rsid w:val="00D87344"/>
    <w:rsid w:val="00D87D69"/>
    <w:rsid w:val="00D87E4E"/>
    <w:rsid w:val="00D90788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6C1"/>
    <w:rsid w:val="00D9683D"/>
    <w:rsid w:val="00D96C66"/>
    <w:rsid w:val="00D9736A"/>
    <w:rsid w:val="00D97E2D"/>
    <w:rsid w:val="00D97E41"/>
    <w:rsid w:val="00DA04C8"/>
    <w:rsid w:val="00DA1DF4"/>
    <w:rsid w:val="00DA1EAA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5A44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4155"/>
    <w:rsid w:val="00E05528"/>
    <w:rsid w:val="00E057DA"/>
    <w:rsid w:val="00E057FA"/>
    <w:rsid w:val="00E059B8"/>
    <w:rsid w:val="00E05C1A"/>
    <w:rsid w:val="00E0707B"/>
    <w:rsid w:val="00E0784D"/>
    <w:rsid w:val="00E07C2A"/>
    <w:rsid w:val="00E10C8B"/>
    <w:rsid w:val="00E116DD"/>
    <w:rsid w:val="00E11A93"/>
    <w:rsid w:val="00E11AC8"/>
    <w:rsid w:val="00E11B52"/>
    <w:rsid w:val="00E12134"/>
    <w:rsid w:val="00E12210"/>
    <w:rsid w:val="00E12CF4"/>
    <w:rsid w:val="00E148D1"/>
    <w:rsid w:val="00E14B1B"/>
    <w:rsid w:val="00E14BF1"/>
    <w:rsid w:val="00E14E1B"/>
    <w:rsid w:val="00E15372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69CB"/>
    <w:rsid w:val="00E27563"/>
    <w:rsid w:val="00E27588"/>
    <w:rsid w:val="00E27A3C"/>
    <w:rsid w:val="00E30321"/>
    <w:rsid w:val="00E309A9"/>
    <w:rsid w:val="00E30C05"/>
    <w:rsid w:val="00E30DF0"/>
    <w:rsid w:val="00E3135A"/>
    <w:rsid w:val="00E31388"/>
    <w:rsid w:val="00E318AE"/>
    <w:rsid w:val="00E32643"/>
    <w:rsid w:val="00E33312"/>
    <w:rsid w:val="00E34787"/>
    <w:rsid w:val="00E359E1"/>
    <w:rsid w:val="00E35AF3"/>
    <w:rsid w:val="00E35FD4"/>
    <w:rsid w:val="00E36329"/>
    <w:rsid w:val="00E36A3F"/>
    <w:rsid w:val="00E3738B"/>
    <w:rsid w:val="00E377C5"/>
    <w:rsid w:val="00E37C79"/>
    <w:rsid w:val="00E40387"/>
    <w:rsid w:val="00E40C6D"/>
    <w:rsid w:val="00E41871"/>
    <w:rsid w:val="00E42211"/>
    <w:rsid w:val="00E42392"/>
    <w:rsid w:val="00E429FE"/>
    <w:rsid w:val="00E42AAB"/>
    <w:rsid w:val="00E432EE"/>
    <w:rsid w:val="00E43312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337F"/>
    <w:rsid w:val="00E543D7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855"/>
    <w:rsid w:val="00E679A5"/>
    <w:rsid w:val="00E67F65"/>
    <w:rsid w:val="00E7050F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5952"/>
    <w:rsid w:val="00E75B0C"/>
    <w:rsid w:val="00E76E4C"/>
    <w:rsid w:val="00E77DF6"/>
    <w:rsid w:val="00E804C7"/>
    <w:rsid w:val="00E805DC"/>
    <w:rsid w:val="00E805E6"/>
    <w:rsid w:val="00E80A26"/>
    <w:rsid w:val="00E80D9A"/>
    <w:rsid w:val="00E80DC5"/>
    <w:rsid w:val="00E81352"/>
    <w:rsid w:val="00E8156F"/>
    <w:rsid w:val="00E82892"/>
    <w:rsid w:val="00E831AA"/>
    <w:rsid w:val="00E83422"/>
    <w:rsid w:val="00E83596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B3D"/>
    <w:rsid w:val="00E94FBE"/>
    <w:rsid w:val="00E955DF"/>
    <w:rsid w:val="00E97CDB"/>
    <w:rsid w:val="00EA0380"/>
    <w:rsid w:val="00EA0618"/>
    <w:rsid w:val="00EA15C5"/>
    <w:rsid w:val="00EA198C"/>
    <w:rsid w:val="00EA1C0E"/>
    <w:rsid w:val="00EA1EFF"/>
    <w:rsid w:val="00EA25B8"/>
    <w:rsid w:val="00EA268E"/>
    <w:rsid w:val="00EA37FD"/>
    <w:rsid w:val="00EA4BA9"/>
    <w:rsid w:val="00EA5625"/>
    <w:rsid w:val="00EA598E"/>
    <w:rsid w:val="00EA6759"/>
    <w:rsid w:val="00EA680D"/>
    <w:rsid w:val="00EA78FD"/>
    <w:rsid w:val="00EA7AED"/>
    <w:rsid w:val="00EA7F74"/>
    <w:rsid w:val="00EB0285"/>
    <w:rsid w:val="00EB0B6E"/>
    <w:rsid w:val="00EB0F88"/>
    <w:rsid w:val="00EB1377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406"/>
    <w:rsid w:val="00EB6647"/>
    <w:rsid w:val="00EB669E"/>
    <w:rsid w:val="00EB7132"/>
    <w:rsid w:val="00EB7186"/>
    <w:rsid w:val="00EB7496"/>
    <w:rsid w:val="00EB752E"/>
    <w:rsid w:val="00EB789F"/>
    <w:rsid w:val="00EB7D03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41BE"/>
    <w:rsid w:val="00ED658C"/>
    <w:rsid w:val="00ED680C"/>
    <w:rsid w:val="00ED6CF2"/>
    <w:rsid w:val="00ED7229"/>
    <w:rsid w:val="00EE083E"/>
    <w:rsid w:val="00EE0E6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193"/>
    <w:rsid w:val="00EE4892"/>
    <w:rsid w:val="00EE5838"/>
    <w:rsid w:val="00EE59A4"/>
    <w:rsid w:val="00EE61F7"/>
    <w:rsid w:val="00EE65FA"/>
    <w:rsid w:val="00EE6C2E"/>
    <w:rsid w:val="00EE6C33"/>
    <w:rsid w:val="00EE7327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323"/>
    <w:rsid w:val="00EF7A2D"/>
    <w:rsid w:val="00EF7F05"/>
    <w:rsid w:val="00EF7F79"/>
    <w:rsid w:val="00F00367"/>
    <w:rsid w:val="00F015C6"/>
    <w:rsid w:val="00F01A05"/>
    <w:rsid w:val="00F01CF6"/>
    <w:rsid w:val="00F01CFB"/>
    <w:rsid w:val="00F026DD"/>
    <w:rsid w:val="00F034F3"/>
    <w:rsid w:val="00F03EDC"/>
    <w:rsid w:val="00F04727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2A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6C5E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349"/>
    <w:rsid w:val="00F25C43"/>
    <w:rsid w:val="00F25DD6"/>
    <w:rsid w:val="00F25FAA"/>
    <w:rsid w:val="00F26BA6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AA2"/>
    <w:rsid w:val="00F34B04"/>
    <w:rsid w:val="00F35015"/>
    <w:rsid w:val="00F36307"/>
    <w:rsid w:val="00F368C0"/>
    <w:rsid w:val="00F36E20"/>
    <w:rsid w:val="00F3715C"/>
    <w:rsid w:val="00F371CD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E94"/>
    <w:rsid w:val="00F67F22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2EB0"/>
    <w:rsid w:val="00F8338D"/>
    <w:rsid w:val="00F83854"/>
    <w:rsid w:val="00F83A5A"/>
    <w:rsid w:val="00F841C8"/>
    <w:rsid w:val="00F844A3"/>
    <w:rsid w:val="00F844AF"/>
    <w:rsid w:val="00F8492C"/>
    <w:rsid w:val="00F85774"/>
    <w:rsid w:val="00F85C15"/>
    <w:rsid w:val="00F86F8A"/>
    <w:rsid w:val="00F873B4"/>
    <w:rsid w:val="00F87484"/>
    <w:rsid w:val="00F87D20"/>
    <w:rsid w:val="00F90FDE"/>
    <w:rsid w:val="00F9225A"/>
    <w:rsid w:val="00F92CED"/>
    <w:rsid w:val="00F92E30"/>
    <w:rsid w:val="00F939A3"/>
    <w:rsid w:val="00F93EEA"/>
    <w:rsid w:val="00F9472C"/>
    <w:rsid w:val="00F948D9"/>
    <w:rsid w:val="00F94C6C"/>
    <w:rsid w:val="00F94E41"/>
    <w:rsid w:val="00F96AA7"/>
    <w:rsid w:val="00F96EB2"/>
    <w:rsid w:val="00F97788"/>
    <w:rsid w:val="00F97B1D"/>
    <w:rsid w:val="00FA04A2"/>
    <w:rsid w:val="00FA07C2"/>
    <w:rsid w:val="00FA0B0D"/>
    <w:rsid w:val="00FA1115"/>
    <w:rsid w:val="00FA1B56"/>
    <w:rsid w:val="00FA1BED"/>
    <w:rsid w:val="00FA254C"/>
    <w:rsid w:val="00FA27B8"/>
    <w:rsid w:val="00FA2C01"/>
    <w:rsid w:val="00FA30E9"/>
    <w:rsid w:val="00FA3B6F"/>
    <w:rsid w:val="00FA4591"/>
    <w:rsid w:val="00FA47DF"/>
    <w:rsid w:val="00FA4992"/>
    <w:rsid w:val="00FA5333"/>
    <w:rsid w:val="00FA5BDC"/>
    <w:rsid w:val="00FA6154"/>
    <w:rsid w:val="00FA61F6"/>
    <w:rsid w:val="00FA6214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17B"/>
    <w:rsid w:val="00FB544C"/>
    <w:rsid w:val="00FB54A7"/>
    <w:rsid w:val="00FB61DC"/>
    <w:rsid w:val="00FB641D"/>
    <w:rsid w:val="00FB6C42"/>
    <w:rsid w:val="00FB700F"/>
    <w:rsid w:val="00FB715C"/>
    <w:rsid w:val="00FB7DBE"/>
    <w:rsid w:val="00FC10E5"/>
    <w:rsid w:val="00FC1B5B"/>
    <w:rsid w:val="00FC1C09"/>
    <w:rsid w:val="00FC2EC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C7CC4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88A"/>
    <w:rsid w:val="00FF011E"/>
    <w:rsid w:val="00FF0764"/>
    <w:rsid w:val="00FF086B"/>
    <w:rsid w:val="00FF0D94"/>
    <w:rsid w:val="00FF2D0C"/>
    <w:rsid w:val="00FF3588"/>
    <w:rsid w:val="00FF469A"/>
    <w:rsid w:val="00FF5A9A"/>
    <w:rsid w:val="00FF5F1B"/>
    <w:rsid w:val="00FF6004"/>
    <w:rsid w:val="00FF65D7"/>
    <w:rsid w:val="00FF6946"/>
    <w:rsid w:val="00FF6D21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127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E4A-6E70-4A6E-B66C-C153D64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3702</Words>
  <Characters>22213</Characters>
  <Application>Microsoft Office Word</Application>
  <DocSecurity>0</DocSecurity>
  <Lines>185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25864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Dorota Otorowska-Cieślik</cp:lastModifiedBy>
  <cp:revision>2</cp:revision>
  <cp:lastPrinted>2022-10-26T09:56:00Z</cp:lastPrinted>
  <dcterms:created xsi:type="dcterms:W3CDTF">2023-05-22T09:57:00Z</dcterms:created>
  <dcterms:modified xsi:type="dcterms:W3CDTF">2023-05-22T09:57:00Z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2023-05-06T13:50:32Z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3200a638-aa68-44c1-bf95-cfc7d549f520</vt:lpwstr>
  </property>
  <property fmtid="{D5CDD505-2E9C-101B-9397-08002B2CF9AE}" pid="8" name="MSIP_Label_defa4170-0d19-0005-0004-bc88714345d2_ContentBits">
    <vt:lpwstr>0</vt:lpwstr>
  </property>
</Properties>
</file>