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55D5" w14:textId="77777777" w:rsidR="002A5529" w:rsidRPr="007E2231" w:rsidRDefault="002A5529" w:rsidP="00F4490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99D1FEB" w14:textId="21F3F5F0" w:rsidR="00FE27BE" w:rsidRPr="007E2231" w:rsidRDefault="00FE27BE" w:rsidP="00F4490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8EE8219" w14:textId="272EC704" w:rsidR="00215F39" w:rsidRPr="007E2231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7E2231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7E2231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7E2231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7E223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E2231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7E223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E2231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7E2231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7E2231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7E223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E2231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7E223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E2231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7E2231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7E2231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7E2231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7E2231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7E2231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E2231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7E223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7E2231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7E2231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7E223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7E2231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E2231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7E223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E2231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7E223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E2231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7E2231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E2231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7E2231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577B9565" w:rsidR="006A07E4" w:rsidRPr="007E2231" w:rsidRDefault="00143321" w:rsidP="005A0BAF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color w:val="FF0000"/>
          <w:sz w:val="24"/>
          <w:szCs w:val="24"/>
        </w:rPr>
      </w:pPr>
      <w:r w:rsidRPr="007E2231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7E2231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7E2231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7E2231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BC1D0D" w:rsidRPr="007E2231">
        <w:rPr>
          <w:rFonts w:ascii="Lato" w:hAnsi="Lato" w:cs="Calibri"/>
          <w:b/>
          <w:bCs/>
          <w:sz w:val="24"/>
          <w:szCs w:val="24"/>
        </w:rPr>
        <w:t xml:space="preserve">wyłonienie </w:t>
      </w:r>
      <w:r w:rsidR="00327D1F" w:rsidRPr="007E2231">
        <w:rPr>
          <w:rFonts w:ascii="Lato" w:hAnsi="Lato" w:cs="Calibri"/>
          <w:b/>
          <w:bCs/>
          <w:sz w:val="24"/>
          <w:szCs w:val="24"/>
        </w:rPr>
        <w:t xml:space="preserve">Wykonawcy </w:t>
      </w:r>
      <w:r w:rsidR="005A0BAF" w:rsidRPr="007E2231">
        <w:rPr>
          <w:rFonts w:ascii="Lato" w:hAnsi="Lato" w:cs="Calibri"/>
          <w:b/>
          <w:bCs/>
          <w:sz w:val="24"/>
          <w:szCs w:val="24"/>
        </w:rPr>
        <w:t xml:space="preserve">budowlanych i </w:t>
      </w:r>
      <w:proofErr w:type="spellStart"/>
      <w:r w:rsidR="005A0BAF" w:rsidRPr="007E2231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A0BAF" w:rsidRPr="007E2231">
        <w:rPr>
          <w:rFonts w:ascii="Lato" w:hAnsi="Lato" w:cs="Calibri"/>
          <w:b/>
          <w:bCs/>
          <w:sz w:val="24"/>
          <w:szCs w:val="24"/>
        </w:rPr>
        <w:t xml:space="preserve"> zieleni związanych z modernizacją ogródka jordanowskiego </w:t>
      </w:r>
      <w:bookmarkStart w:id="0" w:name="_Hlk135040804"/>
      <w:r w:rsidR="00B40BDE">
        <w:rPr>
          <w:rFonts w:ascii="Lato" w:hAnsi="Lato" w:cs="Calibri"/>
          <w:b/>
          <w:bCs/>
          <w:sz w:val="24"/>
          <w:szCs w:val="24"/>
        </w:rPr>
        <w:t>zlokalizowane na</w:t>
      </w:r>
      <w:bookmarkEnd w:id="0"/>
      <w:r w:rsidR="005A0BAF" w:rsidRPr="007E2231">
        <w:rPr>
          <w:rFonts w:ascii="Lato" w:hAnsi="Lato" w:cs="Calibri"/>
          <w:b/>
          <w:bCs/>
          <w:sz w:val="24"/>
          <w:szCs w:val="24"/>
        </w:rPr>
        <w:t xml:space="preserve"> os. Jagielloński</w:t>
      </w:r>
      <w:r w:rsidR="00F44909" w:rsidRPr="007E2231">
        <w:rPr>
          <w:rFonts w:ascii="Lato" w:hAnsi="Lato" w:cs="Calibri"/>
          <w:b/>
          <w:bCs/>
          <w:sz w:val="24"/>
          <w:szCs w:val="24"/>
        </w:rPr>
        <w:t>m</w:t>
      </w:r>
      <w:r w:rsidR="005A0BAF" w:rsidRPr="007E2231">
        <w:rPr>
          <w:rFonts w:ascii="Lato" w:hAnsi="Lato" w:cs="Calibri"/>
          <w:b/>
          <w:bCs/>
          <w:sz w:val="24"/>
          <w:szCs w:val="24"/>
        </w:rPr>
        <w:t xml:space="preserve"> 37</w:t>
      </w:r>
      <w:r w:rsidR="00BC1D0D" w:rsidRPr="007E2231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7E2231">
        <w:rPr>
          <w:rFonts w:ascii="Lato" w:hAnsi="Lato" w:cs="Calibri"/>
          <w:b/>
          <w:bCs/>
          <w:sz w:val="24"/>
          <w:szCs w:val="24"/>
        </w:rPr>
        <w:t>. Postępowanie nr NP.26</w:t>
      </w:r>
      <w:r w:rsidR="00082729">
        <w:rPr>
          <w:rFonts w:ascii="Lato" w:hAnsi="Lato" w:cs="Calibri"/>
          <w:b/>
          <w:bCs/>
          <w:sz w:val="24"/>
          <w:szCs w:val="24"/>
        </w:rPr>
        <w:t>.2.36.23.BW</w:t>
      </w:r>
      <w:r w:rsidR="00312868" w:rsidRPr="007E2231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7E2231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color w:val="FF0000"/>
          <w:sz w:val="24"/>
          <w:szCs w:val="24"/>
          <w:lang w:eastAsia="pl-PL"/>
        </w:rPr>
      </w:pPr>
    </w:p>
    <w:p w14:paraId="714309CF" w14:textId="77777777" w:rsidR="001C6147" w:rsidRPr="007E2231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7E2231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7E2231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7E2231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7E2231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7E2231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7E2231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7E2231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7E2231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7E2231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7E2231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7E2231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1" w:name="_Hlk97704138"/>
      <w:r w:rsidRPr="007E2231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7E2231">
        <w:rPr>
          <w:rFonts w:ascii="Lato" w:hAnsi="Lato" w:cs="Calibri"/>
          <w:sz w:val="24"/>
          <w:szCs w:val="24"/>
        </w:rPr>
        <w:t> </w:t>
      </w:r>
      <w:r w:rsidR="0006286C" w:rsidRPr="007E2231">
        <w:rPr>
          <w:rFonts w:ascii="Lato" w:hAnsi="Lato" w:cs="Calibri"/>
          <w:sz w:val="24"/>
          <w:szCs w:val="24"/>
        </w:rPr>
        <w:t>SWZ</w:t>
      </w:r>
      <w:r w:rsidRPr="007E2231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7E2231">
        <w:rPr>
          <w:rFonts w:ascii="Lato" w:hAnsi="Lato" w:cs="Calibri"/>
          <w:sz w:val="24"/>
          <w:szCs w:val="24"/>
        </w:rPr>
        <w:t>SWZ</w:t>
      </w:r>
      <w:r w:rsidRPr="007E2231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7E2231">
        <w:rPr>
          <w:rFonts w:ascii="Lato" w:hAnsi="Lato" w:cs="Calibri"/>
          <w:sz w:val="24"/>
          <w:szCs w:val="24"/>
        </w:rPr>
        <w:t>SWZ</w:t>
      </w:r>
      <w:r w:rsidRPr="007E2231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7E2231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2" w:name="_Hlk97287449"/>
      <w:r w:rsidRPr="007E2231">
        <w:rPr>
          <w:rFonts w:ascii="Lato" w:hAnsi="Lato"/>
          <w:iCs/>
          <w:sz w:val="24"/>
          <w:szCs w:val="24"/>
        </w:rPr>
        <w:lastRenderedPageBreak/>
        <w:t>za łączną kwotę</w:t>
      </w:r>
      <w:r w:rsidRPr="007E2231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7E2231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7E2231">
        <w:rPr>
          <w:rFonts w:ascii="Lato" w:hAnsi="Lato"/>
          <w:b/>
          <w:bCs/>
          <w:iCs/>
          <w:sz w:val="24"/>
          <w:szCs w:val="24"/>
        </w:rPr>
        <w:t>brutto</w:t>
      </w:r>
      <w:r w:rsidRPr="007E2231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7E2231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1C55F244" w14:textId="64001EAE" w:rsidR="00AA2029" w:rsidRPr="007E2231" w:rsidRDefault="00AA2029" w:rsidP="00AA202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3" w:name="_Hlk97719183"/>
      <w:bookmarkStart w:id="4" w:name="_Hlk97287063"/>
      <w:bookmarkStart w:id="5" w:name="_Hlk109050566"/>
      <w:bookmarkEnd w:id="1"/>
      <w:bookmarkEnd w:id="2"/>
      <w:r w:rsidRPr="007E2231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budowlanych, które wynosi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283BD021" w14:textId="73A5F451" w:rsidR="00AA2029" w:rsidRPr="007E2231" w:rsidRDefault="00AA2029" w:rsidP="00AA202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7E2231">
        <w:rPr>
          <w:rFonts w:ascii="Lato" w:hAnsi="Lato"/>
          <w:iCs/>
          <w:sz w:val="24"/>
          <w:szCs w:val="24"/>
        </w:rPr>
        <w:t>wynagrodzenie z</w:t>
      </w:r>
      <w:r w:rsidRPr="007E2231">
        <w:rPr>
          <w:rFonts w:ascii="Lato" w:hAnsi="Lato" w:cs="Symbol"/>
          <w:iCs/>
          <w:sz w:val="24"/>
          <w:szCs w:val="24"/>
        </w:rPr>
        <w:t xml:space="preserve">a wykonanie </w:t>
      </w:r>
      <w:proofErr w:type="spellStart"/>
      <w:r w:rsidRPr="007E2231">
        <w:rPr>
          <w:rFonts w:ascii="Lato" w:hAnsi="Lato"/>
          <w:iCs/>
          <w:sz w:val="24"/>
          <w:szCs w:val="24"/>
          <w:lang w:val="pl-PL"/>
        </w:rPr>
        <w:t>nasadzeń</w:t>
      </w:r>
      <w:proofErr w:type="spellEnd"/>
      <w:r w:rsidRPr="007E2231">
        <w:rPr>
          <w:rFonts w:ascii="Lato" w:hAnsi="Lato"/>
          <w:iCs/>
          <w:sz w:val="24"/>
          <w:szCs w:val="24"/>
          <w:lang w:val="pl-PL"/>
        </w:rPr>
        <w:t>, które wynosi kwotę 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bookmarkEnd w:id="3"/>
    <w:bookmarkEnd w:id="4"/>
    <w:bookmarkEnd w:id="5"/>
    <w:p w14:paraId="4D25519F" w14:textId="083E7DC1" w:rsidR="00834DFA" w:rsidRPr="007E2231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A40E16" w:rsidRPr="007E2231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C50C66" w:rsidRPr="007E2231">
        <w:rPr>
          <w:rFonts w:ascii="Lato" w:hAnsi="Lato" w:cs="Calibri"/>
          <w:b/>
          <w:bCs/>
          <w:sz w:val="24"/>
          <w:szCs w:val="24"/>
          <w:lang w:eastAsia="pl-PL"/>
        </w:rPr>
        <w:t>1</w:t>
      </w:r>
      <w:r w:rsidR="00F44909" w:rsidRPr="007E2231">
        <w:rPr>
          <w:rFonts w:ascii="Lato" w:hAnsi="Lato" w:cs="Calibri"/>
          <w:b/>
          <w:bCs/>
          <w:sz w:val="24"/>
          <w:szCs w:val="24"/>
          <w:lang w:eastAsia="pl-PL"/>
        </w:rPr>
        <w:t>30</w:t>
      </w:r>
      <w:r w:rsidR="00C50C66" w:rsidRPr="007E2231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A40E16" w:rsidRPr="007E2231">
        <w:rPr>
          <w:rFonts w:ascii="Lato" w:hAnsi="Lato" w:cs="Calibri"/>
          <w:b/>
          <w:bCs/>
          <w:sz w:val="24"/>
          <w:szCs w:val="24"/>
          <w:lang w:eastAsia="pl-PL"/>
        </w:rPr>
        <w:t xml:space="preserve">dni, liczonym od dnia </w:t>
      </w:r>
      <w:r w:rsidR="00AA2029" w:rsidRPr="007E2231">
        <w:rPr>
          <w:rFonts w:ascii="Lato" w:hAnsi="Lato" w:cs="Calibri"/>
          <w:b/>
          <w:bCs/>
          <w:sz w:val="24"/>
          <w:szCs w:val="24"/>
          <w:lang w:eastAsia="pl-PL"/>
        </w:rPr>
        <w:t>zawarcia umowy</w:t>
      </w:r>
      <w:r w:rsidR="00D963D1" w:rsidRPr="007E2231">
        <w:rPr>
          <w:rFonts w:ascii="Lato" w:hAnsi="Lato" w:cs="Calibri"/>
          <w:sz w:val="24"/>
          <w:szCs w:val="24"/>
        </w:rPr>
        <w:t xml:space="preserve">, </w:t>
      </w:r>
      <w:r w:rsidRPr="007E2231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7E2231">
        <w:rPr>
          <w:rFonts w:ascii="Lato" w:hAnsi="Lato" w:cs="Calibri"/>
          <w:sz w:val="24"/>
          <w:szCs w:val="24"/>
          <w:lang w:eastAsia="pl-PL"/>
        </w:rPr>
        <w:t> </w:t>
      </w:r>
      <w:r w:rsidRPr="007E2231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7E2231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E2231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7E2231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7E2231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7E2231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7E2231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538506D9" w:rsidR="002D63CD" w:rsidRPr="007E2231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strike/>
          <w:color w:val="000000"/>
          <w:sz w:val="24"/>
          <w:szCs w:val="24"/>
          <w:lang w:eastAsia="pl-PL"/>
        </w:rPr>
      </w:pPr>
      <w:r w:rsidRPr="007E2231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zieleni,</w:t>
      </w:r>
      <w:r w:rsidRPr="007E2231">
        <w:rPr>
          <w:rFonts w:ascii="Lato" w:hAnsi="Lato"/>
          <w:sz w:val="24"/>
          <w:szCs w:val="24"/>
        </w:rPr>
        <w:t xml:space="preserve"> </w:t>
      </w:r>
    </w:p>
    <w:p w14:paraId="7A1B56A3" w14:textId="0DEFCF5F" w:rsidR="00834DFA" w:rsidRPr="007E2231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E223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7E2231">
        <w:rPr>
          <w:rFonts w:ascii="Lato" w:hAnsi="Lato" w:cs="Calibri"/>
          <w:color w:val="000000"/>
          <w:sz w:val="24"/>
          <w:szCs w:val="24"/>
          <w:lang w:eastAsia="pl-PL"/>
        </w:rPr>
        <w:t>-</w:t>
      </w:r>
      <w:r w:rsidR="00BA132F" w:rsidRPr="007E2231">
        <w:rPr>
          <w:rFonts w:ascii="Lato" w:hAnsi="Lato" w:cs="Calibri"/>
          <w:color w:val="000000"/>
          <w:sz w:val="24"/>
          <w:szCs w:val="24"/>
          <w:lang w:eastAsia="pl-PL"/>
        </w:rPr>
        <w:t xml:space="preserve">miesięczny okres gwarancji na całość przedmiotu zamówienia (z wyłączeniem zieleni), </w:t>
      </w:r>
    </w:p>
    <w:p w14:paraId="05D79BE9" w14:textId="77777777" w:rsidR="00834DFA" w:rsidRPr="007E2231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E223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7E223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7E223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7E2231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rękojmi na całość przedmiotu zamówienia </w:t>
      </w:r>
      <w:r w:rsidRPr="007E2231">
        <w:rPr>
          <w:rFonts w:ascii="Lato" w:hAnsi="Lato" w:cs="Calibri"/>
          <w:color w:val="000000"/>
          <w:sz w:val="24"/>
          <w:szCs w:val="24"/>
          <w:lang w:eastAsia="pl-PL"/>
        </w:rPr>
        <w:lastRenderedPageBreak/>
        <w:t>(z wyłączeniem zieleni).</w:t>
      </w:r>
    </w:p>
    <w:p w14:paraId="3B84F450" w14:textId="77777777" w:rsidR="001C6147" w:rsidRPr="007E2231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E223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7E2231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7E2231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7E2231">
        <w:rPr>
          <w:rFonts w:ascii="Lato" w:hAnsi="Lato" w:cs="Calibri"/>
          <w:sz w:val="24"/>
          <w:szCs w:val="24"/>
          <w:lang w:eastAsia="pl-PL"/>
        </w:rPr>
        <w:t>ymi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7E2231">
        <w:rPr>
          <w:rFonts w:ascii="Lato" w:hAnsi="Lato" w:cs="Calibri"/>
          <w:sz w:val="24"/>
          <w:szCs w:val="24"/>
          <w:lang w:eastAsia="pl-PL"/>
        </w:rPr>
        <w:t>SWZ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7E2231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7E2231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7E2231">
        <w:rPr>
          <w:rFonts w:ascii="Lato" w:hAnsi="Lato" w:cs="Calibri"/>
          <w:sz w:val="24"/>
          <w:szCs w:val="24"/>
          <w:lang w:eastAsia="pl-PL"/>
        </w:rPr>
        <w:t> </w:t>
      </w:r>
      <w:r w:rsidRPr="007E2231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7E2231">
        <w:rPr>
          <w:rFonts w:ascii="Lato" w:hAnsi="Lato" w:cs="Calibri"/>
          <w:sz w:val="24"/>
          <w:szCs w:val="24"/>
          <w:lang w:eastAsia="pl-PL"/>
        </w:rPr>
        <w:t>ch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7E2231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7E2231">
        <w:rPr>
          <w:rFonts w:ascii="Lato" w:hAnsi="Lato" w:cs="Calibri"/>
          <w:sz w:val="24"/>
          <w:szCs w:val="24"/>
          <w:lang w:eastAsia="pl-PL"/>
        </w:rPr>
        <w:t>SWZ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7E2231">
        <w:rPr>
          <w:rFonts w:ascii="Lato" w:hAnsi="Lato" w:cs="Calibri"/>
          <w:b/>
          <w:sz w:val="24"/>
          <w:szCs w:val="24"/>
          <w:lang w:eastAsia="pl-PL"/>
        </w:rPr>
        <w:t>3</w:t>
      </w:r>
      <w:r w:rsidRPr="007E2231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7E2231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7E2231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7E2231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7E2231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7E2231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7E2231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7E2231">
        <w:rPr>
          <w:rFonts w:ascii="Lato" w:hAnsi="Lato" w:cs="Calibri"/>
          <w:sz w:val="24"/>
          <w:szCs w:val="24"/>
        </w:rPr>
        <w:t>30</w:t>
      </w:r>
      <w:r w:rsidRPr="007E2231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7E2231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7E2231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E2231">
        <w:rPr>
          <w:rFonts w:ascii="Lato" w:hAnsi="Lato" w:cs="Calibri"/>
          <w:sz w:val="24"/>
          <w:szCs w:val="24"/>
          <w:lang w:eastAsia="pl-PL"/>
        </w:rPr>
        <w:t>, że jesteśmy</w:t>
      </w:r>
      <w:r w:rsidRPr="007E2231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7E223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E2231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7E223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E2231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7E223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E2231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7E223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E2231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7E2231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E2231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7E2231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7E2231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7E2231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E2231">
        <w:rPr>
          <w:rFonts w:ascii="Lato" w:hAnsi="Lato" w:cs="Calibri"/>
          <w:bCs/>
          <w:iCs/>
          <w:sz w:val="24"/>
          <w:szCs w:val="24"/>
        </w:rPr>
        <w:t>Oświadczamy</w:t>
      </w:r>
      <w:r w:rsidRPr="007E2231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7E2231">
        <w:rPr>
          <w:rFonts w:ascii="Lato" w:hAnsi="Lato" w:cs="Calibri"/>
          <w:iCs/>
          <w:sz w:val="24"/>
          <w:szCs w:val="24"/>
        </w:rPr>
        <w:t>naszych</w:t>
      </w:r>
      <w:r w:rsidRPr="007E2231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7E2231">
        <w:rPr>
          <w:rFonts w:ascii="Lato" w:hAnsi="Lato" w:cs="Calibri"/>
          <w:iCs/>
          <w:sz w:val="24"/>
          <w:szCs w:val="24"/>
        </w:rPr>
        <w:t xml:space="preserve"> </w:t>
      </w:r>
      <w:r w:rsidRPr="007E2231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7E2231">
        <w:rPr>
          <w:rFonts w:ascii="Lato" w:hAnsi="Lato" w:cs="Calibri"/>
          <w:iCs/>
          <w:sz w:val="24"/>
          <w:szCs w:val="24"/>
        </w:rPr>
        <w:t xml:space="preserve"> </w:t>
      </w:r>
      <w:r w:rsidRPr="007E2231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7E2231">
        <w:rPr>
          <w:rFonts w:ascii="Lato" w:hAnsi="Lato" w:cs="Calibri"/>
          <w:iCs/>
          <w:sz w:val="24"/>
          <w:szCs w:val="24"/>
        </w:rPr>
        <w:t xml:space="preserve"> </w:t>
      </w:r>
      <w:r w:rsidRPr="007E2231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7E2231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7E2231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7E2231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7E2231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E2231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7E2231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7E2231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7E2231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7E2231">
        <w:rPr>
          <w:rFonts w:ascii="Lato" w:hAnsi="Lato" w:cs="Calibri"/>
          <w:b/>
          <w:sz w:val="24"/>
          <w:szCs w:val="24"/>
          <w:lang w:eastAsia="pl-PL"/>
        </w:rPr>
        <w:t>,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7E2231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7E2231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7E2231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7E2231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7E2231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7E2231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7E223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E2231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7E223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7E223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7E2231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7E2231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7E2231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7E2231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7E2231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7E2231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7E2231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7E223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7E223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7E2231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7E223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7E2231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7E2231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E2231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7E2231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7E2231">
        <w:rPr>
          <w:rFonts w:ascii="Lato" w:hAnsi="Lato" w:cs="Calibri"/>
          <w:sz w:val="24"/>
          <w:szCs w:val="24"/>
          <w:lang w:eastAsia="pl-PL"/>
        </w:rPr>
        <w:t>.</w:t>
      </w:r>
      <w:r w:rsidRPr="007E2231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7E2231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7E2231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7E2231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7E2231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7E2231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7E2231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7E2231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E2231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7E2231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7E2231">
        <w:rPr>
          <w:rFonts w:ascii="Lato" w:hAnsi="Lato" w:cs="Calibri"/>
          <w:bCs/>
          <w:sz w:val="24"/>
          <w:szCs w:val="24"/>
        </w:rPr>
        <w:t>Oświadczamy</w:t>
      </w:r>
      <w:r w:rsidRPr="007E2231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7E2231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7E2231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E2231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7E2231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7E2231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7E2231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7E2231">
        <w:rPr>
          <w:rFonts w:ascii="Lato" w:hAnsi="Lato" w:cs="Calibri"/>
          <w:sz w:val="24"/>
          <w:szCs w:val="24"/>
          <w:lang w:eastAsia="pl-PL"/>
        </w:rPr>
        <w:t>……..</w:t>
      </w:r>
      <w:r w:rsidRPr="007E2231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7E2231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E223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7E223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7E2231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O</w:t>
      </w:r>
      <w:r w:rsidR="00C171D8" w:rsidRPr="007E2231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7E2231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7E2231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7E223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E2231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7E2231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lastRenderedPageBreak/>
        <w:t>będzie prowadził do powstania u Zamawiającego obowiązku podatkowego zgodnie z przepisami</w:t>
      </w:r>
      <w:r w:rsidR="0063617C" w:rsidRPr="007E2231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7E2231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7E2231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7E2231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7E2231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7E223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7E223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7E2231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7E223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E2231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7E2231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7E2231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7E2231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7E2231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7E2231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E2231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7E2231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7E2231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7E2231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7E223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7E2231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7E2231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7E2231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6EBBC528" w:rsidR="00D7174D" w:rsidRPr="007E2231" w:rsidRDefault="00D7174D" w:rsidP="005A0BAF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BC1D0D" w:rsidRPr="007E2231">
        <w:rPr>
          <w:rFonts w:ascii="Lato" w:hAnsi="Lato" w:cs="Calibri"/>
          <w:b/>
          <w:bCs/>
          <w:sz w:val="24"/>
          <w:szCs w:val="24"/>
        </w:rPr>
        <w:t xml:space="preserve">wyłonienie </w:t>
      </w:r>
      <w:r w:rsidR="005A0BAF" w:rsidRPr="007E2231">
        <w:rPr>
          <w:rFonts w:ascii="Lato" w:hAnsi="Lato" w:cs="Calibri"/>
          <w:b/>
          <w:bCs/>
          <w:sz w:val="24"/>
          <w:szCs w:val="24"/>
        </w:rPr>
        <w:t xml:space="preserve">Wykonawcy budowlanych i </w:t>
      </w:r>
      <w:proofErr w:type="spellStart"/>
      <w:r w:rsidR="005A0BAF" w:rsidRPr="007E2231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A0BAF" w:rsidRPr="007E2231">
        <w:rPr>
          <w:rFonts w:ascii="Lato" w:hAnsi="Lato" w:cs="Calibri"/>
          <w:b/>
          <w:bCs/>
          <w:sz w:val="24"/>
          <w:szCs w:val="24"/>
        </w:rPr>
        <w:t xml:space="preserve"> zieleni związanych z modernizacją ogródka jordanowskiego </w:t>
      </w:r>
      <w:r w:rsidR="00B40BDE" w:rsidRPr="00B40BDE">
        <w:rPr>
          <w:rFonts w:ascii="Lato" w:hAnsi="Lato" w:cs="Calibri"/>
          <w:b/>
          <w:bCs/>
          <w:sz w:val="24"/>
          <w:szCs w:val="24"/>
        </w:rPr>
        <w:t>zlokalizowane na</w:t>
      </w:r>
      <w:r w:rsidR="005A0BAF" w:rsidRPr="007E2231">
        <w:rPr>
          <w:rFonts w:ascii="Lato" w:hAnsi="Lato" w:cs="Calibri"/>
          <w:b/>
          <w:bCs/>
          <w:sz w:val="24"/>
          <w:szCs w:val="24"/>
        </w:rPr>
        <w:t xml:space="preserve"> os. Jagielloński</w:t>
      </w:r>
      <w:r w:rsidR="002136D9" w:rsidRPr="007E2231">
        <w:rPr>
          <w:rFonts w:ascii="Lato" w:hAnsi="Lato" w:cs="Calibri"/>
          <w:b/>
          <w:bCs/>
          <w:sz w:val="24"/>
          <w:szCs w:val="24"/>
        </w:rPr>
        <w:t>m</w:t>
      </w:r>
      <w:r w:rsidR="005A0BAF" w:rsidRPr="007E2231">
        <w:rPr>
          <w:rFonts w:ascii="Lato" w:hAnsi="Lato" w:cs="Calibri"/>
          <w:b/>
          <w:bCs/>
          <w:sz w:val="24"/>
          <w:szCs w:val="24"/>
        </w:rPr>
        <w:t xml:space="preserve"> 37</w:t>
      </w:r>
      <w:r w:rsidR="00BC1D0D" w:rsidRPr="007E2231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7E2231">
        <w:rPr>
          <w:rFonts w:ascii="Lato" w:hAnsi="Lato" w:cs="Calibri"/>
          <w:b/>
          <w:bCs/>
          <w:sz w:val="24"/>
          <w:szCs w:val="24"/>
        </w:rPr>
        <w:t>. Postępowanie nr NP.26</w:t>
      </w:r>
      <w:r w:rsidR="00082729">
        <w:rPr>
          <w:rFonts w:ascii="Lato" w:hAnsi="Lato" w:cs="Calibri"/>
          <w:b/>
          <w:bCs/>
          <w:sz w:val="24"/>
          <w:szCs w:val="24"/>
        </w:rPr>
        <w:t>.2.36.23.BW</w:t>
      </w:r>
      <w:r w:rsidR="00312868" w:rsidRPr="007E2231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7E2231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7E223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7E2231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7E2231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7E223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7E2231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7E2231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7E223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7E223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7E223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7E223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7E2231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7E2231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7E223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7E2231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7E2231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7E223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7E2231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7E2231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0541B344" w:rsidR="00032F56" w:rsidRPr="007E2231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2136D9" w:rsidRPr="007E2231">
        <w:rPr>
          <w:rFonts w:ascii="Lato" w:eastAsia="Times New Roman" w:hAnsi="Lato" w:cs="Calibri"/>
          <w:sz w:val="24"/>
          <w:szCs w:val="24"/>
          <w:lang w:eastAsia="pl-PL"/>
        </w:rPr>
        <w:t>30</w:t>
      </w:r>
      <w:r w:rsidR="003E5710" w:rsidRPr="007E2231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2136D9" w:rsidRPr="007E2231">
        <w:rPr>
          <w:rFonts w:ascii="Lato" w:eastAsia="Times New Roman" w:hAnsi="Lato" w:cs="Calibri"/>
          <w:sz w:val="24"/>
          <w:szCs w:val="24"/>
          <w:lang w:eastAsia="pl-PL"/>
        </w:rPr>
        <w:t>trzysta</w:t>
      </w:r>
      <w:r w:rsidR="00A10A90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2785B213" w:rsidR="00D7174D" w:rsidRPr="007E2231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136D9" w:rsidRPr="007E2231">
        <w:rPr>
          <w:rFonts w:ascii="Lato" w:eastAsia="Times New Roman" w:hAnsi="Lato" w:cs="Calibri"/>
          <w:sz w:val="24"/>
          <w:szCs w:val="24"/>
          <w:lang w:eastAsia="pl-PL"/>
        </w:rPr>
        <w:t>80</w:t>
      </w:r>
      <w:r w:rsidR="00FF4B06" w:rsidRPr="007E2231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2136D9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osiemset </w:t>
      </w:r>
      <w:r w:rsidR="00AA2029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tysięcy 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7E2231" w:rsidRDefault="00D7174D" w:rsidP="00AA202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7E2231" w:rsidRDefault="00D7174D" w:rsidP="00AA2029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72AD25DC" w14:textId="5539D2A8" w:rsidR="00AA33ED" w:rsidRPr="007E2231" w:rsidRDefault="00AA2029" w:rsidP="006B7168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i/>
          <w:iCs/>
          <w:sz w:val="24"/>
          <w:szCs w:val="24"/>
        </w:rPr>
      </w:pPr>
      <w:r w:rsidRPr="007E2231">
        <w:rPr>
          <w:rFonts w:ascii="Lato" w:hAnsi="Lato" w:cs="Lato"/>
          <w:sz w:val="24"/>
          <w:szCs w:val="24"/>
        </w:rPr>
        <w:t xml:space="preserve">osobą przeznaczoną na </w:t>
      </w:r>
      <w:r w:rsidRPr="007E2231">
        <w:rPr>
          <w:rFonts w:ascii="Lato" w:hAnsi="Lato" w:cs="Lato"/>
          <w:b/>
          <w:sz w:val="24"/>
          <w:szCs w:val="24"/>
        </w:rPr>
        <w:t xml:space="preserve">funkcję kierownika </w:t>
      </w:r>
      <w:r w:rsidR="002136D9" w:rsidRPr="007E2231">
        <w:rPr>
          <w:rFonts w:ascii="Lato" w:hAnsi="Lato" w:cs="Lato"/>
          <w:b/>
          <w:sz w:val="24"/>
          <w:szCs w:val="24"/>
        </w:rPr>
        <w:t>budowy</w:t>
      </w:r>
      <w:r w:rsidRPr="007E2231">
        <w:rPr>
          <w:rFonts w:ascii="Lato" w:hAnsi="Lato" w:cs="Lato"/>
          <w:sz w:val="24"/>
          <w:szCs w:val="24"/>
        </w:rPr>
        <w:t xml:space="preserve">, posiadającą uprawnienia budowlane </w:t>
      </w:r>
      <w:r w:rsidRPr="007E2231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7E2231">
        <w:rPr>
          <w:rFonts w:ascii="Lato" w:hAnsi="Lato" w:cs="Lato"/>
          <w:sz w:val="24"/>
          <w:szCs w:val="24"/>
        </w:rPr>
        <w:t xml:space="preserve"> w zakresie niezbędnym do realizacji zamówienia, posiadającą co najmniej 3-letnie </w:t>
      </w:r>
      <w:r w:rsidRPr="007E2231">
        <w:rPr>
          <w:rFonts w:ascii="Lato" w:hAnsi="Lato" w:cs="Calibri"/>
          <w:sz w:val="24"/>
          <w:szCs w:val="24"/>
        </w:rPr>
        <w:t xml:space="preserve">doświadczenie zawodowe w pełnieniu obowiązków kierownika </w:t>
      </w:r>
      <w:r w:rsidR="001535F7" w:rsidRPr="007E2231">
        <w:rPr>
          <w:rFonts w:ascii="Lato" w:hAnsi="Lato" w:cs="Calibri"/>
          <w:sz w:val="24"/>
          <w:szCs w:val="24"/>
        </w:rPr>
        <w:t>budowy lub robót</w:t>
      </w:r>
      <w:r w:rsidR="001535F7" w:rsidRPr="007E2231">
        <w:rPr>
          <w:rFonts w:ascii="Lato" w:hAnsi="Lato" w:cs="Lato"/>
          <w:sz w:val="24"/>
          <w:szCs w:val="24"/>
        </w:rPr>
        <w:t xml:space="preserve">, majstra budowlanego, inżyniera budowy </w:t>
      </w:r>
      <w:r w:rsidRPr="007E2231">
        <w:rPr>
          <w:rFonts w:ascii="Lato" w:hAnsi="Lato" w:cs="Lato"/>
          <w:sz w:val="24"/>
          <w:szCs w:val="24"/>
        </w:rPr>
        <w:t>oraz doświadczenie w nadzorowaniu lub kierowaniu co najmniej dwoma zakończonymi robotami budowlanymi w zakresie budowy/przebudowy/remontu obiektów budowlanych wraz elementami małej architektury i zagospodarowaniem terenu, w zakresie odpowiadającym posiadanym uprawnieniom,</w:t>
      </w:r>
    </w:p>
    <w:p w14:paraId="18F26930" w14:textId="3E7925B7" w:rsidR="00AA33ED" w:rsidRPr="007E2231" w:rsidRDefault="00AA2029" w:rsidP="006B7168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i/>
          <w:iCs/>
          <w:sz w:val="24"/>
          <w:szCs w:val="24"/>
        </w:rPr>
      </w:pPr>
      <w:r w:rsidRPr="007E2231">
        <w:rPr>
          <w:rFonts w:ascii="Lato" w:hAnsi="Lato" w:cs="Lato"/>
          <w:sz w:val="24"/>
          <w:szCs w:val="24"/>
        </w:rPr>
        <w:t xml:space="preserve">osobą przeznaczoną na funkcję </w:t>
      </w:r>
      <w:r w:rsidRPr="007E2231">
        <w:rPr>
          <w:rFonts w:ascii="Lato" w:hAnsi="Lato" w:cs="Lato"/>
          <w:b/>
          <w:bCs/>
          <w:sz w:val="24"/>
          <w:szCs w:val="24"/>
        </w:rPr>
        <w:t>kierownika robót ogrodniczych</w:t>
      </w:r>
      <w:r w:rsidR="00737481" w:rsidRPr="007E2231">
        <w:rPr>
          <w:rFonts w:ascii="Lato" w:hAnsi="Lato" w:cs="Lato"/>
          <w:sz w:val="24"/>
          <w:szCs w:val="24"/>
        </w:rPr>
        <w:t>,</w:t>
      </w:r>
      <w:r w:rsidR="00AA33ED" w:rsidRPr="007E2231">
        <w:rPr>
          <w:rFonts w:ascii="Lato" w:hAnsi="Lato" w:cs="Lato"/>
          <w:sz w:val="24"/>
          <w:szCs w:val="24"/>
        </w:rPr>
        <w:t xml:space="preserve"> posiadając</w:t>
      </w:r>
      <w:r w:rsidR="00737481" w:rsidRPr="007E2231">
        <w:rPr>
          <w:rFonts w:ascii="Lato" w:hAnsi="Lato" w:cs="Lato"/>
          <w:sz w:val="24"/>
          <w:szCs w:val="24"/>
        </w:rPr>
        <w:t>ą</w:t>
      </w:r>
      <w:r w:rsidR="00AA33ED" w:rsidRPr="007E2231">
        <w:rPr>
          <w:rFonts w:ascii="Lato" w:hAnsi="Lato" w:cs="Lato"/>
          <w:sz w:val="24"/>
          <w:szCs w:val="24"/>
        </w:rPr>
        <w:t xml:space="preserve"> wykształcenie wyższe w specjalności architekt krajobrazu, ogrodnictwo, leśnictwo lub sztuka ogrodowa lub ukończone studia podyplomowe w tym zakresie, a także posiadająca co najmniej 2-letnie doświadczenie zawodowe oraz doświadczenie w nadzorowaniu lub kierowaniu co najmniej dwiema zakończonymi pracami w zakresie tworzenia lub rewitalizacji elementów i obiektów zieleni w zakresie odpowiadającym posiadanemu wykształceniu.</w:t>
      </w:r>
    </w:p>
    <w:p w14:paraId="6572BCF1" w14:textId="1F8DE517" w:rsidR="00981D7F" w:rsidRPr="007E2231" w:rsidRDefault="00745297" w:rsidP="00CC753D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7E2231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7E2231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  <w:r w:rsidR="00CC753D" w:rsidRPr="007E2231">
        <w:rPr>
          <w:rFonts w:ascii="Lato" w:hAnsi="Lato" w:cs="Calibri"/>
          <w:sz w:val="24"/>
          <w:szCs w:val="24"/>
        </w:rPr>
        <w:t xml:space="preserve"> </w:t>
      </w:r>
      <w:r w:rsidR="00981D7F" w:rsidRPr="007E2231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7E2231">
        <w:rPr>
          <w:rFonts w:ascii="Lato" w:hAnsi="Lato" w:cs="Calibri"/>
          <w:sz w:val="24"/>
          <w:szCs w:val="24"/>
        </w:rPr>
        <w:t xml:space="preserve">zrealizowaliśmy dwie roboty budowlane w zakresie budowy/przebudowy/remontu </w:t>
      </w:r>
      <w:r w:rsidR="00FF4B06" w:rsidRPr="007E2231">
        <w:rPr>
          <w:rFonts w:ascii="Lato" w:hAnsi="Lato" w:cs="Calibri"/>
          <w:sz w:val="24"/>
          <w:szCs w:val="24"/>
        </w:rPr>
        <w:t xml:space="preserve">obiektów budowlanych wraz z zagospodarowaniem terenu i </w:t>
      </w:r>
      <w:proofErr w:type="spellStart"/>
      <w:r w:rsidR="00FF4B06" w:rsidRPr="007E2231">
        <w:rPr>
          <w:rFonts w:ascii="Lato" w:hAnsi="Lato" w:cs="Calibri"/>
          <w:sz w:val="24"/>
          <w:szCs w:val="24"/>
        </w:rPr>
        <w:t>nasadzeniami</w:t>
      </w:r>
      <w:proofErr w:type="spellEnd"/>
      <w:r w:rsidR="00FF4B06" w:rsidRPr="007E2231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FF4B06" w:rsidRPr="007E2231">
        <w:rPr>
          <w:rFonts w:ascii="Lato" w:hAnsi="Lato" w:cs="Calibri"/>
          <w:sz w:val="24"/>
          <w:szCs w:val="24"/>
        </w:rPr>
        <w:t>późn</w:t>
      </w:r>
      <w:proofErr w:type="spellEnd"/>
      <w:r w:rsidR="00FF4B06" w:rsidRPr="007E2231">
        <w:rPr>
          <w:rFonts w:ascii="Lato" w:hAnsi="Lato" w:cs="Calibri"/>
          <w:sz w:val="24"/>
          <w:szCs w:val="24"/>
        </w:rPr>
        <w:t xml:space="preserve">. zm.), o łącznej wartości wykazanych dwóch robót nie mniejszej niż </w:t>
      </w:r>
      <w:r w:rsidR="002136D9" w:rsidRPr="007E2231">
        <w:rPr>
          <w:rFonts w:ascii="Lato" w:hAnsi="Lato" w:cs="Calibri"/>
          <w:sz w:val="24"/>
          <w:szCs w:val="24"/>
        </w:rPr>
        <w:t>80</w:t>
      </w:r>
      <w:r w:rsidR="00FF4B06" w:rsidRPr="007E2231">
        <w:rPr>
          <w:rFonts w:ascii="Lato" w:hAnsi="Lato" w:cs="Calibri"/>
          <w:sz w:val="24"/>
          <w:szCs w:val="24"/>
        </w:rPr>
        <w:t xml:space="preserve">0.000,00 zł brutto (słownie: </w:t>
      </w:r>
      <w:r w:rsidR="002136D9" w:rsidRPr="007E2231">
        <w:rPr>
          <w:rFonts w:ascii="Lato" w:hAnsi="Lato" w:cs="Calibri"/>
          <w:sz w:val="24"/>
          <w:szCs w:val="24"/>
        </w:rPr>
        <w:t>osiemset tysięcy</w:t>
      </w:r>
      <w:r w:rsidR="00FF4B06" w:rsidRPr="007E2231">
        <w:rPr>
          <w:rFonts w:ascii="Lato" w:hAnsi="Lato" w:cs="Calibri"/>
          <w:sz w:val="24"/>
          <w:szCs w:val="24"/>
        </w:rPr>
        <w:t xml:space="preserve"> złotych brutto)</w:t>
      </w:r>
      <w:r w:rsidR="00981D7F" w:rsidRPr="007E2231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7E2231" w:rsidRDefault="00D7174D" w:rsidP="00CC753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E2231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E223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E223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7E2231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7E2231">
        <w:rPr>
          <w:rFonts w:ascii="Lato" w:hAnsi="Lato" w:cs="Calibri"/>
          <w:sz w:val="24"/>
          <w:szCs w:val="24"/>
        </w:rPr>
        <w:t xml:space="preserve">ust. 1 pkt 4), 5), 7), 8), 9) i 10) 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E223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E223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28B694B1" w:rsidR="00D40E93" w:rsidRPr="007E2231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bezpieczeństwa narodowego (</w:t>
      </w:r>
      <w:r w:rsidR="00FF4B06" w:rsidRPr="007E2231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FF4B06" w:rsidRPr="007E2231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FF4B06" w:rsidRPr="007E2231">
        <w:rPr>
          <w:rFonts w:ascii="Lato" w:hAnsi="Lato" w:cs="CIDFont+F1"/>
          <w:bCs/>
          <w:sz w:val="24"/>
          <w:szCs w:val="24"/>
        </w:rPr>
        <w:t>. zm.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7E2231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7E2231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7E2231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57DC0BBD" w:rsidR="00F142C4" w:rsidRPr="007E2231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FF4B06" w:rsidRPr="007E2231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FF4B06" w:rsidRPr="007E2231">
        <w:rPr>
          <w:rFonts w:ascii="Lato" w:eastAsia="Times New Roman" w:hAnsi="Lato" w:cs="Calibri"/>
          <w:sz w:val="24"/>
          <w:szCs w:val="24"/>
          <w:lang w:eastAsia="pl-PL"/>
        </w:rPr>
        <w:t>120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7E2231">
        <w:rPr>
          <w:rFonts w:ascii="Lato" w:eastAsia="Times New Roman" w:hAnsi="Lato" w:cs="Calibri"/>
          <w:sz w:val="24"/>
          <w:szCs w:val="24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E223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7E223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7E2231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7E2231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7E2231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7E223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7E223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7613EE9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zamówienia w charakterze swojego podwykonawcy zobowiązany jest podać nazwy (firmy) podwykonawców.</w:t>
      </w:r>
    </w:p>
    <w:p w14:paraId="62093436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7E2231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7E2231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7E2231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E223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7E2231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7E223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6C83EF20" w:rsidR="00371644" w:rsidRPr="007E2231" w:rsidRDefault="00371644" w:rsidP="002E16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BC1D0D" w:rsidRPr="007E2231">
        <w:rPr>
          <w:rFonts w:ascii="Lato" w:hAnsi="Lato" w:cs="Calibri"/>
          <w:b/>
          <w:bCs/>
          <w:sz w:val="24"/>
          <w:szCs w:val="24"/>
        </w:rPr>
        <w:t xml:space="preserve">wyłonienie </w:t>
      </w:r>
      <w:r w:rsidR="002E16B7" w:rsidRPr="007E2231">
        <w:rPr>
          <w:rFonts w:ascii="Lato" w:hAnsi="Lato" w:cs="Calibri"/>
          <w:b/>
          <w:bCs/>
          <w:sz w:val="24"/>
          <w:szCs w:val="24"/>
        </w:rPr>
        <w:t>Wykonawcy budowlanych i</w:t>
      </w:r>
      <w:r w:rsidR="00637B7D" w:rsidRPr="007E2231">
        <w:rPr>
          <w:rFonts w:ascii="Lato" w:hAnsi="Lato" w:cs="Calibri"/>
          <w:b/>
          <w:bCs/>
          <w:sz w:val="24"/>
          <w:szCs w:val="24"/>
        </w:rPr>
        <w:t> </w:t>
      </w:r>
      <w:proofErr w:type="spellStart"/>
      <w:r w:rsidR="002E16B7" w:rsidRPr="007E2231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2E16B7" w:rsidRPr="007E2231">
        <w:rPr>
          <w:rFonts w:ascii="Lato" w:hAnsi="Lato" w:cs="Calibri"/>
          <w:b/>
          <w:bCs/>
          <w:sz w:val="24"/>
          <w:szCs w:val="24"/>
        </w:rPr>
        <w:t xml:space="preserve"> zieleni związanych z modernizacją ogródka jordanowskiego </w:t>
      </w:r>
      <w:r w:rsidR="00637B7D" w:rsidRPr="007E2231">
        <w:rPr>
          <w:rFonts w:ascii="Lato" w:hAnsi="Lato" w:cs="Calibri"/>
          <w:b/>
          <w:bCs/>
          <w:sz w:val="24"/>
          <w:szCs w:val="24"/>
        </w:rPr>
        <w:br/>
      </w:r>
      <w:r w:rsidR="00B40BDE" w:rsidRPr="00B40BDE">
        <w:rPr>
          <w:rFonts w:ascii="Lato" w:hAnsi="Lato" w:cs="Calibri"/>
          <w:b/>
          <w:bCs/>
          <w:sz w:val="24"/>
          <w:szCs w:val="24"/>
        </w:rPr>
        <w:t>zlokalizowane na</w:t>
      </w:r>
      <w:r w:rsidR="002E16B7" w:rsidRPr="007E2231">
        <w:rPr>
          <w:rFonts w:ascii="Lato" w:hAnsi="Lato" w:cs="Calibri"/>
          <w:b/>
          <w:bCs/>
          <w:sz w:val="24"/>
          <w:szCs w:val="24"/>
        </w:rPr>
        <w:t xml:space="preserve"> os. Jagielloński</w:t>
      </w:r>
      <w:r w:rsidR="002136D9" w:rsidRPr="007E2231">
        <w:rPr>
          <w:rFonts w:ascii="Lato" w:hAnsi="Lato" w:cs="Calibri"/>
          <w:b/>
          <w:bCs/>
          <w:sz w:val="24"/>
          <w:szCs w:val="24"/>
        </w:rPr>
        <w:t>m</w:t>
      </w:r>
      <w:r w:rsidR="002E16B7" w:rsidRPr="007E2231">
        <w:rPr>
          <w:rFonts w:ascii="Lato" w:hAnsi="Lato" w:cs="Calibri"/>
          <w:b/>
          <w:bCs/>
          <w:sz w:val="24"/>
          <w:szCs w:val="24"/>
        </w:rPr>
        <w:t xml:space="preserve"> 37,</w:t>
      </w:r>
      <w:r w:rsidR="00BC1D0D" w:rsidRPr="007E2231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7E2231">
        <w:rPr>
          <w:rFonts w:ascii="Lato" w:hAnsi="Lato" w:cs="Calibri"/>
          <w:b/>
          <w:bCs/>
          <w:sz w:val="24"/>
          <w:szCs w:val="24"/>
        </w:rPr>
        <w:t>. Postępowanie nr NP.26</w:t>
      </w:r>
      <w:r w:rsidR="00B40BDE">
        <w:rPr>
          <w:rFonts w:ascii="Lato" w:hAnsi="Lato" w:cs="Calibri"/>
          <w:b/>
          <w:bCs/>
          <w:sz w:val="24"/>
          <w:szCs w:val="24"/>
        </w:rPr>
        <w:t>.2.36.23.BW</w:t>
      </w:r>
      <w:r w:rsidR="00312868" w:rsidRPr="007E2231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7E223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7E223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7E223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7E2231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7E2231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2231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7E2231">
        <w:rPr>
          <w:rFonts w:ascii="Lato" w:hAnsi="Lato"/>
          <w:sz w:val="24"/>
          <w:szCs w:val="24"/>
        </w:rPr>
        <w:t>Pzp</w:t>
      </w:r>
      <w:proofErr w:type="spellEnd"/>
      <w:r w:rsidRPr="007E2231">
        <w:rPr>
          <w:rFonts w:ascii="Lato" w:hAnsi="Lato"/>
          <w:sz w:val="24"/>
          <w:szCs w:val="24"/>
        </w:rPr>
        <w:t>.</w:t>
      </w:r>
    </w:p>
    <w:p w14:paraId="7E8A64BB" w14:textId="77777777" w:rsidR="00DF3FDA" w:rsidRPr="007E2231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7E2231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2231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7E2231">
        <w:rPr>
          <w:rFonts w:ascii="Lato" w:hAnsi="Lato"/>
          <w:sz w:val="24"/>
          <w:szCs w:val="24"/>
        </w:rPr>
        <w:t>Pzp</w:t>
      </w:r>
      <w:proofErr w:type="spellEnd"/>
      <w:r w:rsidRPr="007E2231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7E2231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3E8890BF" w:rsidR="00DF3FDA" w:rsidRPr="007E2231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2231">
        <w:rPr>
          <w:rFonts w:ascii="Lato" w:hAnsi="Lato"/>
          <w:sz w:val="24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FF4B06" w:rsidRPr="007E2231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FF4B06" w:rsidRPr="007E2231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FF4B06" w:rsidRPr="007E2231">
        <w:rPr>
          <w:rFonts w:ascii="Lato" w:hAnsi="Lato" w:cs="CIDFont+F1"/>
          <w:bCs/>
          <w:sz w:val="24"/>
          <w:szCs w:val="24"/>
        </w:rPr>
        <w:t>. zm.</w:t>
      </w:r>
      <w:r w:rsidRPr="007E2231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7E2231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2231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7E2231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2231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7E2231">
        <w:rPr>
          <w:rFonts w:ascii="Lato" w:hAnsi="Lato"/>
          <w:sz w:val="24"/>
          <w:szCs w:val="24"/>
        </w:rPr>
        <w:t>późn</w:t>
      </w:r>
      <w:proofErr w:type="spellEnd"/>
      <w:r w:rsidRPr="007E2231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7E2231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3977449F" w:rsidR="00DF3FDA" w:rsidRPr="007E2231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2231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FF4B06" w:rsidRPr="007E2231">
        <w:rPr>
          <w:rFonts w:ascii="Lato" w:hAnsi="Lato"/>
          <w:sz w:val="24"/>
          <w:szCs w:val="24"/>
        </w:rPr>
        <w:t>3</w:t>
      </w:r>
      <w:r w:rsidRPr="007E2231">
        <w:rPr>
          <w:rFonts w:ascii="Lato" w:hAnsi="Lato"/>
          <w:sz w:val="24"/>
          <w:szCs w:val="24"/>
        </w:rPr>
        <w:t xml:space="preserve">r., poz. </w:t>
      </w:r>
      <w:r w:rsidR="00FF4B06" w:rsidRPr="007E2231">
        <w:rPr>
          <w:rFonts w:ascii="Lato" w:hAnsi="Lato"/>
          <w:sz w:val="24"/>
          <w:szCs w:val="24"/>
        </w:rPr>
        <w:t>120</w:t>
      </w:r>
      <w:r w:rsidRPr="007E2231">
        <w:rPr>
          <w:rFonts w:ascii="Lato" w:hAnsi="Lato"/>
          <w:sz w:val="24"/>
          <w:szCs w:val="24"/>
        </w:rPr>
        <w:t xml:space="preserve"> z </w:t>
      </w:r>
      <w:proofErr w:type="spellStart"/>
      <w:r w:rsidRPr="007E2231">
        <w:rPr>
          <w:rFonts w:ascii="Lato" w:hAnsi="Lato"/>
          <w:sz w:val="24"/>
          <w:szCs w:val="24"/>
        </w:rPr>
        <w:t>późn</w:t>
      </w:r>
      <w:proofErr w:type="spellEnd"/>
      <w:r w:rsidRPr="007E2231">
        <w:rPr>
          <w:rFonts w:ascii="Lato" w:hAnsi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7E2231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7E2231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7E2231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7E223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E223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E223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E223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7E223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64E2F52C" w:rsidR="0047158F" w:rsidRPr="007E2231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7E2231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7E2231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3F1FC8" w:rsidRPr="007E2231">
        <w:rPr>
          <w:rFonts w:ascii="Lato" w:hAnsi="Lato" w:cs="Calibri"/>
          <w:b/>
          <w:bCs/>
          <w:sz w:val="24"/>
          <w:szCs w:val="24"/>
        </w:rPr>
        <w:t>wyłonienie Wykonawcy budowlanych i </w:t>
      </w:r>
      <w:proofErr w:type="spellStart"/>
      <w:r w:rsidR="003F1FC8" w:rsidRPr="007E2231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3F1FC8" w:rsidRPr="007E2231">
        <w:rPr>
          <w:rFonts w:ascii="Lato" w:hAnsi="Lato" w:cs="Calibri"/>
          <w:b/>
          <w:bCs/>
          <w:sz w:val="24"/>
          <w:szCs w:val="24"/>
        </w:rPr>
        <w:t xml:space="preserve"> zieleni związanych z modernizacją ogródka jordanowskiego </w:t>
      </w:r>
      <w:r w:rsidR="00B40BDE" w:rsidRPr="00B40BDE">
        <w:rPr>
          <w:rFonts w:ascii="Lato" w:hAnsi="Lato" w:cs="Calibri"/>
          <w:b/>
          <w:bCs/>
          <w:sz w:val="24"/>
          <w:szCs w:val="24"/>
        </w:rPr>
        <w:t>zlokalizowane na</w:t>
      </w:r>
      <w:r w:rsidR="003F1FC8" w:rsidRPr="007E2231">
        <w:rPr>
          <w:rFonts w:ascii="Lato" w:hAnsi="Lato" w:cs="Calibri"/>
          <w:b/>
          <w:bCs/>
          <w:sz w:val="24"/>
          <w:szCs w:val="24"/>
        </w:rPr>
        <w:t xml:space="preserve"> os. Jagielloński</w:t>
      </w:r>
      <w:r w:rsidR="002136D9" w:rsidRPr="007E2231">
        <w:rPr>
          <w:rFonts w:ascii="Lato" w:hAnsi="Lato" w:cs="Calibri"/>
          <w:b/>
          <w:bCs/>
          <w:sz w:val="24"/>
          <w:szCs w:val="24"/>
        </w:rPr>
        <w:t>m</w:t>
      </w:r>
      <w:r w:rsidR="003F1FC8" w:rsidRPr="007E2231">
        <w:rPr>
          <w:rFonts w:ascii="Lato" w:hAnsi="Lato" w:cs="Calibri"/>
          <w:b/>
          <w:bCs/>
          <w:sz w:val="24"/>
          <w:szCs w:val="24"/>
        </w:rPr>
        <w:t xml:space="preserve"> 37</w:t>
      </w:r>
      <w:r w:rsidR="00BC1D0D" w:rsidRPr="007E2231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  <w:r w:rsidR="00176263" w:rsidRPr="007E2231">
        <w:rPr>
          <w:rFonts w:ascii="Lato" w:hAnsi="Lato" w:cs="Calibri"/>
          <w:b/>
          <w:bCs/>
          <w:sz w:val="24"/>
          <w:szCs w:val="24"/>
        </w:rPr>
        <w:t>Postępowanie nr NP.26</w:t>
      </w:r>
      <w:r w:rsidR="00082729">
        <w:rPr>
          <w:rFonts w:ascii="Lato" w:hAnsi="Lato" w:cs="Calibri"/>
          <w:b/>
          <w:bCs/>
          <w:sz w:val="24"/>
          <w:szCs w:val="24"/>
        </w:rPr>
        <w:t>.2.36.23.BW</w:t>
      </w:r>
      <w:r w:rsidR="00312868" w:rsidRPr="007E2231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7E2231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223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7E2231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223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7E2231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7E2231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7E2231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7E223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E2231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7E2231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7E2231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7E2231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7E2231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7E2231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33C43B97" w:rsidR="009F2721" w:rsidRPr="007E2231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7E2231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3F1FC8" w:rsidRPr="007E2231">
        <w:rPr>
          <w:rFonts w:ascii="Lato" w:hAnsi="Lato" w:cs="Calibri"/>
          <w:b/>
          <w:bCs/>
          <w:sz w:val="24"/>
          <w:szCs w:val="24"/>
        </w:rPr>
        <w:t>wyłonienie Wykonawcy budowlanych i </w:t>
      </w:r>
      <w:proofErr w:type="spellStart"/>
      <w:r w:rsidR="003F1FC8" w:rsidRPr="007E2231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3F1FC8" w:rsidRPr="007E2231">
        <w:rPr>
          <w:rFonts w:ascii="Lato" w:hAnsi="Lato" w:cs="Calibri"/>
          <w:b/>
          <w:bCs/>
          <w:sz w:val="24"/>
          <w:szCs w:val="24"/>
        </w:rPr>
        <w:t xml:space="preserve"> zieleni związanych z modernizacją ogródka jordanowskiego </w:t>
      </w:r>
      <w:r w:rsidR="00B40BDE" w:rsidRPr="00B40BDE">
        <w:rPr>
          <w:rFonts w:ascii="Lato" w:hAnsi="Lato" w:cs="Calibri"/>
          <w:b/>
          <w:bCs/>
          <w:sz w:val="24"/>
          <w:szCs w:val="24"/>
        </w:rPr>
        <w:t>zlokalizowane na</w:t>
      </w:r>
      <w:r w:rsidR="003F1FC8" w:rsidRPr="007E2231">
        <w:rPr>
          <w:rFonts w:ascii="Lato" w:hAnsi="Lato" w:cs="Calibri"/>
          <w:b/>
          <w:bCs/>
          <w:sz w:val="24"/>
          <w:szCs w:val="24"/>
        </w:rPr>
        <w:t xml:space="preserve"> os. Jagielloński</w:t>
      </w:r>
      <w:r w:rsidR="002136D9" w:rsidRPr="007E2231">
        <w:rPr>
          <w:rFonts w:ascii="Lato" w:hAnsi="Lato" w:cs="Calibri"/>
          <w:b/>
          <w:bCs/>
          <w:sz w:val="24"/>
          <w:szCs w:val="24"/>
        </w:rPr>
        <w:t>m</w:t>
      </w:r>
      <w:r w:rsidR="003F1FC8" w:rsidRPr="007E2231">
        <w:rPr>
          <w:rFonts w:ascii="Lato" w:hAnsi="Lato" w:cs="Calibri"/>
          <w:b/>
          <w:bCs/>
          <w:sz w:val="24"/>
          <w:szCs w:val="24"/>
        </w:rPr>
        <w:t xml:space="preserve"> 37,</w:t>
      </w:r>
      <w:r w:rsidR="00BC1D0D" w:rsidRPr="007E2231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7E2231">
        <w:rPr>
          <w:rFonts w:ascii="Lato" w:hAnsi="Lato" w:cs="Calibri"/>
          <w:b/>
          <w:bCs/>
          <w:sz w:val="24"/>
          <w:szCs w:val="24"/>
        </w:rPr>
        <w:t>. Postępowanie nr NP.26</w:t>
      </w:r>
      <w:r w:rsidR="00082729">
        <w:rPr>
          <w:rFonts w:ascii="Lato" w:hAnsi="Lato" w:cs="Calibri"/>
          <w:b/>
          <w:bCs/>
          <w:sz w:val="24"/>
          <w:szCs w:val="24"/>
        </w:rPr>
        <w:t>.2.36.23.BW</w:t>
      </w:r>
      <w:r w:rsidR="00312868" w:rsidRPr="007E2231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7E2231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7E2231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E2231">
        <w:rPr>
          <w:rFonts w:ascii="Lato" w:hAnsi="Lato" w:cs="Calibri"/>
          <w:bCs/>
          <w:sz w:val="24"/>
          <w:szCs w:val="24"/>
        </w:rPr>
        <w:t>o</w:t>
      </w:r>
      <w:r w:rsidR="007C03C4" w:rsidRPr="007E2231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7E223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7E223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E2231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7E2231">
        <w:rPr>
          <w:rFonts w:ascii="Lato" w:hAnsi="Lato" w:cs="Calibri"/>
          <w:bCs/>
          <w:sz w:val="24"/>
          <w:szCs w:val="24"/>
        </w:rPr>
        <w:t>W</w:t>
      </w:r>
      <w:r w:rsidRPr="007E2231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7E2231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7E2231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7E223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E2231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7E2231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7E223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E2231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7E2231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7E223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7E223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E2231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7E2231">
        <w:rPr>
          <w:rFonts w:ascii="Lato" w:hAnsi="Lato" w:cs="Calibri"/>
          <w:bCs/>
          <w:sz w:val="24"/>
          <w:szCs w:val="24"/>
        </w:rPr>
        <w:t>)</w:t>
      </w:r>
      <w:r w:rsidRPr="007E2231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7E2231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7E2231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7E2231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7E2231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7E2231">
        <w:rPr>
          <w:rFonts w:ascii="Lato" w:hAnsi="Lato" w:cs="Calibri"/>
          <w:bCs/>
          <w:sz w:val="24"/>
          <w:szCs w:val="24"/>
        </w:rPr>
        <w:t>. zm.)</w:t>
      </w:r>
      <w:r w:rsidRPr="007E2231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7E223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0483C57A" w:rsidR="007C03C4" w:rsidRPr="007E223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7E2231">
        <w:rPr>
          <w:rFonts w:ascii="Lato" w:hAnsi="Lato" w:cs="Calibri"/>
          <w:sz w:val="24"/>
          <w:szCs w:val="24"/>
        </w:rPr>
        <w:t>Lista Wykonawców składających ofertę w niniejszy</w:t>
      </w:r>
      <w:r w:rsidR="003F39F7" w:rsidRPr="007E2231">
        <w:rPr>
          <w:rFonts w:ascii="Lato" w:hAnsi="Lato" w:cs="Calibri"/>
          <w:sz w:val="24"/>
          <w:szCs w:val="24"/>
        </w:rPr>
        <w:t>m</w:t>
      </w:r>
      <w:r w:rsidRPr="007E2231">
        <w:rPr>
          <w:rFonts w:ascii="Lato" w:hAnsi="Lato" w:cs="Calibri"/>
          <w:sz w:val="24"/>
          <w:szCs w:val="24"/>
        </w:rPr>
        <w:t xml:space="preserve"> postępowaniu, należących do tej samej grupy kapitałowej, o ile dotyczy*</w:t>
      </w:r>
      <w:r w:rsidRPr="007E2231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7E2231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7E2231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E2231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7E2231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7E2231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7E2231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E2231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7E2231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7E2231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7E2231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7E2231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7E2231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7E2231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7E2231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7E2231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7E2231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7E2231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7E223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E2231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7E223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7E2231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E223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7E2231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7E2231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7E2231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E2231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7E2231" w:rsidRDefault="00DF3FDA" w:rsidP="00AA20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7E2231" w:rsidRDefault="009F2721" w:rsidP="00AA20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7E2231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59D58414" w14:textId="5636509B" w:rsidR="00AA2029" w:rsidRPr="007E2231" w:rsidRDefault="00AA2029" w:rsidP="00AA2029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E2231">
        <w:rPr>
          <w:rFonts w:ascii="Lato" w:hAnsi="Lato" w:cs="Lato"/>
          <w:sz w:val="24"/>
          <w:szCs w:val="24"/>
        </w:rPr>
        <w:t xml:space="preserve">osobą przeznaczoną na </w:t>
      </w:r>
      <w:r w:rsidRPr="007E2231">
        <w:rPr>
          <w:rFonts w:ascii="Lato" w:hAnsi="Lato" w:cs="Lato"/>
          <w:b/>
          <w:sz w:val="24"/>
          <w:szCs w:val="24"/>
        </w:rPr>
        <w:t xml:space="preserve">funkcję kierownika </w:t>
      </w:r>
      <w:r w:rsidR="002136D9" w:rsidRPr="007E2231">
        <w:rPr>
          <w:rFonts w:ascii="Lato" w:hAnsi="Lato" w:cs="Lato"/>
          <w:b/>
          <w:sz w:val="24"/>
          <w:szCs w:val="24"/>
        </w:rPr>
        <w:t>budowy</w:t>
      </w:r>
      <w:r w:rsidRPr="007E2231">
        <w:rPr>
          <w:rFonts w:ascii="Lato" w:hAnsi="Lato" w:cs="Lato"/>
          <w:sz w:val="24"/>
          <w:szCs w:val="24"/>
        </w:rPr>
        <w:t xml:space="preserve">, posiadającą uprawnienia budowlane </w:t>
      </w:r>
      <w:r w:rsidRPr="007E2231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7E2231">
        <w:rPr>
          <w:rFonts w:ascii="Lato" w:hAnsi="Lato" w:cs="Lato"/>
          <w:sz w:val="24"/>
          <w:szCs w:val="24"/>
        </w:rPr>
        <w:t xml:space="preserve"> w zakresie niezbędnym do realizacji zamówienia, posiadającą co najmniej 3-letnie </w:t>
      </w:r>
      <w:r w:rsidRPr="007E2231">
        <w:rPr>
          <w:rFonts w:ascii="Lato" w:hAnsi="Lato" w:cs="Calibri"/>
          <w:sz w:val="24"/>
          <w:szCs w:val="24"/>
        </w:rPr>
        <w:t xml:space="preserve">doświadczenie zawodowe w pełnieniu obowiązków kierownika </w:t>
      </w:r>
      <w:r w:rsidR="001535F7" w:rsidRPr="007E2231">
        <w:rPr>
          <w:rFonts w:ascii="Lato" w:hAnsi="Lato" w:cs="Calibri"/>
          <w:sz w:val="24"/>
          <w:szCs w:val="24"/>
        </w:rPr>
        <w:t>budowy lub robót</w:t>
      </w:r>
      <w:r w:rsidR="001535F7" w:rsidRPr="007E2231">
        <w:rPr>
          <w:rFonts w:ascii="Lato" w:hAnsi="Lato" w:cs="Lato"/>
          <w:sz w:val="24"/>
          <w:szCs w:val="24"/>
        </w:rPr>
        <w:t xml:space="preserve">, majstra budowlanego, inżyniera budowy </w:t>
      </w:r>
      <w:r w:rsidRPr="007E2231">
        <w:rPr>
          <w:rFonts w:ascii="Lato" w:hAnsi="Lato" w:cs="Lato"/>
          <w:sz w:val="24"/>
          <w:szCs w:val="24"/>
        </w:rPr>
        <w:t>oraz doświadczenie w nadzorowaniu lub kierowaniu co najmniej dwoma zakończonymi robotami budowlanymi w zakresie budowy/przebudowy/remontu obiektów budowlanych wraz elementami małej architektury i zagospodarowaniem terenu, w zakresie odpowiadającym posiadanym uprawnieniom,</w:t>
      </w:r>
    </w:p>
    <w:p w14:paraId="3B4E394D" w14:textId="4FBF609D" w:rsidR="00737481" w:rsidRPr="007E2231" w:rsidRDefault="00AA2029" w:rsidP="00737481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i/>
          <w:iCs/>
          <w:sz w:val="24"/>
          <w:szCs w:val="24"/>
        </w:rPr>
      </w:pPr>
      <w:r w:rsidRPr="007E2231">
        <w:rPr>
          <w:rFonts w:ascii="Lato" w:hAnsi="Lato" w:cs="Lato"/>
          <w:sz w:val="24"/>
          <w:szCs w:val="24"/>
        </w:rPr>
        <w:t xml:space="preserve">osobą przeznaczoną na funkcję </w:t>
      </w:r>
      <w:r w:rsidRPr="007E2231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7E2231">
        <w:rPr>
          <w:rFonts w:ascii="Lato" w:hAnsi="Lato" w:cs="Lato"/>
          <w:sz w:val="24"/>
          <w:szCs w:val="24"/>
        </w:rPr>
        <w:t xml:space="preserve">, </w:t>
      </w:r>
      <w:r w:rsidR="00737481" w:rsidRPr="007E2231">
        <w:rPr>
          <w:rFonts w:ascii="Lato" w:hAnsi="Lato" w:cs="Lato"/>
          <w:sz w:val="24"/>
          <w:szCs w:val="24"/>
        </w:rPr>
        <w:t>posiadając</w:t>
      </w:r>
      <w:r w:rsidR="006D3D78" w:rsidRPr="007E2231">
        <w:rPr>
          <w:rFonts w:ascii="Lato" w:hAnsi="Lato" w:cs="Lato"/>
          <w:sz w:val="24"/>
          <w:szCs w:val="24"/>
        </w:rPr>
        <w:t>ą</w:t>
      </w:r>
      <w:r w:rsidR="00737481" w:rsidRPr="007E2231">
        <w:rPr>
          <w:rFonts w:ascii="Lato" w:hAnsi="Lato" w:cs="Lato"/>
          <w:sz w:val="24"/>
          <w:szCs w:val="24"/>
        </w:rPr>
        <w:t xml:space="preserve"> wykształcenie wyższe w specjalności architekt krajobrazu, ogrodnictwo, leśnictwo lub sztuka ogrodowa lub ukończone studia podyplomowe w tym zakresie, a także posiadająca co najmniej 2-letnie doświadczenie zawodowe oraz doświadczenie w nadzorowaniu lub kierowaniu co najmniej dwiema zakończonymi pracami w zakresie tworzenia lub rewitalizacji elementów i obiektów zieleni w zakresie odpowiadającym posiadanemu wykształceniu.</w:t>
      </w:r>
    </w:p>
    <w:p w14:paraId="4399EC19" w14:textId="42F90747" w:rsidR="00981D7F" w:rsidRPr="007E2231" w:rsidRDefault="00981D7F" w:rsidP="006D3D78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7E2231" w:rsidRDefault="00CA4355" w:rsidP="00AA20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E2231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E2231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E2231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E2231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E2231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7E2231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7E2231" w14:paraId="3B4CF35A" w14:textId="77777777" w:rsidTr="00042319">
        <w:trPr>
          <w:trHeight w:val="340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7E2231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E2231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7E2231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E2231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7E223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E2231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7E223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E2231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7E223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7E2231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7E2231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7E2231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7E2231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40D671F" w14:textId="3CC87825" w:rsidR="00CA4355" w:rsidRPr="007E2231" w:rsidRDefault="00CA4355" w:rsidP="0004231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E2231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7E2231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A8894" w14:textId="77777777" w:rsidR="00981D7F" w:rsidRPr="007E2231" w:rsidRDefault="00981D7F" w:rsidP="0004231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7E223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7E2231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95B1" w14:textId="77777777" w:rsidR="00981D7F" w:rsidRPr="007E2231" w:rsidRDefault="00981D7F" w:rsidP="0004231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7E2231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7E223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E2231">
              <w:rPr>
                <w:rFonts w:ascii="Lato" w:hAnsi="Lato" w:cs="Calibri"/>
                <w:i/>
                <w:sz w:val="24"/>
                <w:szCs w:val="24"/>
              </w:rPr>
              <w:lastRenderedPageBreak/>
              <w:t>2</w:t>
            </w:r>
            <w:r w:rsidR="00E27563" w:rsidRPr="007E2231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7E223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7E223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7E2231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7E2231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7E2231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E2231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7E2231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7E223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48ACFCB7" w:rsidR="00981D7F" w:rsidRPr="007E2231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7E2231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7E2231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7E2231">
        <w:rPr>
          <w:rFonts w:ascii="Lato" w:hAnsi="Lato" w:cs="Calibri"/>
          <w:sz w:val="24"/>
          <w:szCs w:val="24"/>
        </w:rPr>
        <w:t>zujemy</w:t>
      </w:r>
      <w:r w:rsidR="00745297" w:rsidRPr="007E2231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7E2231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7E2231">
        <w:rPr>
          <w:rFonts w:ascii="Lato" w:hAnsi="Lato" w:cs="Calibri"/>
          <w:sz w:val="24"/>
          <w:szCs w:val="24"/>
        </w:rPr>
        <w:t xml:space="preserve">zrealizowaliśmy dwie roboty budowlane w zakresie budowy/przebudowy/remontu </w:t>
      </w:r>
      <w:r w:rsidR="00FF4B06" w:rsidRPr="007E2231">
        <w:rPr>
          <w:rFonts w:ascii="Lato" w:hAnsi="Lato" w:cs="Calibri"/>
          <w:sz w:val="24"/>
          <w:szCs w:val="24"/>
        </w:rPr>
        <w:t xml:space="preserve">obiektów budowlanych wraz z zagospodarowaniem terenu i </w:t>
      </w:r>
      <w:proofErr w:type="spellStart"/>
      <w:r w:rsidR="00FF4B06" w:rsidRPr="007E2231">
        <w:rPr>
          <w:rFonts w:ascii="Lato" w:hAnsi="Lato" w:cs="Calibri"/>
          <w:sz w:val="24"/>
          <w:szCs w:val="24"/>
        </w:rPr>
        <w:t>nasadzeniami</w:t>
      </w:r>
      <w:proofErr w:type="spellEnd"/>
      <w:r w:rsidR="00FF4B06" w:rsidRPr="007E2231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FF4B06" w:rsidRPr="007E2231">
        <w:rPr>
          <w:rFonts w:ascii="Lato" w:hAnsi="Lato" w:cs="Calibri"/>
          <w:sz w:val="24"/>
          <w:szCs w:val="24"/>
        </w:rPr>
        <w:t>późn</w:t>
      </w:r>
      <w:proofErr w:type="spellEnd"/>
      <w:r w:rsidR="00FF4B06" w:rsidRPr="007E2231">
        <w:rPr>
          <w:rFonts w:ascii="Lato" w:hAnsi="Lato" w:cs="Calibri"/>
          <w:sz w:val="24"/>
          <w:szCs w:val="24"/>
        </w:rPr>
        <w:t xml:space="preserve">. zm.), o łącznej wartości wykazanych dwóch robót nie mniejszej niż </w:t>
      </w:r>
      <w:r w:rsidR="002136D9" w:rsidRPr="007E2231">
        <w:rPr>
          <w:rFonts w:ascii="Lato" w:hAnsi="Lato" w:cs="Calibri"/>
          <w:sz w:val="24"/>
          <w:szCs w:val="24"/>
        </w:rPr>
        <w:t>80</w:t>
      </w:r>
      <w:r w:rsidR="00C50C66" w:rsidRPr="007E2231">
        <w:rPr>
          <w:rFonts w:ascii="Lato" w:hAnsi="Lato" w:cs="Calibri"/>
          <w:sz w:val="24"/>
          <w:szCs w:val="24"/>
        </w:rPr>
        <w:t>0</w:t>
      </w:r>
      <w:r w:rsidR="00FF4B06" w:rsidRPr="007E2231">
        <w:rPr>
          <w:rFonts w:ascii="Lato" w:hAnsi="Lato" w:cs="Calibri"/>
          <w:sz w:val="24"/>
          <w:szCs w:val="24"/>
        </w:rPr>
        <w:t xml:space="preserve">.000,00 zł brutto (słownie: </w:t>
      </w:r>
      <w:r w:rsidR="002136D9" w:rsidRPr="007E2231">
        <w:rPr>
          <w:rFonts w:ascii="Lato" w:hAnsi="Lato" w:cs="Calibri"/>
          <w:sz w:val="24"/>
          <w:szCs w:val="24"/>
        </w:rPr>
        <w:t>osiemset</w:t>
      </w:r>
      <w:r w:rsidR="00C50C66" w:rsidRPr="007E2231">
        <w:rPr>
          <w:rFonts w:ascii="Lato" w:hAnsi="Lato" w:cs="Calibri"/>
          <w:sz w:val="24"/>
          <w:szCs w:val="24"/>
        </w:rPr>
        <w:t xml:space="preserve"> </w:t>
      </w:r>
      <w:r w:rsidR="00FF4B06" w:rsidRPr="007E2231">
        <w:rPr>
          <w:rFonts w:ascii="Lato" w:hAnsi="Lato" w:cs="Calibri"/>
          <w:sz w:val="24"/>
          <w:szCs w:val="24"/>
        </w:rPr>
        <w:t>tysięcy złotych brutto).</w:t>
      </w:r>
    </w:p>
    <w:p w14:paraId="25194D9E" w14:textId="77777777" w:rsidR="00CA4355" w:rsidRPr="007E223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7E223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E2231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E2231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E2231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E2231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E2231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E223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7E223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7E2231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7E223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E2231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7E2231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7E2231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7E2231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7E2231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7E2231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7E223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E2231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7E223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E2231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7E2231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7E2231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7E223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E2231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7E223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E2231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7E2231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7E223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E2231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7E223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7E223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7E223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7E223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7E223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7E2231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7E223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E2231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7E223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7E223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7E223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7E223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7E223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7E2231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7E2231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7E2231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7E2231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7E2231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7E2231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E2231">
        <w:rPr>
          <w:rFonts w:ascii="Lato" w:hAnsi="Lato" w:cs="Calibri"/>
          <w:iCs/>
          <w:sz w:val="24"/>
          <w:szCs w:val="24"/>
        </w:rPr>
        <w:t>…………</w:t>
      </w:r>
      <w:r w:rsidRPr="007E2231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7E2231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7E2231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7E2231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7E2231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7E2231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7E2231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0B4B35AC" w14:textId="496F79BF" w:rsidR="007F5CAF" w:rsidRPr="00C663DF" w:rsidRDefault="007F5CAF" w:rsidP="00C663DF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7F5CAF" w:rsidRPr="00C663DF" w:rsidSect="00EC7BC8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D52C" w14:textId="77777777" w:rsidR="00733907" w:rsidRDefault="00733907" w:rsidP="001F7E52">
      <w:pPr>
        <w:spacing w:after="0" w:line="240" w:lineRule="auto"/>
      </w:pPr>
      <w:r>
        <w:separator/>
      </w:r>
    </w:p>
  </w:endnote>
  <w:endnote w:type="continuationSeparator" w:id="0">
    <w:p w14:paraId="16F3AFED" w14:textId="77777777" w:rsidR="00733907" w:rsidRDefault="00733907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CE0537" w:rsidRPr="00CF4423" w:rsidRDefault="00CE0537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CE0537" w:rsidRPr="00CF4423" w:rsidRDefault="00CE0537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CE0537" w:rsidRPr="00CF4423" w:rsidRDefault="00CE0537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CE0537" w:rsidRPr="00CF4423" w:rsidRDefault="00CE0537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CE0537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CE0537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CE0537" w:rsidRPr="00CF4423">
      <w:rPr>
        <w:rFonts w:ascii="Lato" w:hAnsi="Lato" w:cs="Lato"/>
        <w:bCs/>
        <w:i/>
        <w:sz w:val="14"/>
        <w:szCs w:val="14"/>
      </w:rPr>
      <w:tab/>
    </w:r>
    <w:r w:rsidR="00CE0537" w:rsidRPr="00CF4423">
      <w:rPr>
        <w:rFonts w:ascii="Lato" w:hAnsi="Lato" w:cs="Lato"/>
        <w:bCs/>
        <w:i/>
        <w:sz w:val="14"/>
        <w:szCs w:val="14"/>
      </w:rPr>
      <w:tab/>
    </w:r>
    <w:r w:rsidR="00CE0537" w:rsidRPr="00CF4423">
      <w:rPr>
        <w:rFonts w:ascii="Lato" w:hAnsi="Lato" w:cs="Lato"/>
        <w:bCs/>
        <w:i/>
        <w:sz w:val="14"/>
        <w:szCs w:val="14"/>
      </w:rPr>
      <w:tab/>
    </w:r>
    <w:r w:rsidR="00CE0537" w:rsidRPr="00CF4423">
      <w:rPr>
        <w:rFonts w:ascii="Lato" w:hAnsi="Lato" w:cs="Lato"/>
        <w:bCs/>
        <w:i/>
        <w:sz w:val="14"/>
        <w:szCs w:val="14"/>
      </w:rPr>
      <w:tab/>
    </w:r>
    <w:r w:rsidR="00CE0537" w:rsidRPr="00CF4423">
      <w:rPr>
        <w:rFonts w:ascii="Lato" w:hAnsi="Lato" w:cs="Lato"/>
        <w:bCs/>
        <w:i/>
        <w:sz w:val="14"/>
        <w:szCs w:val="14"/>
      </w:rPr>
      <w:tab/>
    </w:r>
    <w:r w:rsidR="00CE0537" w:rsidRPr="00CF4423">
      <w:rPr>
        <w:rFonts w:ascii="Lato" w:hAnsi="Lato" w:cs="Lato"/>
        <w:bCs/>
        <w:i/>
        <w:sz w:val="14"/>
        <w:szCs w:val="14"/>
      </w:rPr>
      <w:tab/>
    </w:r>
    <w:r w:rsidR="00CE0537" w:rsidRPr="00CF4423">
      <w:rPr>
        <w:rFonts w:ascii="Lato" w:hAnsi="Lato" w:cs="Lato"/>
        <w:bCs/>
        <w:i/>
        <w:sz w:val="14"/>
        <w:szCs w:val="14"/>
      </w:rPr>
      <w:tab/>
    </w:r>
    <w:r w:rsidR="00CE0537" w:rsidRPr="00CF4423">
      <w:rPr>
        <w:rFonts w:ascii="Lato" w:hAnsi="Lato" w:cs="Lato"/>
        <w:bCs/>
        <w:i/>
        <w:sz w:val="14"/>
        <w:szCs w:val="14"/>
      </w:rPr>
      <w:tab/>
    </w:r>
    <w:r w:rsidR="00CE0537" w:rsidRPr="00CF4423">
      <w:rPr>
        <w:rFonts w:ascii="Lato" w:hAnsi="Lato" w:cs="Lato"/>
        <w:bCs/>
        <w:i/>
        <w:sz w:val="14"/>
        <w:szCs w:val="14"/>
      </w:rPr>
      <w:tab/>
    </w:r>
    <w:r w:rsidR="00CE0537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CE0537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CE0537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CE0537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CE0537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CE0537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CE0537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CE0537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CE0537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CE0537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CE0537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CE0537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3314" w14:textId="77777777" w:rsidR="00733907" w:rsidRDefault="00733907" w:rsidP="001F7E52">
      <w:pPr>
        <w:spacing w:after="0" w:line="240" w:lineRule="auto"/>
      </w:pPr>
      <w:r>
        <w:separator/>
      </w:r>
    </w:p>
  </w:footnote>
  <w:footnote w:type="continuationSeparator" w:id="0">
    <w:p w14:paraId="393A9A61" w14:textId="77777777" w:rsidR="00733907" w:rsidRDefault="00733907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82B8" w14:textId="332EB574" w:rsidR="00CE0537" w:rsidRPr="00AB536E" w:rsidRDefault="00C663DF" w:rsidP="00BC5552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ofertowy</w:t>
    </w:r>
    <w:r w:rsidR="00CE0537" w:rsidRPr="00AB536E">
      <w:rPr>
        <w:rFonts w:ascii="Lato" w:hAnsi="Lato" w:cs="Lato"/>
        <w:i/>
        <w:sz w:val="14"/>
        <w:szCs w:val="14"/>
      </w:rPr>
      <w:t xml:space="preserve"> w postępowaniu na </w:t>
    </w:r>
    <w:bookmarkStart w:id="7" w:name="_Hlk98919356"/>
    <w:bookmarkStart w:id="8" w:name="_Hlk129085446"/>
    <w:bookmarkStart w:id="9" w:name="_Hlk98919483"/>
    <w:r w:rsidR="00D93113" w:rsidRPr="00D93113">
      <w:rPr>
        <w:rFonts w:ascii="Lato" w:hAnsi="Lato" w:cs="Lato"/>
        <w:i/>
        <w:sz w:val="14"/>
        <w:szCs w:val="14"/>
      </w:rPr>
      <w:t xml:space="preserve">wyłonienie Wykonawcy robót budowlanych i </w:t>
    </w:r>
    <w:proofErr w:type="spellStart"/>
    <w:r w:rsidR="00D93113" w:rsidRPr="00D93113">
      <w:rPr>
        <w:rFonts w:ascii="Lato" w:hAnsi="Lato" w:cs="Lato"/>
        <w:i/>
        <w:sz w:val="14"/>
        <w:szCs w:val="14"/>
      </w:rPr>
      <w:t>nasadzeń</w:t>
    </w:r>
    <w:proofErr w:type="spellEnd"/>
    <w:r w:rsidR="00D93113" w:rsidRPr="00D93113">
      <w:rPr>
        <w:rFonts w:ascii="Lato" w:hAnsi="Lato" w:cs="Lato"/>
        <w:i/>
        <w:sz w:val="14"/>
        <w:szCs w:val="14"/>
      </w:rPr>
      <w:t xml:space="preserve"> zieleni związanych z </w:t>
    </w:r>
    <w:r w:rsidR="00166985">
      <w:rPr>
        <w:rFonts w:ascii="Lato" w:hAnsi="Lato" w:cs="Lato"/>
        <w:i/>
        <w:sz w:val="14"/>
        <w:szCs w:val="14"/>
      </w:rPr>
      <w:t>modernizacją</w:t>
    </w:r>
    <w:r w:rsidR="00D93113" w:rsidRPr="00D93113">
      <w:rPr>
        <w:rFonts w:ascii="Lato" w:hAnsi="Lato" w:cs="Lato"/>
        <w:i/>
        <w:sz w:val="14"/>
        <w:szCs w:val="14"/>
      </w:rPr>
      <w:t xml:space="preserve"> ogródka jordanowskiego </w:t>
    </w:r>
    <w:r w:rsidR="008F0E3C">
      <w:rPr>
        <w:rFonts w:ascii="Lato" w:hAnsi="Lato" w:cs="Lato"/>
        <w:i/>
        <w:sz w:val="14"/>
        <w:szCs w:val="14"/>
      </w:rPr>
      <w:t>zlokalizowana na</w:t>
    </w:r>
    <w:r w:rsidR="00825968">
      <w:rPr>
        <w:rFonts w:ascii="Lato" w:hAnsi="Lato" w:cs="Lato"/>
        <w:i/>
        <w:sz w:val="14"/>
        <w:szCs w:val="14"/>
      </w:rPr>
      <w:t> </w:t>
    </w:r>
    <w:r w:rsidR="00D93113" w:rsidRPr="00D93113">
      <w:rPr>
        <w:rFonts w:ascii="Lato" w:hAnsi="Lato" w:cs="Lato"/>
        <w:i/>
        <w:sz w:val="14"/>
        <w:szCs w:val="14"/>
      </w:rPr>
      <w:t>os.</w:t>
    </w:r>
    <w:r w:rsidR="00825968">
      <w:rPr>
        <w:rFonts w:ascii="Lato" w:hAnsi="Lato" w:cs="Lato"/>
        <w:i/>
        <w:sz w:val="14"/>
        <w:szCs w:val="14"/>
      </w:rPr>
      <w:t> </w:t>
    </w:r>
    <w:r w:rsidR="00D93113" w:rsidRPr="00D93113">
      <w:rPr>
        <w:rFonts w:ascii="Lato" w:hAnsi="Lato" w:cs="Lato"/>
        <w:i/>
        <w:sz w:val="14"/>
        <w:szCs w:val="14"/>
      </w:rPr>
      <w:t>Jagiellońsk</w:t>
    </w:r>
    <w:r w:rsidR="00B14906">
      <w:rPr>
        <w:rFonts w:ascii="Lato" w:hAnsi="Lato" w:cs="Lato"/>
        <w:i/>
        <w:sz w:val="14"/>
        <w:szCs w:val="14"/>
      </w:rPr>
      <w:t>im</w:t>
    </w:r>
    <w:r w:rsidR="00D93113" w:rsidRPr="00D93113">
      <w:rPr>
        <w:rFonts w:ascii="Lato" w:hAnsi="Lato" w:cs="Lato"/>
        <w:i/>
        <w:sz w:val="14"/>
        <w:szCs w:val="14"/>
      </w:rPr>
      <w:t xml:space="preserve"> 37</w:t>
    </w:r>
    <w:r w:rsidR="00B14906">
      <w:rPr>
        <w:rFonts w:ascii="Lato" w:hAnsi="Lato" w:cs="Lato"/>
        <w:i/>
        <w:sz w:val="14"/>
        <w:szCs w:val="14"/>
      </w:rPr>
      <w:t>,</w:t>
    </w:r>
    <w:r w:rsidR="00D93113" w:rsidRPr="00D93113">
      <w:rPr>
        <w:rFonts w:ascii="Lato" w:hAnsi="Lato" w:cs="Lato"/>
        <w:i/>
        <w:sz w:val="14"/>
        <w:szCs w:val="14"/>
      </w:rPr>
      <w:t xml:space="preserve"> dla Zarządu Zieleni Miejskiej w Krakowie</w:t>
    </w:r>
    <w:r w:rsidR="00CE0537" w:rsidRPr="00AB536E">
      <w:rPr>
        <w:rFonts w:ascii="Lato" w:hAnsi="Lato" w:cs="Lato"/>
        <w:i/>
        <w:sz w:val="14"/>
        <w:szCs w:val="14"/>
      </w:rPr>
      <w:t>.</w:t>
    </w:r>
    <w:bookmarkEnd w:id="7"/>
    <w:bookmarkEnd w:id="8"/>
    <w:r w:rsidR="00CE0537" w:rsidRPr="00AB536E">
      <w:rPr>
        <w:rFonts w:ascii="Lato" w:hAnsi="Lato" w:cs="Lato"/>
        <w:i/>
        <w:sz w:val="14"/>
        <w:szCs w:val="14"/>
      </w:rPr>
      <w:tab/>
    </w:r>
    <w:bookmarkStart w:id="10" w:name="_Hlk98919377"/>
  </w:p>
  <w:p w14:paraId="26650A13" w14:textId="1A250726" w:rsidR="00CE0537" w:rsidRPr="0068148A" w:rsidRDefault="00CE0537" w:rsidP="00BC5552">
    <w:pPr>
      <w:tabs>
        <w:tab w:val="right" w:pos="9072"/>
      </w:tabs>
      <w:spacing w:after="0"/>
      <w:ind w:left="567" w:right="-2"/>
      <w:jc w:val="right"/>
      <w:rPr>
        <w:rFonts w:ascii="Lato" w:hAnsi="Lato" w:cs="Lato"/>
        <w:i/>
        <w:sz w:val="14"/>
        <w:szCs w:val="14"/>
      </w:rPr>
    </w:pPr>
    <w:r w:rsidRPr="00725DC9">
      <w:rPr>
        <w:rFonts w:ascii="Lato" w:hAnsi="Lato" w:cs="Lato"/>
        <w:sz w:val="14"/>
        <w:szCs w:val="14"/>
      </w:rPr>
      <w:t>Postępowanie n</w:t>
    </w:r>
    <w:bookmarkEnd w:id="9"/>
    <w:bookmarkEnd w:id="10"/>
    <w:r w:rsidRPr="00725DC9">
      <w:rPr>
        <w:rFonts w:ascii="Lato" w:hAnsi="Lato" w:cs="Lato"/>
        <w:sz w:val="14"/>
        <w:szCs w:val="14"/>
      </w:rPr>
      <w:t>r NP.26</w:t>
    </w:r>
    <w:r w:rsidR="00082729">
      <w:rPr>
        <w:rFonts w:ascii="Lato" w:hAnsi="Lato" w:cs="Lato"/>
        <w:sz w:val="14"/>
        <w:szCs w:val="14"/>
      </w:rPr>
      <w:t>.2.36.23.BW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DB0CE63A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strike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2AF44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FEA46AC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C6B0D516"/>
    <w:lvl w:ilvl="0" w:tplc="62583B84">
      <w:start w:val="1"/>
      <w:numFmt w:val="lowerLetter"/>
      <w:lvlText w:val="%1)"/>
      <w:lvlJc w:val="left"/>
      <w:pPr>
        <w:ind w:left="987" w:hanging="420"/>
      </w:pPr>
      <w:rPr>
        <w:rFonts w:hint="default"/>
        <w:strike w:val="0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8E177F"/>
    <w:multiLevelType w:val="multilevel"/>
    <w:tmpl w:val="14A42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645A4B"/>
    <w:multiLevelType w:val="multilevel"/>
    <w:tmpl w:val="9112E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1" w15:restartNumberingAfterBreak="0">
    <w:nsid w:val="1DAA4160"/>
    <w:multiLevelType w:val="hybridMultilevel"/>
    <w:tmpl w:val="D29086A2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9EE409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41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5B662E8"/>
    <w:multiLevelType w:val="multilevel"/>
    <w:tmpl w:val="18CA7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4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6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1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244D05"/>
    <w:multiLevelType w:val="hybridMultilevel"/>
    <w:tmpl w:val="876E0804"/>
    <w:lvl w:ilvl="0" w:tplc="BDF84DD0">
      <w:start w:val="1"/>
      <w:numFmt w:val="lowerLetter"/>
      <w:lvlText w:val="%1)"/>
      <w:lvlJc w:val="left"/>
      <w:pPr>
        <w:ind w:left="987" w:hanging="420"/>
      </w:pPr>
      <w:rPr>
        <w:rFonts w:hint="default"/>
        <w:strike w:val="0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4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5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F3882A4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D1EA5BC">
      <w:start w:val="1"/>
      <w:numFmt w:val="decimal"/>
      <w:lvlText w:val="%2)"/>
      <w:lvlJc w:val="left"/>
      <w:pPr>
        <w:ind w:left="1707" w:hanging="42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2DA6185"/>
    <w:multiLevelType w:val="hybridMultilevel"/>
    <w:tmpl w:val="4934DBD2"/>
    <w:lvl w:ilvl="0" w:tplc="C2E8D8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F95E8F"/>
    <w:multiLevelType w:val="multilevel"/>
    <w:tmpl w:val="9E20CBC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4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5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0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1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2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4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5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6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487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9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1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3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4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6F4A292A"/>
    <w:multiLevelType w:val="multilevel"/>
    <w:tmpl w:val="B546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0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1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4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8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0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1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2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3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5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6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7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6952600">
    <w:abstractNumId w:val="95"/>
  </w:num>
  <w:num w:numId="2" w16cid:durableId="660932868">
    <w:abstractNumId w:val="3"/>
  </w:num>
  <w:num w:numId="3" w16cid:durableId="1199514207">
    <w:abstractNumId w:val="132"/>
  </w:num>
  <w:num w:numId="4" w16cid:durableId="64377357">
    <w:abstractNumId w:val="20"/>
  </w:num>
  <w:num w:numId="5" w16cid:durableId="2078698835">
    <w:abstractNumId w:val="15"/>
  </w:num>
  <w:num w:numId="6" w16cid:durableId="1185362549">
    <w:abstractNumId w:val="16"/>
  </w:num>
  <w:num w:numId="7" w16cid:durableId="1780222582">
    <w:abstractNumId w:val="17"/>
  </w:num>
  <w:num w:numId="8" w16cid:durableId="1374112432">
    <w:abstractNumId w:val="116"/>
  </w:num>
  <w:num w:numId="9" w16cid:durableId="307055986">
    <w:abstractNumId w:val="54"/>
  </w:num>
  <w:num w:numId="10" w16cid:durableId="386339176">
    <w:abstractNumId w:val="153"/>
  </w:num>
  <w:num w:numId="11" w16cid:durableId="826672444">
    <w:abstractNumId w:val="57"/>
  </w:num>
  <w:num w:numId="12" w16cid:durableId="304969370">
    <w:abstractNumId w:val="91"/>
  </w:num>
  <w:num w:numId="13" w16cid:durableId="697899518">
    <w:abstractNumId w:val="89"/>
  </w:num>
  <w:num w:numId="14" w16cid:durableId="293557670">
    <w:abstractNumId w:val="143"/>
  </w:num>
  <w:num w:numId="15" w16cid:durableId="1593201672">
    <w:abstractNumId w:val="74"/>
  </w:num>
  <w:num w:numId="16" w16cid:durableId="509951316">
    <w:abstractNumId w:val="125"/>
  </w:num>
  <w:num w:numId="17" w16cid:durableId="273558269">
    <w:abstractNumId w:val="28"/>
  </w:num>
  <w:num w:numId="18" w16cid:durableId="2032484803">
    <w:abstractNumId w:val="140"/>
  </w:num>
  <w:num w:numId="19" w16cid:durableId="1261255771">
    <w:abstractNumId w:val="76"/>
  </w:num>
  <w:num w:numId="20" w16cid:durableId="466631132">
    <w:abstractNumId w:val="64"/>
  </w:num>
  <w:num w:numId="21" w16cid:durableId="1112090009">
    <w:abstractNumId w:val="34"/>
  </w:num>
  <w:num w:numId="22" w16cid:durableId="924192149">
    <w:abstractNumId w:val="5"/>
  </w:num>
  <w:num w:numId="23" w16cid:durableId="921525339">
    <w:abstractNumId w:val="80"/>
  </w:num>
  <w:num w:numId="24" w16cid:durableId="304743827">
    <w:abstractNumId w:val="59"/>
  </w:num>
  <w:num w:numId="25" w16cid:durableId="1244073943">
    <w:abstractNumId w:val="133"/>
    <w:lvlOverride w:ilvl="0">
      <w:startOverride w:val="1"/>
    </w:lvlOverride>
  </w:num>
  <w:num w:numId="26" w16cid:durableId="428888250">
    <w:abstractNumId w:val="99"/>
    <w:lvlOverride w:ilvl="0">
      <w:startOverride w:val="1"/>
    </w:lvlOverride>
  </w:num>
  <w:num w:numId="27" w16cid:durableId="834153421">
    <w:abstractNumId w:val="63"/>
  </w:num>
  <w:num w:numId="28" w16cid:durableId="159277460">
    <w:abstractNumId w:val="150"/>
  </w:num>
  <w:num w:numId="29" w16cid:durableId="1228419053">
    <w:abstractNumId w:val="98"/>
  </w:num>
  <w:num w:numId="30" w16cid:durableId="468859151">
    <w:abstractNumId w:val="88"/>
  </w:num>
  <w:num w:numId="31" w16cid:durableId="1539929957">
    <w:abstractNumId w:val="109"/>
  </w:num>
  <w:num w:numId="32" w16cid:durableId="1064642694">
    <w:abstractNumId w:val="36"/>
  </w:num>
  <w:num w:numId="33" w16cid:durableId="779036057">
    <w:abstractNumId w:val="123"/>
  </w:num>
  <w:num w:numId="34" w16cid:durableId="101150697">
    <w:abstractNumId w:val="53"/>
  </w:num>
  <w:num w:numId="35" w16cid:durableId="358093490">
    <w:abstractNumId w:val="112"/>
  </w:num>
  <w:num w:numId="36" w16cid:durableId="17700123">
    <w:abstractNumId w:val="152"/>
  </w:num>
  <w:num w:numId="37" w16cid:durableId="752509897">
    <w:abstractNumId w:val="159"/>
  </w:num>
  <w:num w:numId="38" w16cid:durableId="464394581">
    <w:abstractNumId w:val="38"/>
  </w:num>
  <w:num w:numId="39" w16cid:durableId="1973947384">
    <w:abstractNumId w:val="52"/>
  </w:num>
  <w:num w:numId="40" w16cid:durableId="1128086749">
    <w:abstractNumId w:val="22"/>
  </w:num>
  <w:num w:numId="41" w16cid:durableId="745498868">
    <w:abstractNumId w:val="55"/>
  </w:num>
  <w:num w:numId="42" w16cid:durableId="799373098">
    <w:abstractNumId w:val="86"/>
  </w:num>
  <w:num w:numId="43" w16cid:durableId="405079018">
    <w:abstractNumId w:val="48"/>
  </w:num>
  <w:num w:numId="44" w16cid:durableId="367149078">
    <w:abstractNumId w:val="115"/>
  </w:num>
  <w:num w:numId="45" w16cid:durableId="1568299539">
    <w:abstractNumId w:val="25"/>
  </w:num>
  <w:num w:numId="46" w16cid:durableId="309289932">
    <w:abstractNumId w:val="138"/>
  </w:num>
  <w:num w:numId="47" w16cid:durableId="1904751960">
    <w:abstractNumId w:val="155"/>
  </w:num>
  <w:num w:numId="48" w16cid:durableId="1949118429">
    <w:abstractNumId w:val="26"/>
  </w:num>
  <w:num w:numId="49" w16cid:durableId="1460226460">
    <w:abstractNumId w:val="30"/>
  </w:num>
  <w:num w:numId="50" w16cid:durableId="509564665">
    <w:abstractNumId w:val="65"/>
  </w:num>
  <w:num w:numId="51" w16cid:durableId="1956791908">
    <w:abstractNumId w:val="163"/>
  </w:num>
  <w:num w:numId="52" w16cid:durableId="1646622380">
    <w:abstractNumId w:val="144"/>
  </w:num>
  <w:num w:numId="53" w16cid:durableId="156194830">
    <w:abstractNumId w:val="119"/>
  </w:num>
  <w:num w:numId="54" w16cid:durableId="2093311477">
    <w:abstractNumId w:val="130"/>
  </w:num>
  <w:num w:numId="55" w16cid:durableId="1546065493">
    <w:abstractNumId w:val="73"/>
  </w:num>
  <w:num w:numId="56" w16cid:durableId="732507683">
    <w:abstractNumId w:val="96"/>
  </w:num>
  <w:num w:numId="57" w16cid:durableId="615258528">
    <w:abstractNumId w:val="110"/>
  </w:num>
  <w:num w:numId="58" w16cid:durableId="2147043374">
    <w:abstractNumId w:val="90"/>
  </w:num>
  <w:num w:numId="59" w16cid:durableId="677922845">
    <w:abstractNumId w:val="162"/>
  </w:num>
  <w:num w:numId="60" w16cid:durableId="244925253">
    <w:abstractNumId w:val="81"/>
  </w:num>
  <w:num w:numId="61" w16cid:durableId="1135562486">
    <w:abstractNumId w:val="157"/>
  </w:num>
  <w:num w:numId="62" w16cid:durableId="1353720862">
    <w:abstractNumId w:val="93"/>
  </w:num>
  <w:num w:numId="63" w16cid:durableId="1210990471">
    <w:abstractNumId w:val="31"/>
  </w:num>
  <w:num w:numId="64" w16cid:durableId="1582984215">
    <w:abstractNumId w:val="120"/>
  </w:num>
  <w:num w:numId="65" w16cid:durableId="2102950692">
    <w:abstractNumId w:val="158"/>
  </w:num>
  <w:num w:numId="66" w16cid:durableId="1712460708">
    <w:abstractNumId w:val="135"/>
  </w:num>
  <w:num w:numId="67" w16cid:durableId="1575357255">
    <w:abstractNumId w:val="151"/>
  </w:num>
  <w:num w:numId="68" w16cid:durableId="1781534859">
    <w:abstractNumId w:val="154"/>
  </w:num>
  <w:num w:numId="69" w16cid:durableId="71514341">
    <w:abstractNumId w:val="141"/>
  </w:num>
  <w:num w:numId="70" w16cid:durableId="360086965">
    <w:abstractNumId w:val="87"/>
  </w:num>
  <w:num w:numId="71" w16cid:durableId="1660767237">
    <w:abstractNumId w:val="60"/>
  </w:num>
  <w:num w:numId="72" w16cid:durableId="1730034476">
    <w:abstractNumId w:val="45"/>
  </w:num>
  <w:num w:numId="73" w16cid:durableId="1233929171">
    <w:abstractNumId w:val="114"/>
  </w:num>
  <w:num w:numId="74" w16cid:durableId="936207707">
    <w:abstractNumId w:val="29"/>
  </w:num>
  <w:num w:numId="75" w16cid:durableId="1902597680">
    <w:abstractNumId w:val="19"/>
  </w:num>
  <w:num w:numId="76" w16cid:durableId="873811110">
    <w:abstractNumId w:val="69"/>
  </w:num>
  <w:num w:numId="77" w16cid:durableId="864828643">
    <w:abstractNumId w:val="61"/>
  </w:num>
  <w:num w:numId="78" w16cid:durableId="1913352236">
    <w:abstractNumId w:val="111"/>
  </w:num>
  <w:num w:numId="79" w16cid:durableId="1934971949">
    <w:abstractNumId w:val="79"/>
  </w:num>
  <w:num w:numId="80" w16cid:durableId="1298419027">
    <w:abstractNumId w:val="134"/>
  </w:num>
  <w:num w:numId="81" w16cid:durableId="1956716406">
    <w:abstractNumId w:val="136"/>
  </w:num>
  <w:num w:numId="82" w16cid:durableId="798037793">
    <w:abstractNumId w:val="142"/>
  </w:num>
  <w:num w:numId="83" w16cid:durableId="847328836">
    <w:abstractNumId w:val="164"/>
  </w:num>
  <w:num w:numId="84" w16cid:durableId="396368205">
    <w:abstractNumId w:val="113"/>
  </w:num>
  <w:num w:numId="85" w16cid:durableId="445930510">
    <w:abstractNumId w:val="35"/>
  </w:num>
  <w:num w:numId="86" w16cid:durableId="735205908">
    <w:abstractNumId w:val="14"/>
  </w:num>
  <w:num w:numId="87" w16cid:durableId="744182080">
    <w:abstractNumId w:val="41"/>
  </w:num>
  <w:num w:numId="88" w16cid:durableId="1909654014">
    <w:abstractNumId w:val="128"/>
  </w:num>
  <w:num w:numId="89" w16cid:durableId="1126506858">
    <w:abstractNumId w:val="50"/>
  </w:num>
  <w:num w:numId="90" w16cid:durableId="2139642005">
    <w:abstractNumId w:val="42"/>
  </w:num>
  <w:num w:numId="91" w16cid:durableId="1332218531">
    <w:abstractNumId w:val="97"/>
  </w:num>
  <w:num w:numId="92" w16cid:durableId="433285840">
    <w:abstractNumId w:val="147"/>
  </w:num>
  <w:num w:numId="93" w16cid:durableId="836968623">
    <w:abstractNumId w:val="166"/>
  </w:num>
  <w:num w:numId="94" w16cid:durableId="1109549547">
    <w:abstractNumId w:val="72"/>
  </w:num>
  <w:num w:numId="95" w16cid:durableId="721637293">
    <w:abstractNumId w:val="146"/>
  </w:num>
  <w:num w:numId="96" w16cid:durableId="1179782046">
    <w:abstractNumId w:val="70"/>
  </w:num>
  <w:num w:numId="97" w16cid:durableId="1742829933">
    <w:abstractNumId w:val="92"/>
  </w:num>
  <w:num w:numId="98" w16cid:durableId="1857841948">
    <w:abstractNumId w:val="24"/>
  </w:num>
  <w:num w:numId="99" w16cid:durableId="883562265">
    <w:abstractNumId w:val="23"/>
  </w:num>
  <w:num w:numId="100" w16cid:durableId="654529199">
    <w:abstractNumId w:val="21"/>
  </w:num>
  <w:num w:numId="101" w16cid:durableId="2002851232">
    <w:abstractNumId w:val="14"/>
  </w:num>
  <w:num w:numId="102" w16cid:durableId="224537355">
    <w:abstractNumId w:val="14"/>
  </w:num>
  <w:num w:numId="103" w16cid:durableId="1296989019">
    <w:abstractNumId w:val="105"/>
  </w:num>
  <w:num w:numId="104" w16cid:durableId="1911884430">
    <w:abstractNumId w:val="37"/>
  </w:num>
  <w:num w:numId="105" w16cid:durableId="1453330762">
    <w:abstractNumId w:val="14"/>
  </w:num>
  <w:num w:numId="106" w16cid:durableId="1501578647">
    <w:abstractNumId w:val="14"/>
  </w:num>
  <w:num w:numId="107" w16cid:durableId="54086028">
    <w:abstractNumId w:val="83"/>
  </w:num>
  <w:num w:numId="108" w16cid:durableId="711466780">
    <w:abstractNumId w:val="167"/>
  </w:num>
  <w:num w:numId="109" w16cid:durableId="146945376">
    <w:abstractNumId w:val="39"/>
  </w:num>
  <w:num w:numId="110" w16cid:durableId="1387339167">
    <w:abstractNumId w:val="68"/>
  </w:num>
  <w:num w:numId="111" w16cid:durableId="1179077913">
    <w:abstractNumId w:val="14"/>
  </w:num>
  <w:num w:numId="112" w16cid:durableId="1976793553">
    <w:abstractNumId w:val="71"/>
  </w:num>
  <w:num w:numId="113" w16cid:durableId="1661927510">
    <w:abstractNumId w:val="51"/>
  </w:num>
  <w:num w:numId="114" w16cid:durableId="549197197">
    <w:abstractNumId w:val="40"/>
  </w:num>
  <w:num w:numId="115" w16cid:durableId="339477479">
    <w:abstractNumId w:val="148"/>
  </w:num>
  <w:num w:numId="116" w16cid:durableId="1819692044">
    <w:abstractNumId w:val="103"/>
  </w:num>
  <w:num w:numId="117" w16cid:durableId="21134481">
    <w:abstractNumId w:val="126"/>
  </w:num>
  <w:num w:numId="118" w16cid:durableId="1258755923">
    <w:abstractNumId w:val="67"/>
  </w:num>
  <w:num w:numId="119" w16cid:durableId="1690251147">
    <w:abstractNumId w:val="108"/>
  </w:num>
  <w:num w:numId="120" w16cid:durableId="1884629833">
    <w:abstractNumId w:val="127"/>
  </w:num>
  <w:num w:numId="121" w16cid:durableId="1061102227">
    <w:abstractNumId w:val="117"/>
  </w:num>
  <w:num w:numId="122" w16cid:durableId="741900">
    <w:abstractNumId w:val="104"/>
  </w:num>
  <w:num w:numId="123" w16cid:durableId="95933441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2136177270">
    <w:abstractNumId w:val="49"/>
  </w:num>
  <w:num w:numId="125" w16cid:durableId="225997284">
    <w:abstractNumId w:val="145"/>
  </w:num>
  <w:num w:numId="126" w16cid:durableId="82891216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65101009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342165888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209294924">
    <w:abstractNumId w:val="82"/>
  </w:num>
  <w:num w:numId="130" w16cid:durableId="714736766">
    <w:abstractNumId w:val="121"/>
  </w:num>
  <w:num w:numId="131" w16cid:durableId="1290087186">
    <w:abstractNumId w:val="100"/>
  </w:num>
  <w:num w:numId="132" w16cid:durableId="75343099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26831357">
    <w:abstractNumId w:val="107"/>
  </w:num>
  <w:num w:numId="134" w16cid:durableId="1873805791">
    <w:abstractNumId w:val="124"/>
  </w:num>
  <w:num w:numId="135" w16cid:durableId="1201016819">
    <w:abstractNumId w:val="160"/>
  </w:num>
  <w:num w:numId="136" w16cid:durableId="1267886656">
    <w:abstractNumId w:val="32"/>
  </w:num>
  <w:num w:numId="137" w16cid:durableId="1487043371">
    <w:abstractNumId w:val="106"/>
  </w:num>
  <w:num w:numId="138" w16cid:durableId="134945315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003356647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1661959383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91018935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45263279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27644870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00023682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3484075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24125575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1572083559">
    <w:abstractNumId w:val="101"/>
  </w:num>
  <w:num w:numId="148" w16cid:durableId="1319386872">
    <w:abstractNumId w:val="46"/>
  </w:num>
  <w:num w:numId="149" w16cid:durableId="1563174987">
    <w:abstractNumId w:val="139"/>
  </w:num>
  <w:num w:numId="150" w16cid:durableId="1282228351">
    <w:abstractNumId w:val="56"/>
  </w:num>
  <w:num w:numId="151" w16cid:durableId="1962758053">
    <w:abstractNumId w:val="44"/>
  </w:num>
  <w:num w:numId="152" w16cid:durableId="636109910">
    <w:abstractNumId w:val="118"/>
  </w:num>
  <w:num w:numId="153" w16cid:durableId="40516667">
    <w:abstractNumId w:val="131"/>
  </w:num>
  <w:num w:numId="154" w16cid:durableId="1585147816">
    <w:abstractNumId w:val="43"/>
  </w:num>
  <w:num w:numId="155" w16cid:durableId="642273194">
    <w:abstractNumId w:val="94"/>
  </w:num>
  <w:num w:numId="156" w16cid:durableId="884221340">
    <w:abstractNumId w:val="27"/>
  </w:num>
  <w:num w:numId="157" w16cid:durableId="285821471">
    <w:abstractNumId w:val="62"/>
  </w:num>
  <w:num w:numId="158" w16cid:durableId="1404061449">
    <w:abstractNumId w:val="129"/>
  </w:num>
  <w:num w:numId="159" w16cid:durableId="223830595">
    <w:abstractNumId w:val="33"/>
  </w:num>
  <w:num w:numId="160" w16cid:durableId="43481470">
    <w:abstractNumId w:val="137"/>
  </w:num>
  <w:num w:numId="161" w16cid:durableId="1062488582">
    <w:abstractNumId w:val="122"/>
  </w:num>
  <w:num w:numId="162" w16cid:durableId="241834738">
    <w:abstractNumId w:val="165"/>
  </w:num>
  <w:num w:numId="163" w16cid:durableId="1809543738">
    <w:abstractNumId w:val="156"/>
  </w:num>
  <w:num w:numId="164" w16cid:durableId="1320383320">
    <w:abstractNumId w:val="77"/>
  </w:num>
  <w:num w:numId="165" w16cid:durableId="1240016476">
    <w:abstractNumId w:val="161"/>
  </w:num>
  <w:num w:numId="166" w16cid:durableId="2025859698">
    <w:abstractNumId w:val="75"/>
  </w:num>
  <w:num w:numId="167" w16cid:durableId="214858408">
    <w:abstractNumId w:val="102"/>
  </w:num>
  <w:num w:numId="168" w16cid:durableId="1833763899">
    <w:abstractNumId w:val="58"/>
  </w:num>
  <w:num w:numId="169" w16cid:durableId="2015691611">
    <w:abstractNumId w:val="47"/>
  </w:num>
  <w:num w:numId="170" w16cid:durableId="1895121277">
    <w:abstractNumId w:val="149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68B"/>
    <w:rsid w:val="0000480F"/>
    <w:rsid w:val="000049C6"/>
    <w:rsid w:val="00004AC9"/>
    <w:rsid w:val="00004B20"/>
    <w:rsid w:val="00004D1E"/>
    <w:rsid w:val="00004D61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0E5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17AD7"/>
    <w:rsid w:val="00021472"/>
    <w:rsid w:val="000216B3"/>
    <w:rsid w:val="0002250E"/>
    <w:rsid w:val="00022775"/>
    <w:rsid w:val="0002314E"/>
    <w:rsid w:val="00023F5D"/>
    <w:rsid w:val="000240BF"/>
    <w:rsid w:val="0002474D"/>
    <w:rsid w:val="00024F0B"/>
    <w:rsid w:val="00024F6E"/>
    <w:rsid w:val="0002531E"/>
    <w:rsid w:val="00025602"/>
    <w:rsid w:val="00025838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3BDE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796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319"/>
    <w:rsid w:val="000429C4"/>
    <w:rsid w:val="00042FE1"/>
    <w:rsid w:val="0004314A"/>
    <w:rsid w:val="00043262"/>
    <w:rsid w:val="000437ED"/>
    <w:rsid w:val="00043931"/>
    <w:rsid w:val="00043F7C"/>
    <w:rsid w:val="000444A6"/>
    <w:rsid w:val="000446E4"/>
    <w:rsid w:val="00044833"/>
    <w:rsid w:val="00044DD5"/>
    <w:rsid w:val="0004605E"/>
    <w:rsid w:val="000465D3"/>
    <w:rsid w:val="00046A37"/>
    <w:rsid w:val="00047494"/>
    <w:rsid w:val="00047517"/>
    <w:rsid w:val="00050AFC"/>
    <w:rsid w:val="000521CC"/>
    <w:rsid w:val="00052922"/>
    <w:rsid w:val="00053286"/>
    <w:rsid w:val="000547E3"/>
    <w:rsid w:val="00054BE1"/>
    <w:rsid w:val="00054DC8"/>
    <w:rsid w:val="00056821"/>
    <w:rsid w:val="00056D78"/>
    <w:rsid w:val="00056DA7"/>
    <w:rsid w:val="0006015A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AE1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CF7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2729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2C1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1830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9AF"/>
    <w:rsid w:val="000B0C33"/>
    <w:rsid w:val="000B0F72"/>
    <w:rsid w:val="000B15E4"/>
    <w:rsid w:val="000B25B3"/>
    <w:rsid w:val="000B2635"/>
    <w:rsid w:val="000B2830"/>
    <w:rsid w:val="000B2961"/>
    <w:rsid w:val="000B2DDF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5C94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4A40"/>
    <w:rsid w:val="000E51EE"/>
    <w:rsid w:val="000E5620"/>
    <w:rsid w:val="000E5DD4"/>
    <w:rsid w:val="000E5F84"/>
    <w:rsid w:val="000E61EE"/>
    <w:rsid w:val="000E6617"/>
    <w:rsid w:val="000E6C77"/>
    <w:rsid w:val="000E6E2E"/>
    <w:rsid w:val="000E72FA"/>
    <w:rsid w:val="000E77EE"/>
    <w:rsid w:val="000E7A64"/>
    <w:rsid w:val="000F0459"/>
    <w:rsid w:val="000F0FD8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1C4B"/>
    <w:rsid w:val="0010283F"/>
    <w:rsid w:val="0010299B"/>
    <w:rsid w:val="00102D8F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B19"/>
    <w:rsid w:val="00113ED4"/>
    <w:rsid w:val="0011459C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986"/>
    <w:rsid w:val="00134ACA"/>
    <w:rsid w:val="0013581B"/>
    <w:rsid w:val="00136266"/>
    <w:rsid w:val="00136F10"/>
    <w:rsid w:val="0013718C"/>
    <w:rsid w:val="00140048"/>
    <w:rsid w:val="001404D3"/>
    <w:rsid w:val="001408AE"/>
    <w:rsid w:val="00140978"/>
    <w:rsid w:val="00142AB6"/>
    <w:rsid w:val="00143321"/>
    <w:rsid w:val="00144116"/>
    <w:rsid w:val="001443FA"/>
    <w:rsid w:val="001453F7"/>
    <w:rsid w:val="001456BA"/>
    <w:rsid w:val="00145965"/>
    <w:rsid w:val="00145D5E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5F7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985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3F7D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41B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F5C"/>
    <w:rsid w:val="001A223D"/>
    <w:rsid w:val="001A359C"/>
    <w:rsid w:val="001A3B9C"/>
    <w:rsid w:val="001A4189"/>
    <w:rsid w:val="001A52FB"/>
    <w:rsid w:val="001A544F"/>
    <w:rsid w:val="001A61D0"/>
    <w:rsid w:val="001A7347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3C1"/>
    <w:rsid w:val="001C2437"/>
    <w:rsid w:val="001C2CC9"/>
    <w:rsid w:val="001C315D"/>
    <w:rsid w:val="001C33B8"/>
    <w:rsid w:val="001C396D"/>
    <w:rsid w:val="001C4153"/>
    <w:rsid w:val="001C4250"/>
    <w:rsid w:val="001C4C8F"/>
    <w:rsid w:val="001C5C7E"/>
    <w:rsid w:val="001C6147"/>
    <w:rsid w:val="001C6182"/>
    <w:rsid w:val="001C6702"/>
    <w:rsid w:val="001C6F34"/>
    <w:rsid w:val="001C71EA"/>
    <w:rsid w:val="001C7412"/>
    <w:rsid w:val="001C7657"/>
    <w:rsid w:val="001D00BC"/>
    <w:rsid w:val="001D03D9"/>
    <w:rsid w:val="001D0609"/>
    <w:rsid w:val="001D081F"/>
    <w:rsid w:val="001D1553"/>
    <w:rsid w:val="001D1A7D"/>
    <w:rsid w:val="001D1FB1"/>
    <w:rsid w:val="001D2906"/>
    <w:rsid w:val="001D3504"/>
    <w:rsid w:val="001D3738"/>
    <w:rsid w:val="001D3D52"/>
    <w:rsid w:val="001D3DA0"/>
    <w:rsid w:val="001D47AD"/>
    <w:rsid w:val="001D4DC9"/>
    <w:rsid w:val="001D5316"/>
    <w:rsid w:val="001D5394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724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4BD"/>
    <w:rsid w:val="002136D9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984"/>
    <w:rsid w:val="00234B11"/>
    <w:rsid w:val="00234BC0"/>
    <w:rsid w:val="00235645"/>
    <w:rsid w:val="00235A0F"/>
    <w:rsid w:val="00235E4F"/>
    <w:rsid w:val="00236DBD"/>
    <w:rsid w:val="00236FED"/>
    <w:rsid w:val="002370CA"/>
    <w:rsid w:val="0023723E"/>
    <w:rsid w:val="00237CD1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2C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8C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6B9"/>
    <w:rsid w:val="00267D63"/>
    <w:rsid w:val="00270328"/>
    <w:rsid w:val="00270680"/>
    <w:rsid w:val="00270BC2"/>
    <w:rsid w:val="00270D27"/>
    <w:rsid w:val="002710A8"/>
    <w:rsid w:val="00271740"/>
    <w:rsid w:val="00271C11"/>
    <w:rsid w:val="002724B8"/>
    <w:rsid w:val="0027270A"/>
    <w:rsid w:val="00272A53"/>
    <w:rsid w:val="00273FFA"/>
    <w:rsid w:val="00274733"/>
    <w:rsid w:val="00274971"/>
    <w:rsid w:val="00275363"/>
    <w:rsid w:val="00275F6C"/>
    <w:rsid w:val="00276050"/>
    <w:rsid w:val="002761D6"/>
    <w:rsid w:val="00276218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0D38"/>
    <w:rsid w:val="002816E7"/>
    <w:rsid w:val="00281DB5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87CD0"/>
    <w:rsid w:val="00290440"/>
    <w:rsid w:val="00290A4F"/>
    <w:rsid w:val="00290C9A"/>
    <w:rsid w:val="002918BA"/>
    <w:rsid w:val="002919FC"/>
    <w:rsid w:val="00291E0C"/>
    <w:rsid w:val="0029250F"/>
    <w:rsid w:val="002928F7"/>
    <w:rsid w:val="00292C81"/>
    <w:rsid w:val="00292D17"/>
    <w:rsid w:val="0029348C"/>
    <w:rsid w:val="00293F27"/>
    <w:rsid w:val="0029403A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098"/>
    <w:rsid w:val="002A347D"/>
    <w:rsid w:val="002A3B36"/>
    <w:rsid w:val="002A3D51"/>
    <w:rsid w:val="002A473A"/>
    <w:rsid w:val="002A4894"/>
    <w:rsid w:val="002A4D32"/>
    <w:rsid w:val="002A5230"/>
    <w:rsid w:val="002A5529"/>
    <w:rsid w:val="002A5791"/>
    <w:rsid w:val="002A64E2"/>
    <w:rsid w:val="002A6AE0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471E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6B7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1A5"/>
    <w:rsid w:val="002F7A3B"/>
    <w:rsid w:val="00300C6D"/>
    <w:rsid w:val="003010F3"/>
    <w:rsid w:val="00301C54"/>
    <w:rsid w:val="00301CED"/>
    <w:rsid w:val="00302615"/>
    <w:rsid w:val="0030284A"/>
    <w:rsid w:val="00302C4F"/>
    <w:rsid w:val="003036F8"/>
    <w:rsid w:val="00303841"/>
    <w:rsid w:val="0030418A"/>
    <w:rsid w:val="003046D4"/>
    <w:rsid w:val="00304822"/>
    <w:rsid w:val="00304A20"/>
    <w:rsid w:val="00304F90"/>
    <w:rsid w:val="00305D1B"/>
    <w:rsid w:val="0030661F"/>
    <w:rsid w:val="00306673"/>
    <w:rsid w:val="003066F8"/>
    <w:rsid w:val="003074B0"/>
    <w:rsid w:val="00307AB1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3D5B"/>
    <w:rsid w:val="003145ED"/>
    <w:rsid w:val="00314DC3"/>
    <w:rsid w:val="003155F9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2A56"/>
    <w:rsid w:val="003230FE"/>
    <w:rsid w:val="003232E0"/>
    <w:rsid w:val="00323982"/>
    <w:rsid w:val="003241FC"/>
    <w:rsid w:val="00324380"/>
    <w:rsid w:val="0032540B"/>
    <w:rsid w:val="003256EE"/>
    <w:rsid w:val="00325820"/>
    <w:rsid w:val="00325B3F"/>
    <w:rsid w:val="003266A2"/>
    <w:rsid w:val="00326DC9"/>
    <w:rsid w:val="00327285"/>
    <w:rsid w:val="00327340"/>
    <w:rsid w:val="00327D1F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364"/>
    <w:rsid w:val="003336BB"/>
    <w:rsid w:val="00333F65"/>
    <w:rsid w:val="00334748"/>
    <w:rsid w:val="00334A2E"/>
    <w:rsid w:val="00334AC4"/>
    <w:rsid w:val="00334ED6"/>
    <w:rsid w:val="0033577E"/>
    <w:rsid w:val="00335BF3"/>
    <w:rsid w:val="00336279"/>
    <w:rsid w:val="00337853"/>
    <w:rsid w:val="00337AF2"/>
    <w:rsid w:val="00337C99"/>
    <w:rsid w:val="00340B8A"/>
    <w:rsid w:val="00341024"/>
    <w:rsid w:val="00341BB2"/>
    <w:rsid w:val="00342028"/>
    <w:rsid w:val="00343764"/>
    <w:rsid w:val="00343B7C"/>
    <w:rsid w:val="003441C8"/>
    <w:rsid w:val="00344D8C"/>
    <w:rsid w:val="00345A85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3A"/>
    <w:rsid w:val="003546AE"/>
    <w:rsid w:val="00354977"/>
    <w:rsid w:val="00354C5D"/>
    <w:rsid w:val="003557CA"/>
    <w:rsid w:val="003568B9"/>
    <w:rsid w:val="00356C7A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5F52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2CAB"/>
    <w:rsid w:val="00373F8D"/>
    <w:rsid w:val="003741FB"/>
    <w:rsid w:val="003743E7"/>
    <w:rsid w:val="00374B1C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CD3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8781B"/>
    <w:rsid w:val="00390A48"/>
    <w:rsid w:val="00390FC8"/>
    <w:rsid w:val="003912C2"/>
    <w:rsid w:val="0039133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4F3E"/>
    <w:rsid w:val="003B54CD"/>
    <w:rsid w:val="003B5B8C"/>
    <w:rsid w:val="003B63BB"/>
    <w:rsid w:val="003B64EE"/>
    <w:rsid w:val="003B689A"/>
    <w:rsid w:val="003B6C8B"/>
    <w:rsid w:val="003B6D8C"/>
    <w:rsid w:val="003B7C28"/>
    <w:rsid w:val="003B7F89"/>
    <w:rsid w:val="003C0925"/>
    <w:rsid w:val="003C0AB0"/>
    <w:rsid w:val="003C10E7"/>
    <w:rsid w:val="003C11AA"/>
    <w:rsid w:val="003C1C86"/>
    <w:rsid w:val="003C1FD7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C79D6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5F6B"/>
    <w:rsid w:val="003D6525"/>
    <w:rsid w:val="003D6982"/>
    <w:rsid w:val="003D7460"/>
    <w:rsid w:val="003D755A"/>
    <w:rsid w:val="003D7F1D"/>
    <w:rsid w:val="003E0147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1FC8"/>
    <w:rsid w:val="003F2000"/>
    <w:rsid w:val="003F201F"/>
    <w:rsid w:val="003F207D"/>
    <w:rsid w:val="003F2CA1"/>
    <w:rsid w:val="003F2DF4"/>
    <w:rsid w:val="003F3431"/>
    <w:rsid w:val="003F39F7"/>
    <w:rsid w:val="003F48F3"/>
    <w:rsid w:val="003F6542"/>
    <w:rsid w:val="003F657B"/>
    <w:rsid w:val="003F6ABA"/>
    <w:rsid w:val="003F6D9C"/>
    <w:rsid w:val="003F6E7E"/>
    <w:rsid w:val="003F6FBB"/>
    <w:rsid w:val="003F7C98"/>
    <w:rsid w:val="00400E27"/>
    <w:rsid w:val="0040138B"/>
    <w:rsid w:val="00401EAE"/>
    <w:rsid w:val="00401EC7"/>
    <w:rsid w:val="00401ED9"/>
    <w:rsid w:val="0040208B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4D1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93F"/>
    <w:rsid w:val="00413EB0"/>
    <w:rsid w:val="00414091"/>
    <w:rsid w:val="00414523"/>
    <w:rsid w:val="00414B92"/>
    <w:rsid w:val="00414BD0"/>
    <w:rsid w:val="0041583D"/>
    <w:rsid w:val="004163FD"/>
    <w:rsid w:val="00416755"/>
    <w:rsid w:val="00417285"/>
    <w:rsid w:val="00420114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43E"/>
    <w:rsid w:val="00434E18"/>
    <w:rsid w:val="00435281"/>
    <w:rsid w:val="00435776"/>
    <w:rsid w:val="00435B59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4D8"/>
    <w:rsid w:val="00444B9B"/>
    <w:rsid w:val="0044529B"/>
    <w:rsid w:val="004456D2"/>
    <w:rsid w:val="00446104"/>
    <w:rsid w:val="00446CFD"/>
    <w:rsid w:val="004471A3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2DEF"/>
    <w:rsid w:val="00453222"/>
    <w:rsid w:val="0045345A"/>
    <w:rsid w:val="00454B6F"/>
    <w:rsid w:val="00454DA0"/>
    <w:rsid w:val="00455C2F"/>
    <w:rsid w:val="00455FB4"/>
    <w:rsid w:val="0045606A"/>
    <w:rsid w:val="0045671D"/>
    <w:rsid w:val="00456EE4"/>
    <w:rsid w:val="004571CE"/>
    <w:rsid w:val="00457F06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B33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5B49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ABA"/>
    <w:rsid w:val="00482EB3"/>
    <w:rsid w:val="00483BD6"/>
    <w:rsid w:val="00483BDB"/>
    <w:rsid w:val="00484908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6C85"/>
    <w:rsid w:val="00486D9D"/>
    <w:rsid w:val="00487221"/>
    <w:rsid w:val="00487BC0"/>
    <w:rsid w:val="00487E2C"/>
    <w:rsid w:val="00490217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83A"/>
    <w:rsid w:val="004A0AAC"/>
    <w:rsid w:val="004A0D42"/>
    <w:rsid w:val="004A0EC0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072"/>
    <w:rsid w:val="004A6B33"/>
    <w:rsid w:val="004A6C3A"/>
    <w:rsid w:val="004A70F2"/>
    <w:rsid w:val="004A7779"/>
    <w:rsid w:val="004B0E6C"/>
    <w:rsid w:val="004B153F"/>
    <w:rsid w:val="004B19F6"/>
    <w:rsid w:val="004B1E51"/>
    <w:rsid w:val="004B1EC1"/>
    <w:rsid w:val="004B2825"/>
    <w:rsid w:val="004B2B03"/>
    <w:rsid w:val="004B2D82"/>
    <w:rsid w:val="004B30CA"/>
    <w:rsid w:val="004B3F79"/>
    <w:rsid w:val="004B446C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62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89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4371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3FB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BCF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BD"/>
    <w:rsid w:val="005218DE"/>
    <w:rsid w:val="00521ADC"/>
    <w:rsid w:val="00521BC1"/>
    <w:rsid w:val="00522151"/>
    <w:rsid w:val="00522CEE"/>
    <w:rsid w:val="0052384F"/>
    <w:rsid w:val="00524366"/>
    <w:rsid w:val="00524A04"/>
    <w:rsid w:val="00524E47"/>
    <w:rsid w:val="00525529"/>
    <w:rsid w:val="00525D08"/>
    <w:rsid w:val="00526308"/>
    <w:rsid w:val="005263F9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0E1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0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06"/>
    <w:rsid w:val="00544FE8"/>
    <w:rsid w:val="005450FB"/>
    <w:rsid w:val="005454EA"/>
    <w:rsid w:val="0054588C"/>
    <w:rsid w:val="00545B51"/>
    <w:rsid w:val="00545EA7"/>
    <w:rsid w:val="005461F4"/>
    <w:rsid w:val="00546510"/>
    <w:rsid w:val="00546D63"/>
    <w:rsid w:val="00546F4B"/>
    <w:rsid w:val="00546F89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5B78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283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681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8DB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951"/>
    <w:rsid w:val="00581E61"/>
    <w:rsid w:val="005829DF"/>
    <w:rsid w:val="00582B3F"/>
    <w:rsid w:val="00582C8B"/>
    <w:rsid w:val="00583834"/>
    <w:rsid w:val="00583EC8"/>
    <w:rsid w:val="005841C7"/>
    <w:rsid w:val="00584808"/>
    <w:rsid w:val="00585179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97E01"/>
    <w:rsid w:val="005A0439"/>
    <w:rsid w:val="005A0BAF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066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719"/>
    <w:rsid w:val="005D3E61"/>
    <w:rsid w:val="005D4000"/>
    <w:rsid w:val="005D4406"/>
    <w:rsid w:val="005D54BF"/>
    <w:rsid w:val="005D56A8"/>
    <w:rsid w:val="005D5824"/>
    <w:rsid w:val="005D6F01"/>
    <w:rsid w:val="005E026F"/>
    <w:rsid w:val="005E1A09"/>
    <w:rsid w:val="005E1E89"/>
    <w:rsid w:val="005E264F"/>
    <w:rsid w:val="005E3360"/>
    <w:rsid w:val="005E366D"/>
    <w:rsid w:val="005E3954"/>
    <w:rsid w:val="005E3EFC"/>
    <w:rsid w:val="005E5636"/>
    <w:rsid w:val="005E7D73"/>
    <w:rsid w:val="005E7DDA"/>
    <w:rsid w:val="005F043A"/>
    <w:rsid w:val="005F061A"/>
    <w:rsid w:val="005F0920"/>
    <w:rsid w:val="005F0DC3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9E"/>
    <w:rsid w:val="006007B3"/>
    <w:rsid w:val="00600CEA"/>
    <w:rsid w:val="00600D7F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43AF"/>
    <w:rsid w:val="0060572F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372"/>
    <w:rsid w:val="006124E8"/>
    <w:rsid w:val="00612C4C"/>
    <w:rsid w:val="006132A3"/>
    <w:rsid w:val="006133D4"/>
    <w:rsid w:val="00613436"/>
    <w:rsid w:val="00613EF4"/>
    <w:rsid w:val="0061418E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05C"/>
    <w:rsid w:val="0062347D"/>
    <w:rsid w:val="00623D53"/>
    <w:rsid w:val="00624687"/>
    <w:rsid w:val="0062486D"/>
    <w:rsid w:val="00624CC4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D60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37B7D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3FB8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F56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152"/>
    <w:rsid w:val="00662BCB"/>
    <w:rsid w:val="0066361A"/>
    <w:rsid w:val="00664151"/>
    <w:rsid w:val="0066421D"/>
    <w:rsid w:val="00664547"/>
    <w:rsid w:val="00664F9D"/>
    <w:rsid w:val="006650C6"/>
    <w:rsid w:val="00666011"/>
    <w:rsid w:val="00666523"/>
    <w:rsid w:val="00666A4F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3CA8"/>
    <w:rsid w:val="0069415F"/>
    <w:rsid w:val="006951FE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08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919"/>
    <w:rsid w:val="006A6F9D"/>
    <w:rsid w:val="006A72A6"/>
    <w:rsid w:val="006A7410"/>
    <w:rsid w:val="006B0E47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747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574"/>
    <w:rsid w:val="006C5B06"/>
    <w:rsid w:val="006C613E"/>
    <w:rsid w:val="006C61CE"/>
    <w:rsid w:val="006C62A9"/>
    <w:rsid w:val="006C634E"/>
    <w:rsid w:val="006C63D8"/>
    <w:rsid w:val="006C70A6"/>
    <w:rsid w:val="006C7586"/>
    <w:rsid w:val="006C7D29"/>
    <w:rsid w:val="006C7EBE"/>
    <w:rsid w:val="006D0569"/>
    <w:rsid w:val="006D059F"/>
    <w:rsid w:val="006D06AB"/>
    <w:rsid w:val="006D0F9D"/>
    <w:rsid w:val="006D146D"/>
    <w:rsid w:val="006D164E"/>
    <w:rsid w:val="006D1B7C"/>
    <w:rsid w:val="006D1DCC"/>
    <w:rsid w:val="006D2072"/>
    <w:rsid w:val="006D2497"/>
    <w:rsid w:val="006D29D0"/>
    <w:rsid w:val="006D2AD8"/>
    <w:rsid w:val="006D3897"/>
    <w:rsid w:val="006D397F"/>
    <w:rsid w:val="006D3D78"/>
    <w:rsid w:val="006D4126"/>
    <w:rsid w:val="006D4823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A40"/>
    <w:rsid w:val="006D7E79"/>
    <w:rsid w:val="006E0150"/>
    <w:rsid w:val="006E09D9"/>
    <w:rsid w:val="006E0C9F"/>
    <w:rsid w:val="006E1A9A"/>
    <w:rsid w:val="006E1C5F"/>
    <w:rsid w:val="006E2194"/>
    <w:rsid w:val="006E243B"/>
    <w:rsid w:val="006E2B94"/>
    <w:rsid w:val="006E3163"/>
    <w:rsid w:val="006E37C7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903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2767"/>
    <w:rsid w:val="00713011"/>
    <w:rsid w:val="00713155"/>
    <w:rsid w:val="00713605"/>
    <w:rsid w:val="0071376E"/>
    <w:rsid w:val="00713974"/>
    <w:rsid w:val="00713B09"/>
    <w:rsid w:val="00713B70"/>
    <w:rsid w:val="00714AB2"/>
    <w:rsid w:val="007154C0"/>
    <w:rsid w:val="00715AE5"/>
    <w:rsid w:val="00715B98"/>
    <w:rsid w:val="00715FCD"/>
    <w:rsid w:val="00716253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5DC9"/>
    <w:rsid w:val="00726780"/>
    <w:rsid w:val="007267E8"/>
    <w:rsid w:val="00726B78"/>
    <w:rsid w:val="00726D77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907"/>
    <w:rsid w:val="00733BB5"/>
    <w:rsid w:val="00734366"/>
    <w:rsid w:val="00734448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481"/>
    <w:rsid w:val="007377A3"/>
    <w:rsid w:val="00737D55"/>
    <w:rsid w:val="007404F2"/>
    <w:rsid w:val="00740547"/>
    <w:rsid w:val="00741BC3"/>
    <w:rsid w:val="00741D6A"/>
    <w:rsid w:val="00742055"/>
    <w:rsid w:val="007422C3"/>
    <w:rsid w:val="007443A0"/>
    <w:rsid w:val="00745155"/>
    <w:rsid w:val="00745297"/>
    <w:rsid w:val="007456DB"/>
    <w:rsid w:val="007460C7"/>
    <w:rsid w:val="00746231"/>
    <w:rsid w:val="0074657F"/>
    <w:rsid w:val="00746839"/>
    <w:rsid w:val="00746D4D"/>
    <w:rsid w:val="00746D58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031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1DE0"/>
    <w:rsid w:val="00772CCA"/>
    <w:rsid w:val="00773C75"/>
    <w:rsid w:val="00773F94"/>
    <w:rsid w:val="007741D6"/>
    <w:rsid w:val="00774E76"/>
    <w:rsid w:val="00775B46"/>
    <w:rsid w:val="007763CC"/>
    <w:rsid w:val="007765B6"/>
    <w:rsid w:val="0077688C"/>
    <w:rsid w:val="0077724B"/>
    <w:rsid w:val="00777712"/>
    <w:rsid w:val="00777731"/>
    <w:rsid w:val="0077785F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87CF0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372D"/>
    <w:rsid w:val="007945C8"/>
    <w:rsid w:val="00794ACF"/>
    <w:rsid w:val="00794C00"/>
    <w:rsid w:val="007950F7"/>
    <w:rsid w:val="007959CC"/>
    <w:rsid w:val="00795B0A"/>
    <w:rsid w:val="00795DDA"/>
    <w:rsid w:val="00796432"/>
    <w:rsid w:val="00796FDF"/>
    <w:rsid w:val="00797195"/>
    <w:rsid w:val="0079736F"/>
    <w:rsid w:val="00797428"/>
    <w:rsid w:val="007979C2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538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AEF"/>
    <w:rsid w:val="007C1B25"/>
    <w:rsid w:val="007C1C9C"/>
    <w:rsid w:val="007C1D9E"/>
    <w:rsid w:val="007C1FE1"/>
    <w:rsid w:val="007C2775"/>
    <w:rsid w:val="007C3170"/>
    <w:rsid w:val="007C3C93"/>
    <w:rsid w:val="007C3EAA"/>
    <w:rsid w:val="007C44B5"/>
    <w:rsid w:val="007C476E"/>
    <w:rsid w:val="007C5229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231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17"/>
    <w:rsid w:val="007E68CB"/>
    <w:rsid w:val="007E6924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2E07"/>
    <w:rsid w:val="007F301E"/>
    <w:rsid w:val="007F49A5"/>
    <w:rsid w:val="007F4A1B"/>
    <w:rsid w:val="007F4B56"/>
    <w:rsid w:val="007F512F"/>
    <w:rsid w:val="007F54A7"/>
    <w:rsid w:val="007F5CAF"/>
    <w:rsid w:val="007F5E86"/>
    <w:rsid w:val="007F620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4B7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22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2D7"/>
    <w:rsid w:val="00817632"/>
    <w:rsid w:val="008176B6"/>
    <w:rsid w:val="008179F2"/>
    <w:rsid w:val="00817DC8"/>
    <w:rsid w:val="0082178D"/>
    <w:rsid w:val="008225AF"/>
    <w:rsid w:val="00822C30"/>
    <w:rsid w:val="00823DE3"/>
    <w:rsid w:val="008244FA"/>
    <w:rsid w:val="0082469F"/>
    <w:rsid w:val="0082497D"/>
    <w:rsid w:val="008257E3"/>
    <w:rsid w:val="00825968"/>
    <w:rsid w:val="0082755E"/>
    <w:rsid w:val="008303A4"/>
    <w:rsid w:val="0083056F"/>
    <w:rsid w:val="00830852"/>
    <w:rsid w:val="00830B0F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1DF4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63B"/>
    <w:rsid w:val="00861D75"/>
    <w:rsid w:val="0086281C"/>
    <w:rsid w:val="00862B6E"/>
    <w:rsid w:val="00863A37"/>
    <w:rsid w:val="00864087"/>
    <w:rsid w:val="008646E6"/>
    <w:rsid w:val="00864C8E"/>
    <w:rsid w:val="00865A37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35A3"/>
    <w:rsid w:val="0088425C"/>
    <w:rsid w:val="00884402"/>
    <w:rsid w:val="00884979"/>
    <w:rsid w:val="00884A8C"/>
    <w:rsid w:val="00885070"/>
    <w:rsid w:val="00885D9E"/>
    <w:rsid w:val="00885DDE"/>
    <w:rsid w:val="00885FE1"/>
    <w:rsid w:val="008863DC"/>
    <w:rsid w:val="008863E5"/>
    <w:rsid w:val="00886A51"/>
    <w:rsid w:val="00890023"/>
    <w:rsid w:val="00890F0B"/>
    <w:rsid w:val="008910A2"/>
    <w:rsid w:val="00891109"/>
    <w:rsid w:val="00891325"/>
    <w:rsid w:val="008915ED"/>
    <w:rsid w:val="00891D5E"/>
    <w:rsid w:val="00891E8F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76"/>
    <w:rsid w:val="008A06D8"/>
    <w:rsid w:val="008A07CB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050"/>
    <w:rsid w:val="008A73AF"/>
    <w:rsid w:val="008A7AC7"/>
    <w:rsid w:val="008A7CE5"/>
    <w:rsid w:val="008A7E01"/>
    <w:rsid w:val="008A7E36"/>
    <w:rsid w:val="008B0397"/>
    <w:rsid w:val="008B0414"/>
    <w:rsid w:val="008B0854"/>
    <w:rsid w:val="008B11C6"/>
    <w:rsid w:val="008B1659"/>
    <w:rsid w:val="008B1A56"/>
    <w:rsid w:val="008B1DAB"/>
    <w:rsid w:val="008B3127"/>
    <w:rsid w:val="008B33C1"/>
    <w:rsid w:val="008B406A"/>
    <w:rsid w:val="008B5282"/>
    <w:rsid w:val="008B5544"/>
    <w:rsid w:val="008B56C6"/>
    <w:rsid w:val="008B589F"/>
    <w:rsid w:val="008B58A9"/>
    <w:rsid w:val="008B6ADE"/>
    <w:rsid w:val="008B6EF6"/>
    <w:rsid w:val="008B7452"/>
    <w:rsid w:val="008B7C81"/>
    <w:rsid w:val="008C03C8"/>
    <w:rsid w:val="008C0657"/>
    <w:rsid w:val="008C066B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3FBC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C96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3AE3"/>
    <w:rsid w:val="008E521D"/>
    <w:rsid w:val="008E5C13"/>
    <w:rsid w:val="008E6714"/>
    <w:rsid w:val="008E71D4"/>
    <w:rsid w:val="008F027E"/>
    <w:rsid w:val="008F02C6"/>
    <w:rsid w:val="008F0E3C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4774"/>
    <w:rsid w:val="00915015"/>
    <w:rsid w:val="009150E2"/>
    <w:rsid w:val="0091577A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5FF5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29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5B8F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3FF6"/>
    <w:rsid w:val="00954C98"/>
    <w:rsid w:val="00954CB0"/>
    <w:rsid w:val="0095564D"/>
    <w:rsid w:val="00955981"/>
    <w:rsid w:val="00956A1C"/>
    <w:rsid w:val="00956A8E"/>
    <w:rsid w:val="0095741D"/>
    <w:rsid w:val="00960759"/>
    <w:rsid w:val="00960800"/>
    <w:rsid w:val="00960B44"/>
    <w:rsid w:val="009622A9"/>
    <w:rsid w:val="009629DE"/>
    <w:rsid w:val="00962F4D"/>
    <w:rsid w:val="00964A45"/>
    <w:rsid w:val="009653E4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AA1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4F5A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8D2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855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3E92"/>
    <w:rsid w:val="00994E01"/>
    <w:rsid w:val="00995954"/>
    <w:rsid w:val="00995AB2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5AFA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400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2AD"/>
    <w:rsid w:val="009C64E5"/>
    <w:rsid w:val="009C6652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1D2D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1A1"/>
    <w:rsid w:val="009D6218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87E"/>
    <w:rsid w:val="009E6C9F"/>
    <w:rsid w:val="009E6E29"/>
    <w:rsid w:val="009E6E67"/>
    <w:rsid w:val="009E7A93"/>
    <w:rsid w:val="009E7C81"/>
    <w:rsid w:val="009E7D77"/>
    <w:rsid w:val="009F0054"/>
    <w:rsid w:val="009F09BF"/>
    <w:rsid w:val="009F159E"/>
    <w:rsid w:val="009F1CDA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4C4"/>
    <w:rsid w:val="009F767C"/>
    <w:rsid w:val="009F7C00"/>
    <w:rsid w:val="00A0028D"/>
    <w:rsid w:val="00A00496"/>
    <w:rsid w:val="00A00AF6"/>
    <w:rsid w:val="00A00B51"/>
    <w:rsid w:val="00A01A37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ACC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98A"/>
    <w:rsid w:val="00A16D13"/>
    <w:rsid w:val="00A17373"/>
    <w:rsid w:val="00A177DB"/>
    <w:rsid w:val="00A17866"/>
    <w:rsid w:val="00A211F6"/>
    <w:rsid w:val="00A214A8"/>
    <w:rsid w:val="00A216EF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BF8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0E16"/>
    <w:rsid w:val="00A413E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A2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3AC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2162"/>
    <w:rsid w:val="00A73322"/>
    <w:rsid w:val="00A736E2"/>
    <w:rsid w:val="00A737F3"/>
    <w:rsid w:val="00A73815"/>
    <w:rsid w:val="00A7400E"/>
    <w:rsid w:val="00A768DD"/>
    <w:rsid w:val="00A76D08"/>
    <w:rsid w:val="00A7737B"/>
    <w:rsid w:val="00A77B9D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3981"/>
    <w:rsid w:val="00A849CC"/>
    <w:rsid w:val="00A84CEF"/>
    <w:rsid w:val="00A84E9E"/>
    <w:rsid w:val="00A84F29"/>
    <w:rsid w:val="00A855AF"/>
    <w:rsid w:val="00A858E0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7AF"/>
    <w:rsid w:val="00A94891"/>
    <w:rsid w:val="00A95E75"/>
    <w:rsid w:val="00A9606C"/>
    <w:rsid w:val="00A96930"/>
    <w:rsid w:val="00A9701B"/>
    <w:rsid w:val="00A97624"/>
    <w:rsid w:val="00AA00DC"/>
    <w:rsid w:val="00AA0EB0"/>
    <w:rsid w:val="00AA0F2C"/>
    <w:rsid w:val="00AA18CA"/>
    <w:rsid w:val="00AA19AF"/>
    <w:rsid w:val="00AA2029"/>
    <w:rsid w:val="00AA33ED"/>
    <w:rsid w:val="00AA44C2"/>
    <w:rsid w:val="00AA454C"/>
    <w:rsid w:val="00AA45D9"/>
    <w:rsid w:val="00AA4B74"/>
    <w:rsid w:val="00AA5228"/>
    <w:rsid w:val="00AA5FAD"/>
    <w:rsid w:val="00AA64D2"/>
    <w:rsid w:val="00AA6631"/>
    <w:rsid w:val="00AA753A"/>
    <w:rsid w:val="00AA77BE"/>
    <w:rsid w:val="00AA7ED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36E"/>
    <w:rsid w:val="00AB54AA"/>
    <w:rsid w:val="00AB57DE"/>
    <w:rsid w:val="00AB5B5B"/>
    <w:rsid w:val="00AB5D07"/>
    <w:rsid w:val="00AB6068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59F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C87"/>
    <w:rsid w:val="00AD1E25"/>
    <w:rsid w:val="00AD29A0"/>
    <w:rsid w:val="00AD2F67"/>
    <w:rsid w:val="00AD3566"/>
    <w:rsid w:val="00AD35D3"/>
    <w:rsid w:val="00AD3608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C50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5A6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71"/>
    <w:rsid w:val="00AF11F1"/>
    <w:rsid w:val="00AF133F"/>
    <w:rsid w:val="00AF203F"/>
    <w:rsid w:val="00AF263E"/>
    <w:rsid w:val="00AF2A13"/>
    <w:rsid w:val="00AF2AE6"/>
    <w:rsid w:val="00AF2C71"/>
    <w:rsid w:val="00AF2CE3"/>
    <w:rsid w:val="00AF2F9A"/>
    <w:rsid w:val="00AF4963"/>
    <w:rsid w:val="00AF5220"/>
    <w:rsid w:val="00AF5465"/>
    <w:rsid w:val="00AF59F8"/>
    <w:rsid w:val="00AF5C8E"/>
    <w:rsid w:val="00AF670E"/>
    <w:rsid w:val="00AF69B5"/>
    <w:rsid w:val="00AF72C1"/>
    <w:rsid w:val="00AF7422"/>
    <w:rsid w:val="00AF7596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32D"/>
    <w:rsid w:val="00B0535A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6DE"/>
    <w:rsid w:val="00B12AAD"/>
    <w:rsid w:val="00B12B1D"/>
    <w:rsid w:val="00B130F1"/>
    <w:rsid w:val="00B13240"/>
    <w:rsid w:val="00B134EC"/>
    <w:rsid w:val="00B1364E"/>
    <w:rsid w:val="00B13E2A"/>
    <w:rsid w:val="00B14906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167"/>
    <w:rsid w:val="00B37539"/>
    <w:rsid w:val="00B3771C"/>
    <w:rsid w:val="00B377C7"/>
    <w:rsid w:val="00B37E6E"/>
    <w:rsid w:val="00B37F6C"/>
    <w:rsid w:val="00B40BDE"/>
    <w:rsid w:val="00B415DE"/>
    <w:rsid w:val="00B42363"/>
    <w:rsid w:val="00B4241B"/>
    <w:rsid w:val="00B42D18"/>
    <w:rsid w:val="00B4366F"/>
    <w:rsid w:val="00B438E9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64B"/>
    <w:rsid w:val="00B55C02"/>
    <w:rsid w:val="00B55C91"/>
    <w:rsid w:val="00B5630D"/>
    <w:rsid w:val="00B57464"/>
    <w:rsid w:val="00B57C6D"/>
    <w:rsid w:val="00B57CC8"/>
    <w:rsid w:val="00B600E0"/>
    <w:rsid w:val="00B60209"/>
    <w:rsid w:val="00B60671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A9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10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AF1"/>
    <w:rsid w:val="00B96B6C"/>
    <w:rsid w:val="00B970CC"/>
    <w:rsid w:val="00B97CA0"/>
    <w:rsid w:val="00BA0524"/>
    <w:rsid w:val="00BA075E"/>
    <w:rsid w:val="00BA12EC"/>
    <w:rsid w:val="00BA132F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6DF7"/>
    <w:rsid w:val="00BB7702"/>
    <w:rsid w:val="00BB7D01"/>
    <w:rsid w:val="00BC0975"/>
    <w:rsid w:val="00BC0E84"/>
    <w:rsid w:val="00BC0EF5"/>
    <w:rsid w:val="00BC1092"/>
    <w:rsid w:val="00BC1200"/>
    <w:rsid w:val="00BC18F1"/>
    <w:rsid w:val="00BC1D0D"/>
    <w:rsid w:val="00BC2E79"/>
    <w:rsid w:val="00BC2EA7"/>
    <w:rsid w:val="00BC3384"/>
    <w:rsid w:val="00BC358C"/>
    <w:rsid w:val="00BC3926"/>
    <w:rsid w:val="00BC49D9"/>
    <w:rsid w:val="00BC5243"/>
    <w:rsid w:val="00BC5498"/>
    <w:rsid w:val="00BC5552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1B0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9D0"/>
    <w:rsid w:val="00C07AB9"/>
    <w:rsid w:val="00C1003C"/>
    <w:rsid w:val="00C10233"/>
    <w:rsid w:val="00C1095E"/>
    <w:rsid w:val="00C10B01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12C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E87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4B3"/>
    <w:rsid w:val="00C428ED"/>
    <w:rsid w:val="00C42B44"/>
    <w:rsid w:val="00C42EAC"/>
    <w:rsid w:val="00C4304E"/>
    <w:rsid w:val="00C433E0"/>
    <w:rsid w:val="00C43DC2"/>
    <w:rsid w:val="00C43FA8"/>
    <w:rsid w:val="00C441B6"/>
    <w:rsid w:val="00C443B5"/>
    <w:rsid w:val="00C44440"/>
    <w:rsid w:val="00C4534A"/>
    <w:rsid w:val="00C464BC"/>
    <w:rsid w:val="00C4654B"/>
    <w:rsid w:val="00C50C66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609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1FC1"/>
    <w:rsid w:val="00C623C5"/>
    <w:rsid w:val="00C6251D"/>
    <w:rsid w:val="00C6265E"/>
    <w:rsid w:val="00C62E0E"/>
    <w:rsid w:val="00C63214"/>
    <w:rsid w:val="00C64A14"/>
    <w:rsid w:val="00C64A6A"/>
    <w:rsid w:val="00C64EC4"/>
    <w:rsid w:val="00C655CE"/>
    <w:rsid w:val="00C663B1"/>
    <w:rsid w:val="00C663DF"/>
    <w:rsid w:val="00C665A1"/>
    <w:rsid w:val="00C66956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0AFD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14F"/>
    <w:rsid w:val="00C865A8"/>
    <w:rsid w:val="00C86CC3"/>
    <w:rsid w:val="00C87053"/>
    <w:rsid w:val="00C87703"/>
    <w:rsid w:val="00C879F0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59BE"/>
    <w:rsid w:val="00CA5EAB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367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79B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6DA"/>
    <w:rsid w:val="00CC37FD"/>
    <w:rsid w:val="00CC3815"/>
    <w:rsid w:val="00CC384A"/>
    <w:rsid w:val="00CC3D96"/>
    <w:rsid w:val="00CC3F74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53D"/>
    <w:rsid w:val="00CC7906"/>
    <w:rsid w:val="00CC7AFA"/>
    <w:rsid w:val="00CC7C77"/>
    <w:rsid w:val="00CC7DC2"/>
    <w:rsid w:val="00CD094C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76F"/>
    <w:rsid w:val="00CD78E2"/>
    <w:rsid w:val="00CD7E7E"/>
    <w:rsid w:val="00CE00FF"/>
    <w:rsid w:val="00CE021C"/>
    <w:rsid w:val="00CE0537"/>
    <w:rsid w:val="00CE0FFF"/>
    <w:rsid w:val="00CE15B0"/>
    <w:rsid w:val="00CE1DE3"/>
    <w:rsid w:val="00CE215A"/>
    <w:rsid w:val="00CE2330"/>
    <w:rsid w:val="00CE2A5A"/>
    <w:rsid w:val="00CE2AC9"/>
    <w:rsid w:val="00CE2CA6"/>
    <w:rsid w:val="00CE36FE"/>
    <w:rsid w:val="00CE3A8F"/>
    <w:rsid w:val="00CE4019"/>
    <w:rsid w:val="00CE4364"/>
    <w:rsid w:val="00CE472B"/>
    <w:rsid w:val="00CE4F19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31"/>
    <w:rsid w:val="00D02E4F"/>
    <w:rsid w:val="00D02E9A"/>
    <w:rsid w:val="00D03084"/>
    <w:rsid w:val="00D03390"/>
    <w:rsid w:val="00D03393"/>
    <w:rsid w:val="00D0351D"/>
    <w:rsid w:val="00D037EC"/>
    <w:rsid w:val="00D03824"/>
    <w:rsid w:val="00D03880"/>
    <w:rsid w:val="00D0462B"/>
    <w:rsid w:val="00D04AC0"/>
    <w:rsid w:val="00D04BC3"/>
    <w:rsid w:val="00D04CB5"/>
    <w:rsid w:val="00D04E34"/>
    <w:rsid w:val="00D04F07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5F2B"/>
    <w:rsid w:val="00D162E5"/>
    <w:rsid w:val="00D1713C"/>
    <w:rsid w:val="00D17CD4"/>
    <w:rsid w:val="00D2083F"/>
    <w:rsid w:val="00D20F64"/>
    <w:rsid w:val="00D220CF"/>
    <w:rsid w:val="00D22FAC"/>
    <w:rsid w:val="00D232D3"/>
    <w:rsid w:val="00D23472"/>
    <w:rsid w:val="00D24E89"/>
    <w:rsid w:val="00D24FFB"/>
    <w:rsid w:val="00D263A4"/>
    <w:rsid w:val="00D26459"/>
    <w:rsid w:val="00D2647A"/>
    <w:rsid w:val="00D2665A"/>
    <w:rsid w:val="00D26714"/>
    <w:rsid w:val="00D2683B"/>
    <w:rsid w:val="00D26BD9"/>
    <w:rsid w:val="00D26CA8"/>
    <w:rsid w:val="00D26F8E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9BD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B51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9DD"/>
    <w:rsid w:val="00D62B87"/>
    <w:rsid w:val="00D63336"/>
    <w:rsid w:val="00D6343A"/>
    <w:rsid w:val="00D63A5F"/>
    <w:rsid w:val="00D6403A"/>
    <w:rsid w:val="00D66646"/>
    <w:rsid w:val="00D66B77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41E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B28"/>
    <w:rsid w:val="00D82E3D"/>
    <w:rsid w:val="00D82E43"/>
    <w:rsid w:val="00D83435"/>
    <w:rsid w:val="00D8371D"/>
    <w:rsid w:val="00D83B2E"/>
    <w:rsid w:val="00D868B6"/>
    <w:rsid w:val="00D869D9"/>
    <w:rsid w:val="00D86ABB"/>
    <w:rsid w:val="00D86E23"/>
    <w:rsid w:val="00D87344"/>
    <w:rsid w:val="00D87C2F"/>
    <w:rsid w:val="00D87D69"/>
    <w:rsid w:val="00D87E4E"/>
    <w:rsid w:val="00D9025C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113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26B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1EAC"/>
    <w:rsid w:val="00DC274A"/>
    <w:rsid w:val="00DC2BF6"/>
    <w:rsid w:val="00DC2C24"/>
    <w:rsid w:val="00DC3101"/>
    <w:rsid w:val="00DC3788"/>
    <w:rsid w:val="00DC49BD"/>
    <w:rsid w:val="00DC4DA3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482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5C71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6697"/>
    <w:rsid w:val="00E0707B"/>
    <w:rsid w:val="00E07C2A"/>
    <w:rsid w:val="00E10C8B"/>
    <w:rsid w:val="00E116DD"/>
    <w:rsid w:val="00E11A93"/>
    <w:rsid w:val="00E11B52"/>
    <w:rsid w:val="00E12134"/>
    <w:rsid w:val="00E12210"/>
    <w:rsid w:val="00E12A99"/>
    <w:rsid w:val="00E12CF4"/>
    <w:rsid w:val="00E136D1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F04"/>
    <w:rsid w:val="00E27563"/>
    <w:rsid w:val="00E27588"/>
    <w:rsid w:val="00E27A3C"/>
    <w:rsid w:val="00E30321"/>
    <w:rsid w:val="00E30717"/>
    <w:rsid w:val="00E309A9"/>
    <w:rsid w:val="00E30C05"/>
    <w:rsid w:val="00E30DF0"/>
    <w:rsid w:val="00E31153"/>
    <w:rsid w:val="00E3135A"/>
    <w:rsid w:val="00E31388"/>
    <w:rsid w:val="00E31508"/>
    <w:rsid w:val="00E318AE"/>
    <w:rsid w:val="00E325D6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3BA"/>
    <w:rsid w:val="00E377C5"/>
    <w:rsid w:val="00E37C79"/>
    <w:rsid w:val="00E40387"/>
    <w:rsid w:val="00E40C18"/>
    <w:rsid w:val="00E40C6D"/>
    <w:rsid w:val="00E41871"/>
    <w:rsid w:val="00E41A00"/>
    <w:rsid w:val="00E42392"/>
    <w:rsid w:val="00E429FE"/>
    <w:rsid w:val="00E42AAB"/>
    <w:rsid w:val="00E432EE"/>
    <w:rsid w:val="00E434B3"/>
    <w:rsid w:val="00E43502"/>
    <w:rsid w:val="00E4368D"/>
    <w:rsid w:val="00E43772"/>
    <w:rsid w:val="00E439D0"/>
    <w:rsid w:val="00E44013"/>
    <w:rsid w:val="00E44837"/>
    <w:rsid w:val="00E44ED9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1090"/>
    <w:rsid w:val="00E5337F"/>
    <w:rsid w:val="00E543D7"/>
    <w:rsid w:val="00E54F1B"/>
    <w:rsid w:val="00E552C9"/>
    <w:rsid w:val="00E55AD8"/>
    <w:rsid w:val="00E55DC8"/>
    <w:rsid w:val="00E56B42"/>
    <w:rsid w:val="00E56E36"/>
    <w:rsid w:val="00E575BF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95E"/>
    <w:rsid w:val="00E64C32"/>
    <w:rsid w:val="00E664CA"/>
    <w:rsid w:val="00E66980"/>
    <w:rsid w:val="00E66A51"/>
    <w:rsid w:val="00E66E73"/>
    <w:rsid w:val="00E67855"/>
    <w:rsid w:val="00E679A5"/>
    <w:rsid w:val="00E67F65"/>
    <w:rsid w:val="00E7050F"/>
    <w:rsid w:val="00E70D0F"/>
    <w:rsid w:val="00E715C3"/>
    <w:rsid w:val="00E7185D"/>
    <w:rsid w:val="00E71D06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6EA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67AD"/>
    <w:rsid w:val="00E976B5"/>
    <w:rsid w:val="00E97CDB"/>
    <w:rsid w:val="00EA0380"/>
    <w:rsid w:val="00EA0618"/>
    <w:rsid w:val="00EA15C5"/>
    <w:rsid w:val="00EA198C"/>
    <w:rsid w:val="00EA1C0E"/>
    <w:rsid w:val="00EA21D3"/>
    <w:rsid w:val="00EA25B8"/>
    <w:rsid w:val="00EA268E"/>
    <w:rsid w:val="00EA34BA"/>
    <w:rsid w:val="00EA37FD"/>
    <w:rsid w:val="00EA4BA9"/>
    <w:rsid w:val="00EA5625"/>
    <w:rsid w:val="00EA598E"/>
    <w:rsid w:val="00EA6759"/>
    <w:rsid w:val="00EA680D"/>
    <w:rsid w:val="00EA70E8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47C3"/>
    <w:rsid w:val="00EB50F5"/>
    <w:rsid w:val="00EB537E"/>
    <w:rsid w:val="00EB5652"/>
    <w:rsid w:val="00EB5946"/>
    <w:rsid w:val="00EB5E46"/>
    <w:rsid w:val="00EB6281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2F46"/>
    <w:rsid w:val="00EC35D9"/>
    <w:rsid w:val="00EC35EF"/>
    <w:rsid w:val="00EC37C8"/>
    <w:rsid w:val="00EC45B3"/>
    <w:rsid w:val="00EC47E9"/>
    <w:rsid w:val="00EC505B"/>
    <w:rsid w:val="00EC5D3E"/>
    <w:rsid w:val="00EC5EA6"/>
    <w:rsid w:val="00EC6586"/>
    <w:rsid w:val="00EC6E08"/>
    <w:rsid w:val="00EC7167"/>
    <w:rsid w:val="00EC753A"/>
    <w:rsid w:val="00EC7BC8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D7AB3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E7DA0"/>
    <w:rsid w:val="00EF0AC9"/>
    <w:rsid w:val="00EF1883"/>
    <w:rsid w:val="00EF2602"/>
    <w:rsid w:val="00EF295D"/>
    <w:rsid w:val="00EF2A05"/>
    <w:rsid w:val="00EF2CF6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1E6"/>
    <w:rsid w:val="00EF7323"/>
    <w:rsid w:val="00EF735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3FB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1F5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731F"/>
    <w:rsid w:val="00F17853"/>
    <w:rsid w:val="00F17DA5"/>
    <w:rsid w:val="00F17FF5"/>
    <w:rsid w:val="00F201D8"/>
    <w:rsid w:val="00F20AA4"/>
    <w:rsid w:val="00F20CBD"/>
    <w:rsid w:val="00F2124B"/>
    <w:rsid w:val="00F21474"/>
    <w:rsid w:val="00F21DE0"/>
    <w:rsid w:val="00F22071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772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5A1"/>
    <w:rsid w:val="00F34AA2"/>
    <w:rsid w:val="00F34B04"/>
    <w:rsid w:val="00F35015"/>
    <w:rsid w:val="00F35DE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47"/>
    <w:rsid w:val="00F433B5"/>
    <w:rsid w:val="00F43986"/>
    <w:rsid w:val="00F43BE9"/>
    <w:rsid w:val="00F44132"/>
    <w:rsid w:val="00F445C8"/>
    <w:rsid w:val="00F447DC"/>
    <w:rsid w:val="00F44909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6816"/>
    <w:rsid w:val="00F57217"/>
    <w:rsid w:val="00F57299"/>
    <w:rsid w:val="00F574EC"/>
    <w:rsid w:val="00F61254"/>
    <w:rsid w:val="00F62683"/>
    <w:rsid w:val="00F627CC"/>
    <w:rsid w:val="00F6287F"/>
    <w:rsid w:val="00F62E54"/>
    <w:rsid w:val="00F63403"/>
    <w:rsid w:val="00F638B1"/>
    <w:rsid w:val="00F63DD6"/>
    <w:rsid w:val="00F648E3"/>
    <w:rsid w:val="00F64DE0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C15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193"/>
    <w:rsid w:val="00F716E8"/>
    <w:rsid w:val="00F71734"/>
    <w:rsid w:val="00F71CA0"/>
    <w:rsid w:val="00F721A1"/>
    <w:rsid w:val="00F7273F"/>
    <w:rsid w:val="00F73217"/>
    <w:rsid w:val="00F7346B"/>
    <w:rsid w:val="00F73771"/>
    <w:rsid w:val="00F745A8"/>
    <w:rsid w:val="00F749D1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799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08B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F5D"/>
    <w:rsid w:val="00FA5333"/>
    <w:rsid w:val="00FA5BDC"/>
    <w:rsid w:val="00FA6154"/>
    <w:rsid w:val="00FA61F6"/>
    <w:rsid w:val="00FA6707"/>
    <w:rsid w:val="00FA6A3D"/>
    <w:rsid w:val="00FA6C17"/>
    <w:rsid w:val="00FA6C9C"/>
    <w:rsid w:val="00FA6DD0"/>
    <w:rsid w:val="00FA7258"/>
    <w:rsid w:val="00FA7526"/>
    <w:rsid w:val="00FA779D"/>
    <w:rsid w:val="00FA7C5E"/>
    <w:rsid w:val="00FA7CF0"/>
    <w:rsid w:val="00FB01BB"/>
    <w:rsid w:val="00FB01DD"/>
    <w:rsid w:val="00FB057A"/>
    <w:rsid w:val="00FB0659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BFF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4B06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AD4EC8E0-CA35-4447-B89E-4FA03F5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8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1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00EC-F96C-46C8-A5C5-CDA5A636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3949</Words>
  <Characters>23697</Characters>
  <Application>Microsoft Office Word</Application>
  <DocSecurity>0</DocSecurity>
  <Lines>197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27591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bwicher</cp:lastModifiedBy>
  <cp:revision>2</cp:revision>
  <cp:lastPrinted>2023-05-15T11:17:00Z</cp:lastPrinted>
  <dcterms:created xsi:type="dcterms:W3CDTF">2023-05-15T11:23:00Z</dcterms:created>
  <dcterms:modified xsi:type="dcterms:W3CDTF">2023-05-15T11:23:00Z</dcterms:modified>
</cp:coreProperties>
</file>