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D1FEB" w14:textId="285AFC6F" w:rsidR="00FE27BE" w:rsidRPr="00C51E45" w:rsidRDefault="00FE27BE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/>
          <w:noProof/>
          <w:sz w:val="24"/>
          <w:szCs w:val="24"/>
        </w:rPr>
      </w:pPr>
    </w:p>
    <w:p w14:paraId="7BDE4D9D" w14:textId="77777777" w:rsidR="00FE27BE" w:rsidRPr="00C51E45" w:rsidRDefault="00FE27BE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/>
          <w:noProof/>
          <w:sz w:val="24"/>
          <w:szCs w:val="24"/>
        </w:rPr>
      </w:pPr>
    </w:p>
    <w:p w14:paraId="58EE8219" w14:textId="4592FB80" w:rsidR="00215F39" w:rsidRPr="00C51E45" w:rsidRDefault="00215F39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bCs/>
          <w:sz w:val="24"/>
          <w:szCs w:val="24"/>
        </w:rPr>
        <w:t xml:space="preserve">Załącznik nr 1 </w:t>
      </w:r>
      <w:r w:rsidR="00FF6D21" w:rsidRPr="00C51E45">
        <w:rPr>
          <w:rFonts w:ascii="Lato" w:hAnsi="Lato" w:cs="Calibri"/>
          <w:bCs/>
          <w:sz w:val="24"/>
          <w:szCs w:val="24"/>
        </w:rPr>
        <w:t>do SWZ</w:t>
      </w:r>
    </w:p>
    <w:p w14:paraId="5101CFD9" w14:textId="77777777" w:rsidR="009A4E75" w:rsidRPr="00C51E45" w:rsidRDefault="009A4E75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C51E45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4D8F9EB5" w14:textId="77777777" w:rsidR="009A4E75" w:rsidRPr="00C51E45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C51E45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19C86EA8" w14:textId="77777777" w:rsidR="009A4E75" w:rsidRPr="00C51E45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C51E45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C51E45">
        <w:rPr>
          <w:rFonts w:ascii="Lato" w:hAnsi="Lato"/>
          <w:iCs/>
          <w:sz w:val="24"/>
          <w:szCs w:val="24"/>
          <w:lang w:eastAsia="pl-PL"/>
        </w:rPr>
        <w:t xml:space="preserve">– </w:t>
      </w:r>
      <w:r w:rsidRPr="00C51E45">
        <w:rPr>
          <w:rFonts w:ascii="Lato" w:hAnsi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3949E1E6" w14:textId="77777777" w:rsidR="009A4E75" w:rsidRPr="00C51E45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C51E45">
        <w:rPr>
          <w:rFonts w:ascii="Lato" w:hAnsi="Lato"/>
          <w:b/>
          <w:bCs/>
          <w:sz w:val="24"/>
          <w:szCs w:val="24"/>
          <w:lang w:eastAsia="pl-PL"/>
        </w:rPr>
        <w:t>ul. Reymonta 20, 30-059 Kraków.</w:t>
      </w:r>
    </w:p>
    <w:p w14:paraId="626BF73D" w14:textId="77777777" w:rsidR="009A4E75" w:rsidRPr="00C51E45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C51E45">
        <w:rPr>
          <w:rFonts w:ascii="Lato" w:hAnsi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C51E45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C51E45">
        <w:rPr>
          <w:rFonts w:ascii="Lato" w:hAnsi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62F8D253" w14:textId="77777777" w:rsidR="009A4E75" w:rsidRPr="00C51E45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C51E45">
        <w:rPr>
          <w:rFonts w:ascii="Lato" w:hAnsi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7EA99AF5" w14:textId="77777777" w:rsidR="009A4E75" w:rsidRPr="00C51E45" w:rsidRDefault="009A4E75" w:rsidP="001832B9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C51E45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4BAA9CEB" w14:textId="77777777" w:rsidR="00F751B2" w:rsidRPr="00C51E45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6B52BD35" w14:textId="77777777" w:rsidR="00037741" w:rsidRPr="00C51E45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031924A" w14:textId="77777777" w:rsidR="00D9683D" w:rsidRPr="00C51E45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8C5FA6C" w14:textId="77777777" w:rsidR="00F751B2" w:rsidRPr="00C51E45" w:rsidRDefault="00D81EA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C51E45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0E24DD66" w14:textId="77777777" w:rsidR="00037741" w:rsidRPr="00C51E45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74E5591" w14:textId="77777777" w:rsidR="00D9683D" w:rsidRPr="00C51E45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53356867" w14:textId="77777777" w:rsidR="00F751B2" w:rsidRPr="00C51E45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42F31142" w14:textId="77777777" w:rsidR="002A3B36" w:rsidRPr="00C51E45" w:rsidRDefault="002A3B36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1E9E2A7" w14:textId="77777777" w:rsidR="00D9683D" w:rsidRPr="00C51E45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C51E45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04A8D3B3" w14:textId="77777777" w:rsidR="00037741" w:rsidRPr="00C51E45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CE21E4" w14:textId="77777777" w:rsidR="00D9683D" w:rsidRPr="00C51E45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C51E45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0DF70A94" w14:textId="77777777" w:rsidR="00037741" w:rsidRPr="00C51E45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95D8364" w14:textId="77777777" w:rsidR="00D9683D" w:rsidRPr="00C51E45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C51E45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738672EF" w14:textId="77777777" w:rsidR="00037741" w:rsidRPr="00C51E45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7F43257" w14:textId="77777777" w:rsidR="004027BC" w:rsidRPr="00C51E45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C51E45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3E3BDC4B" w14:textId="77777777" w:rsidR="00AC5546" w:rsidRPr="00C51E45" w:rsidRDefault="00AC5546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97EF4ED" w14:textId="36A0347E" w:rsidR="006A07E4" w:rsidRPr="00C51E45" w:rsidRDefault="00143321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C51E45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C51E45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r w:rsidR="00AA0EB0" w:rsidRPr="00C51E45">
        <w:rPr>
          <w:rFonts w:ascii="Lato" w:hAnsi="Lato" w:cs="Calibri"/>
          <w:iCs/>
          <w:sz w:val="24"/>
          <w:szCs w:val="24"/>
          <w:lang w:eastAsia="pl-PL"/>
        </w:rPr>
        <w:t>na</w:t>
      </w:r>
      <w:r w:rsidR="00802D96" w:rsidRPr="00C51E45">
        <w:rPr>
          <w:rFonts w:ascii="Lato" w:hAnsi="Lato" w:cs="Calibri"/>
          <w:iCs/>
          <w:sz w:val="24"/>
          <w:szCs w:val="24"/>
          <w:lang w:eastAsia="pl-PL"/>
        </w:rPr>
        <w:t xml:space="preserve"> </w:t>
      </w:r>
      <w:r w:rsidR="004D5B65" w:rsidRPr="00C51E45">
        <w:rPr>
          <w:rFonts w:ascii="Lato" w:hAnsi="Lato" w:cs="Calibri"/>
          <w:b/>
          <w:bCs/>
          <w:sz w:val="24"/>
          <w:szCs w:val="24"/>
        </w:rPr>
        <w:t xml:space="preserve">wyłonienie Wykonawcy robót </w:t>
      </w:r>
      <w:r w:rsidR="00E269CB" w:rsidRPr="00C51E45">
        <w:rPr>
          <w:rFonts w:ascii="Lato" w:hAnsi="Lato" w:cs="Calibri"/>
          <w:b/>
          <w:bCs/>
          <w:sz w:val="24"/>
          <w:szCs w:val="24"/>
        </w:rPr>
        <w:t>budowlanych związanych z modernizacją placu zabaw przy ul. Niepokalanej Panny Marii,</w:t>
      </w:r>
      <w:r w:rsidR="004D5B65" w:rsidRPr="00C51E45">
        <w:rPr>
          <w:rFonts w:ascii="Lato" w:hAnsi="Lato" w:cs="Calibri"/>
          <w:b/>
          <w:bCs/>
          <w:sz w:val="24"/>
          <w:szCs w:val="24"/>
        </w:rPr>
        <w:t xml:space="preserve"> dla Zarządu Zieleni Miejskiej w Krakowie</w:t>
      </w:r>
      <w:r w:rsidR="00176263" w:rsidRPr="00C51E45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0F4708" w:rsidRPr="000F4708">
        <w:rPr>
          <w:rFonts w:ascii="Lato" w:hAnsi="Lato" w:cs="Calibri"/>
          <w:b/>
          <w:bCs/>
          <w:sz w:val="24"/>
          <w:szCs w:val="24"/>
        </w:rPr>
        <w:t>NP.26.2.35.23.JC1</w:t>
      </w:r>
      <w:r w:rsidR="00312868" w:rsidRPr="00C51E45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3686ED1C" w14:textId="77777777" w:rsidR="00312868" w:rsidRPr="00C51E45" w:rsidRDefault="00312868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714309CF" w14:textId="77777777" w:rsidR="001C6147" w:rsidRPr="00C51E45" w:rsidRDefault="001C6147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C51E45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33DC44B5" w14:textId="77777777" w:rsidR="00D44E7B" w:rsidRPr="00C51E45" w:rsidRDefault="00D44E7B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444ACFF" w14:textId="77777777" w:rsidR="00D9683D" w:rsidRPr="00C51E45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9AD72EC" w14:textId="77777777" w:rsidR="00D9683D" w:rsidRPr="00C51E45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C51E45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0E1EC218" w14:textId="77777777" w:rsidR="00D9683D" w:rsidRPr="00C51E45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D08DE05" w14:textId="77777777" w:rsidR="002A3B36" w:rsidRPr="00C51E45" w:rsidRDefault="002A3B36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83A54B5" w14:textId="77777777" w:rsidR="00D9683D" w:rsidRPr="00C51E45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0D09D5D" w14:textId="77777777" w:rsidR="00037741" w:rsidRPr="00C51E45" w:rsidRDefault="00037741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E31CB0E" w14:textId="77777777" w:rsidR="00D9683D" w:rsidRPr="00C51E45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747C2DC" w14:textId="77777777" w:rsidR="00D9683D" w:rsidRPr="00C51E45" w:rsidRDefault="00D9683D" w:rsidP="001832B9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C51E45">
        <w:rPr>
          <w:rFonts w:ascii="Lato" w:hAnsi="Lato" w:cs="Calibri"/>
          <w:i/>
          <w:sz w:val="24"/>
          <w:szCs w:val="24"/>
        </w:rPr>
        <w:t>nazwa i adres Wykonawcy</w:t>
      </w:r>
    </w:p>
    <w:p w14:paraId="770B459D" w14:textId="77777777" w:rsidR="00CE4364" w:rsidRPr="00C51E45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67A941F" w14:textId="77777777" w:rsidR="00CE4364" w:rsidRPr="00C51E45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279114F2" w14:textId="77777777" w:rsidR="001C6147" w:rsidRPr="00C51E45" w:rsidRDefault="001C6147" w:rsidP="001832B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0" w:name="_Hlk97704138"/>
      <w:bookmarkStart w:id="1" w:name="_Hlk131169694"/>
      <w:r w:rsidRPr="00C51E45">
        <w:rPr>
          <w:rFonts w:ascii="Lato" w:hAnsi="Lato" w:cs="Calibri"/>
          <w:sz w:val="24"/>
          <w:szCs w:val="24"/>
        </w:rPr>
        <w:t>Oferujemy realizację przedmiotu zamówienia na warunkach określonych w</w:t>
      </w:r>
      <w:r w:rsidR="006A1C8E" w:rsidRPr="00C51E45">
        <w:rPr>
          <w:rFonts w:ascii="Lato" w:hAnsi="Lato" w:cs="Calibri"/>
          <w:sz w:val="24"/>
          <w:szCs w:val="24"/>
        </w:rPr>
        <w:t> </w:t>
      </w:r>
      <w:r w:rsidR="0006286C" w:rsidRPr="00C51E45">
        <w:rPr>
          <w:rFonts w:ascii="Lato" w:hAnsi="Lato" w:cs="Calibri"/>
          <w:sz w:val="24"/>
          <w:szCs w:val="24"/>
        </w:rPr>
        <w:t>SWZ</w:t>
      </w:r>
      <w:r w:rsidRPr="00C51E45">
        <w:rPr>
          <w:rFonts w:ascii="Lato" w:hAnsi="Lato" w:cs="Calibri"/>
          <w:sz w:val="24"/>
          <w:szCs w:val="24"/>
        </w:rPr>
        <w:t xml:space="preserve">, zgodnie z treścią </w:t>
      </w:r>
      <w:r w:rsidR="0006286C" w:rsidRPr="00C51E45">
        <w:rPr>
          <w:rFonts w:ascii="Lato" w:hAnsi="Lato" w:cs="Calibri"/>
          <w:sz w:val="24"/>
          <w:szCs w:val="24"/>
        </w:rPr>
        <w:t>SWZ</w:t>
      </w:r>
      <w:r w:rsidRPr="00C51E45">
        <w:rPr>
          <w:rFonts w:ascii="Lato" w:hAnsi="Lato" w:cs="Calibri"/>
          <w:sz w:val="24"/>
          <w:szCs w:val="24"/>
        </w:rPr>
        <w:t xml:space="preserve">, ewentualnych wyjaśnień do </w:t>
      </w:r>
      <w:r w:rsidR="0006286C" w:rsidRPr="00C51E45">
        <w:rPr>
          <w:rFonts w:ascii="Lato" w:hAnsi="Lato" w:cs="Calibri"/>
          <w:sz w:val="24"/>
          <w:szCs w:val="24"/>
        </w:rPr>
        <w:t>SWZ</w:t>
      </w:r>
      <w:r w:rsidRPr="00C51E45">
        <w:rPr>
          <w:rFonts w:ascii="Lato" w:hAnsi="Lato" w:cs="Calibri"/>
          <w:sz w:val="24"/>
          <w:szCs w:val="24"/>
        </w:rPr>
        <w:t xml:space="preserve"> oraz jej zmian, jeżeli dotyczy:</w:t>
      </w:r>
    </w:p>
    <w:p w14:paraId="60DFF2F6" w14:textId="77777777" w:rsidR="00C51E45" w:rsidRPr="00C51E45" w:rsidRDefault="00C51E45" w:rsidP="00855B32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/>
          <w:iCs/>
          <w:sz w:val="24"/>
          <w:szCs w:val="24"/>
        </w:rPr>
      </w:pPr>
      <w:bookmarkStart w:id="2" w:name="_Hlk97287449"/>
    </w:p>
    <w:p w14:paraId="63BE883C" w14:textId="77777777" w:rsidR="00C51E45" w:rsidRPr="00C51E45" w:rsidRDefault="003A25F4" w:rsidP="00C51E45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C51E45">
        <w:rPr>
          <w:rFonts w:ascii="Lato" w:hAnsi="Lato"/>
          <w:iCs/>
          <w:sz w:val="24"/>
          <w:szCs w:val="24"/>
        </w:rPr>
        <w:lastRenderedPageBreak/>
        <w:t>za łączną kwotę</w:t>
      </w:r>
      <w:r w:rsidRPr="00C51E45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C51E45">
        <w:rPr>
          <w:rFonts w:ascii="Lato" w:eastAsia="Times New Roman" w:hAnsi="Lato"/>
          <w:b/>
          <w:bCs/>
          <w:sz w:val="24"/>
          <w:szCs w:val="24"/>
        </w:rPr>
        <w:t xml:space="preserve">……………………………………..…….. zł </w:t>
      </w:r>
      <w:r w:rsidRPr="00C51E45">
        <w:rPr>
          <w:rFonts w:ascii="Lato" w:hAnsi="Lato"/>
          <w:b/>
          <w:bCs/>
          <w:iCs/>
          <w:sz w:val="24"/>
          <w:szCs w:val="24"/>
        </w:rPr>
        <w:t>brutto</w:t>
      </w:r>
      <w:r w:rsidRPr="00C51E45">
        <w:rPr>
          <w:rFonts w:ascii="Lato" w:eastAsia="Times New Roman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……………………………………………………………………………………………………….…… złotych 00/100), </w:t>
      </w:r>
      <w:r w:rsidRPr="00C51E45">
        <w:rPr>
          <w:rFonts w:ascii="Lato" w:eastAsia="Times New Roman" w:hAnsi="Lato"/>
          <w:sz w:val="24"/>
          <w:szCs w:val="24"/>
        </w:rPr>
        <w:t>w której uwzględniono należny podatek VAT w stawce  23%</w:t>
      </w:r>
      <w:r w:rsidR="00E269CB" w:rsidRPr="00C51E45">
        <w:rPr>
          <w:rFonts w:ascii="Lato" w:eastAsia="Times New Roman" w:hAnsi="Lato"/>
          <w:sz w:val="24"/>
          <w:szCs w:val="24"/>
        </w:rPr>
        <w:t>.</w:t>
      </w:r>
      <w:r w:rsidRPr="00C51E45">
        <w:rPr>
          <w:rFonts w:ascii="Lato" w:eastAsia="Times New Roman" w:hAnsi="Lato"/>
          <w:sz w:val="24"/>
          <w:szCs w:val="24"/>
        </w:rPr>
        <w:t xml:space="preserve"> </w:t>
      </w:r>
      <w:bookmarkEnd w:id="0"/>
      <w:bookmarkEnd w:id="1"/>
      <w:bookmarkEnd w:id="2"/>
    </w:p>
    <w:p w14:paraId="4D25519F" w14:textId="402C5291" w:rsidR="00834DFA" w:rsidRPr="00C51E45" w:rsidRDefault="00834DFA" w:rsidP="00C51E45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sz w:val="24"/>
          <w:szCs w:val="24"/>
          <w:lang w:eastAsia="pl-PL"/>
        </w:rPr>
        <w:t xml:space="preserve">Oświadczamy, że zobowiązujemy się wykonać przedmiot umowy w terminie </w:t>
      </w:r>
      <w:r w:rsidR="00393CAE" w:rsidRPr="00C51E45">
        <w:rPr>
          <w:rFonts w:ascii="Lato" w:hAnsi="Lato" w:cs="Calibri"/>
          <w:b/>
          <w:bCs/>
          <w:sz w:val="24"/>
          <w:szCs w:val="24"/>
          <w:lang w:eastAsia="pl-PL"/>
        </w:rPr>
        <w:t xml:space="preserve">do </w:t>
      </w:r>
      <w:r w:rsidR="00A16DEF" w:rsidRPr="00C51E45">
        <w:rPr>
          <w:rFonts w:ascii="Lato" w:hAnsi="Lato" w:cs="Calibri"/>
          <w:b/>
          <w:bCs/>
          <w:sz w:val="24"/>
          <w:szCs w:val="24"/>
          <w:lang w:eastAsia="pl-PL"/>
        </w:rPr>
        <w:t>310</w:t>
      </w:r>
      <w:r w:rsidR="00D33BB0" w:rsidRPr="00C51E45">
        <w:rPr>
          <w:rFonts w:ascii="Lato" w:hAnsi="Lato" w:cs="Calibri"/>
          <w:b/>
          <w:bCs/>
          <w:sz w:val="24"/>
          <w:szCs w:val="24"/>
          <w:lang w:eastAsia="pl-PL"/>
        </w:rPr>
        <w:t xml:space="preserve"> dni</w:t>
      </w:r>
      <w:r w:rsidR="004D33B4" w:rsidRPr="00C51E45">
        <w:rPr>
          <w:rFonts w:ascii="Lato" w:hAnsi="Lato" w:cs="Calibri"/>
          <w:b/>
          <w:bCs/>
          <w:sz w:val="24"/>
          <w:szCs w:val="24"/>
          <w:lang w:eastAsia="pl-PL"/>
        </w:rPr>
        <w:t xml:space="preserve">, </w:t>
      </w:r>
      <w:r w:rsidR="00D963D1" w:rsidRPr="00C51E45">
        <w:rPr>
          <w:rFonts w:ascii="Lato" w:hAnsi="Lato" w:cs="Calibri"/>
          <w:sz w:val="24"/>
          <w:szCs w:val="24"/>
        </w:rPr>
        <w:t xml:space="preserve">liczonym od dnia zawarcia umowy, </w:t>
      </w:r>
      <w:r w:rsidRPr="00C51E45">
        <w:rPr>
          <w:rFonts w:ascii="Lato" w:hAnsi="Lato" w:cs="Calibri"/>
          <w:sz w:val="24"/>
          <w:szCs w:val="24"/>
          <w:lang w:eastAsia="pl-PL"/>
        </w:rPr>
        <w:t>przy uwzględnieniu wymagań i</w:t>
      </w:r>
      <w:r w:rsidR="00A04000" w:rsidRPr="00C51E45">
        <w:rPr>
          <w:rFonts w:ascii="Lato" w:hAnsi="Lato" w:cs="Calibri"/>
          <w:sz w:val="24"/>
          <w:szCs w:val="24"/>
          <w:lang w:eastAsia="pl-PL"/>
        </w:rPr>
        <w:t> </w:t>
      </w:r>
      <w:r w:rsidRPr="00C51E45">
        <w:rPr>
          <w:rFonts w:ascii="Lato" w:hAnsi="Lato" w:cs="Calibri"/>
          <w:sz w:val="24"/>
          <w:szCs w:val="24"/>
          <w:lang w:eastAsia="pl-PL"/>
        </w:rPr>
        <w:t>warunków opisanych w treści SWZ.</w:t>
      </w:r>
    </w:p>
    <w:p w14:paraId="2BB92DB6" w14:textId="77777777" w:rsidR="00834DFA" w:rsidRPr="00C51E45" w:rsidRDefault="00834DFA" w:rsidP="00C51E45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C51E45">
        <w:rPr>
          <w:rFonts w:ascii="Lato" w:hAnsi="Lato" w:cs="Calibri"/>
          <w:color w:val="000000"/>
          <w:sz w:val="24"/>
          <w:szCs w:val="24"/>
          <w:lang w:eastAsia="pl-PL"/>
        </w:rPr>
        <w:t xml:space="preserve">Oświadczamy, że oferujemy zakresy rękojmi i gwarancji, jak i usługi gwarancyjne spełniające warunki i wymagania wynikające ze </w:t>
      </w:r>
      <w:r w:rsidR="00A35DF3" w:rsidRPr="00C51E45">
        <w:rPr>
          <w:rFonts w:ascii="Lato" w:hAnsi="Lato" w:cs="Calibri"/>
          <w:color w:val="000000"/>
          <w:sz w:val="24"/>
          <w:szCs w:val="24"/>
          <w:lang w:eastAsia="pl-PL"/>
        </w:rPr>
        <w:t>SWZ</w:t>
      </w:r>
      <w:r w:rsidRPr="00C51E45">
        <w:rPr>
          <w:rFonts w:ascii="Lato" w:hAnsi="Lato" w:cs="Calibri"/>
          <w:color w:val="000000"/>
          <w:sz w:val="24"/>
          <w:szCs w:val="24"/>
          <w:lang w:eastAsia="pl-PL"/>
        </w:rPr>
        <w:t>, w</w:t>
      </w:r>
      <w:r w:rsidR="00A04000" w:rsidRPr="00C51E45">
        <w:rPr>
          <w:rFonts w:ascii="Lato" w:hAnsi="Lato" w:cs="Calibri"/>
          <w:color w:val="000000"/>
          <w:sz w:val="24"/>
          <w:szCs w:val="24"/>
          <w:lang w:eastAsia="pl-PL"/>
        </w:rPr>
        <w:t> </w:t>
      </w:r>
      <w:r w:rsidRPr="00C51E45">
        <w:rPr>
          <w:rFonts w:ascii="Lato" w:hAnsi="Lato" w:cs="Calibri"/>
          <w:color w:val="000000"/>
          <w:sz w:val="24"/>
          <w:szCs w:val="24"/>
          <w:lang w:eastAsia="pl-PL"/>
        </w:rPr>
        <w:t>szczególności w odniesieniu do ich zakresu i formy realizacji, przy czym oferujemy:</w:t>
      </w:r>
    </w:p>
    <w:p w14:paraId="7A1B56A3" w14:textId="57499C1C" w:rsidR="00834DFA" w:rsidRPr="00C51E45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C51E45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C51E45">
        <w:rPr>
          <w:rFonts w:ascii="Lato" w:hAnsi="Lato" w:cs="Calibri"/>
          <w:color w:val="000000"/>
          <w:sz w:val="24"/>
          <w:szCs w:val="24"/>
          <w:lang w:eastAsia="pl-PL"/>
        </w:rPr>
        <w:t>-miesięczny okres gwarancji na całość przedmiotu zamówienia</w:t>
      </w:r>
      <w:r w:rsidR="00A4648F" w:rsidRPr="00C51E45">
        <w:rPr>
          <w:rFonts w:ascii="Lato" w:hAnsi="Lato" w:cs="Calibri"/>
          <w:color w:val="000000"/>
          <w:sz w:val="24"/>
          <w:szCs w:val="24"/>
          <w:lang w:eastAsia="pl-PL"/>
        </w:rPr>
        <w:t>,</w:t>
      </w:r>
    </w:p>
    <w:p w14:paraId="05D79BE9" w14:textId="4228EEC2" w:rsidR="00834DFA" w:rsidRPr="00C51E45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C51E45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</w:t>
      </w:r>
      <w:r w:rsidR="00F42EA6" w:rsidRPr="00C51E45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..</w:t>
      </w:r>
      <w:r w:rsidRPr="00C51E45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…….*</w:t>
      </w:r>
      <w:r w:rsidRPr="00C51E45">
        <w:rPr>
          <w:rFonts w:ascii="Lato" w:hAnsi="Lato" w:cs="Calibri"/>
          <w:color w:val="000000"/>
          <w:sz w:val="24"/>
          <w:szCs w:val="24"/>
          <w:lang w:eastAsia="pl-PL"/>
        </w:rPr>
        <w:t>-miesięczny okres rękojmi na całość przedmiotu zamówienia</w:t>
      </w:r>
      <w:r w:rsidR="00A4648F" w:rsidRPr="00C51E45">
        <w:rPr>
          <w:rFonts w:ascii="Lato" w:hAnsi="Lato" w:cs="Calibri"/>
          <w:color w:val="000000"/>
          <w:sz w:val="24"/>
          <w:szCs w:val="24"/>
          <w:lang w:eastAsia="pl-PL"/>
        </w:rPr>
        <w:t>.</w:t>
      </w:r>
    </w:p>
    <w:p w14:paraId="3B84F450" w14:textId="77777777" w:rsidR="001C6147" w:rsidRPr="00C51E45" w:rsidRDefault="001C6147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C51E45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C51E45">
        <w:rPr>
          <w:rFonts w:ascii="Lato" w:hAnsi="Lato" w:cs="Calibri"/>
          <w:sz w:val="24"/>
          <w:szCs w:val="24"/>
          <w:lang w:eastAsia="pl-PL"/>
        </w:rPr>
        <w:t xml:space="preserve">, że zapoznaliśmy się z </w:t>
      </w:r>
      <w:r w:rsidR="008E0446" w:rsidRPr="00C51E45">
        <w:rPr>
          <w:rFonts w:ascii="Lato" w:hAnsi="Lato" w:cs="Calibri"/>
          <w:sz w:val="24"/>
          <w:szCs w:val="24"/>
          <w:lang w:eastAsia="pl-PL"/>
        </w:rPr>
        <w:t>projektowanymi postanowieniami umowy</w:t>
      </w:r>
      <w:r w:rsidRPr="00C51E45">
        <w:rPr>
          <w:rFonts w:ascii="Lato" w:hAnsi="Lato" w:cs="Calibri"/>
          <w:sz w:val="24"/>
          <w:szCs w:val="24"/>
          <w:lang w:eastAsia="pl-PL"/>
        </w:rPr>
        <w:t>, stanowiąc</w:t>
      </w:r>
      <w:r w:rsidR="008E0446" w:rsidRPr="00C51E45">
        <w:rPr>
          <w:rFonts w:ascii="Lato" w:hAnsi="Lato" w:cs="Calibri"/>
          <w:sz w:val="24"/>
          <w:szCs w:val="24"/>
          <w:lang w:eastAsia="pl-PL"/>
        </w:rPr>
        <w:t>ymi</w:t>
      </w:r>
      <w:r w:rsidRPr="00C51E45">
        <w:rPr>
          <w:rFonts w:ascii="Lato" w:hAnsi="Lato" w:cs="Calibri"/>
          <w:sz w:val="24"/>
          <w:szCs w:val="24"/>
          <w:lang w:eastAsia="pl-PL"/>
        </w:rPr>
        <w:t xml:space="preserve"> integralną część </w:t>
      </w:r>
      <w:r w:rsidR="0006286C" w:rsidRPr="00C51E45">
        <w:rPr>
          <w:rFonts w:ascii="Lato" w:hAnsi="Lato" w:cs="Calibri"/>
          <w:sz w:val="24"/>
          <w:szCs w:val="24"/>
          <w:lang w:eastAsia="pl-PL"/>
        </w:rPr>
        <w:t>SWZ</w:t>
      </w:r>
      <w:r w:rsidRPr="00C51E45">
        <w:rPr>
          <w:rFonts w:ascii="Lato" w:hAnsi="Lato" w:cs="Calibri"/>
          <w:sz w:val="24"/>
          <w:szCs w:val="24"/>
          <w:lang w:eastAsia="pl-PL"/>
        </w:rPr>
        <w:t xml:space="preserve"> i akceptujemy </w:t>
      </w:r>
      <w:r w:rsidR="008E0446" w:rsidRPr="00C51E45">
        <w:rPr>
          <w:rFonts w:ascii="Lato" w:hAnsi="Lato" w:cs="Calibri"/>
          <w:sz w:val="24"/>
          <w:szCs w:val="24"/>
          <w:lang w:eastAsia="pl-PL"/>
        </w:rPr>
        <w:t xml:space="preserve">je </w:t>
      </w:r>
      <w:r w:rsidRPr="00C51E45">
        <w:rPr>
          <w:rFonts w:ascii="Lato" w:hAnsi="Lato" w:cs="Calibri"/>
          <w:sz w:val="24"/>
          <w:szCs w:val="24"/>
          <w:lang w:eastAsia="pl-PL"/>
        </w:rPr>
        <w:t>bez zastrzeżeń oraz zobowiązujemy się, w razie wyboru naszej oferty, do zawarcia umowy na</w:t>
      </w:r>
      <w:r w:rsidR="00A04000" w:rsidRPr="00C51E45">
        <w:rPr>
          <w:rFonts w:ascii="Lato" w:hAnsi="Lato" w:cs="Calibri"/>
          <w:sz w:val="24"/>
          <w:szCs w:val="24"/>
          <w:lang w:eastAsia="pl-PL"/>
        </w:rPr>
        <w:t> </w:t>
      </w:r>
      <w:r w:rsidRPr="00C51E45">
        <w:rPr>
          <w:rFonts w:ascii="Lato" w:hAnsi="Lato" w:cs="Calibri"/>
          <w:sz w:val="24"/>
          <w:szCs w:val="24"/>
          <w:lang w:eastAsia="pl-PL"/>
        </w:rPr>
        <w:t>warunkach w ni</w:t>
      </w:r>
      <w:r w:rsidR="008E0446" w:rsidRPr="00C51E45">
        <w:rPr>
          <w:rFonts w:ascii="Lato" w:hAnsi="Lato" w:cs="Calibri"/>
          <w:sz w:val="24"/>
          <w:szCs w:val="24"/>
          <w:lang w:eastAsia="pl-PL"/>
        </w:rPr>
        <w:t>ch</w:t>
      </w:r>
      <w:r w:rsidRPr="00C51E45">
        <w:rPr>
          <w:rFonts w:ascii="Lato" w:hAnsi="Lato" w:cs="Calibri"/>
          <w:sz w:val="24"/>
          <w:szCs w:val="24"/>
          <w:lang w:eastAsia="pl-PL"/>
        </w:rPr>
        <w:t xml:space="preserve"> określonych w miejscu i terminie wskazanym przez Zamawiającego.</w:t>
      </w:r>
    </w:p>
    <w:p w14:paraId="769D8384" w14:textId="77777777" w:rsidR="001C6147" w:rsidRPr="00C51E45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C51E45">
        <w:rPr>
          <w:rFonts w:ascii="Lato" w:hAnsi="Lato" w:cs="Calibri"/>
          <w:sz w:val="24"/>
          <w:szCs w:val="24"/>
          <w:lang w:eastAsia="pl-PL"/>
        </w:rPr>
        <w:t xml:space="preserve">, że uważamy się za związanych niniejszą ofertą na czas wskazany w </w:t>
      </w:r>
      <w:r w:rsidR="0006286C" w:rsidRPr="00C51E45">
        <w:rPr>
          <w:rFonts w:ascii="Lato" w:hAnsi="Lato" w:cs="Calibri"/>
          <w:sz w:val="24"/>
          <w:szCs w:val="24"/>
          <w:lang w:eastAsia="pl-PL"/>
        </w:rPr>
        <w:t>SWZ</w:t>
      </w:r>
      <w:r w:rsidRPr="00C51E45">
        <w:rPr>
          <w:rFonts w:ascii="Lato" w:hAnsi="Lato" w:cs="Calibri"/>
          <w:sz w:val="24"/>
          <w:szCs w:val="24"/>
          <w:lang w:eastAsia="pl-PL"/>
        </w:rPr>
        <w:t xml:space="preserve">, tj. </w:t>
      </w:r>
      <w:r w:rsidR="00C535B0" w:rsidRPr="00C51E45">
        <w:rPr>
          <w:rFonts w:ascii="Lato" w:hAnsi="Lato" w:cs="Calibri"/>
          <w:b/>
          <w:sz w:val="24"/>
          <w:szCs w:val="24"/>
          <w:lang w:eastAsia="pl-PL"/>
        </w:rPr>
        <w:t>3</w:t>
      </w:r>
      <w:r w:rsidRPr="00C51E45">
        <w:rPr>
          <w:rFonts w:ascii="Lato" w:hAnsi="Lato" w:cs="Calibri"/>
          <w:b/>
          <w:sz w:val="24"/>
          <w:szCs w:val="24"/>
          <w:lang w:eastAsia="pl-PL"/>
        </w:rPr>
        <w:t>0 dni</w:t>
      </w:r>
      <w:r w:rsidRPr="00C51E45">
        <w:rPr>
          <w:rFonts w:ascii="Lato" w:hAnsi="Lato" w:cs="Calibri"/>
          <w:sz w:val="24"/>
          <w:szCs w:val="24"/>
          <w:lang w:eastAsia="pl-PL"/>
        </w:rPr>
        <w:t xml:space="preserve"> od daty składania ofert</w:t>
      </w:r>
      <w:r w:rsidR="00DF31A4" w:rsidRPr="00C51E45">
        <w:rPr>
          <w:rFonts w:ascii="Lato" w:hAnsi="Lato" w:cs="Calibri"/>
          <w:sz w:val="24"/>
          <w:szCs w:val="24"/>
          <w:lang w:eastAsia="pl-PL"/>
        </w:rPr>
        <w:t>.</w:t>
      </w:r>
    </w:p>
    <w:p w14:paraId="13CB52B8" w14:textId="77777777" w:rsidR="00834DFA" w:rsidRPr="00C51E45" w:rsidRDefault="00834DFA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bCs/>
          <w:color w:val="000000"/>
          <w:sz w:val="24"/>
          <w:szCs w:val="24"/>
          <w:lang w:eastAsia="pl-PL"/>
        </w:rPr>
        <w:t>Oświadczamy</w:t>
      </w:r>
      <w:r w:rsidRPr="00C51E45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, </w:t>
      </w:r>
      <w:r w:rsidRPr="00C51E45">
        <w:rPr>
          <w:rFonts w:ascii="Lato" w:hAnsi="Lato" w:cs="Calibri"/>
          <w:color w:val="000000"/>
          <w:sz w:val="24"/>
          <w:szCs w:val="24"/>
          <w:lang w:eastAsia="pl-PL"/>
        </w:rPr>
        <w:t>że akceptujemy</w:t>
      </w:r>
      <w:r w:rsidRPr="00C51E45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 </w:t>
      </w:r>
      <w:r w:rsidRPr="00C51E45">
        <w:rPr>
          <w:rFonts w:ascii="Lato" w:hAnsi="Lato" w:cs="Calibri"/>
          <w:sz w:val="24"/>
          <w:szCs w:val="24"/>
        </w:rPr>
        <w:t xml:space="preserve">termin płatności faktury do </w:t>
      </w:r>
      <w:r w:rsidR="00F63403" w:rsidRPr="00C51E45">
        <w:rPr>
          <w:rFonts w:ascii="Lato" w:hAnsi="Lato" w:cs="Calibri"/>
          <w:sz w:val="24"/>
          <w:szCs w:val="24"/>
        </w:rPr>
        <w:t>30</w:t>
      </w:r>
      <w:r w:rsidRPr="00C51E45">
        <w:rPr>
          <w:rFonts w:ascii="Lato" w:hAnsi="Lato" w:cs="Calibri"/>
          <w:sz w:val="24"/>
          <w:szCs w:val="24"/>
        </w:rPr>
        <w:t xml:space="preserve"> dni kalendarzowych, liczony od doręczenia prawidłowo wystawionej faktury, odpowiednio dla wymagań określonych w SWZ i wzorze umowy</w:t>
      </w:r>
      <w:r w:rsidRPr="00C51E45">
        <w:rPr>
          <w:rFonts w:ascii="Lato" w:hAnsi="Lato" w:cs="Calibri"/>
          <w:sz w:val="24"/>
          <w:szCs w:val="24"/>
          <w:lang w:eastAsia="pl-PL"/>
        </w:rPr>
        <w:t>.</w:t>
      </w:r>
    </w:p>
    <w:p w14:paraId="7A3128BE" w14:textId="77777777" w:rsidR="001C6147" w:rsidRPr="00C51E45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bCs/>
          <w:sz w:val="24"/>
          <w:szCs w:val="24"/>
          <w:lang w:eastAsia="pl-PL"/>
        </w:rPr>
        <w:lastRenderedPageBreak/>
        <w:t>Oświadczamy</w:t>
      </w:r>
      <w:r w:rsidRPr="00C51E45">
        <w:rPr>
          <w:rFonts w:ascii="Lato" w:hAnsi="Lato" w:cs="Calibri"/>
          <w:sz w:val="24"/>
          <w:szCs w:val="24"/>
          <w:lang w:eastAsia="pl-PL"/>
        </w:rPr>
        <w:t>, że jesteśmy</w:t>
      </w:r>
      <w:r w:rsidRPr="00C51E45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C51E45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C51E45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C51E45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C51E45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C51E45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C51E45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C51E45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C51E45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C51E45">
        <w:rPr>
          <w:rFonts w:ascii="Lato" w:hAnsi="Lato" w:cs="Calibri"/>
          <w:sz w:val="24"/>
          <w:szCs w:val="24"/>
          <w:lang w:eastAsia="pl-PL"/>
        </w:rPr>
        <w:t>.</w:t>
      </w:r>
    </w:p>
    <w:p w14:paraId="4AF5014D" w14:textId="77777777" w:rsidR="001C6147" w:rsidRPr="00C51E45" w:rsidRDefault="001C6147" w:rsidP="001832B9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C51E45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343FBF9D" w14:textId="77777777" w:rsidR="00834DFA" w:rsidRPr="00C51E45" w:rsidRDefault="00834DFA">
      <w:pPr>
        <w:numPr>
          <w:ilvl w:val="0"/>
          <w:numId w:val="62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C51E45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0CA6BF4F" w14:textId="77777777" w:rsidR="001C6147" w:rsidRPr="00C51E45" w:rsidRDefault="0017604F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C51E45">
        <w:rPr>
          <w:rFonts w:ascii="Lato" w:hAnsi="Lato" w:cs="Calibri"/>
          <w:bCs/>
          <w:iCs/>
          <w:sz w:val="24"/>
          <w:szCs w:val="24"/>
        </w:rPr>
        <w:t>Oświadczamy</w:t>
      </w:r>
      <w:r w:rsidRPr="00C51E45">
        <w:rPr>
          <w:rFonts w:ascii="Lato" w:hAnsi="Lato" w:cs="Calibri"/>
          <w:iCs/>
          <w:sz w:val="24"/>
          <w:szCs w:val="24"/>
        </w:rPr>
        <w:t xml:space="preserve">, iż wyrażamy zgodę na przetwarzanie </w:t>
      </w:r>
      <w:r w:rsidR="004472AE" w:rsidRPr="00C51E45">
        <w:rPr>
          <w:rFonts w:ascii="Lato" w:hAnsi="Lato" w:cs="Calibri"/>
          <w:iCs/>
          <w:sz w:val="24"/>
          <w:szCs w:val="24"/>
        </w:rPr>
        <w:t>naszych</w:t>
      </w:r>
      <w:r w:rsidRPr="00C51E45">
        <w:rPr>
          <w:rFonts w:ascii="Lato" w:hAnsi="Lato" w:cs="Calibri"/>
          <w:iCs/>
          <w:sz w:val="24"/>
          <w:szCs w:val="24"/>
        </w:rPr>
        <w:t xml:space="preserve"> danych osobowych w zakresie wynikającym</w:t>
      </w:r>
      <w:r w:rsidR="0007687C" w:rsidRPr="00C51E45">
        <w:rPr>
          <w:rFonts w:ascii="Lato" w:hAnsi="Lato" w:cs="Calibri"/>
          <w:iCs/>
          <w:sz w:val="24"/>
          <w:szCs w:val="24"/>
        </w:rPr>
        <w:t xml:space="preserve"> </w:t>
      </w:r>
      <w:r w:rsidRPr="00C51E45">
        <w:rPr>
          <w:rFonts w:ascii="Lato" w:hAnsi="Lato" w:cs="Calibri"/>
          <w:iCs/>
          <w:sz w:val="24"/>
          <w:szCs w:val="24"/>
        </w:rPr>
        <w:t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</w:t>
      </w:r>
      <w:r w:rsidR="0063617C" w:rsidRPr="00C51E45">
        <w:rPr>
          <w:rFonts w:ascii="Lato" w:hAnsi="Lato" w:cs="Calibri"/>
          <w:iCs/>
          <w:sz w:val="24"/>
          <w:szCs w:val="24"/>
        </w:rPr>
        <w:t xml:space="preserve"> </w:t>
      </w:r>
      <w:r w:rsidRPr="00C51E45">
        <w:rPr>
          <w:rFonts w:ascii="Lato" w:hAnsi="Lato" w:cs="Calibri"/>
          <w:iCs/>
          <w:sz w:val="24"/>
          <w:szCs w:val="24"/>
        </w:rPr>
        <w:t>z 2019r. poz. 1781), oraz z klauzulą informacyjną dołączoną do dokumentacji postępowania,</w:t>
      </w:r>
      <w:r w:rsidR="0063617C" w:rsidRPr="00C51E45">
        <w:rPr>
          <w:rFonts w:ascii="Lato" w:hAnsi="Lato" w:cs="Calibri"/>
          <w:iCs/>
          <w:sz w:val="24"/>
          <w:szCs w:val="24"/>
        </w:rPr>
        <w:t xml:space="preserve"> </w:t>
      </w:r>
      <w:r w:rsidRPr="00C51E45">
        <w:rPr>
          <w:rFonts w:ascii="Lato" w:hAnsi="Lato" w:cs="Calibri"/>
          <w:iCs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</w:r>
      <w:r w:rsidR="001C6147" w:rsidRPr="00C51E45">
        <w:rPr>
          <w:rFonts w:ascii="Lato" w:hAnsi="Lato" w:cs="Calibri"/>
          <w:iCs/>
          <w:sz w:val="24"/>
          <w:szCs w:val="24"/>
        </w:rPr>
        <w:t>.</w:t>
      </w:r>
    </w:p>
    <w:p w14:paraId="7405E1EF" w14:textId="77777777" w:rsidR="0038006D" w:rsidRPr="00C51E45" w:rsidRDefault="0038006D" w:rsidP="001832B9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20B97C6C" w14:textId="77777777" w:rsidR="001C6147" w:rsidRPr="00C51E45" w:rsidRDefault="001C6147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C51E45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06E6F29C" w14:textId="77777777" w:rsidR="001C6147" w:rsidRPr="00C51E45" w:rsidRDefault="001C6147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C51E45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</w:t>
      </w:r>
      <w:r w:rsidR="00A134AF" w:rsidRPr="00C51E45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C51E45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64F60710" w14:textId="77777777" w:rsidR="008A06D8" w:rsidRPr="00C51E45" w:rsidRDefault="008A06D8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C51E45">
        <w:rPr>
          <w:rFonts w:ascii="Lato" w:hAnsi="Lato" w:cs="Calibri"/>
          <w:b/>
          <w:sz w:val="24"/>
          <w:szCs w:val="24"/>
          <w:lang w:eastAsia="pl-PL"/>
        </w:rPr>
        <w:t>,</w:t>
      </w:r>
      <w:r w:rsidRPr="00C51E45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4D79DA16" w14:textId="77777777" w:rsidR="008A06D8" w:rsidRPr="00C51E45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C51E45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="005D2587" w:rsidRPr="00C51E45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="005D2587" w:rsidRPr="00C51E45">
        <w:rPr>
          <w:rFonts w:ascii="Lato" w:hAnsi="Lato" w:cs="Calibri"/>
          <w:color w:val="FF0000"/>
          <w:sz w:val="24"/>
          <w:szCs w:val="24"/>
        </w:rPr>
        <w:t>*,</w:t>
      </w:r>
    </w:p>
    <w:p w14:paraId="56B05FB3" w14:textId="77777777" w:rsidR="008A06D8" w:rsidRPr="00C51E45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sz w:val="24"/>
          <w:szCs w:val="24"/>
          <w:lang w:eastAsia="pl-PL"/>
        </w:rPr>
        <w:t>w formie elektronicznej wraz z wymaganymi załącznikami pod warunkiem przesłania na adres</w:t>
      </w:r>
      <w:r w:rsidR="005F622A" w:rsidRPr="00C51E45">
        <w:rPr>
          <w:rFonts w:ascii="Lato" w:hAnsi="Lato" w:cs="Calibri"/>
          <w:sz w:val="24"/>
          <w:szCs w:val="24"/>
          <w:lang w:eastAsia="pl-PL"/>
        </w:rPr>
        <w:t xml:space="preserve">: </w:t>
      </w:r>
      <w:hyperlink r:id="rId8" w:history="1">
        <w:r w:rsidR="005F622A" w:rsidRPr="00C51E45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="005F622A" w:rsidRPr="00C51E45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C51E45">
        <w:rPr>
          <w:rFonts w:ascii="Lato" w:hAnsi="Lato" w:cs="Calibri"/>
          <w:sz w:val="24"/>
          <w:szCs w:val="24"/>
          <w:lang w:eastAsia="pl-PL"/>
        </w:rPr>
        <w:t>(wskazany przez Zamawiającego)</w:t>
      </w:r>
      <w:r w:rsidRPr="00C51E45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C51E45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47542A79" w14:textId="77777777" w:rsidR="001E03C1" w:rsidRPr="00C51E45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line="276" w:lineRule="auto"/>
        <w:ind w:left="567" w:right="1" w:firstLine="0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</w:t>
      </w:r>
      <w:r w:rsidR="001E03C1" w:rsidRPr="00C51E45">
        <w:rPr>
          <w:rFonts w:ascii="Lato" w:hAnsi="Lato" w:cs="Calibri"/>
          <w:sz w:val="24"/>
          <w:szCs w:val="24"/>
          <w:lang w:eastAsia="pl-PL"/>
        </w:rPr>
        <w:t xml:space="preserve">Platformy Elektronicznego Fakturowania: </w:t>
      </w:r>
      <w:hyperlink r:id="rId9" w:history="1">
        <w:r w:rsidR="001E03C1" w:rsidRPr="00C51E45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="001E03C1" w:rsidRPr="00C51E45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02EE32A3" w14:textId="77777777" w:rsidR="008A06D8" w:rsidRPr="00C51E45" w:rsidRDefault="001E03C1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C51E45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C51E45">
        <w:rPr>
          <w:rFonts w:ascii="Lato" w:hAnsi="Lato" w:cs="Calibri"/>
          <w:sz w:val="24"/>
          <w:szCs w:val="24"/>
          <w:lang w:eastAsia="pl-PL"/>
        </w:rPr>
        <w:t>; Numer PEPPOL – 6793112799</w:t>
      </w:r>
      <w:r w:rsidRPr="00C51E45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C51E45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0719400E" w14:textId="77777777" w:rsidR="008A06D8" w:rsidRPr="00C51E45" w:rsidRDefault="008A06D8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C51E45">
        <w:rPr>
          <w:rFonts w:ascii="Lato" w:hAnsi="Lato" w:cs="Calibri"/>
          <w:color w:val="FF0000"/>
          <w:sz w:val="24"/>
          <w:szCs w:val="24"/>
          <w:lang w:eastAsia="pl-PL"/>
        </w:rPr>
        <w:t xml:space="preserve"> </w:t>
      </w:r>
      <w:r w:rsidRPr="00C51E45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6EBB0C56" w14:textId="77777777" w:rsidR="004472AE" w:rsidRPr="00C51E45" w:rsidRDefault="004472AE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18D5395E" w14:textId="77777777" w:rsidR="006D146D" w:rsidRPr="00C51E45" w:rsidRDefault="006D146D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C51E45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470698B3" w14:textId="77777777" w:rsidR="006D146D" w:rsidRPr="00C51E45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sz w:val="24"/>
          <w:szCs w:val="24"/>
          <w:lang w:eastAsia="pl-PL"/>
        </w:rPr>
        <w:lastRenderedPageBreak/>
        <w:t>…………………………………………………</w:t>
      </w:r>
      <w:r w:rsidR="00D44E7B" w:rsidRPr="00C51E45">
        <w:rPr>
          <w:rFonts w:ascii="Lato" w:hAnsi="Lato" w:cs="Calibri"/>
          <w:sz w:val="24"/>
          <w:szCs w:val="24"/>
          <w:lang w:eastAsia="pl-PL"/>
        </w:rPr>
        <w:t>.</w:t>
      </w:r>
      <w:r w:rsidRPr="00C51E45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C51E45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C51E45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C51E45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C51E45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C51E45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C51E45">
        <w:rPr>
          <w:rFonts w:ascii="Lato" w:hAnsi="Lato" w:cs="Calibri"/>
          <w:sz w:val="24"/>
          <w:szCs w:val="24"/>
          <w:lang w:eastAsia="pl-PL"/>
        </w:rPr>
        <w:t>*</w:t>
      </w:r>
    </w:p>
    <w:p w14:paraId="631CE4CA" w14:textId="77777777" w:rsidR="006D146D" w:rsidRPr="00C51E45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C51E45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66820A73" w14:textId="77777777" w:rsidR="006D146D" w:rsidRPr="00C51E45" w:rsidRDefault="006D146D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C51E45">
        <w:rPr>
          <w:rFonts w:ascii="Lato" w:hAnsi="Lato" w:cs="Calibri"/>
          <w:bCs/>
          <w:sz w:val="24"/>
          <w:szCs w:val="24"/>
        </w:rPr>
        <w:t>Oświadczamy</w:t>
      </w:r>
      <w:r w:rsidRPr="00C51E45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C51E45">
        <w:rPr>
          <w:rFonts w:ascii="Lato" w:hAnsi="Lato" w:cs="Calibri"/>
          <w:color w:val="FF0000"/>
          <w:sz w:val="24"/>
          <w:szCs w:val="24"/>
        </w:rPr>
        <w:t>*.</w:t>
      </w:r>
    </w:p>
    <w:p w14:paraId="25D7BB4A" w14:textId="77777777" w:rsidR="006D146D" w:rsidRPr="00C51E45" w:rsidRDefault="004961D4" w:rsidP="001832B9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C51E45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6038D3BB" w14:textId="77777777" w:rsidR="0063617C" w:rsidRPr="00C51E45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sz w:val="24"/>
          <w:szCs w:val="24"/>
          <w:lang w:eastAsia="pl-PL"/>
        </w:rPr>
        <w:t>Oświadczamy, iż osobą upoważnioną do kontaktów z Zamawiającym w zakresie złożonej oferty oraz w sprawach dotyczących ewentualnej realizacji umowy jest: …</w:t>
      </w:r>
      <w:r w:rsidR="00A134AF" w:rsidRPr="00C51E45">
        <w:rPr>
          <w:rFonts w:ascii="Lato" w:hAnsi="Lato" w:cs="Calibri"/>
          <w:sz w:val="24"/>
          <w:szCs w:val="24"/>
          <w:lang w:eastAsia="pl-PL"/>
        </w:rPr>
        <w:t>…………………………..</w:t>
      </w:r>
      <w:r w:rsidRPr="00C51E45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7F1FA291" w14:textId="77777777" w:rsidR="00834DFA" w:rsidRPr="00C51E45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sz w:val="24"/>
          <w:szCs w:val="24"/>
          <w:lang w:eastAsia="pl-PL"/>
        </w:rPr>
        <w:t>e-mail: ………………………………………</w:t>
      </w:r>
      <w:r w:rsidR="00A134AF" w:rsidRPr="00C51E45">
        <w:rPr>
          <w:rFonts w:ascii="Lato" w:hAnsi="Lato" w:cs="Calibri"/>
          <w:sz w:val="24"/>
          <w:szCs w:val="24"/>
          <w:lang w:eastAsia="pl-PL"/>
        </w:rPr>
        <w:t>……..</w:t>
      </w:r>
      <w:r w:rsidRPr="00C51E45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7BAC9B9E" w14:textId="77777777" w:rsidR="0063617C" w:rsidRPr="00C51E45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C51E45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C51E45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7DB01D9" w14:textId="77777777" w:rsidR="00C171D8" w:rsidRPr="00C51E45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sz w:val="24"/>
          <w:szCs w:val="24"/>
          <w:lang w:eastAsia="pl-PL"/>
        </w:rPr>
        <w:t>O</w:t>
      </w:r>
      <w:r w:rsidR="00C171D8" w:rsidRPr="00C51E45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17E2A8A4" w14:textId="3AC0B6EA" w:rsidR="00C171D8" w:rsidRPr="00C51E45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</w:t>
      </w:r>
      <w:r w:rsidR="0063617C" w:rsidRPr="00C51E45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C51E45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C51E45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C51E45">
        <w:rPr>
          <w:rFonts w:ascii="Lato" w:hAnsi="Lato" w:cs="Calibri"/>
          <w:sz w:val="24"/>
          <w:szCs w:val="24"/>
          <w:lang w:eastAsia="pl-PL"/>
        </w:rPr>
        <w:t>*</w:t>
      </w:r>
    </w:p>
    <w:p w14:paraId="6D6C6801" w14:textId="77777777" w:rsidR="0063617C" w:rsidRPr="00C51E45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sz w:val="24"/>
          <w:szCs w:val="24"/>
          <w:lang w:eastAsia="pl-PL"/>
        </w:rPr>
        <w:t>będzie prowadził do powstania u Zamawiającego obowiązku podatkowego zgodnie z przepisami</w:t>
      </w:r>
      <w:r w:rsidR="0063617C" w:rsidRPr="00C51E45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C51E45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72DED2B1" w14:textId="77777777" w:rsidR="0063617C" w:rsidRPr="00C51E45" w:rsidRDefault="00C171D8" w:rsidP="006255BD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6945B288" w14:textId="77777777" w:rsidR="0063617C" w:rsidRPr="00C51E45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C51E45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31DEEA57" w14:textId="77777777" w:rsidR="00C171D8" w:rsidRPr="00C51E45" w:rsidRDefault="00C171D8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</w:t>
      </w:r>
      <w:r w:rsidR="0063617C" w:rsidRPr="00C51E45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C51E45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C51E45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C51E45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C51E45">
        <w:rPr>
          <w:rFonts w:ascii="Lato" w:hAnsi="Lato" w:cs="Calibri"/>
          <w:sz w:val="24"/>
          <w:szCs w:val="24"/>
          <w:lang w:eastAsia="pl-PL"/>
        </w:rPr>
        <w:t>*</w:t>
      </w:r>
    </w:p>
    <w:p w14:paraId="4FD0EAC4" w14:textId="77777777" w:rsidR="006D146D" w:rsidRPr="00C51E45" w:rsidRDefault="006D146D">
      <w:pPr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C51E45">
        <w:rPr>
          <w:rFonts w:ascii="Lato" w:hAnsi="Lato" w:cs="Calibri"/>
          <w:sz w:val="24"/>
          <w:szCs w:val="24"/>
        </w:rPr>
        <w:t xml:space="preserve">Załączniki: </w:t>
      </w:r>
    </w:p>
    <w:p w14:paraId="1CCB2EE8" w14:textId="77777777" w:rsidR="006D146D" w:rsidRPr="00C51E45" w:rsidRDefault="006D146D" w:rsidP="001832B9">
      <w:pPr>
        <w:numPr>
          <w:ilvl w:val="0"/>
          <w:numId w:val="12"/>
        </w:numPr>
        <w:tabs>
          <w:tab w:val="left" w:pos="993"/>
          <w:tab w:val="left" w:leader="dot" w:pos="3544"/>
        </w:tabs>
        <w:spacing w:after="0" w:line="480" w:lineRule="auto"/>
        <w:ind w:left="567" w:right="1" w:firstLine="0"/>
        <w:jc w:val="both"/>
        <w:rPr>
          <w:rFonts w:ascii="Lato" w:hAnsi="Lato" w:cs="Calibri"/>
          <w:i/>
          <w:iCs/>
          <w:sz w:val="24"/>
          <w:szCs w:val="24"/>
        </w:rPr>
      </w:pPr>
      <w:r w:rsidRPr="00C51E45">
        <w:rPr>
          <w:rFonts w:ascii="Lato" w:hAnsi="Lato" w:cs="Calibri"/>
          <w:sz w:val="24"/>
          <w:szCs w:val="24"/>
        </w:rPr>
        <w:t>…….</w:t>
      </w:r>
    </w:p>
    <w:p w14:paraId="39D33B9F" w14:textId="77777777" w:rsidR="00F1638B" w:rsidRPr="00C51E45" w:rsidRDefault="00F1638B" w:rsidP="001832B9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C51E45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C51E45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C51E45">
        <w:rPr>
          <w:rFonts w:ascii="Lato" w:hAnsi="Lato" w:cs="Calibri"/>
          <w:i/>
          <w:iCs/>
          <w:color w:val="FF0000"/>
          <w:sz w:val="24"/>
          <w:szCs w:val="24"/>
        </w:rPr>
        <w:t>wzorach załączników do SWZ Wykonawca zobowiązany jest odpowiednio do ich treści wypełnić lub skreślić.</w:t>
      </w:r>
    </w:p>
    <w:p w14:paraId="77A30538" w14:textId="77777777" w:rsidR="00D929CA" w:rsidRPr="00C51E45" w:rsidRDefault="00624687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b/>
          <w:i/>
          <w:sz w:val="24"/>
          <w:szCs w:val="24"/>
          <w:u w:val="single"/>
        </w:rPr>
        <w:br w:type="page"/>
      </w:r>
      <w:r w:rsidR="00D929CA" w:rsidRPr="00C51E45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71644" w:rsidRPr="00C51E45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929CA"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440C39F8" w14:textId="77777777" w:rsidR="00D929CA" w:rsidRPr="00C51E45" w:rsidRDefault="00D929CA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2418A60E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0A71B16" w14:textId="77777777" w:rsidR="00D7174D" w:rsidRPr="00C51E45" w:rsidRDefault="00117541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05C6F715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019D2C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01F771D6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D6D1D9" w14:textId="5B8E914C" w:rsidR="00D7174D" w:rsidRPr="00C51E45" w:rsidRDefault="00D7174D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Na potrzeby postępowania o udzielenie zamówienia publicznego na</w:t>
      </w:r>
      <w:r w:rsidR="0057291E"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D5B65" w:rsidRPr="00C51E45">
        <w:rPr>
          <w:rFonts w:ascii="Lato" w:hAnsi="Lato" w:cs="Calibri"/>
          <w:b/>
          <w:bCs/>
          <w:sz w:val="24"/>
          <w:szCs w:val="24"/>
        </w:rPr>
        <w:t>wyłonienie Wykonawcy robót</w:t>
      </w:r>
      <w:r w:rsidR="00E269CB" w:rsidRPr="00C51E45">
        <w:rPr>
          <w:rFonts w:ascii="Lato" w:hAnsi="Lato" w:cs="Calibri"/>
          <w:b/>
          <w:bCs/>
          <w:sz w:val="24"/>
          <w:szCs w:val="24"/>
        </w:rPr>
        <w:t xml:space="preserve"> budowlanych związanych z modernizacją placu zabaw przy ul. Niepokalanej Panny Marii</w:t>
      </w:r>
      <w:r w:rsidR="004D5B65" w:rsidRPr="00C51E45">
        <w:rPr>
          <w:rFonts w:ascii="Lato" w:hAnsi="Lato" w:cs="Calibri"/>
          <w:b/>
          <w:bCs/>
          <w:sz w:val="24"/>
          <w:szCs w:val="24"/>
        </w:rPr>
        <w:t>, dla Zarządu Zieleni Miejskiej w Krakowie</w:t>
      </w:r>
      <w:r w:rsidR="00176263" w:rsidRPr="00C51E45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0F4708" w:rsidRPr="000F4708">
        <w:rPr>
          <w:rFonts w:ascii="Lato" w:hAnsi="Lato" w:cs="Calibri"/>
          <w:b/>
          <w:bCs/>
          <w:sz w:val="24"/>
          <w:szCs w:val="24"/>
        </w:rPr>
        <w:t>NP.26.2.35.23.JC1</w:t>
      </w:r>
      <w:r w:rsidR="00312868" w:rsidRPr="00C51E45">
        <w:rPr>
          <w:rFonts w:ascii="Lato" w:hAnsi="Lato" w:cs="Calibri"/>
          <w:b/>
          <w:bCs/>
          <w:iCs/>
          <w:sz w:val="24"/>
          <w:szCs w:val="24"/>
        </w:rPr>
        <w:t>,</w:t>
      </w:r>
      <w:r w:rsidR="00B625F9" w:rsidRPr="00C51E45">
        <w:rPr>
          <w:rFonts w:ascii="Lato" w:eastAsia="Times New Roman" w:hAnsi="Lato" w:cs="Calibri"/>
          <w:b/>
          <w:sz w:val="24"/>
          <w:szCs w:val="24"/>
          <w:lang w:eastAsia="pl-PL"/>
        </w:rPr>
        <w:t xml:space="preserve"> </w:t>
      </w:r>
      <w:r w:rsidRPr="00C51E45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Pr="00C51E45">
        <w:rPr>
          <w:rFonts w:ascii="Lato" w:eastAsia="Times New Roman" w:hAnsi="Lato" w:cs="Calibri"/>
          <w:sz w:val="24"/>
          <w:szCs w:val="24"/>
          <w:lang w:eastAsia="pl-PL"/>
        </w:rPr>
        <w:t>, co następuje:</w:t>
      </w:r>
    </w:p>
    <w:p w14:paraId="283D20AB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C1AF862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41B7A201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r w:rsidR="004D025C" w:rsidRPr="00C51E45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C51E45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CCECCCA" w14:textId="77777777" w:rsidR="004D025C" w:rsidRPr="00C51E45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9345B6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C51E45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00E63947" w14:textId="77777777" w:rsidR="004D025C" w:rsidRPr="00C51E45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00A53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C51E45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r w:rsidR="004D025C" w:rsidRPr="00C51E45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C51E45">
        <w:rPr>
          <w:rFonts w:ascii="Lato" w:eastAsia="Times New Roman" w:hAnsi="Lato" w:cs="Calibri"/>
          <w:sz w:val="24"/>
          <w:szCs w:val="24"/>
          <w:lang w:eastAsia="pl-PL"/>
        </w:rPr>
        <w:t>, polegamy na zasobach następującego/</w:t>
      </w:r>
      <w:proofErr w:type="spellStart"/>
      <w:r w:rsidRPr="00C51E45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 podmiotu/ów: </w:t>
      </w:r>
    </w:p>
    <w:p w14:paraId="1D08C81B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4F16A64" w14:textId="77777777" w:rsidR="00D7174D" w:rsidRPr="00C51E45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C51E4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6C8B77D2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80B4B1" w14:textId="77777777" w:rsidR="004D025C" w:rsidRPr="00C51E45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DA0B874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D0FEEC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11D09A33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B850AD" w14:textId="77777777" w:rsidR="004D025C" w:rsidRPr="00C51E45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BFBAE86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6334ED" w14:textId="77777777" w:rsidR="004D025C" w:rsidRPr="00C51E45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5F257AB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2D1A005B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8C769A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7CAEE016" w14:textId="77777777" w:rsidR="004D025C" w:rsidRPr="00C51E45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BD7ACA5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C51E45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 podmiotu/</w:t>
      </w:r>
      <w:proofErr w:type="spellStart"/>
      <w:r w:rsidRPr="00C51E45">
        <w:rPr>
          <w:rFonts w:ascii="Lato" w:eastAsia="Times New Roman" w:hAnsi="Lato" w:cs="Calibri"/>
          <w:sz w:val="24"/>
          <w:szCs w:val="24"/>
          <w:lang w:eastAsia="pl-PL"/>
        </w:rPr>
        <w:t>tów</w:t>
      </w:r>
      <w:proofErr w:type="spellEnd"/>
      <w:r w:rsidRPr="00C51E45">
        <w:rPr>
          <w:rFonts w:ascii="Lato" w:eastAsia="Times New Roman" w:hAnsi="Lato" w:cs="Calibri"/>
          <w:sz w:val="24"/>
          <w:szCs w:val="24"/>
          <w:lang w:eastAsia="pl-PL"/>
        </w:rPr>
        <w:t>, na którego/</w:t>
      </w:r>
      <w:proofErr w:type="spellStart"/>
      <w:r w:rsidRPr="00C51E45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 zasoby powołujemy się w niniejszym postępowaniu, tj.: </w:t>
      </w:r>
    </w:p>
    <w:p w14:paraId="7C070B22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430559" w14:textId="77777777" w:rsidR="004D025C" w:rsidRPr="00C51E45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6730F3AF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015DEF" w14:textId="77777777" w:rsidR="004D025C" w:rsidRPr="00C51E45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B7D801A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58A83CF6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nie zachodzą podstawy wykluczenia z postępowania o udzielenie zamówienia.</w:t>
      </w:r>
    </w:p>
    <w:p w14:paraId="49378933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974F94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lastRenderedPageBreak/>
        <w:t>OŚWIADCZENIA DOTYCZĄCE WYKONAWCY:</w:t>
      </w:r>
    </w:p>
    <w:p w14:paraId="31D4C9BE" w14:textId="77777777" w:rsidR="004D025C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C51E45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C51E45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4D025C" w:rsidRPr="00C51E45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4D025C"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 i </w:t>
      </w:r>
      <w:r w:rsidR="00032F56"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C51E45">
        <w:rPr>
          <w:rFonts w:ascii="Lato" w:eastAsia="Times New Roman" w:hAnsi="Lato" w:cs="Calibri"/>
          <w:sz w:val="24"/>
          <w:szCs w:val="24"/>
          <w:lang w:eastAsia="pl-PL"/>
        </w:rPr>
        <w:t>w SWZ, a w szczególności:</w:t>
      </w:r>
    </w:p>
    <w:p w14:paraId="4B4C43EE" w14:textId="77777777" w:rsidR="004D025C" w:rsidRPr="00C51E45" w:rsidRDefault="00D7174D" w:rsidP="001E10CB">
      <w:pPr>
        <w:numPr>
          <w:ilvl w:val="6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47D6ED5C" w14:textId="7D31D731" w:rsidR="00032F56" w:rsidRPr="00C51E45" w:rsidRDefault="00D7174D" w:rsidP="001E10CB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posiadamy środki finansowe lub zdolność kredytową w wysokości co najmniej </w:t>
      </w:r>
      <w:r w:rsidR="00087E7C" w:rsidRPr="00C51E45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3E5710" w:rsidRPr="00C51E45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.000,00 zł. (słownie: </w:t>
      </w:r>
      <w:r w:rsidR="00087E7C" w:rsidRPr="00C51E45">
        <w:rPr>
          <w:rFonts w:ascii="Lato" w:eastAsia="Times New Roman" w:hAnsi="Lato" w:cs="Calibri"/>
          <w:sz w:val="24"/>
          <w:szCs w:val="24"/>
          <w:lang w:eastAsia="pl-PL"/>
        </w:rPr>
        <w:t>pi</w:t>
      </w:r>
      <w:r w:rsidR="00735374" w:rsidRPr="00C51E45">
        <w:rPr>
          <w:rFonts w:ascii="Lato" w:eastAsia="Times New Roman" w:hAnsi="Lato" w:cs="Calibri"/>
          <w:sz w:val="24"/>
          <w:szCs w:val="24"/>
          <w:lang w:eastAsia="pl-PL"/>
        </w:rPr>
        <w:t>ę</w:t>
      </w:r>
      <w:r w:rsidR="00087E7C" w:rsidRPr="00C51E45">
        <w:rPr>
          <w:rFonts w:ascii="Lato" w:eastAsia="Times New Roman" w:hAnsi="Lato" w:cs="Calibri"/>
          <w:sz w:val="24"/>
          <w:szCs w:val="24"/>
          <w:lang w:eastAsia="pl-PL"/>
        </w:rPr>
        <w:t>ćdziesiąt</w:t>
      </w:r>
      <w:r w:rsidR="00A10A90"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 tysięcy</w:t>
      </w:r>
      <w:r w:rsidR="00E1640B"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C51E45">
        <w:rPr>
          <w:rFonts w:ascii="Lato" w:eastAsia="Times New Roman" w:hAnsi="Lato" w:cs="Calibri"/>
          <w:sz w:val="24"/>
          <w:szCs w:val="24"/>
          <w:lang w:eastAsia="pl-PL"/>
        </w:rPr>
        <w:t>złotych (PLN),</w:t>
      </w:r>
    </w:p>
    <w:p w14:paraId="1B5CAB7B" w14:textId="45D474CC" w:rsidR="00D7174D" w:rsidRPr="00C51E45" w:rsidRDefault="00D7174D" w:rsidP="00087E7C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C51E45" w:rsidRPr="00C51E45">
        <w:rPr>
          <w:rFonts w:ascii="Lato" w:eastAsia="Times New Roman" w:hAnsi="Lato" w:cs="Calibri"/>
          <w:sz w:val="24"/>
          <w:szCs w:val="24"/>
          <w:lang w:eastAsia="pl-PL"/>
        </w:rPr>
        <w:t>4</w:t>
      </w:r>
      <w:r w:rsidR="00DA2F50" w:rsidRPr="00C51E45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0.000,00 zł. (słownie: </w:t>
      </w:r>
      <w:r w:rsidR="00C51E45" w:rsidRPr="00C51E45">
        <w:rPr>
          <w:rFonts w:ascii="Lato" w:eastAsia="Times New Roman" w:hAnsi="Lato" w:cs="Calibri"/>
          <w:sz w:val="24"/>
          <w:szCs w:val="24"/>
          <w:lang w:eastAsia="pl-PL"/>
        </w:rPr>
        <w:t>czterysta</w:t>
      </w:r>
      <w:r w:rsidR="00087E7C"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 tysięcy </w:t>
      </w:r>
      <w:r w:rsidRPr="00C51E45">
        <w:rPr>
          <w:rFonts w:ascii="Lato" w:eastAsia="Times New Roman" w:hAnsi="Lato" w:cs="Calibri"/>
          <w:sz w:val="24"/>
          <w:szCs w:val="24"/>
          <w:lang w:eastAsia="pl-PL"/>
        </w:rPr>
        <w:t>złotych (PLN).</w:t>
      </w:r>
    </w:p>
    <w:p w14:paraId="4D2B44FB" w14:textId="77777777" w:rsidR="00D7174D" w:rsidRPr="00C51E45" w:rsidRDefault="00D7174D" w:rsidP="00087E7C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10022CF9" w14:textId="77777777" w:rsidR="00361279" w:rsidRPr="00C51E45" w:rsidRDefault="00D7174D" w:rsidP="00087E7C">
      <w:pPr>
        <w:numPr>
          <w:ilvl w:val="1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dysponujemy osobami zdolnymi do realizacji zamówienia, czyli: </w:t>
      </w:r>
    </w:p>
    <w:p w14:paraId="1FDFFB9A" w14:textId="25604E0C" w:rsidR="00087E7C" w:rsidRPr="00C51E45" w:rsidRDefault="00087E7C" w:rsidP="00087E7C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C51E45">
        <w:rPr>
          <w:rFonts w:ascii="Lato" w:hAnsi="Lato" w:cs="Lato"/>
          <w:sz w:val="24"/>
          <w:szCs w:val="24"/>
        </w:rPr>
        <w:t xml:space="preserve">osobą przeznaczoną do pełnienia </w:t>
      </w:r>
      <w:r w:rsidRPr="00C51E45">
        <w:rPr>
          <w:rFonts w:ascii="Lato" w:hAnsi="Lato" w:cs="Lato"/>
          <w:b/>
          <w:bCs/>
          <w:sz w:val="24"/>
          <w:szCs w:val="24"/>
        </w:rPr>
        <w:t>funkcji kierownika budowy</w:t>
      </w:r>
      <w:r w:rsidRPr="00C51E45">
        <w:rPr>
          <w:rFonts w:ascii="Lato" w:hAnsi="Lato" w:cs="Lato"/>
          <w:sz w:val="24"/>
          <w:szCs w:val="24"/>
        </w:rPr>
        <w:t xml:space="preserve">, posiadającą uprawnienia budowlane w </w:t>
      </w:r>
      <w:r w:rsidRPr="00C51E45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Pr="00C51E45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</w:t>
      </w:r>
      <w:r w:rsidR="00C51E45" w:rsidRPr="00C51E45">
        <w:rPr>
          <w:rFonts w:ascii="Lato" w:hAnsi="Lato" w:cs="Lato"/>
          <w:sz w:val="24"/>
          <w:szCs w:val="24"/>
        </w:rPr>
        <w:t>3</w:t>
      </w:r>
      <w:r w:rsidRPr="00C51E45">
        <w:rPr>
          <w:rFonts w:ascii="Lato" w:hAnsi="Lato" w:cs="Lato"/>
          <w:sz w:val="24"/>
          <w:szCs w:val="24"/>
        </w:rPr>
        <w:t xml:space="preserve">-letnie </w:t>
      </w:r>
      <w:r w:rsidRPr="00C51E45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C51E45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4EE5A29E" w14:textId="77777777" w:rsidR="00C62498" w:rsidRPr="00C51E45" w:rsidRDefault="00C62498" w:rsidP="00C62498">
      <w:pPr>
        <w:widowControl w:val="0"/>
        <w:numPr>
          <w:ilvl w:val="2"/>
          <w:numId w:val="74"/>
        </w:numPr>
        <w:tabs>
          <w:tab w:val="left" w:pos="993"/>
        </w:tabs>
        <w:adjustRightInd w:val="0"/>
        <w:spacing w:after="0" w:line="240" w:lineRule="auto"/>
        <w:ind w:left="567" w:right="1" w:hanging="11"/>
        <w:jc w:val="both"/>
        <w:textAlignment w:val="baseline"/>
        <w:rPr>
          <w:rFonts w:ascii="Lato" w:hAnsi="Lato" w:cs="Calibri"/>
          <w:sz w:val="24"/>
          <w:szCs w:val="24"/>
        </w:rPr>
      </w:pPr>
      <w:r w:rsidRPr="00C51E45">
        <w:rPr>
          <w:rFonts w:ascii="Lato" w:hAnsi="Lato" w:cs="Calibri"/>
          <w:sz w:val="24"/>
          <w:szCs w:val="24"/>
        </w:rPr>
        <w:t>posiadamy niezbędną wiedzę i doświadczenie, tzn. wykaże, iż w okresie ostatnich 5 lat przed upływem terminu składania ofert o udzielenie zamówienia, a</w:t>
      </w:r>
    </w:p>
    <w:p w14:paraId="297E6370" w14:textId="3BCDF51D" w:rsidR="00C62498" w:rsidRPr="00C51E45" w:rsidRDefault="00C62498" w:rsidP="00C62498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C51E45">
        <w:rPr>
          <w:rFonts w:ascii="Lato" w:hAnsi="Lato" w:cs="Calibri"/>
          <w:sz w:val="24"/>
          <w:szCs w:val="24"/>
        </w:rPr>
        <w:t xml:space="preserve">jeżeli okres prowadzenia działalności jest krótszy, to w tym okresie, zrealizowaliśmy dwie roboty budowlane w zakresie budowy/przebudowy/remontu obiektów budowlanych wraz z </w:t>
      </w:r>
      <w:r w:rsidRPr="00C51E45">
        <w:rPr>
          <w:rFonts w:ascii="Lato" w:hAnsi="Lato" w:cs="Lato"/>
          <w:sz w:val="24"/>
          <w:szCs w:val="24"/>
        </w:rPr>
        <w:t>elementami małej architektury</w:t>
      </w:r>
      <w:r w:rsidR="00C51E45" w:rsidRPr="00C51E45">
        <w:rPr>
          <w:rFonts w:ascii="Lato" w:hAnsi="Lato" w:cs="Lato"/>
          <w:sz w:val="24"/>
          <w:szCs w:val="24"/>
        </w:rPr>
        <w:t xml:space="preserve"> i</w:t>
      </w:r>
      <w:r w:rsidRPr="00C51E45">
        <w:rPr>
          <w:rFonts w:ascii="Lato" w:hAnsi="Lato" w:cs="Lato"/>
          <w:sz w:val="24"/>
          <w:szCs w:val="24"/>
        </w:rPr>
        <w:t xml:space="preserve"> </w:t>
      </w:r>
      <w:r w:rsidRPr="00C51E45">
        <w:rPr>
          <w:rFonts w:ascii="Lato" w:hAnsi="Lato" w:cs="Calibri"/>
          <w:sz w:val="24"/>
          <w:szCs w:val="24"/>
        </w:rPr>
        <w:t xml:space="preserve">zagospodarowaniem terenu w przestrzeni publicznej w rozumieniu ustawy z dnia 27 marca 2003r. o planowaniu i zagospodarowaniu przestrzennym (tekst jednolity: Dziennik Ustaw z 2022r. poz. 503 z </w:t>
      </w:r>
      <w:proofErr w:type="spellStart"/>
      <w:r w:rsidRPr="00C51E45">
        <w:rPr>
          <w:rFonts w:ascii="Lato" w:hAnsi="Lato" w:cs="Calibri"/>
          <w:sz w:val="24"/>
          <w:szCs w:val="24"/>
        </w:rPr>
        <w:t>późn</w:t>
      </w:r>
      <w:proofErr w:type="spellEnd"/>
      <w:r w:rsidRPr="00C51E45">
        <w:rPr>
          <w:rFonts w:ascii="Lato" w:hAnsi="Lato" w:cs="Calibri"/>
          <w:sz w:val="24"/>
          <w:szCs w:val="24"/>
        </w:rPr>
        <w:t>. zm.), o łącznej wartości wykazanych dwóch robót nie mniejszej niż 500.000,00 zł brutto (słownie: pięćset tysięcy złotych brutto).</w:t>
      </w:r>
    </w:p>
    <w:p w14:paraId="7DC7537F" w14:textId="77777777" w:rsidR="00032F56" w:rsidRPr="00C51E45" w:rsidRDefault="00D7174D">
      <w:pPr>
        <w:widowControl w:val="0"/>
        <w:numPr>
          <w:ilvl w:val="0"/>
          <w:numId w:val="38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C51E45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</w:t>
      </w:r>
      <w:proofErr w:type="spellStart"/>
      <w:r w:rsidRPr="00C51E45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C51E45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C51E45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62DB2931" w14:textId="77777777" w:rsidR="00D7174D" w:rsidRPr="00C51E45" w:rsidRDefault="00D7174D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C51E45">
        <w:rPr>
          <w:rFonts w:ascii="Lato" w:hAnsi="Lato" w:cs="Calibri"/>
          <w:sz w:val="24"/>
          <w:szCs w:val="24"/>
        </w:rPr>
        <w:t xml:space="preserve">ust. 1 pkt 4), 5), 7), 8), 9) i 10) </w:t>
      </w: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ustawy </w:t>
      </w:r>
      <w:proofErr w:type="spellStart"/>
      <w:r w:rsidRPr="00C51E45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C51E45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C51E45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CC838F6" w14:textId="559BB1B6" w:rsidR="00D40E93" w:rsidRPr="00C51E45" w:rsidRDefault="00D40E93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AF6C5F" w:rsidRPr="00C51E45">
        <w:rPr>
          <w:rFonts w:ascii="Lato" w:hAnsi="Lato" w:cs="CIDFont+F1"/>
          <w:bCs/>
          <w:sz w:val="24"/>
          <w:szCs w:val="24"/>
        </w:rPr>
        <w:t xml:space="preserve">tekst jednolity: Dziennik Ustaw z 2023r. poz. 129 z </w:t>
      </w:r>
      <w:proofErr w:type="spellStart"/>
      <w:r w:rsidR="00AF6C5F" w:rsidRPr="00C51E45">
        <w:rPr>
          <w:rFonts w:ascii="Lato" w:hAnsi="Lato" w:cs="CIDFont+F1"/>
          <w:bCs/>
          <w:sz w:val="24"/>
          <w:szCs w:val="24"/>
        </w:rPr>
        <w:t>późn</w:t>
      </w:r>
      <w:proofErr w:type="spellEnd"/>
      <w:r w:rsidR="00AF6C5F" w:rsidRPr="00C51E45">
        <w:rPr>
          <w:rFonts w:ascii="Lato" w:hAnsi="Lato" w:cs="CIDFont+F1"/>
          <w:bCs/>
          <w:sz w:val="24"/>
          <w:szCs w:val="24"/>
        </w:rPr>
        <w:t>. zm.</w:t>
      </w:r>
      <w:r w:rsidRPr="00C51E45">
        <w:rPr>
          <w:rFonts w:ascii="Lato" w:eastAsia="Times New Roman" w:hAnsi="Lato" w:cs="Calibri"/>
          <w:sz w:val="24"/>
          <w:szCs w:val="24"/>
          <w:lang w:eastAsia="pl-PL"/>
        </w:rPr>
        <w:t>), tj.:</w:t>
      </w:r>
    </w:p>
    <w:p w14:paraId="783DE804" w14:textId="77777777" w:rsidR="00D40E93" w:rsidRPr="00C51E45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9FAD98F" w14:textId="77777777" w:rsidR="00D40E93" w:rsidRPr="00C51E45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C51E45">
        <w:rPr>
          <w:rFonts w:ascii="Lato" w:eastAsia="Times New Roman" w:hAnsi="Lato" w:cs="Calibri"/>
          <w:sz w:val="24"/>
          <w:szCs w:val="24"/>
          <w:lang w:eastAsia="pl-PL"/>
        </w:rPr>
        <w:lastRenderedPageBreak/>
        <w:t>późn</w:t>
      </w:r>
      <w:proofErr w:type="spellEnd"/>
      <w:r w:rsidRPr="00C51E45">
        <w:rPr>
          <w:rFonts w:ascii="Lato" w:eastAsia="Times New Roman" w:hAnsi="Lato" w:cs="Calibri"/>
          <w:sz w:val="24"/>
          <w:szCs w:val="24"/>
          <w:lang w:eastAsia="pl-PL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277949BF" w14:textId="018A8423" w:rsidR="00F142C4" w:rsidRPr="00C51E45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D65A14" w:rsidRPr="00C51E45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C51E45">
        <w:rPr>
          <w:rFonts w:ascii="Lato" w:eastAsia="Times New Roman" w:hAnsi="Lato" w:cs="Calibri"/>
          <w:sz w:val="24"/>
          <w:szCs w:val="24"/>
          <w:lang w:eastAsia="pl-PL"/>
        </w:rPr>
        <w:t>r., poz.</w:t>
      </w:r>
      <w:r w:rsidR="00D65A14"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 120</w:t>
      </w:r>
      <w:r w:rsidR="00AF6C5F"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 z </w:t>
      </w:r>
      <w:proofErr w:type="spellStart"/>
      <w:r w:rsidR="00AF6C5F" w:rsidRPr="00C51E45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="00AF6C5F" w:rsidRPr="00C51E45">
        <w:rPr>
          <w:rFonts w:ascii="Lato" w:eastAsia="Times New Roman" w:hAnsi="Lato" w:cs="Calibri"/>
          <w:sz w:val="24"/>
          <w:szCs w:val="24"/>
          <w:lang w:eastAsia="pl-PL"/>
        </w:rPr>
        <w:t>. zm.</w:t>
      </w:r>
      <w:r w:rsidRPr="00C51E45">
        <w:rPr>
          <w:rFonts w:ascii="Lato" w:eastAsia="Times New Roman" w:hAnsi="Lato" w:cs="Calibri"/>
          <w:sz w:val="24"/>
          <w:szCs w:val="24"/>
          <w:lang w:eastAsia="pl-PL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0EF588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EE57BF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C51E45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C51E45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032F56" w:rsidRPr="00C51E45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15A8FF40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</w:t>
      </w:r>
      <w:r w:rsidR="00032F56"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art. 108 ust. 1 pkt 1), 2) i 5) lub art. 109 ust. 1 pkt 2)-5) i 7)-10)</w:t>
      </w:r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0F54EAF5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7C66F07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</w:t>
      </w:r>
      <w:r w:rsidR="00032F56" w:rsidRPr="00C51E45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C51E45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C51E45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371644" w:rsidRPr="00C51E45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229E37F6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D598BB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</w:t>
      </w:r>
      <w:r w:rsidR="00371644" w:rsidRPr="00C51E4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C51E45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5F5118E5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534F6A9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BE799B2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01583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145FFE1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</w:t>
      </w:r>
      <w:r w:rsidR="00D0351D"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5764AE8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6247CE6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WYKAZ PODWYKONAWCÓW</w:t>
      </w:r>
      <w:r w:rsidR="00032F56"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C51E45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C51E45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30D85C7F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613EE9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68B77B7C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62093436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1624F89A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61DE86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7CA28574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E6BDFD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0C13365B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818F150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FEE79FF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CB046E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975ACCE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)</w:t>
      </w:r>
      <w:r w:rsidR="00D0351D"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2732132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CD4425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1EBC1623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0A9F643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3592F00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6CD17E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CAD94FB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394298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BC79CA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4699198B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75B732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Oświadczamy, że następujący/e podmiot/y, będący/e podwykonawcą/</w:t>
      </w:r>
      <w:proofErr w:type="spellStart"/>
      <w:r w:rsidRPr="00C51E45">
        <w:rPr>
          <w:rFonts w:ascii="Lato" w:eastAsia="Times New Roman" w:hAnsi="Lato" w:cs="Calibri"/>
          <w:sz w:val="24"/>
          <w:szCs w:val="24"/>
          <w:lang w:eastAsia="pl-PL"/>
        </w:rPr>
        <w:t>ami</w:t>
      </w:r>
      <w:proofErr w:type="spellEnd"/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: </w:t>
      </w:r>
    </w:p>
    <w:p w14:paraId="1101E0DE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1C671D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AC7B6F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081821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1929CC8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7095629F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DF54FEC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3707CDCD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6F0CBC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486B47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61485A9B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FC8E804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79B705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C51E45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3 do SWZ</w:t>
      </w:r>
    </w:p>
    <w:p w14:paraId="5D6F254A" w14:textId="77777777" w:rsidR="00371644" w:rsidRPr="00C51E45" w:rsidRDefault="00F325C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C51E45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BF665FF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6B3A083" w14:textId="77777777" w:rsidR="00371644" w:rsidRPr="00C51E45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4216FE6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CE87C6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6B3B79C3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oddania do dyspozycji Wykonawcy niezbędnych zasobów na okres korzystania z nich przy wykonywaniu zamówienia zgodnie z art. 118 ustawy </w:t>
      </w:r>
      <w:proofErr w:type="spellStart"/>
      <w:r w:rsidRPr="00C51E45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3BB2EF1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4C31F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4BE4180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E378AE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E99995A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59D125A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5D5B587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32A1C3AD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DC9034" w14:textId="122FBBC3" w:rsidR="00371644" w:rsidRPr="00C51E45" w:rsidRDefault="0037164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w postępowaniu </w:t>
      </w:r>
      <w:r w:rsidR="00F36307"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na </w:t>
      </w:r>
      <w:r w:rsidR="004D5B65" w:rsidRPr="00C51E45">
        <w:rPr>
          <w:rFonts w:ascii="Lato" w:hAnsi="Lato" w:cs="Calibri"/>
          <w:b/>
          <w:bCs/>
          <w:sz w:val="24"/>
          <w:szCs w:val="24"/>
        </w:rPr>
        <w:t xml:space="preserve">wyłonienie Wykonawcy robót </w:t>
      </w:r>
      <w:r w:rsidR="00D83302" w:rsidRPr="00C51E45">
        <w:rPr>
          <w:rFonts w:ascii="Lato" w:hAnsi="Lato" w:cs="Calibri"/>
          <w:b/>
          <w:bCs/>
          <w:sz w:val="24"/>
          <w:szCs w:val="24"/>
        </w:rPr>
        <w:t xml:space="preserve">budowlanych związanych z modernizacją placu zabaw przy ul. Niepokalanej Panny Marii, </w:t>
      </w:r>
      <w:r w:rsidR="004D5B65" w:rsidRPr="00C51E45">
        <w:rPr>
          <w:rFonts w:ascii="Lato" w:hAnsi="Lato" w:cs="Calibri"/>
          <w:b/>
          <w:bCs/>
          <w:sz w:val="24"/>
          <w:szCs w:val="24"/>
        </w:rPr>
        <w:t>dla Zarządu Zieleni Miejskiej w Krakowie</w:t>
      </w:r>
      <w:r w:rsidR="00176263" w:rsidRPr="00C51E45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0F4708" w:rsidRPr="000F4708">
        <w:rPr>
          <w:rFonts w:ascii="Lato" w:hAnsi="Lato" w:cs="Calibri"/>
          <w:b/>
          <w:bCs/>
          <w:sz w:val="24"/>
          <w:szCs w:val="24"/>
        </w:rPr>
        <w:t>NP.26.2.35.23.JC1</w:t>
      </w:r>
      <w:r w:rsidR="00312868" w:rsidRPr="00C51E45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6294D1E3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44D7C0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2615828B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3DE544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B913938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4CF92D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D001967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7DB4708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40C3BE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29A20E97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9168408" w14:textId="77777777" w:rsidR="00371644" w:rsidRPr="00C51E45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7FD40430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B1AB1D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1FE2CCF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9E0A9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58FC769B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</w:t>
      </w:r>
      <w:r w:rsidR="003B3E57"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i opisać</w:t>
      </w:r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zakres udostępnionych zasobów, tj.: zdolności techniczne lub zawodowe, sytuację ekonomiczną lub finansową, doświadczenie, wiedzę, osoby, sprzęt, urządzenia itp., odpowiednio o ile dotyczy)</w:t>
      </w:r>
    </w:p>
    <w:p w14:paraId="685EEF86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D17D201" w14:textId="77777777" w:rsidR="00371644" w:rsidRPr="00C51E45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lastRenderedPageBreak/>
        <w:t>sposób i okres udostępnienia Wykonawcy i wykorzystania przez niego zasobów podmiotu udostępniającego te zasoby przy wykonywaniu zamówienia:</w:t>
      </w:r>
    </w:p>
    <w:p w14:paraId="35E0408A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18AF3E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907D7CF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EEE476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3BF488D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1C4F2038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93B367" w14:textId="77777777" w:rsidR="00371644" w:rsidRPr="00C51E45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7562C98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F98335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22B66BE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113C5F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E45EEF0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0BEC69A6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79DAD8C" w14:textId="77777777" w:rsidR="00371644" w:rsidRPr="00C51E45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471775BA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0C3E4E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2BF1917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3270A2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3217B245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21EDC7A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4FD253E" w14:textId="77777777" w:rsidR="00DF3FDA" w:rsidRPr="00C51E45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C51E45">
        <w:rPr>
          <w:rFonts w:ascii="Lato" w:hAnsi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C51E45">
        <w:rPr>
          <w:rFonts w:ascii="Lato" w:hAnsi="Lato"/>
          <w:sz w:val="24"/>
          <w:szCs w:val="24"/>
        </w:rPr>
        <w:t>Pzp</w:t>
      </w:r>
      <w:proofErr w:type="spellEnd"/>
      <w:r w:rsidRPr="00C51E45">
        <w:rPr>
          <w:rFonts w:ascii="Lato" w:hAnsi="Lato"/>
          <w:sz w:val="24"/>
          <w:szCs w:val="24"/>
        </w:rPr>
        <w:t>.</w:t>
      </w:r>
    </w:p>
    <w:p w14:paraId="7E8A64BB" w14:textId="77777777" w:rsidR="00DF3FDA" w:rsidRPr="00C51E45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1E475664" w14:textId="77777777" w:rsidR="00DF3FDA" w:rsidRPr="00C51E45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C51E45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C51E45">
        <w:rPr>
          <w:rFonts w:ascii="Lato" w:hAnsi="Lato"/>
          <w:sz w:val="24"/>
          <w:szCs w:val="24"/>
        </w:rPr>
        <w:t>Pzp</w:t>
      </w:r>
      <w:proofErr w:type="spellEnd"/>
      <w:r w:rsidRPr="00C51E45">
        <w:rPr>
          <w:rFonts w:ascii="Lato" w:hAnsi="Lato"/>
          <w:sz w:val="24"/>
          <w:szCs w:val="24"/>
        </w:rPr>
        <w:t xml:space="preserve">. </w:t>
      </w:r>
    </w:p>
    <w:p w14:paraId="31CA08EE" w14:textId="77777777" w:rsidR="00DF3FDA" w:rsidRPr="00C51E45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EC55AB1" w14:textId="0EBDC2DC" w:rsidR="00DF3FDA" w:rsidRPr="00C51E45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C51E45">
        <w:rPr>
          <w:rFonts w:ascii="Lato" w:hAnsi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AF6C5F" w:rsidRPr="00C51E45">
        <w:rPr>
          <w:rFonts w:ascii="Lato" w:hAnsi="Lato" w:cs="CIDFont+F1"/>
          <w:bCs/>
          <w:sz w:val="24"/>
          <w:szCs w:val="24"/>
        </w:rPr>
        <w:t xml:space="preserve">tekst jednolity: Dziennik Ustaw z 2023r. poz. 129 z </w:t>
      </w:r>
      <w:proofErr w:type="spellStart"/>
      <w:r w:rsidR="00AF6C5F" w:rsidRPr="00C51E45">
        <w:rPr>
          <w:rFonts w:ascii="Lato" w:hAnsi="Lato" w:cs="CIDFont+F1"/>
          <w:bCs/>
          <w:sz w:val="24"/>
          <w:szCs w:val="24"/>
        </w:rPr>
        <w:t>późn</w:t>
      </w:r>
      <w:proofErr w:type="spellEnd"/>
      <w:r w:rsidR="00AF6C5F" w:rsidRPr="00C51E45">
        <w:rPr>
          <w:rFonts w:ascii="Lato" w:hAnsi="Lato" w:cs="CIDFont+F1"/>
          <w:bCs/>
          <w:sz w:val="24"/>
          <w:szCs w:val="24"/>
        </w:rPr>
        <w:t>. zm.</w:t>
      </w:r>
      <w:r w:rsidRPr="00C51E45">
        <w:rPr>
          <w:rFonts w:ascii="Lato" w:hAnsi="Lato"/>
          <w:sz w:val="24"/>
          <w:szCs w:val="24"/>
        </w:rPr>
        <w:t>), tj.:</w:t>
      </w:r>
    </w:p>
    <w:p w14:paraId="64351609" w14:textId="77777777" w:rsidR="00DF3FDA" w:rsidRPr="00C51E45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C51E45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39B3A06" w14:textId="77777777" w:rsidR="00DF3FDA" w:rsidRPr="00C51E45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C51E45">
        <w:rPr>
          <w:rFonts w:ascii="Lato" w:hAnsi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C51E45">
        <w:rPr>
          <w:rFonts w:ascii="Lato" w:hAnsi="Lato"/>
          <w:sz w:val="24"/>
          <w:szCs w:val="24"/>
        </w:rPr>
        <w:t>późn</w:t>
      </w:r>
      <w:proofErr w:type="spellEnd"/>
      <w:r w:rsidRPr="00C51E45">
        <w:rPr>
          <w:rFonts w:ascii="Lato" w:hAnsi="Lato"/>
          <w:sz w:val="24"/>
          <w:szCs w:val="24"/>
        </w:rPr>
        <w:t xml:space="preserve">. zm.) jest osoba wymieniona w wykazach określonych w rozporządzeniu 765/2006 i rozporządzeniu 269/2014 ani wpisana na listę lub będąca takim beneficjentem rzeczywistym od dnia 24 lutego 2022r., o ile została wpisana na listę </w:t>
      </w:r>
      <w:r w:rsidRPr="00C51E45">
        <w:rPr>
          <w:rFonts w:ascii="Lato" w:hAnsi="Lato"/>
          <w:sz w:val="24"/>
          <w:szCs w:val="24"/>
        </w:rPr>
        <w:lastRenderedPageBreak/>
        <w:t>na podstawie decyzji w sprawie wpisu na listę rozstrzygającej o zastosowaniu środka, o którym mowa w art. 1 pkt 3 cytowanej ustawy;</w:t>
      </w:r>
    </w:p>
    <w:p w14:paraId="550DE174" w14:textId="665F309C" w:rsidR="00DF3FDA" w:rsidRPr="00C51E45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C51E45">
        <w:rPr>
          <w:rFonts w:ascii="Lato" w:hAnsi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D65A14" w:rsidRPr="00C51E45">
        <w:rPr>
          <w:rFonts w:ascii="Lato" w:hAnsi="Lato"/>
          <w:sz w:val="24"/>
          <w:szCs w:val="24"/>
        </w:rPr>
        <w:t>3</w:t>
      </w:r>
      <w:r w:rsidRPr="00C51E45">
        <w:rPr>
          <w:rFonts w:ascii="Lato" w:hAnsi="Lato"/>
          <w:sz w:val="24"/>
          <w:szCs w:val="24"/>
        </w:rPr>
        <w:t xml:space="preserve">r., poz. </w:t>
      </w:r>
      <w:r w:rsidR="00D65A14" w:rsidRPr="00C51E45">
        <w:rPr>
          <w:rFonts w:ascii="Lato" w:hAnsi="Lato"/>
          <w:sz w:val="24"/>
          <w:szCs w:val="24"/>
        </w:rPr>
        <w:t>120</w:t>
      </w:r>
      <w:r w:rsidR="00AF6C5F" w:rsidRPr="00C51E45">
        <w:rPr>
          <w:rFonts w:ascii="Lato" w:hAnsi="Lato"/>
          <w:sz w:val="24"/>
          <w:szCs w:val="24"/>
        </w:rPr>
        <w:t xml:space="preserve"> z </w:t>
      </w:r>
      <w:proofErr w:type="spellStart"/>
      <w:r w:rsidR="00AF6C5F" w:rsidRPr="00C51E45">
        <w:rPr>
          <w:rFonts w:ascii="Lato" w:hAnsi="Lato"/>
          <w:sz w:val="24"/>
          <w:szCs w:val="24"/>
        </w:rPr>
        <w:t>późn</w:t>
      </w:r>
      <w:proofErr w:type="spellEnd"/>
      <w:r w:rsidR="00AF6C5F" w:rsidRPr="00C51E45">
        <w:rPr>
          <w:rFonts w:ascii="Lato" w:hAnsi="Lato"/>
          <w:sz w:val="24"/>
          <w:szCs w:val="24"/>
        </w:rPr>
        <w:t>. zm.</w:t>
      </w:r>
      <w:r w:rsidRPr="00C51E45">
        <w:rPr>
          <w:rFonts w:ascii="Lato" w:hAnsi="Lato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08F00DA" w14:textId="77777777" w:rsidR="00DF3FDA" w:rsidRPr="00C51E45" w:rsidRDefault="00DF3FDA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205946" w14:textId="77777777" w:rsidR="00A8695E" w:rsidRPr="00C51E45" w:rsidRDefault="00A8695E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490DC778" w14:textId="77777777" w:rsidR="0047158F" w:rsidRPr="00C51E45" w:rsidRDefault="0047158F" w:rsidP="001832B9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4 do SWZ</w:t>
      </w:r>
    </w:p>
    <w:p w14:paraId="30AA15CB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C51E45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C51E45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812E65D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81C3A8D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C51E45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4DFF18FA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4E6DFBEC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C51E45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 którym mowa w art. 117 ust. 4 ustawy </w:t>
      </w:r>
      <w:proofErr w:type="spellStart"/>
      <w:r w:rsidRPr="00C51E45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C66630D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2EF2CD27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33B52C82" w14:textId="76EF4191" w:rsidR="0047158F" w:rsidRPr="00C51E45" w:rsidRDefault="0047158F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sz w:val="24"/>
          <w:szCs w:val="24"/>
        </w:rPr>
      </w:pPr>
      <w:r w:rsidRPr="00C51E45">
        <w:rPr>
          <w:rFonts w:ascii="Lato" w:hAnsi="Lato" w:cs="Calibri"/>
          <w:bCs/>
          <w:color w:val="0D0D0D"/>
          <w:sz w:val="24"/>
          <w:szCs w:val="24"/>
        </w:rPr>
        <w:t xml:space="preserve">Biorąc udział w postępowaniu </w:t>
      </w:r>
      <w:r w:rsidR="00F36307" w:rsidRPr="00C51E45">
        <w:rPr>
          <w:rFonts w:ascii="Lato" w:hAnsi="Lato" w:cs="Calibri"/>
          <w:bCs/>
          <w:color w:val="0D0D0D"/>
          <w:sz w:val="24"/>
          <w:szCs w:val="24"/>
        </w:rPr>
        <w:t xml:space="preserve">na </w:t>
      </w:r>
      <w:r w:rsidR="004D5B65" w:rsidRPr="00C51E45">
        <w:rPr>
          <w:rFonts w:ascii="Lato" w:hAnsi="Lato" w:cs="Calibri"/>
          <w:b/>
          <w:bCs/>
          <w:sz w:val="24"/>
          <w:szCs w:val="24"/>
        </w:rPr>
        <w:t xml:space="preserve">wyłonienie Wykonawcy robót </w:t>
      </w:r>
      <w:r w:rsidR="00D83302" w:rsidRPr="00C51E45">
        <w:rPr>
          <w:rFonts w:ascii="Lato" w:hAnsi="Lato" w:cs="Calibri"/>
          <w:b/>
          <w:bCs/>
          <w:sz w:val="24"/>
          <w:szCs w:val="24"/>
        </w:rPr>
        <w:t xml:space="preserve">budowlanych związanych z modernizacją placu zabaw przy ul. Niepokalanej Panny Marii, </w:t>
      </w:r>
      <w:r w:rsidR="004D5B65" w:rsidRPr="00C51E45">
        <w:rPr>
          <w:rFonts w:ascii="Lato" w:hAnsi="Lato" w:cs="Calibri"/>
          <w:b/>
          <w:bCs/>
          <w:sz w:val="24"/>
          <w:szCs w:val="24"/>
        </w:rPr>
        <w:t>dla Zarządu Zieleni Miejskiej w Krakowie</w:t>
      </w:r>
      <w:r w:rsidR="00176263" w:rsidRPr="00C51E45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0F4708" w:rsidRPr="000F4708">
        <w:rPr>
          <w:rFonts w:ascii="Lato" w:hAnsi="Lato" w:cs="Calibri"/>
          <w:b/>
          <w:bCs/>
          <w:sz w:val="24"/>
          <w:szCs w:val="24"/>
        </w:rPr>
        <w:t>NP.26.2.35.23.JC1</w:t>
      </w:r>
      <w:r w:rsidR="00312868" w:rsidRPr="00C51E45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8793AD0" w14:textId="77777777" w:rsidR="003B3E57" w:rsidRPr="00C51E45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D21141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2EECE6B2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515B0CB6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D0377FD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1EDE87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304BD509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83874A3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8DF7E29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F7C8C8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CDE6AFD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BB2694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5C3DE38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30FE1C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C51E45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0914400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FEA86F3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0347CEAE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74D097BD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015A2627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A764D5A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278275D3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2EEF5E5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45C2EA7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4F769C0D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44D8155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C674EDA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248EB25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6271BE49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09DDA2D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2C7BA28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51E45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33D40C9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C51E45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1FEB37F7" w14:textId="77777777" w:rsidR="00B06C64" w:rsidRPr="00C51E45" w:rsidRDefault="0047158F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hAnsi="Lato"/>
          <w:i/>
          <w:color w:val="FF0000"/>
          <w:sz w:val="24"/>
          <w:szCs w:val="24"/>
          <w:u w:val="single"/>
        </w:rPr>
        <w:br w:type="page"/>
      </w:r>
      <w:r w:rsidR="00B06C64" w:rsidRPr="00C51E45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C51E45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B06C64"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1DCEBA27" w14:textId="77777777" w:rsidR="0095741D" w:rsidRPr="00C51E45" w:rsidRDefault="0095741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1EC81F38" w14:textId="77777777" w:rsidR="007C03C4" w:rsidRPr="00C51E45" w:rsidRDefault="007C03C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 w:cs="Calibri"/>
          <w:b/>
          <w:sz w:val="24"/>
          <w:szCs w:val="24"/>
        </w:rPr>
      </w:pPr>
    </w:p>
    <w:p w14:paraId="7E6271E5" w14:textId="77777777" w:rsidR="007C03C4" w:rsidRPr="00C51E45" w:rsidRDefault="007C03C4" w:rsidP="001832B9">
      <w:pPr>
        <w:tabs>
          <w:tab w:val="left" w:pos="993"/>
        </w:tabs>
        <w:spacing w:after="0" w:line="240" w:lineRule="auto"/>
        <w:ind w:left="567"/>
        <w:jc w:val="center"/>
        <w:outlineLvl w:val="0"/>
        <w:rPr>
          <w:rFonts w:ascii="Lato" w:hAnsi="Lato" w:cs="Calibri"/>
          <w:b/>
          <w:bCs/>
          <w:sz w:val="24"/>
          <w:szCs w:val="24"/>
        </w:rPr>
      </w:pPr>
      <w:r w:rsidRPr="00C51E45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1B85421" w14:textId="77777777" w:rsidR="007C03C4" w:rsidRPr="00C51E45" w:rsidRDefault="007C03C4" w:rsidP="001832B9">
      <w:pPr>
        <w:tabs>
          <w:tab w:val="left" w:pos="993"/>
        </w:tabs>
        <w:spacing w:after="0" w:line="240" w:lineRule="auto"/>
        <w:ind w:left="567"/>
        <w:outlineLvl w:val="0"/>
        <w:rPr>
          <w:rFonts w:ascii="Lato" w:hAnsi="Lato" w:cs="Calibri"/>
          <w:bCs/>
          <w:sz w:val="24"/>
          <w:szCs w:val="24"/>
        </w:rPr>
      </w:pPr>
    </w:p>
    <w:p w14:paraId="37804C3B" w14:textId="6A74E70D" w:rsidR="009F2721" w:rsidRPr="00C51E45" w:rsidRDefault="00B06C6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bCs/>
          <w:color w:val="0D0D0D"/>
          <w:sz w:val="24"/>
          <w:szCs w:val="24"/>
        </w:rPr>
        <w:t xml:space="preserve">Biorąc udział w </w:t>
      </w:r>
      <w:r w:rsidR="00974DE3" w:rsidRPr="00C51E45">
        <w:rPr>
          <w:rFonts w:ascii="Lato" w:hAnsi="Lato" w:cs="Calibri"/>
          <w:bCs/>
          <w:color w:val="0D0D0D"/>
          <w:sz w:val="24"/>
          <w:szCs w:val="24"/>
        </w:rPr>
        <w:t xml:space="preserve">postępowaniu na </w:t>
      </w:r>
      <w:r w:rsidR="004D5B65" w:rsidRPr="00C51E45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D83302" w:rsidRPr="00C51E45">
        <w:rPr>
          <w:rFonts w:ascii="Lato" w:hAnsi="Lato" w:cs="Calibri"/>
          <w:b/>
          <w:bCs/>
          <w:sz w:val="24"/>
          <w:szCs w:val="24"/>
        </w:rPr>
        <w:t>robót budowlanych związanych z modernizacją placu zabaw przy ul. Niepokalanej Panny Marii,</w:t>
      </w:r>
      <w:r w:rsidR="004D5B65" w:rsidRPr="00C51E45">
        <w:rPr>
          <w:rFonts w:ascii="Lato" w:hAnsi="Lato" w:cs="Calibri"/>
          <w:b/>
          <w:bCs/>
          <w:sz w:val="24"/>
          <w:szCs w:val="24"/>
        </w:rPr>
        <w:t xml:space="preserve"> dla Zarządu Zieleni Miejskiej w Krakowie</w:t>
      </w:r>
      <w:r w:rsidR="00176263" w:rsidRPr="00C51E45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0F4708" w:rsidRPr="000F4708">
        <w:rPr>
          <w:rFonts w:ascii="Lato" w:hAnsi="Lato" w:cs="Calibri"/>
          <w:b/>
          <w:bCs/>
          <w:sz w:val="24"/>
          <w:szCs w:val="24"/>
        </w:rPr>
        <w:t>NP.26.2.35.23.JC1</w:t>
      </w:r>
      <w:r w:rsidR="000F4708">
        <w:rPr>
          <w:rFonts w:ascii="Lato" w:hAnsi="Lato" w:cs="Calibri"/>
          <w:b/>
          <w:bCs/>
          <w:sz w:val="24"/>
          <w:szCs w:val="24"/>
        </w:rPr>
        <w:t>,</w:t>
      </w:r>
    </w:p>
    <w:p w14:paraId="4FF94FE5" w14:textId="77777777" w:rsidR="006A07E4" w:rsidRPr="00C51E45" w:rsidRDefault="006A07E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A7AE394" w14:textId="77777777" w:rsidR="007C03C4" w:rsidRPr="00C51E45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C51E45">
        <w:rPr>
          <w:rFonts w:ascii="Lato" w:hAnsi="Lato" w:cs="Calibri"/>
          <w:bCs/>
          <w:sz w:val="24"/>
          <w:szCs w:val="24"/>
        </w:rPr>
        <w:t>o</w:t>
      </w:r>
      <w:r w:rsidR="007C03C4" w:rsidRPr="00C51E45">
        <w:rPr>
          <w:rFonts w:ascii="Lato" w:hAnsi="Lato" w:cs="Calibri"/>
          <w:bCs/>
          <w:sz w:val="24"/>
          <w:szCs w:val="24"/>
        </w:rPr>
        <w:t>świadczamy, że:</w:t>
      </w:r>
    </w:p>
    <w:p w14:paraId="47796102" w14:textId="77777777" w:rsidR="007C03C4" w:rsidRPr="00C51E45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168B6511" w14:textId="77777777" w:rsidR="007C03C4" w:rsidRPr="00C51E45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C51E45">
        <w:rPr>
          <w:rFonts w:ascii="Lato" w:hAnsi="Lato" w:cs="Calibri"/>
          <w:bCs/>
          <w:sz w:val="24"/>
          <w:szCs w:val="24"/>
        </w:rPr>
        <w:t xml:space="preserve">nie należymy do tej samej grupy kapitałowej z żadnym z </w:t>
      </w:r>
      <w:r w:rsidR="0095741D" w:rsidRPr="00C51E45">
        <w:rPr>
          <w:rFonts w:ascii="Lato" w:hAnsi="Lato" w:cs="Calibri"/>
          <w:bCs/>
          <w:sz w:val="24"/>
          <w:szCs w:val="24"/>
        </w:rPr>
        <w:t>W</w:t>
      </w:r>
      <w:r w:rsidRPr="00C51E45">
        <w:rPr>
          <w:rFonts w:ascii="Lato" w:hAnsi="Lato" w:cs="Calibri"/>
          <w:bCs/>
          <w:sz w:val="24"/>
          <w:szCs w:val="24"/>
        </w:rPr>
        <w:t>ykonawców, którzy złożyli ofertę w niniejszym postępowaniu *</w:t>
      </w:r>
      <w:r w:rsidRPr="00C51E45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7CB100C2" w14:textId="77777777" w:rsidR="00B06C64" w:rsidRPr="00C51E45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D770C89" w14:textId="77777777" w:rsidR="007C03C4" w:rsidRPr="00C51E45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C51E45">
        <w:rPr>
          <w:rFonts w:ascii="Lato" w:hAnsi="Lato" w:cs="Calibri"/>
          <w:bCs/>
          <w:sz w:val="24"/>
          <w:szCs w:val="24"/>
        </w:rPr>
        <w:t>lub</w:t>
      </w:r>
    </w:p>
    <w:p w14:paraId="4B28B990" w14:textId="77777777" w:rsidR="00B06C64" w:rsidRPr="00C51E45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7463A253" w14:textId="77777777" w:rsidR="007C03C4" w:rsidRPr="00C51E45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C51E45">
        <w:rPr>
          <w:rFonts w:ascii="Lato" w:hAnsi="Lato" w:cs="Calibri"/>
          <w:bCs/>
          <w:sz w:val="24"/>
          <w:szCs w:val="24"/>
        </w:rPr>
        <w:t>należymy do tej samej grupy kapitałowej z następującymi Wykonawcami *</w:t>
      </w:r>
      <w:r w:rsidRPr="00C51E45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2D574244" w14:textId="77777777" w:rsidR="007C03C4" w:rsidRPr="00C51E45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0795E4C7" w14:textId="77777777" w:rsidR="007C03C4" w:rsidRPr="00C51E45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C51E45">
        <w:rPr>
          <w:rFonts w:ascii="Lato" w:hAnsi="Lato" w:cs="Calibri"/>
          <w:bCs/>
          <w:sz w:val="24"/>
          <w:szCs w:val="24"/>
        </w:rPr>
        <w:t>w rozumieniu art. 4 pkt 14</w:t>
      </w:r>
      <w:r w:rsidR="0095741D" w:rsidRPr="00C51E45">
        <w:rPr>
          <w:rFonts w:ascii="Lato" w:hAnsi="Lato" w:cs="Calibri"/>
          <w:bCs/>
          <w:sz w:val="24"/>
          <w:szCs w:val="24"/>
        </w:rPr>
        <w:t>)</w:t>
      </w:r>
      <w:r w:rsidRPr="00C51E45">
        <w:rPr>
          <w:rFonts w:ascii="Lato" w:hAnsi="Lato" w:cs="Calibri"/>
          <w:bCs/>
          <w:sz w:val="24"/>
          <w:szCs w:val="24"/>
        </w:rPr>
        <w:t xml:space="preserve"> ustawy z dnia 16 lutego 2007r. o ochronie konkurencji i konsumentów</w:t>
      </w:r>
      <w:r w:rsidR="00B06C64" w:rsidRPr="00C51E45">
        <w:rPr>
          <w:rFonts w:ascii="Lato" w:hAnsi="Lato" w:cs="Calibri"/>
          <w:bCs/>
          <w:sz w:val="24"/>
          <w:szCs w:val="24"/>
        </w:rPr>
        <w:t xml:space="preserve"> (tekst jednolity: Dziennik Ustaw </w:t>
      </w:r>
      <w:r w:rsidR="008D41F5" w:rsidRPr="00C51E45">
        <w:rPr>
          <w:rFonts w:ascii="Lato" w:hAnsi="Lato" w:cs="Calibri"/>
          <w:bCs/>
          <w:sz w:val="24"/>
          <w:szCs w:val="24"/>
        </w:rPr>
        <w:t xml:space="preserve">z 2021r. poz. 275 </w:t>
      </w:r>
      <w:r w:rsidR="00B06C64" w:rsidRPr="00C51E45">
        <w:rPr>
          <w:rFonts w:ascii="Lato" w:hAnsi="Lato" w:cs="Calibri"/>
          <w:bCs/>
          <w:sz w:val="24"/>
          <w:szCs w:val="24"/>
        </w:rPr>
        <w:t xml:space="preserve">z </w:t>
      </w:r>
      <w:proofErr w:type="spellStart"/>
      <w:r w:rsidR="00B06C64" w:rsidRPr="00C51E45">
        <w:rPr>
          <w:rFonts w:ascii="Lato" w:hAnsi="Lato" w:cs="Calibri"/>
          <w:bCs/>
          <w:sz w:val="24"/>
          <w:szCs w:val="24"/>
        </w:rPr>
        <w:t>późn</w:t>
      </w:r>
      <w:proofErr w:type="spellEnd"/>
      <w:r w:rsidR="00B06C64" w:rsidRPr="00C51E45">
        <w:rPr>
          <w:rFonts w:ascii="Lato" w:hAnsi="Lato" w:cs="Calibri"/>
          <w:bCs/>
          <w:sz w:val="24"/>
          <w:szCs w:val="24"/>
        </w:rPr>
        <w:t>. zm.)</w:t>
      </w:r>
      <w:r w:rsidRPr="00C51E45">
        <w:rPr>
          <w:rFonts w:ascii="Lato" w:hAnsi="Lato" w:cs="Calibri"/>
          <w:bCs/>
          <w:sz w:val="24"/>
          <w:szCs w:val="24"/>
        </w:rPr>
        <w:t>.</w:t>
      </w:r>
    </w:p>
    <w:p w14:paraId="1C765101" w14:textId="77777777" w:rsidR="007C03C4" w:rsidRPr="00C51E45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020E5B60" w14:textId="77777777" w:rsidR="007C03C4" w:rsidRPr="00C51E45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vertAlign w:val="superscript"/>
        </w:rPr>
      </w:pPr>
      <w:r w:rsidRPr="00C51E45">
        <w:rPr>
          <w:rFonts w:ascii="Lato" w:hAnsi="Lato" w:cs="Calibri"/>
          <w:sz w:val="24"/>
          <w:szCs w:val="24"/>
        </w:rPr>
        <w:t>Lista Wykonawców składających ofertę w niniejszy postępowaniu, należących do tej samej grupy kapitałowej, o ile dotyczy*</w:t>
      </w:r>
      <w:r w:rsidRPr="00C51E45">
        <w:rPr>
          <w:rFonts w:ascii="Lato" w:hAnsi="Lato" w:cs="Calibri"/>
          <w:sz w:val="24"/>
          <w:szCs w:val="24"/>
          <w:vertAlign w:val="superscript"/>
        </w:rPr>
        <w:t>)</w:t>
      </w:r>
    </w:p>
    <w:p w14:paraId="7BD41457" w14:textId="77777777" w:rsidR="007C03C4" w:rsidRPr="00C51E45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121D3CBB" w14:textId="77777777" w:rsidR="007C03C4" w:rsidRPr="00C51E45" w:rsidRDefault="007C03C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C51E45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........................................................................................................................................</w:t>
      </w:r>
      <w:r w:rsidR="00B06C64" w:rsidRPr="00C51E45">
        <w:rPr>
          <w:rFonts w:ascii="Lato" w:hAnsi="Lato" w:cs="Calibri"/>
          <w:sz w:val="24"/>
          <w:szCs w:val="24"/>
        </w:rPr>
        <w:t>......................</w:t>
      </w:r>
    </w:p>
    <w:p w14:paraId="06AF845D" w14:textId="77777777" w:rsidR="00B06C64" w:rsidRPr="00C51E45" w:rsidRDefault="00B06C64" w:rsidP="001832B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1675A0A1" w14:textId="77777777" w:rsidR="007C03C4" w:rsidRPr="00C51E45" w:rsidRDefault="00B06C6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C51E45">
        <w:rPr>
          <w:rFonts w:ascii="Lato" w:hAnsi="Lato" w:cs="Calibri"/>
          <w:sz w:val="24"/>
          <w:szCs w:val="24"/>
        </w:rPr>
        <w:t>………………………………………</w:t>
      </w:r>
      <w:r w:rsidR="007C03C4" w:rsidRPr="00C51E45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</w:t>
      </w:r>
    </w:p>
    <w:p w14:paraId="39A006D9" w14:textId="77777777" w:rsidR="0095741D" w:rsidRPr="00C51E45" w:rsidRDefault="0095741D" w:rsidP="001832B9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z w:val="24"/>
          <w:szCs w:val="24"/>
        </w:rPr>
      </w:pPr>
    </w:p>
    <w:p w14:paraId="4B337BD0" w14:textId="77777777" w:rsidR="007C03C4" w:rsidRPr="00C51E45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color w:val="0D0D0D"/>
          <w:sz w:val="24"/>
          <w:szCs w:val="24"/>
        </w:rPr>
      </w:pPr>
      <w:r w:rsidRPr="00C51E45">
        <w:rPr>
          <w:rFonts w:ascii="Lato" w:hAnsi="Lato" w:cs="Calibri"/>
          <w:color w:val="0D0D0D"/>
          <w:sz w:val="24"/>
          <w:szCs w:val="24"/>
        </w:rPr>
        <w:t xml:space="preserve">Wraz ze złożeniem oświadczenia, Wykonawca </w:t>
      </w:r>
      <w:r w:rsidR="0095741D" w:rsidRPr="00C51E45">
        <w:rPr>
          <w:rFonts w:ascii="Lato" w:hAnsi="Lato" w:cs="Calibri"/>
          <w:color w:val="0D0D0D"/>
          <w:sz w:val="24"/>
          <w:szCs w:val="24"/>
        </w:rPr>
        <w:t xml:space="preserve">o ile dotyczy </w:t>
      </w:r>
      <w:r w:rsidRPr="00C51E45">
        <w:rPr>
          <w:rFonts w:ascii="Lato" w:hAnsi="Lato" w:cs="Calibri"/>
          <w:color w:val="0D0D0D"/>
          <w:sz w:val="24"/>
          <w:szCs w:val="24"/>
        </w:rPr>
        <w:t>może przedstawić dowody, że powiązania z innym wykonawcą/</w:t>
      </w:r>
      <w:proofErr w:type="spellStart"/>
      <w:r w:rsidRPr="00C51E45">
        <w:rPr>
          <w:rFonts w:ascii="Lato" w:hAnsi="Lato" w:cs="Calibri"/>
          <w:color w:val="0D0D0D"/>
          <w:sz w:val="24"/>
          <w:szCs w:val="24"/>
        </w:rPr>
        <w:t>ami</w:t>
      </w:r>
      <w:proofErr w:type="spellEnd"/>
      <w:r w:rsidRPr="00C51E45">
        <w:rPr>
          <w:rFonts w:ascii="Lato" w:hAnsi="Lato" w:cs="Calibri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1121B142" w14:textId="77777777" w:rsidR="007C03C4" w:rsidRPr="00C51E45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sz w:val="24"/>
          <w:szCs w:val="24"/>
          <w:u w:val="single"/>
        </w:rPr>
      </w:pPr>
    </w:p>
    <w:p w14:paraId="5499EA85" w14:textId="77777777" w:rsidR="00652C57" w:rsidRPr="00C51E45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u w:val="single"/>
        </w:rPr>
      </w:pPr>
      <w:r w:rsidRPr="00C51E45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2FC6DD57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C51E45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C51E45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7B261118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7E6AB249" w14:textId="77777777" w:rsidR="00CA4355" w:rsidRPr="00C51E45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</w:p>
    <w:p w14:paraId="5E46A25D" w14:textId="77777777" w:rsidR="00DF3FDA" w:rsidRPr="00C51E45" w:rsidRDefault="00DF3FDA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</w:p>
    <w:p w14:paraId="56CFAFC3" w14:textId="77777777" w:rsidR="00CA4355" w:rsidRPr="00C51E45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C51E45">
        <w:rPr>
          <w:rFonts w:ascii="Lato" w:hAnsi="Lato" w:cs="Calibri"/>
          <w:sz w:val="24"/>
          <w:szCs w:val="24"/>
        </w:rPr>
        <w:t>WYKAZ OSÓB</w:t>
      </w:r>
    </w:p>
    <w:p w14:paraId="7896ADD8" w14:textId="77777777" w:rsidR="00DF3FDA" w:rsidRPr="00C51E45" w:rsidRDefault="00DF3FDA" w:rsidP="006711EB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479827C9" w14:textId="77777777" w:rsidR="009F2721" w:rsidRPr="00C51E45" w:rsidRDefault="009F2721" w:rsidP="00735374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bookmarkStart w:id="3" w:name="_Hlk74227470"/>
      <w:r w:rsidRPr="00C51E45">
        <w:rPr>
          <w:rFonts w:ascii="Lato" w:hAnsi="Lato" w:cs="Calibri"/>
          <w:sz w:val="24"/>
          <w:szCs w:val="24"/>
        </w:rPr>
        <w:t>Składając ofertę oświadczamy, że dysponujemy osobami zdolnymi do realizacji zamówienia, tj.:</w:t>
      </w:r>
    </w:p>
    <w:p w14:paraId="716A466D" w14:textId="32D29D1F" w:rsidR="00735374" w:rsidRPr="00C51E45" w:rsidRDefault="00735374" w:rsidP="00735374">
      <w:pPr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C51E45">
        <w:rPr>
          <w:rFonts w:ascii="Lato" w:hAnsi="Lato" w:cs="Lato"/>
          <w:sz w:val="24"/>
          <w:szCs w:val="24"/>
        </w:rPr>
        <w:t xml:space="preserve">osobą przeznaczoną do pełnienia </w:t>
      </w:r>
      <w:r w:rsidRPr="00C51E45">
        <w:rPr>
          <w:rFonts w:ascii="Lato" w:hAnsi="Lato" w:cs="Lato"/>
          <w:b/>
          <w:bCs/>
          <w:sz w:val="24"/>
          <w:szCs w:val="24"/>
        </w:rPr>
        <w:t>funkcji kierownika budowy</w:t>
      </w:r>
      <w:r w:rsidRPr="00C51E45">
        <w:rPr>
          <w:rFonts w:ascii="Lato" w:hAnsi="Lato" w:cs="Lato"/>
          <w:sz w:val="24"/>
          <w:szCs w:val="24"/>
        </w:rPr>
        <w:t xml:space="preserve">, posiadającą uprawnienia budowlane w </w:t>
      </w:r>
      <w:r w:rsidRPr="00C51E45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Pr="00C51E45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</w:t>
      </w:r>
      <w:r w:rsidR="00C51E45" w:rsidRPr="00C51E45">
        <w:rPr>
          <w:rFonts w:ascii="Lato" w:hAnsi="Lato" w:cs="Lato"/>
          <w:sz w:val="24"/>
          <w:szCs w:val="24"/>
        </w:rPr>
        <w:t>3</w:t>
      </w:r>
      <w:r w:rsidRPr="00C51E45">
        <w:rPr>
          <w:rFonts w:ascii="Lato" w:hAnsi="Lato" w:cs="Lato"/>
          <w:sz w:val="24"/>
          <w:szCs w:val="24"/>
        </w:rPr>
        <w:t xml:space="preserve">-letnie </w:t>
      </w:r>
      <w:r w:rsidRPr="00C51E45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C51E45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</w:t>
      </w:r>
      <w:r w:rsidR="00C51E45" w:rsidRPr="00C51E45">
        <w:rPr>
          <w:rFonts w:ascii="Lato" w:hAnsi="Lato" w:cs="Lato"/>
          <w:sz w:val="24"/>
          <w:szCs w:val="24"/>
        </w:rPr>
        <w:t>.</w:t>
      </w:r>
    </w:p>
    <w:p w14:paraId="4399EC19" w14:textId="77777777" w:rsidR="00981D7F" w:rsidRPr="00C51E45" w:rsidRDefault="00981D7F" w:rsidP="00735374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Lato"/>
          <w:sz w:val="24"/>
          <w:szCs w:val="24"/>
        </w:rPr>
      </w:pPr>
    </w:p>
    <w:bookmarkEnd w:id="3"/>
    <w:p w14:paraId="030349E9" w14:textId="77777777" w:rsidR="00CA4355" w:rsidRPr="00C51E45" w:rsidRDefault="00CA4355" w:rsidP="00735374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  <w:r w:rsidRPr="00C51E45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C51E45">
        <w:rPr>
          <w:rFonts w:ascii="Lato" w:hAnsi="Lato" w:cs="Calibri"/>
          <w:i/>
          <w:color w:val="000000"/>
          <w:sz w:val="24"/>
          <w:szCs w:val="24"/>
          <w:lang w:eastAsia="x-none"/>
        </w:rPr>
        <w:t>osób</w:t>
      </w:r>
      <w:r w:rsidRPr="00C51E45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C51E45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C51E45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C51E45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C51E45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C51E45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C51E45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C51E45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C51E45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3037266B" w14:textId="77777777" w:rsidR="00745297" w:rsidRPr="00C51E45" w:rsidRDefault="00745297" w:rsidP="00981D7F">
      <w:pPr>
        <w:tabs>
          <w:tab w:val="left" w:pos="993"/>
        </w:tabs>
        <w:spacing w:after="0" w:line="240" w:lineRule="auto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CA4355" w:rsidRPr="00C51E45" w14:paraId="3B4CF35A" w14:textId="77777777" w:rsidTr="0058195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EC9A83F" w14:textId="77777777" w:rsidR="00CA4355" w:rsidRPr="00C51E45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C51E45">
              <w:rPr>
                <w:rFonts w:ascii="Lato" w:hAnsi="Lato" w:cs="Calibri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484D68" w14:textId="77777777" w:rsidR="00CA4355" w:rsidRPr="00C51E45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C51E45">
              <w:rPr>
                <w:rFonts w:ascii="Lato" w:hAnsi="Lato" w:cs="Calibri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CE646C" w14:textId="77777777" w:rsidR="00CA4355" w:rsidRPr="00C51E45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C51E45">
              <w:rPr>
                <w:rFonts w:ascii="Lato" w:hAnsi="Lato" w:cs="Calibri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9EF74AC" w14:textId="77777777" w:rsidR="00CA4355" w:rsidRPr="00C51E45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C51E45">
              <w:rPr>
                <w:rFonts w:ascii="Lato" w:hAnsi="Lato" w:cs="Calibri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25BEAD7" w14:textId="77777777" w:rsidR="00CA4355" w:rsidRPr="00C51E45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C51E45">
              <w:rPr>
                <w:rFonts w:ascii="Lato" w:hAnsi="Lato" w:cs="Calibri"/>
                <w:i/>
                <w:sz w:val="24"/>
                <w:szCs w:val="24"/>
              </w:rPr>
              <w:t>Informacja o podstawie dysponowania</w:t>
            </w:r>
            <w:r w:rsidR="00557BB8" w:rsidRPr="00C51E45">
              <w:rPr>
                <w:rFonts w:ascii="Lato" w:hAnsi="Lato" w:cs="Calibri"/>
                <w:i/>
                <w:sz w:val="24"/>
                <w:szCs w:val="24"/>
              </w:rPr>
              <w:t xml:space="preserve"> i/lub załączone zobowiązania o </w:t>
            </w:r>
            <w:r w:rsidRPr="00C51E45">
              <w:rPr>
                <w:rFonts w:ascii="Lato" w:hAnsi="Lato" w:cs="Calibri"/>
                <w:i/>
                <w:sz w:val="24"/>
                <w:szCs w:val="24"/>
              </w:rPr>
              <w:t>udostępnieniu</w:t>
            </w:r>
          </w:p>
        </w:tc>
      </w:tr>
      <w:tr w:rsidR="00CA4355" w:rsidRPr="00C51E45" w14:paraId="355F5E13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22094D9" w14:textId="77777777" w:rsidR="00CA4355" w:rsidRPr="00C51E4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6FAF172" w14:textId="77777777" w:rsidR="001F416E" w:rsidRPr="00C51E4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C51E45">
              <w:rPr>
                <w:rFonts w:ascii="Lato" w:hAnsi="Lato" w:cs="Calibri"/>
                <w:i/>
                <w:sz w:val="24"/>
                <w:szCs w:val="24"/>
              </w:rPr>
              <w:t>1</w:t>
            </w:r>
            <w:r w:rsidR="00E27563" w:rsidRPr="00C51E45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  <w:p w14:paraId="640D671F" w14:textId="77777777" w:rsidR="00CA4355" w:rsidRPr="00C51E4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FFC1" w14:textId="77777777" w:rsidR="00CA4355" w:rsidRPr="00C51E4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91573BE" w14:textId="77777777" w:rsidR="00981D7F" w:rsidRPr="00C51E45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70617C4" w14:textId="77777777" w:rsidR="00981D7F" w:rsidRPr="00C51E45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FCA8894" w14:textId="77777777" w:rsidR="00981D7F" w:rsidRPr="00C51E45" w:rsidRDefault="00981D7F" w:rsidP="00981D7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66F75" w14:textId="77777777" w:rsidR="00CA4355" w:rsidRPr="00C51E4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E9F3E" w14:textId="77777777" w:rsidR="00CA4355" w:rsidRPr="00C51E45" w:rsidRDefault="00CA4355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C8CB" w14:textId="77777777" w:rsidR="00CA4355" w:rsidRPr="00C51E4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F06E139" w14:textId="77777777" w:rsidR="00981D7F" w:rsidRPr="00C51E45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5FB1A82" w14:textId="77777777" w:rsidR="00981D7F" w:rsidRPr="00C51E45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D3495B1" w14:textId="77777777" w:rsidR="00981D7F" w:rsidRPr="00C51E45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770CDFFD" w14:textId="77777777" w:rsidR="00CA4355" w:rsidRPr="00C51E45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C51E45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C51E45">
        <w:rPr>
          <w:rFonts w:ascii="Lato" w:hAnsi="Lato" w:cs="Calibri"/>
          <w:sz w:val="24"/>
          <w:szCs w:val="24"/>
        </w:rPr>
        <w:lastRenderedPageBreak/>
        <w:t>WYKAZ RÓBÓT BUDOWLANYCH</w:t>
      </w:r>
    </w:p>
    <w:p w14:paraId="43F9E8D7" w14:textId="77777777" w:rsidR="00CA4355" w:rsidRPr="00C51E45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65666ABA" w14:textId="63A87177" w:rsidR="00981D7F" w:rsidRPr="00C51E45" w:rsidRDefault="00CA4355" w:rsidP="00981D7F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C51E45">
        <w:rPr>
          <w:rFonts w:ascii="Lato" w:hAnsi="Lato" w:cs="Calibri"/>
          <w:sz w:val="24"/>
          <w:szCs w:val="24"/>
        </w:rPr>
        <w:t xml:space="preserve">Składając ofertę oświadczamy, że posiadamy </w:t>
      </w:r>
      <w:r w:rsidR="00745297" w:rsidRPr="00C51E45">
        <w:rPr>
          <w:rFonts w:ascii="Lato" w:hAnsi="Lato" w:cs="Calibri"/>
          <w:sz w:val="24"/>
          <w:szCs w:val="24"/>
        </w:rPr>
        <w:t>niezbędną wiedzę i doświadczenie, tzn. wyka</w:t>
      </w:r>
      <w:r w:rsidR="005050EC" w:rsidRPr="00C51E45">
        <w:rPr>
          <w:rFonts w:ascii="Lato" w:hAnsi="Lato" w:cs="Calibri"/>
          <w:sz w:val="24"/>
          <w:szCs w:val="24"/>
        </w:rPr>
        <w:t>zujemy</w:t>
      </w:r>
      <w:r w:rsidR="00745297" w:rsidRPr="00C51E45">
        <w:rPr>
          <w:rFonts w:ascii="Lato" w:hAnsi="Lato" w:cs="Calibri"/>
          <w:sz w:val="24"/>
          <w:szCs w:val="24"/>
        </w:rPr>
        <w:t xml:space="preserve">, iż w okresie ostatnich 5 lat </w:t>
      </w:r>
      <w:r w:rsidR="00981D7F" w:rsidRPr="00C51E45">
        <w:rPr>
          <w:rFonts w:ascii="Lato" w:hAnsi="Lato" w:cs="Calibri"/>
          <w:sz w:val="24"/>
          <w:szCs w:val="24"/>
        </w:rPr>
        <w:t xml:space="preserve">przed upływem terminu składania ofert o udzielenie zamówienia, a jeżeli okres prowadzenia działalności jest krótszy, to w tym okresie, </w:t>
      </w:r>
      <w:r w:rsidR="00C441B6" w:rsidRPr="00C51E45">
        <w:rPr>
          <w:rFonts w:ascii="Lato" w:hAnsi="Lato" w:cs="Calibri"/>
          <w:sz w:val="24"/>
          <w:szCs w:val="24"/>
        </w:rPr>
        <w:t xml:space="preserve">zrealizowaliśmy </w:t>
      </w:r>
      <w:r w:rsidR="00735374" w:rsidRPr="00C51E45">
        <w:rPr>
          <w:rFonts w:ascii="Lato" w:hAnsi="Lato" w:cs="Calibri"/>
          <w:sz w:val="24"/>
          <w:szCs w:val="24"/>
        </w:rPr>
        <w:t xml:space="preserve">dwie roboty budowlane w zakresie budowy/przebudowy/remontu obiektów budowlanych wraz z </w:t>
      </w:r>
      <w:r w:rsidR="00735374" w:rsidRPr="00C51E45">
        <w:rPr>
          <w:rFonts w:ascii="Lato" w:hAnsi="Lato" w:cs="Lato"/>
          <w:sz w:val="24"/>
          <w:szCs w:val="24"/>
        </w:rPr>
        <w:t>elementami małej architektury</w:t>
      </w:r>
      <w:r w:rsidR="00C51E45" w:rsidRPr="00C51E45">
        <w:rPr>
          <w:rFonts w:ascii="Lato" w:hAnsi="Lato" w:cs="Lato"/>
          <w:sz w:val="24"/>
          <w:szCs w:val="24"/>
        </w:rPr>
        <w:t xml:space="preserve"> i</w:t>
      </w:r>
      <w:r w:rsidR="00735374" w:rsidRPr="00C51E45">
        <w:rPr>
          <w:rFonts w:ascii="Lato" w:hAnsi="Lato" w:cs="Lato"/>
          <w:sz w:val="24"/>
          <w:szCs w:val="24"/>
        </w:rPr>
        <w:t xml:space="preserve"> </w:t>
      </w:r>
      <w:r w:rsidR="00735374" w:rsidRPr="00C51E45">
        <w:rPr>
          <w:rFonts w:ascii="Lato" w:hAnsi="Lato" w:cs="Calibri"/>
          <w:sz w:val="24"/>
          <w:szCs w:val="24"/>
        </w:rPr>
        <w:t xml:space="preserve">zagospodarowaniem terenu w przestrzeni publicznej w rozumieniu ustawy z dnia 27 marca 2003r. o planowaniu i zagospodarowaniu przestrzennym (tekst jednolity: Dziennik Ustaw z 2022r. poz. 503 z </w:t>
      </w:r>
      <w:proofErr w:type="spellStart"/>
      <w:r w:rsidR="00735374" w:rsidRPr="00C51E45">
        <w:rPr>
          <w:rFonts w:ascii="Lato" w:hAnsi="Lato" w:cs="Calibri"/>
          <w:sz w:val="24"/>
          <w:szCs w:val="24"/>
        </w:rPr>
        <w:t>późn</w:t>
      </w:r>
      <w:proofErr w:type="spellEnd"/>
      <w:r w:rsidR="00735374" w:rsidRPr="00C51E45">
        <w:rPr>
          <w:rFonts w:ascii="Lato" w:hAnsi="Lato" w:cs="Calibri"/>
          <w:sz w:val="24"/>
          <w:szCs w:val="24"/>
        </w:rPr>
        <w:t>. zm.), o łącznej wartości wykazanych dwóch robót nie mniejszej niż 500.000,00 zł brutto (słownie: pięćset tysięcy złotych brutto).</w:t>
      </w:r>
    </w:p>
    <w:p w14:paraId="25194D9E" w14:textId="77777777" w:rsidR="00CA4355" w:rsidRPr="00C51E45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56C37D64" w14:textId="77777777" w:rsidR="00CA4355" w:rsidRPr="00C51E45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color w:val="000000"/>
          <w:sz w:val="24"/>
          <w:szCs w:val="24"/>
        </w:rPr>
      </w:pPr>
      <w:r w:rsidRPr="00C51E45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C51E45">
        <w:rPr>
          <w:rFonts w:ascii="Lato" w:hAnsi="Lato" w:cs="Calibri"/>
          <w:i/>
          <w:color w:val="000000"/>
          <w:sz w:val="24"/>
          <w:szCs w:val="24"/>
          <w:lang w:eastAsia="x-none"/>
        </w:rPr>
        <w:t>robót</w:t>
      </w:r>
      <w:r w:rsidRPr="00C51E45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C51E45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C51E45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C51E45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C51E45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C51E45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C51E45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C51E45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C51E45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24AE3AC0" w14:textId="77777777" w:rsidR="00CA4355" w:rsidRPr="00C51E45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tbl>
      <w:tblPr>
        <w:tblW w:w="935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CA4355" w:rsidRPr="00C51E45" w14:paraId="4F5602A8" w14:textId="77777777" w:rsidTr="00581951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B108DEC" w14:textId="77777777" w:rsidR="00CA4355" w:rsidRPr="00C51E45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C51E45">
              <w:rPr>
                <w:rFonts w:ascii="Lato" w:hAnsi="Lato" w:cs="Calibri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217D16" w14:textId="77777777" w:rsidR="00CA4355" w:rsidRPr="00C51E45" w:rsidRDefault="00CA4355" w:rsidP="00581951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  <w:r w:rsidRPr="00C51E45">
              <w:rPr>
                <w:rFonts w:ascii="Lato" w:hAnsi="Lato" w:cs="Calibri"/>
                <w:sz w:val="24"/>
                <w:szCs w:val="24"/>
                <w:lang w:val="x-none"/>
              </w:rPr>
              <w:t>Przedmiot robót (rodzaj</w:t>
            </w:r>
            <w:r w:rsidRPr="00C51E45">
              <w:rPr>
                <w:rFonts w:ascii="Lato" w:hAnsi="Lato" w:cs="Calibri"/>
                <w:sz w:val="24"/>
                <w:szCs w:val="24"/>
              </w:rPr>
              <w:t>, powierzchni</w:t>
            </w:r>
            <w:r w:rsidRPr="00C51E45">
              <w:rPr>
                <w:rFonts w:ascii="Lato" w:hAnsi="Lato" w:cs="Calibri"/>
                <w:sz w:val="24"/>
                <w:szCs w:val="24"/>
                <w:lang w:val="x-none"/>
              </w:rPr>
              <w:t xml:space="preserve"> i zakres czynności</w:t>
            </w:r>
            <w:r w:rsidRPr="00C51E45">
              <w:rPr>
                <w:rFonts w:ascii="Lato" w:hAnsi="Lato" w:cs="Calibri"/>
                <w:sz w:val="24"/>
                <w:szCs w:val="24"/>
              </w:rPr>
              <w:t>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C8937B" w14:textId="77777777" w:rsidR="00CA4355" w:rsidRPr="00C51E45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C51E45">
              <w:rPr>
                <w:rFonts w:ascii="Lato" w:hAnsi="Lato" w:cs="Calibri"/>
                <w:sz w:val="24"/>
                <w:szCs w:val="24"/>
                <w:lang w:val="x-none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CE8B09" w14:textId="77777777" w:rsidR="00CA4355" w:rsidRPr="00C51E45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C51E45">
              <w:rPr>
                <w:rFonts w:ascii="Lato" w:hAnsi="Lato" w:cs="Calibri"/>
                <w:sz w:val="24"/>
                <w:szCs w:val="24"/>
                <w:lang w:val="x-none"/>
              </w:rPr>
              <w:t>Data</w:t>
            </w:r>
            <w:r w:rsidRPr="00C51E45">
              <w:rPr>
                <w:rFonts w:ascii="Lato" w:hAnsi="Lato" w:cs="Calibri"/>
                <w:sz w:val="24"/>
                <w:szCs w:val="24"/>
              </w:rPr>
              <w:t>/y realizacji</w:t>
            </w:r>
            <w:r w:rsidRPr="00C51E45">
              <w:rPr>
                <w:rFonts w:ascii="Lato" w:hAnsi="Lato" w:cs="Calibri"/>
                <w:sz w:val="24"/>
                <w:szCs w:val="24"/>
                <w:lang w:val="x-none"/>
              </w:rPr>
              <w:t xml:space="preserve">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3B89855" w14:textId="77777777" w:rsidR="00CA4355" w:rsidRPr="00C51E45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C51E45">
              <w:rPr>
                <w:rFonts w:ascii="Lato" w:hAnsi="Lato" w:cs="Calibri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BB8E5D6" w14:textId="77777777" w:rsidR="00CA4355" w:rsidRPr="00C51E45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C51E45">
              <w:rPr>
                <w:rFonts w:ascii="Lato" w:hAnsi="Lato" w:cs="Calibri"/>
                <w:sz w:val="24"/>
                <w:szCs w:val="24"/>
              </w:rPr>
              <w:t>Zasób własny / udostępniony przez podmiot trzeci</w:t>
            </w:r>
          </w:p>
        </w:tc>
      </w:tr>
      <w:tr w:rsidR="00CA4355" w:rsidRPr="00C51E45" w14:paraId="2322C950" w14:textId="77777777" w:rsidTr="00581951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1B0BE8C" w14:textId="77777777" w:rsidR="00CA4355" w:rsidRPr="00C51E4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C51E45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AE0B1" w14:textId="77777777" w:rsidR="00CA4355" w:rsidRPr="00C51E4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ACC5A" w14:textId="77777777" w:rsidR="00CA4355" w:rsidRPr="00C51E4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81AB" w14:textId="77777777" w:rsidR="00CA4355" w:rsidRPr="00C51E4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6951" w14:textId="77777777" w:rsidR="00CA4355" w:rsidRPr="00C51E4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2D5B" w14:textId="77777777" w:rsidR="00CA4355" w:rsidRPr="00C51E45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CA4355" w:rsidRPr="00C51E45" w14:paraId="02843832" w14:textId="77777777" w:rsidTr="00581951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891BFF5" w14:textId="77777777" w:rsidR="00CA4355" w:rsidRPr="00C51E4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C51E45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CED4" w14:textId="77777777" w:rsidR="00CA4355" w:rsidRPr="00C51E45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7708" w14:textId="77777777" w:rsidR="00CA4355" w:rsidRPr="00C51E4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7237B" w14:textId="77777777" w:rsidR="00CA4355" w:rsidRPr="00C51E4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FAA7" w14:textId="77777777" w:rsidR="00CA4355" w:rsidRPr="00C51E4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B1C3" w14:textId="77777777" w:rsidR="00CA4355" w:rsidRPr="00C51E4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256C8C0A" w14:textId="77777777" w:rsidR="00CA4355" w:rsidRPr="00C51E45" w:rsidRDefault="00CA4355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5045261D" w14:textId="77777777" w:rsidR="00B05007" w:rsidRPr="00C51E45" w:rsidRDefault="00B05007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07D40626" w14:textId="77777777" w:rsidR="00CA4355" w:rsidRPr="00C51E45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  <w:r w:rsidRPr="00C51E45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6BFC8A96" w14:textId="77777777" w:rsidR="00CA4355" w:rsidRPr="00C51E45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5D91D4" w14:textId="22EAB3D8" w:rsidR="00CA4355" w:rsidRPr="00C51E45" w:rsidRDefault="00CA4355">
      <w:pPr>
        <w:pStyle w:val="Tekstpodstawowy"/>
        <w:numPr>
          <w:ilvl w:val="0"/>
          <w:numId w:val="7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51E45">
        <w:rPr>
          <w:rFonts w:ascii="Lato" w:hAnsi="Lato" w:cs="Calibri"/>
          <w:iCs/>
          <w:sz w:val="24"/>
          <w:szCs w:val="24"/>
        </w:rPr>
        <w:t>…………</w:t>
      </w:r>
      <w:r w:rsidRPr="00C51E45">
        <w:rPr>
          <w:rFonts w:ascii="Lato" w:hAnsi="Lato" w:cs="Calibri"/>
          <w:iCs/>
          <w:sz w:val="24"/>
          <w:szCs w:val="24"/>
          <w:lang w:val="pl-PL"/>
        </w:rPr>
        <w:t>…………………………………………………………………………</w:t>
      </w:r>
      <w:r w:rsidRPr="00C51E45">
        <w:rPr>
          <w:rFonts w:ascii="Lato" w:hAnsi="Lato" w:cs="Calibri"/>
          <w:iCs/>
          <w:sz w:val="24"/>
          <w:szCs w:val="24"/>
        </w:rPr>
        <w:t>………………………………</w:t>
      </w:r>
    </w:p>
    <w:p w14:paraId="6AB05D3C" w14:textId="77777777" w:rsidR="00CA4355" w:rsidRPr="00C51E45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448D545B" w14:textId="21021C78" w:rsidR="006711EB" w:rsidRPr="00C51E45" w:rsidRDefault="00CA4355">
      <w:pPr>
        <w:pStyle w:val="Tekstpodstawowy"/>
        <w:widowControl w:val="0"/>
        <w:numPr>
          <w:ilvl w:val="0"/>
          <w:numId w:val="75"/>
        </w:numPr>
        <w:tabs>
          <w:tab w:val="left" w:pos="993"/>
        </w:tabs>
        <w:suppressAutoHyphens/>
        <w:spacing w:after="0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C51E45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</w:t>
      </w:r>
      <w:r w:rsidRPr="00C51E45">
        <w:rPr>
          <w:rFonts w:ascii="Lato" w:hAnsi="Lato" w:cs="Calibri"/>
          <w:iCs/>
          <w:sz w:val="24"/>
          <w:szCs w:val="24"/>
          <w:lang w:val="pl-PL"/>
        </w:rPr>
        <w:t>………………………………</w:t>
      </w:r>
    </w:p>
    <w:p w14:paraId="7CEA0D7B" w14:textId="77777777" w:rsidR="006711EB" w:rsidRPr="00C51E45" w:rsidRDefault="006711EB" w:rsidP="006711EB">
      <w:pPr>
        <w:pStyle w:val="Akapitzlist"/>
        <w:rPr>
          <w:rFonts w:ascii="Lato" w:hAnsi="Lato" w:cs="Calibri"/>
          <w:bCs/>
          <w:sz w:val="24"/>
          <w:szCs w:val="24"/>
        </w:rPr>
      </w:pPr>
    </w:p>
    <w:p w14:paraId="34088D3E" w14:textId="77777777" w:rsidR="006711EB" w:rsidRPr="00C51E45" w:rsidRDefault="006711EB">
      <w:pPr>
        <w:spacing w:after="0" w:line="240" w:lineRule="auto"/>
        <w:rPr>
          <w:rFonts w:ascii="Lato" w:eastAsia="Times New Roman" w:hAnsi="Lato" w:cs="Calibri"/>
          <w:bCs/>
          <w:sz w:val="24"/>
          <w:szCs w:val="24"/>
          <w:lang w:val="x-none" w:eastAsia="pl-PL"/>
        </w:rPr>
      </w:pPr>
      <w:r w:rsidRPr="00C51E45">
        <w:rPr>
          <w:rFonts w:ascii="Lato" w:hAnsi="Lato" w:cs="Calibri"/>
          <w:bCs/>
          <w:sz w:val="24"/>
          <w:szCs w:val="24"/>
        </w:rPr>
        <w:br w:type="page"/>
      </w:r>
    </w:p>
    <w:p w14:paraId="0AF5C43B" w14:textId="3A143380" w:rsidR="00B81686" w:rsidRPr="00C51E45" w:rsidRDefault="00B81686" w:rsidP="006711EB">
      <w:pPr>
        <w:pStyle w:val="Tekstpodstawowy"/>
        <w:widowControl w:val="0"/>
        <w:tabs>
          <w:tab w:val="left" w:pos="993"/>
        </w:tabs>
        <w:suppressAutoHyphens/>
        <w:spacing w:after="0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C51E45">
        <w:rPr>
          <w:rFonts w:ascii="Lato" w:hAnsi="Lato" w:cs="Calibri"/>
          <w:bCs/>
          <w:sz w:val="24"/>
          <w:szCs w:val="24"/>
        </w:rPr>
        <w:lastRenderedPageBreak/>
        <w:t xml:space="preserve">Załącznik nr </w:t>
      </w:r>
      <w:r w:rsidR="003956A4" w:rsidRPr="00C51E45">
        <w:rPr>
          <w:rFonts w:ascii="Lato" w:hAnsi="Lato" w:cs="Calibri"/>
          <w:bCs/>
          <w:sz w:val="24"/>
          <w:szCs w:val="24"/>
          <w:lang w:val="pl-PL"/>
        </w:rPr>
        <w:t>7</w:t>
      </w:r>
      <w:r w:rsidRPr="00C51E45">
        <w:rPr>
          <w:rFonts w:ascii="Lato" w:hAnsi="Lato" w:cs="Calibri"/>
          <w:bCs/>
          <w:sz w:val="24"/>
          <w:szCs w:val="24"/>
        </w:rPr>
        <w:t xml:space="preserve"> do SWZ</w:t>
      </w:r>
    </w:p>
    <w:p w14:paraId="1175C176" w14:textId="77777777" w:rsidR="00AC6627" w:rsidRPr="00C51E45" w:rsidRDefault="00AC662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</w:p>
    <w:p w14:paraId="6D8B7DEB" w14:textId="77777777" w:rsidR="00B81686" w:rsidRPr="00C51E45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b/>
          <w:sz w:val="24"/>
          <w:szCs w:val="24"/>
          <w:lang w:eastAsia="pl-PL"/>
        </w:rPr>
        <w:t>ZAPROSZENIE DO NEGOCJACJI</w:t>
      </w:r>
    </w:p>
    <w:p w14:paraId="1B6A871A" w14:textId="77777777" w:rsidR="007F7464" w:rsidRPr="00C51E45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60CDA51E" w14:textId="77777777" w:rsidR="007F7464" w:rsidRPr="00C51E45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4C446456" w14:textId="77777777" w:rsidR="007F7464" w:rsidRPr="00C51E45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C51E45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76CA1B6B" w14:textId="77777777" w:rsidR="007F7464" w:rsidRPr="00C51E45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428AD274" w14:textId="2B1BFC9C" w:rsidR="007367F5" w:rsidRPr="00C51E45" w:rsidRDefault="007F7464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bookmarkStart w:id="4" w:name="_Hlk74148011"/>
      <w:r w:rsidRPr="00C51E45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bookmarkEnd w:id="4"/>
      <w:r w:rsidR="00312868" w:rsidRPr="00C51E45">
        <w:rPr>
          <w:rFonts w:ascii="Lato" w:hAnsi="Lato" w:cs="Calibri"/>
          <w:b/>
          <w:bCs/>
          <w:sz w:val="24"/>
          <w:szCs w:val="24"/>
        </w:rPr>
        <w:t>Postępowani</w:t>
      </w:r>
      <w:r w:rsidR="009D453C" w:rsidRPr="00C51E45">
        <w:rPr>
          <w:rFonts w:ascii="Lato" w:hAnsi="Lato" w:cs="Calibri"/>
          <w:b/>
          <w:bCs/>
          <w:sz w:val="24"/>
          <w:szCs w:val="24"/>
        </w:rPr>
        <w:t>a</w:t>
      </w:r>
      <w:r w:rsidR="00312868" w:rsidRPr="00C51E45">
        <w:rPr>
          <w:rFonts w:ascii="Lato" w:hAnsi="Lato" w:cs="Calibri"/>
          <w:b/>
          <w:bCs/>
          <w:sz w:val="24"/>
          <w:szCs w:val="24"/>
        </w:rPr>
        <w:t xml:space="preserve"> nr </w:t>
      </w:r>
      <w:r w:rsidR="000F4708" w:rsidRPr="000F4708">
        <w:rPr>
          <w:rFonts w:ascii="Lato" w:hAnsi="Lato" w:cs="Calibri"/>
          <w:b/>
          <w:bCs/>
          <w:iCs/>
          <w:sz w:val="24"/>
          <w:szCs w:val="24"/>
        </w:rPr>
        <w:t>NP.26.2.35.23.JC1</w:t>
      </w:r>
      <w:r w:rsidR="00176263" w:rsidRPr="00C51E45">
        <w:rPr>
          <w:rFonts w:ascii="Lato" w:hAnsi="Lato" w:cs="Calibri"/>
          <w:b/>
          <w:bCs/>
          <w:iCs/>
          <w:sz w:val="24"/>
          <w:szCs w:val="24"/>
        </w:rPr>
        <w:t>.</w:t>
      </w:r>
      <w:r w:rsidR="00312868" w:rsidRPr="00C51E45">
        <w:rPr>
          <w:rFonts w:ascii="Lato" w:hAnsi="Lato" w:cs="Calibri"/>
          <w:b/>
          <w:bCs/>
          <w:iCs/>
          <w:sz w:val="24"/>
          <w:szCs w:val="24"/>
        </w:rPr>
        <w:t>,</w:t>
      </w:r>
      <w:r w:rsidR="008646E6" w:rsidRPr="00C51E45">
        <w:rPr>
          <w:rFonts w:ascii="Lato" w:hAnsi="Lato" w:cs="Calibri"/>
          <w:b/>
          <w:bCs/>
          <w:sz w:val="24"/>
          <w:szCs w:val="24"/>
        </w:rPr>
        <w:t xml:space="preserve"> na </w:t>
      </w:r>
      <w:r w:rsidR="004D5B65" w:rsidRPr="00C51E45">
        <w:rPr>
          <w:rFonts w:ascii="Lato" w:hAnsi="Lato" w:cs="Calibri"/>
          <w:b/>
          <w:bCs/>
          <w:sz w:val="24"/>
          <w:szCs w:val="24"/>
        </w:rPr>
        <w:t xml:space="preserve">wyłonienie Wykonawcy robót budowlanych </w:t>
      </w:r>
      <w:r w:rsidR="00D83302" w:rsidRPr="00C51E45">
        <w:rPr>
          <w:rFonts w:ascii="Lato" w:hAnsi="Lato" w:cs="Calibri"/>
          <w:b/>
          <w:bCs/>
          <w:sz w:val="24"/>
          <w:szCs w:val="24"/>
        </w:rPr>
        <w:t xml:space="preserve">robót budowlanych związanych z modernizacją placu zabaw przy ul. Niepokalanej Panny Marii, </w:t>
      </w:r>
      <w:r w:rsidR="004D5B65" w:rsidRPr="00C51E45">
        <w:rPr>
          <w:rFonts w:ascii="Lato" w:hAnsi="Lato" w:cs="Calibri"/>
          <w:b/>
          <w:bCs/>
          <w:sz w:val="24"/>
          <w:szCs w:val="24"/>
        </w:rPr>
        <w:t>dla Zarządu Zieleni Miejskiej w Krakowie</w:t>
      </w:r>
      <w:r w:rsidR="00176263" w:rsidRPr="00C51E45">
        <w:rPr>
          <w:rFonts w:ascii="Lato" w:hAnsi="Lato" w:cs="Calibri"/>
          <w:b/>
          <w:bCs/>
          <w:sz w:val="24"/>
          <w:szCs w:val="24"/>
        </w:rPr>
        <w:t xml:space="preserve">. </w:t>
      </w:r>
    </w:p>
    <w:p w14:paraId="1795BE3F" w14:textId="77777777" w:rsidR="006711EB" w:rsidRPr="00C51E45" w:rsidRDefault="006711EB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</w:p>
    <w:p w14:paraId="62B88C46" w14:textId="77777777" w:rsidR="007F7464" w:rsidRPr="00C51E45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iż:</w:t>
      </w:r>
    </w:p>
    <w:p w14:paraId="5CEA34FE" w14:textId="77777777" w:rsidR="007F7464" w:rsidRPr="00C51E45" w:rsidRDefault="007F7464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Streszczenie oceny i porównania ofert, które nie zostały odrzucone przedstawia się następująco – </w:t>
      </w:r>
    </w:p>
    <w:p w14:paraId="1FFFCCC4" w14:textId="77777777" w:rsidR="007F7464" w:rsidRPr="00C51E45" w:rsidRDefault="007F7464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bCs/>
          <w:sz w:val="24"/>
          <w:szCs w:val="24"/>
          <w:lang w:eastAsia="pl-PL"/>
        </w:rPr>
        <w:t>Oferta nr 1: Firma … : „Cena bru</w:t>
      </w:r>
      <w:r w:rsidR="00E715C3" w:rsidRPr="00C51E45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……………..</w:t>
      </w:r>
      <w:r w:rsidRPr="00C51E45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„Gwarancja na </w:t>
      </w:r>
      <w:r w:rsidR="008B1DAB" w:rsidRPr="00C51E45">
        <w:rPr>
          <w:rFonts w:ascii="Lato" w:eastAsia="Times New Roman" w:hAnsi="Lato" w:cs="Calibri"/>
          <w:bCs/>
          <w:sz w:val="24"/>
          <w:szCs w:val="24"/>
          <w:lang w:eastAsia="pl-PL"/>
        </w:rPr>
        <w:t>całość zamówienia</w:t>
      </w:r>
      <w:r w:rsidRPr="00C51E45">
        <w:rPr>
          <w:rFonts w:ascii="Lato" w:eastAsia="Times New Roman" w:hAnsi="Lato" w:cs="Calibri"/>
          <w:bCs/>
          <w:sz w:val="24"/>
          <w:szCs w:val="24"/>
          <w:lang w:eastAsia="pl-PL"/>
        </w:rPr>
        <w:t>”: … pkt., „Rękojmia</w:t>
      </w:r>
      <w:r w:rsidR="008B1DAB" w:rsidRPr="00C51E45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na całość zamówienia</w:t>
      </w:r>
      <w:r w:rsidRPr="00C51E45">
        <w:rPr>
          <w:rFonts w:ascii="Lato" w:eastAsia="Times New Roman" w:hAnsi="Lato" w:cs="Calibri"/>
          <w:bCs/>
          <w:sz w:val="24"/>
          <w:szCs w:val="24"/>
          <w:lang w:eastAsia="pl-PL"/>
        </w:rPr>
        <w:t>”: … pkt., co daje łączny wynik wynoszący: … pkt;</w:t>
      </w:r>
    </w:p>
    <w:p w14:paraId="335F4289" w14:textId="77777777" w:rsidR="00E02567" w:rsidRPr="00C51E45" w:rsidRDefault="00E02567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Oferta nr </w:t>
      </w:r>
      <w:r w:rsidR="000B2961" w:rsidRPr="00C51E45">
        <w:rPr>
          <w:rFonts w:ascii="Lato" w:eastAsia="Times New Roman" w:hAnsi="Lato" w:cs="Calibri"/>
          <w:bCs/>
          <w:sz w:val="24"/>
          <w:szCs w:val="24"/>
          <w:lang w:eastAsia="pl-PL"/>
        </w:rPr>
        <w:t>2</w:t>
      </w:r>
      <w:r w:rsidRPr="00C51E45">
        <w:rPr>
          <w:rFonts w:ascii="Lato" w:eastAsia="Times New Roman" w:hAnsi="Lato" w:cs="Calibri"/>
          <w:bCs/>
          <w:sz w:val="24"/>
          <w:szCs w:val="24"/>
          <w:lang w:eastAsia="pl-PL"/>
        </w:rPr>
        <w:t>: Firma … : „Cena bru</w:t>
      </w:r>
      <w:r w:rsidR="003C4915" w:rsidRPr="00C51E45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………………</w:t>
      </w:r>
      <w:r w:rsidRPr="00C51E45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</w:t>
      </w:r>
      <w:r w:rsidR="008B1DAB" w:rsidRPr="00C51E45">
        <w:rPr>
          <w:rFonts w:ascii="Lato" w:eastAsia="Times New Roman" w:hAnsi="Lato" w:cs="Calibri"/>
          <w:bCs/>
          <w:sz w:val="24"/>
          <w:szCs w:val="24"/>
          <w:lang w:eastAsia="pl-PL"/>
        </w:rPr>
        <w:t>„Gwarancja na całość zamówienia”: … pkt., „Rękojmia na całość zamówienia”: … pkt., co daje łączny wynik wynoszący: … pkt</w:t>
      </w:r>
      <w:r w:rsidRPr="00C51E45">
        <w:rPr>
          <w:rFonts w:ascii="Lato" w:eastAsia="Times New Roman" w:hAnsi="Lato" w:cs="Calibri"/>
          <w:bCs/>
          <w:sz w:val="24"/>
          <w:szCs w:val="24"/>
          <w:lang w:eastAsia="pl-PL"/>
        </w:rPr>
        <w:t>;</w:t>
      </w:r>
    </w:p>
    <w:p w14:paraId="6888589C" w14:textId="77777777" w:rsidR="007F7464" w:rsidRPr="00C51E45" w:rsidRDefault="00E02567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Odrzucił/nie odrzucił z postępowania oferty następujących Wykonawców </w:t>
      </w:r>
      <w:r w:rsidR="007F7464" w:rsidRPr="00C51E45">
        <w:rPr>
          <w:rFonts w:ascii="Lato" w:eastAsia="Times New Roman" w:hAnsi="Lato" w:cs="Calibri"/>
          <w:bCs/>
          <w:sz w:val="24"/>
          <w:szCs w:val="24"/>
          <w:lang w:eastAsia="pl-PL"/>
        </w:rPr>
        <w:t>podając uzasadnienie faktyczne i prawne</w:t>
      </w:r>
      <w:r w:rsidRPr="00C51E45">
        <w:rPr>
          <w:rFonts w:ascii="Lato" w:eastAsia="Times New Roman" w:hAnsi="Lato" w:cs="Calibri"/>
          <w:bCs/>
          <w:sz w:val="24"/>
          <w:szCs w:val="24"/>
          <w:lang w:eastAsia="pl-PL"/>
        </w:rPr>
        <w:t>, odpowiednio o ile dotyczy</w:t>
      </w:r>
      <w:r w:rsidR="007F7464" w:rsidRPr="00C51E45">
        <w:rPr>
          <w:rFonts w:ascii="Lato" w:eastAsia="Times New Roman" w:hAnsi="Lato" w:cs="Calibri"/>
          <w:bCs/>
          <w:sz w:val="24"/>
          <w:szCs w:val="24"/>
          <w:lang w:eastAsia="pl-PL"/>
        </w:rPr>
        <w:t>.</w:t>
      </w:r>
    </w:p>
    <w:p w14:paraId="51BC4684" w14:textId="77777777" w:rsidR="00E02567" w:rsidRPr="00C51E45" w:rsidRDefault="007F7464">
      <w:pPr>
        <w:pStyle w:val="Akapitzlist"/>
        <w:numPr>
          <w:ilvl w:val="0"/>
          <w:numId w:val="163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Zamawiający </w:t>
      </w:r>
      <w:r w:rsidR="00E02567" w:rsidRPr="00C51E45">
        <w:rPr>
          <w:rFonts w:ascii="Lato" w:eastAsia="Times New Roman" w:hAnsi="Lato" w:cs="Calibri"/>
          <w:bCs/>
          <w:sz w:val="24"/>
          <w:szCs w:val="24"/>
          <w:lang w:eastAsia="pl-PL"/>
        </w:rPr>
        <w:t>informuje, iż:</w:t>
      </w:r>
    </w:p>
    <w:p w14:paraId="3EEA1ABB" w14:textId="77777777" w:rsidR="007F7464" w:rsidRPr="00C51E45" w:rsidRDefault="007F7464">
      <w:pPr>
        <w:pStyle w:val="Akapitzlist"/>
        <w:numPr>
          <w:ilvl w:val="1"/>
          <w:numId w:val="75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sz w:val="24"/>
          <w:szCs w:val="24"/>
          <w:lang w:eastAsia="pl-PL"/>
        </w:rPr>
        <w:t>miejsce, termin i sposób prowadzenia negocjacji oraz kryteria oceny ofert, w ramach których będą prowadzone negocjacje w celu ulepszenia treści ofert.</w:t>
      </w:r>
    </w:p>
    <w:p w14:paraId="36105D8A" w14:textId="77777777" w:rsidR="007F7464" w:rsidRPr="00C51E45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rPr>
          <w:rFonts w:ascii="Lato" w:hAnsi="Lato" w:cs="Calibri"/>
          <w:bCs/>
          <w:sz w:val="24"/>
          <w:szCs w:val="24"/>
        </w:rPr>
      </w:pPr>
    </w:p>
    <w:p w14:paraId="2CE1364D" w14:textId="77777777" w:rsidR="00B81686" w:rsidRPr="00C51E45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C51E45">
        <w:rPr>
          <w:rFonts w:ascii="Lato" w:eastAsia="Times New Roman" w:hAnsi="Lato" w:cs="Calibri"/>
          <w:bCs/>
          <w:sz w:val="24"/>
          <w:szCs w:val="24"/>
          <w:lang w:eastAsia="pl-PL"/>
        </w:rPr>
        <w:br w:type="page"/>
      </w:r>
      <w:r w:rsidRPr="00C51E45">
        <w:rPr>
          <w:rFonts w:ascii="Lato" w:eastAsia="Times New Roman" w:hAnsi="Lato" w:cs="Calibri"/>
          <w:bCs/>
          <w:sz w:val="24"/>
          <w:szCs w:val="24"/>
          <w:lang w:eastAsia="pl-PL"/>
        </w:rPr>
        <w:lastRenderedPageBreak/>
        <w:t xml:space="preserve">Załącznik nr </w:t>
      </w:r>
      <w:r w:rsidR="003956A4" w:rsidRPr="00C51E45">
        <w:rPr>
          <w:rFonts w:ascii="Lato" w:eastAsia="Times New Roman" w:hAnsi="Lato" w:cs="Calibri"/>
          <w:bCs/>
          <w:sz w:val="24"/>
          <w:szCs w:val="24"/>
          <w:lang w:eastAsia="pl-PL"/>
        </w:rPr>
        <w:t>8</w:t>
      </w:r>
      <w:r w:rsidRPr="00C51E45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do SWZ </w:t>
      </w:r>
    </w:p>
    <w:p w14:paraId="56ECE02B" w14:textId="77777777" w:rsidR="00B81686" w:rsidRPr="00C51E45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5860B44D" w14:textId="77777777" w:rsidR="00B81686" w:rsidRPr="00C51E45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</w:rPr>
      </w:pPr>
      <w:r w:rsidRPr="00C51E45">
        <w:rPr>
          <w:rFonts w:ascii="Lato" w:eastAsia="Times New Roman" w:hAnsi="Lato" w:cs="Calibri"/>
          <w:b/>
          <w:sz w:val="24"/>
          <w:szCs w:val="24"/>
          <w:lang w:eastAsia="pl-PL"/>
        </w:rPr>
        <w:t>ZAPROSZENIE DO SKŁADANIA OFERT DODATKOWYCH</w:t>
      </w:r>
    </w:p>
    <w:p w14:paraId="10F1D048" w14:textId="77777777" w:rsidR="00E02567" w:rsidRPr="00C51E45" w:rsidRDefault="00E02567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27D0199F" w14:textId="77777777" w:rsidR="003743E7" w:rsidRPr="00C51E45" w:rsidRDefault="003743E7">
      <w:pPr>
        <w:pStyle w:val="Akapitzlist"/>
        <w:numPr>
          <w:ilvl w:val="0"/>
          <w:numId w:val="8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b/>
          <w:sz w:val="24"/>
          <w:szCs w:val="24"/>
          <w:lang w:eastAsia="pl-PL"/>
        </w:rPr>
        <w:t>Nazwa oraz adres Zamawiającego.</w:t>
      </w:r>
    </w:p>
    <w:p w14:paraId="7573BCD4" w14:textId="77777777" w:rsidR="003743E7" w:rsidRPr="00C51E45" w:rsidRDefault="00926C2A" w:rsidP="001832B9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Zarząd Zieleni Miejskiej w Krakowie, ul. Reymonta 20, 30-059 Kraków</w:t>
      </w:r>
      <w:r w:rsidR="003743E7" w:rsidRPr="00C51E45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74200993" w14:textId="77777777" w:rsidR="003743E7" w:rsidRPr="00C51E45" w:rsidRDefault="003743E7" w:rsidP="001832B9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ar-SA"/>
        </w:rPr>
        <w:t>Jednostka prowadząca postępowanie:</w:t>
      </w:r>
    </w:p>
    <w:p w14:paraId="0C1C3049" w14:textId="77777777" w:rsidR="003743E7" w:rsidRPr="00C51E45" w:rsidRDefault="00926C2A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bCs/>
          <w:sz w:val="24"/>
          <w:szCs w:val="24"/>
          <w:lang w:eastAsia="pl-PL"/>
        </w:rPr>
        <w:t>Zespół ds. Zamówień Publicznych Zarządu</w:t>
      </w:r>
      <w:r w:rsidRPr="00C51E45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 </w:t>
      </w:r>
      <w:r w:rsidRPr="00C51E45">
        <w:rPr>
          <w:rFonts w:ascii="Lato" w:eastAsia="Times New Roman" w:hAnsi="Lato" w:cs="Calibri"/>
          <w:bCs/>
          <w:sz w:val="24"/>
          <w:szCs w:val="24"/>
          <w:lang w:eastAsia="pl-PL"/>
        </w:rPr>
        <w:t>Zieleni Miejskiej w Krakowie – Adres biura i korespondencyjny: ul. Reymonta 20, 30-059 Kraków</w:t>
      </w:r>
      <w:r w:rsidR="003743E7" w:rsidRPr="00C51E45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307518F1" w14:textId="77777777" w:rsidR="003743E7" w:rsidRPr="00C51E45" w:rsidRDefault="003743E7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Telefon – </w:t>
      </w:r>
      <w:r w:rsidR="00926C2A" w:rsidRPr="00C51E45">
        <w:rPr>
          <w:rFonts w:ascii="Lato" w:eastAsia="Times New Roman" w:hAnsi="Lato" w:cs="Calibri"/>
          <w:bCs/>
          <w:sz w:val="24"/>
          <w:szCs w:val="24"/>
          <w:lang w:eastAsia="pl-PL"/>
        </w:rPr>
        <w:t>12-20-10-240</w:t>
      </w:r>
      <w:r w:rsidRPr="00C51E45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174AA6C7" w14:textId="77777777" w:rsidR="003743E7" w:rsidRPr="00C51E45" w:rsidRDefault="003743E7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C51E45">
        <w:rPr>
          <w:rFonts w:ascii="Lato" w:eastAsia="Times New Roman" w:hAnsi="Lato" w:cs="Calibri"/>
          <w:bCs/>
          <w:sz w:val="24"/>
          <w:szCs w:val="24"/>
          <w:lang w:val="pt-PT" w:eastAsia="pl-PL"/>
        </w:rPr>
        <w:t>Adres poczty elektronicznej e-mail:</w:t>
      </w:r>
      <w:r w:rsidR="003C1C86" w:rsidRPr="00C51E45">
        <w:rPr>
          <w:rFonts w:ascii="Lato" w:hAnsi="Lato" w:cs="Calibri"/>
          <w:sz w:val="24"/>
          <w:szCs w:val="24"/>
        </w:rPr>
        <w:t xml:space="preserve"> </w:t>
      </w:r>
      <w:hyperlink r:id="rId10" w:history="1">
        <w:r w:rsidR="003C1C86" w:rsidRPr="00C51E45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3C1C86" w:rsidRPr="00C51E45">
        <w:rPr>
          <w:rFonts w:ascii="Lato" w:hAnsi="Lato" w:cs="Calibri"/>
          <w:sz w:val="24"/>
          <w:szCs w:val="24"/>
        </w:rPr>
        <w:t xml:space="preserve"> </w:t>
      </w:r>
    </w:p>
    <w:p w14:paraId="27A8DEC6" w14:textId="77777777" w:rsidR="006711EB" w:rsidRPr="00C51E45" w:rsidRDefault="006711EB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 strony internetowej prowadzonego postępowania: </w:t>
      </w:r>
      <w:hyperlink r:id="rId11" w:history="1">
        <w:r w:rsidRPr="00C51E45">
          <w:rPr>
            <w:rStyle w:val="Hipercze"/>
            <w:rFonts w:ascii="Lato" w:hAnsi="Lato" w:cs="Calibri"/>
            <w:iCs/>
            <w:sz w:val="24"/>
            <w:szCs w:val="24"/>
          </w:rPr>
          <w:t>http://ezamowienia.gov.pl</w:t>
        </w:r>
      </w:hyperlink>
      <w:r w:rsidRPr="00C51E45">
        <w:rPr>
          <w:rFonts w:ascii="Lato" w:hAnsi="Lato" w:cs="Calibri"/>
          <w:sz w:val="24"/>
          <w:szCs w:val="24"/>
        </w:rPr>
        <w:t xml:space="preserve"> </w:t>
      </w:r>
    </w:p>
    <w:p w14:paraId="08EF84F8" w14:textId="14770FAC" w:rsidR="00713B09" w:rsidRPr="00C51E45" w:rsidRDefault="006711EB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C51E45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Dodatkowa strona internetowa, na której będą także dostępne dokumenty postępowania: </w:t>
      </w:r>
      <w:hyperlink r:id="rId12" w:history="1">
        <w:r w:rsidRPr="00C51E45">
          <w:rPr>
            <w:rStyle w:val="Hipercze"/>
            <w:rFonts w:ascii="Lato" w:eastAsia="Times New Roman" w:hAnsi="Lato" w:cs="Calibri"/>
            <w:bCs/>
            <w:sz w:val="24"/>
            <w:szCs w:val="24"/>
            <w:lang w:eastAsia="pl-PL"/>
          </w:rPr>
          <w:t>http://zzm.krakow.pl/index.php/przetargi.html</w:t>
        </w:r>
      </w:hyperlink>
    </w:p>
    <w:p w14:paraId="67CCC13C" w14:textId="77777777" w:rsidR="00E02567" w:rsidRPr="00C51E45" w:rsidRDefault="00E02567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51DFBE8" w14:textId="77777777" w:rsidR="00E02567" w:rsidRPr="00C51E45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5A55B657" w14:textId="77777777" w:rsidR="00E02567" w:rsidRPr="00C51E45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C51E45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25411740" w14:textId="77777777" w:rsidR="00E02567" w:rsidRPr="00C51E45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4D25BE74" w14:textId="1E9915FF" w:rsidR="007367F5" w:rsidRPr="00C51E45" w:rsidRDefault="00D02E4F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C51E45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r w:rsidR="00312868" w:rsidRPr="00C51E45">
        <w:rPr>
          <w:rFonts w:ascii="Lato" w:hAnsi="Lato" w:cs="Calibri"/>
          <w:b/>
          <w:bCs/>
          <w:sz w:val="24"/>
          <w:szCs w:val="24"/>
        </w:rPr>
        <w:t>Postępowani</w:t>
      </w:r>
      <w:r w:rsidR="009D453C" w:rsidRPr="00C51E45">
        <w:rPr>
          <w:rFonts w:ascii="Lato" w:hAnsi="Lato" w:cs="Calibri"/>
          <w:b/>
          <w:bCs/>
          <w:sz w:val="24"/>
          <w:szCs w:val="24"/>
        </w:rPr>
        <w:t>a</w:t>
      </w:r>
      <w:r w:rsidR="00312868" w:rsidRPr="00C51E45">
        <w:rPr>
          <w:rFonts w:ascii="Lato" w:hAnsi="Lato" w:cs="Calibri"/>
          <w:b/>
          <w:bCs/>
          <w:sz w:val="24"/>
          <w:szCs w:val="24"/>
        </w:rPr>
        <w:t xml:space="preserve"> nr </w:t>
      </w:r>
      <w:r w:rsidR="000F4708" w:rsidRPr="000F4708">
        <w:rPr>
          <w:rFonts w:ascii="Lato" w:hAnsi="Lato" w:cs="Calibri"/>
          <w:b/>
          <w:bCs/>
          <w:iCs/>
          <w:sz w:val="24"/>
          <w:szCs w:val="24"/>
        </w:rPr>
        <w:t>NP.26.2.35.23.JC1</w:t>
      </w:r>
      <w:r w:rsidR="00312868" w:rsidRPr="00C51E45">
        <w:rPr>
          <w:rFonts w:ascii="Lato" w:hAnsi="Lato" w:cs="Calibri"/>
          <w:b/>
          <w:bCs/>
          <w:iCs/>
          <w:sz w:val="24"/>
          <w:szCs w:val="24"/>
        </w:rPr>
        <w:t>,</w:t>
      </w:r>
      <w:r w:rsidR="00D5571F" w:rsidRPr="00C51E45">
        <w:rPr>
          <w:rFonts w:ascii="Lato" w:hAnsi="Lato" w:cs="Calibri"/>
          <w:b/>
          <w:bCs/>
          <w:iCs/>
          <w:sz w:val="24"/>
          <w:szCs w:val="24"/>
        </w:rPr>
        <w:t xml:space="preserve"> </w:t>
      </w:r>
      <w:r w:rsidR="008646E6" w:rsidRPr="00C51E45">
        <w:rPr>
          <w:rFonts w:ascii="Lato" w:hAnsi="Lato" w:cs="Calibri"/>
          <w:b/>
          <w:bCs/>
          <w:iCs/>
          <w:sz w:val="24"/>
          <w:szCs w:val="24"/>
        </w:rPr>
        <w:t xml:space="preserve">na </w:t>
      </w:r>
      <w:r w:rsidR="004D5B65" w:rsidRPr="00C51E45">
        <w:rPr>
          <w:rFonts w:ascii="Lato" w:hAnsi="Lato" w:cs="Calibri"/>
          <w:b/>
          <w:bCs/>
          <w:sz w:val="24"/>
          <w:szCs w:val="24"/>
        </w:rPr>
        <w:t xml:space="preserve">wyłonienie Wykonawcy robót </w:t>
      </w:r>
      <w:r w:rsidR="00D83302" w:rsidRPr="00C51E45">
        <w:rPr>
          <w:rFonts w:ascii="Lato" w:hAnsi="Lato" w:cs="Calibri"/>
          <w:b/>
          <w:bCs/>
          <w:sz w:val="24"/>
          <w:szCs w:val="24"/>
        </w:rPr>
        <w:t xml:space="preserve">budowlanych związanych z modernizacją placu zabaw przy ul. Niepokalanej Panny Marii, </w:t>
      </w:r>
      <w:r w:rsidR="004D5B65" w:rsidRPr="00C51E45">
        <w:rPr>
          <w:rFonts w:ascii="Lato" w:hAnsi="Lato" w:cs="Calibri"/>
          <w:b/>
          <w:bCs/>
          <w:sz w:val="24"/>
          <w:szCs w:val="24"/>
        </w:rPr>
        <w:t>dla Zarządu Zieleni Miejskiej w Krakowie</w:t>
      </w:r>
      <w:r w:rsidR="00176263" w:rsidRPr="00C51E45">
        <w:rPr>
          <w:rFonts w:ascii="Lato" w:hAnsi="Lato" w:cs="Calibri"/>
          <w:b/>
          <w:bCs/>
          <w:sz w:val="24"/>
          <w:szCs w:val="24"/>
        </w:rPr>
        <w:t xml:space="preserve">. </w:t>
      </w:r>
    </w:p>
    <w:p w14:paraId="0F3CC1ED" w14:textId="77777777" w:rsidR="00176263" w:rsidRPr="00C51E45" w:rsidRDefault="00176263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C083791" w14:textId="45C0C46F" w:rsidR="00E02567" w:rsidRPr="00C51E45" w:rsidRDefault="00E02567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C51E45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 negocjacje zostały zakończone i zaprasza do składania ofert dodatkowych.</w:t>
      </w:r>
    </w:p>
    <w:p w14:paraId="22487DD5" w14:textId="77777777" w:rsidR="00D316A2" w:rsidRPr="00C51E45" w:rsidRDefault="00D316A2" w:rsidP="001832B9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102B25" w14:textId="77777777" w:rsidR="003743E7" w:rsidRPr="00C51E45" w:rsidRDefault="003743E7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C51E45">
        <w:rPr>
          <w:rFonts w:ascii="Lato" w:hAnsi="Lato" w:cs="Calibri"/>
          <w:b/>
          <w:bCs/>
          <w:iCs/>
          <w:sz w:val="24"/>
          <w:szCs w:val="24"/>
        </w:rPr>
        <w:t>Sposób oraz termin składania ofert</w:t>
      </w:r>
      <w:r w:rsidRPr="00C51E45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C51E45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59BF7968" w14:textId="5C637D64" w:rsidR="006711EB" w:rsidRPr="00C51E45" w:rsidRDefault="006711EB" w:rsidP="006711EB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51E45">
        <w:rPr>
          <w:rFonts w:ascii="Lato" w:hAnsi="Lato" w:cs="Calibri"/>
          <w:iCs/>
          <w:sz w:val="24"/>
          <w:szCs w:val="24"/>
        </w:rPr>
        <w:t xml:space="preserve">Ofertę dodatkową należy złożyć przy użyciu Platformy e-Zamówienia, która jest dostępna pod adresem </w:t>
      </w:r>
      <w:hyperlink r:id="rId13" w:history="1">
        <w:r w:rsidRPr="00C51E45">
          <w:rPr>
            <w:rStyle w:val="Hipercze"/>
            <w:rFonts w:ascii="Lato" w:hAnsi="Lato" w:cs="Calibri"/>
            <w:iCs/>
            <w:sz w:val="24"/>
            <w:szCs w:val="24"/>
          </w:rPr>
          <w:t>https://ezamowienia.gov.pl</w:t>
        </w:r>
      </w:hyperlink>
      <w:r w:rsidRPr="00C51E45">
        <w:rPr>
          <w:rFonts w:ascii="Lato" w:hAnsi="Lato" w:cs="Calibri"/>
          <w:iCs/>
          <w:sz w:val="24"/>
          <w:szCs w:val="24"/>
        </w:rPr>
        <w:t>, nie później niż do dnia ..............</w:t>
      </w:r>
      <w:r w:rsidRPr="00C51E45">
        <w:rPr>
          <w:rFonts w:ascii="Lato" w:hAnsi="Lato" w:cs="Calibri"/>
          <w:iCs/>
          <w:sz w:val="24"/>
          <w:szCs w:val="24"/>
          <w:lang w:val="pl-PL"/>
        </w:rPr>
        <w:t xml:space="preserve"> </w:t>
      </w:r>
      <w:r w:rsidRPr="00C51E45">
        <w:rPr>
          <w:rFonts w:ascii="Lato" w:hAnsi="Lato" w:cs="Calibri"/>
          <w:iCs/>
          <w:sz w:val="24"/>
          <w:szCs w:val="24"/>
        </w:rPr>
        <w:t>202</w:t>
      </w:r>
      <w:r w:rsidRPr="00C51E45">
        <w:rPr>
          <w:rFonts w:ascii="Lato" w:hAnsi="Lato" w:cs="Calibri"/>
          <w:iCs/>
          <w:sz w:val="24"/>
          <w:szCs w:val="24"/>
          <w:lang w:val="pl-PL"/>
        </w:rPr>
        <w:t>3</w:t>
      </w:r>
      <w:r w:rsidRPr="00C51E45">
        <w:rPr>
          <w:rFonts w:ascii="Lato" w:hAnsi="Lato" w:cs="Calibri"/>
          <w:iCs/>
          <w:sz w:val="24"/>
          <w:szCs w:val="24"/>
        </w:rPr>
        <w:t>r. do godziny 1</w:t>
      </w:r>
      <w:r w:rsidRPr="00C51E45">
        <w:rPr>
          <w:rFonts w:ascii="Lato" w:hAnsi="Lato" w:cs="Calibri"/>
          <w:iCs/>
          <w:sz w:val="24"/>
          <w:szCs w:val="24"/>
          <w:lang w:val="pl-PL"/>
        </w:rPr>
        <w:t>1</w:t>
      </w:r>
      <w:r w:rsidRPr="00C51E45">
        <w:rPr>
          <w:rFonts w:ascii="Lato" w:hAnsi="Lato" w:cs="Calibri"/>
          <w:iCs/>
          <w:sz w:val="24"/>
          <w:szCs w:val="24"/>
        </w:rPr>
        <w:t>:00:00</w:t>
      </w:r>
      <w:r w:rsidRPr="00C51E45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21293954" w14:textId="28DF6DFC" w:rsidR="00713B09" w:rsidRPr="00C51E45" w:rsidRDefault="006711EB" w:rsidP="006711EB">
      <w:pPr>
        <w:numPr>
          <w:ilvl w:val="6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C51E45">
        <w:rPr>
          <w:rFonts w:ascii="Lato" w:hAnsi="Lato" w:cs="Calibri"/>
          <w:sz w:val="24"/>
          <w:szCs w:val="24"/>
        </w:rPr>
        <w:t xml:space="preserve">Za datę złożenia oferty oraz innych informacji przyjmuje się datę ich złożenia na Platformę e-Zamówienia, a wniosków, zawiadomień, dokumentów elektronicznych lub oświadczeń oraz innych informacji na wezwanie Zamawiającego przyjmuje się datę i godzinę ich złożenia na pocztę elektroniczną Zamawiającego pod adresem e-mail: </w:t>
      </w:r>
      <w:hyperlink r:id="rId14" w:history="1">
        <w:r w:rsidRPr="00C51E45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713B09" w:rsidRPr="00C51E45">
        <w:rPr>
          <w:rFonts w:ascii="Lato" w:hAnsi="Lato" w:cs="Calibri"/>
          <w:iCs/>
          <w:sz w:val="24"/>
          <w:szCs w:val="24"/>
        </w:rPr>
        <w:t>.</w:t>
      </w:r>
    </w:p>
    <w:p w14:paraId="45890A61" w14:textId="77777777" w:rsidR="00713B09" w:rsidRPr="00C51E45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51E45">
        <w:rPr>
          <w:rFonts w:ascii="Lato" w:hAnsi="Lato" w:cs="Calibri"/>
          <w:iCs/>
          <w:sz w:val="24"/>
          <w:szCs w:val="24"/>
        </w:rPr>
        <w:t>W przypadku otrzymania przez Zamawiającego oferty po terminie podanym w pkt 1 powyżej, oferta zostanie odrzucona.</w:t>
      </w:r>
    </w:p>
    <w:p w14:paraId="3560144A" w14:textId="77777777" w:rsidR="00713B09" w:rsidRPr="00C51E45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51E45">
        <w:rPr>
          <w:rFonts w:ascii="Lato" w:hAnsi="Lato" w:cs="Calibri"/>
          <w:iCs/>
          <w:sz w:val="24"/>
          <w:szCs w:val="24"/>
          <w:lang w:val="pl-PL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41F727AF" w14:textId="77777777" w:rsidR="00D316A2" w:rsidRPr="00C51E45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51E45">
        <w:rPr>
          <w:rFonts w:ascii="Lato" w:hAnsi="Lato" w:cs="Calibri"/>
          <w:iCs/>
          <w:sz w:val="24"/>
          <w:szCs w:val="24"/>
          <w:lang w:val="pl-PL"/>
        </w:rPr>
        <w:t>Oferta powinna być złożona według wzoru formularza oferty zamieszczonego w zaproszeniu</w:t>
      </w:r>
      <w:r w:rsidR="009C7ADC" w:rsidRPr="00C51E45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41BA4562" w14:textId="77777777" w:rsidR="00D316A2" w:rsidRPr="00C51E45" w:rsidRDefault="00D316A2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C51E45">
        <w:rPr>
          <w:rFonts w:ascii="Lato" w:hAnsi="Lato" w:cs="Calibri"/>
          <w:b/>
          <w:bCs/>
          <w:iCs/>
          <w:sz w:val="24"/>
          <w:szCs w:val="24"/>
          <w:lang w:val="pl-PL"/>
        </w:rPr>
        <w:t>Oferty dodatkowe muszą być złożone w języku polskim.</w:t>
      </w:r>
    </w:p>
    <w:p w14:paraId="22048E28" w14:textId="77777777" w:rsidR="009C7ADC" w:rsidRPr="00C51E45" w:rsidRDefault="009C7ADC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C51E45">
        <w:rPr>
          <w:rFonts w:ascii="Lato" w:hAnsi="Lato" w:cs="Calibri"/>
          <w:b/>
          <w:bCs/>
          <w:iCs/>
          <w:sz w:val="24"/>
          <w:szCs w:val="24"/>
          <w:lang w:val="pl-PL"/>
        </w:rPr>
        <w:t>Zapisy SWZ dotyczące formy i sposobu składania ofert oraz ich podpisu mają odpowiednie zastosowania do składania ofert dodatkowych.</w:t>
      </w:r>
    </w:p>
    <w:p w14:paraId="23CE47EF" w14:textId="77777777" w:rsidR="003743E7" w:rsidRPr="00C51E45" w:rsidRDefault="003743E7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C51E45">
        <w:rPr>
          <w:rFonts w:ascii="Lato" w:hAnsi="Lato" w:cs="Calibri"/>
          <w:b/>
          <w:bCs/>
          <w:iCs/>
          <w:sz w:val="24"/>
          <w:szCs w:val="24"/>
        </w:rPr>
        <w:t>Termin otwarcia ofert</w:t>
      </w:r>
      <w:r w:rsidRPr="00C51E45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C51E45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6777D529" w14:textId="10C0E346" w:rsidR="006711EB" w:rsidRPr="00C51E45" w:rsidRDefault="006711EB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51E45">
        <w:rPr>
          <w:rFonts w:ascii="Lato" w:hAnsi="Lato" w:cs="Calibri"/>
          <w:iCs/>
          <w:sz w:val="24"/>
          <w:szCs w:val="24"/>
        </w:rPr>
        <w:t>Otwarcie ofert rozpocznie się  w dniu ………….....</w:t>
      </w:r>
      <w:r w:rsidRPr="00C51E45">
        <w:rPr>
          <w:rFonts w:ascii="Lato" w:hAnsi="Lato" w:cs="Calibri"/>
          <w:iCs/>
          <w:sz w:val="24"/>
          <w:szCs w:val="24"/>
          <w:lang w:val="pl-PL"/>
        </w:rPr>
        <w:t>2023</w:t>
      </w:r>
      <w:r w:rsidRPr="00C51E45">
        <w:rPr>
          <w:rFonts w:ascii="Lato" w:hAnsi="Lato" w:cs="Calibri"/>
          <w:iCs/>
          <w:sz w:val="24"/>
          <w:szCs w:val="24"/>
        </w:rPr>
        <w:t>r. o godzinie 11:0</w:t>
      </w:r>
      <w:r w:rsidRPr="00C51E45">
        <w:rPr>
          <w:rFonts w:ascii="Lato" w:hAnsi="Lato" w:cs="Calibri"/>
          <w:iCs/>
          <w:sz w:val="24"/>
          <w:szCs w:val="24"/>
          <w:lang w:val="pl-PL"/>
        </w:rPr>
        <w:t>5</w:t>
      </w:r>
      <w:r w:rsidRPr="00C51E45">
        <w:rPr>
          <w:rFonts w:ascii="Lato" w:hAnsi="Lato" w:cs="Calibri"/>
          <w:iCs/>
          <w:sz w:val="24"/>
          <w:szCs w:val="24"/>
        </w:rPr>
        <w:t xml:space="preserve">:00  na komputerze Zamawiającego. Niezwłocznie po otwarciu ofert Zamawiający </w:t>
      </w:r>
      <w:r w:rsidRPr="00C51E45">
        <w:rPr>
          <w:rFonts w:ascii="Lato" w:hAnsi="Lato" w:cs="Calibri"/>
          <w:iCs/>
          <w:sz w:val="24"/>
          <w:szCs w:val="24"/>
        </w:rPr>
        <w:lastRenderedPageBreak/>
        <w:t>udostępni na Platformie e-Zamówienia w zakładce Informacje podstawowe o postępowaniu oraz swojej stronie internetowej informacje o</w:t>
      </w:r>
      <w:r w:rsidRPr="00C51E45">
        <w:rPr>
          <w:rFonts w:ascii="Lato" w:hAnsi="Lato" w:cs="Calibri"/>
          <w:iCs/>
          <w:sz w:val="24"/>
          <w:szCs w:val="24"/>
          <w:lang w:val="pl-PL"/>
        </w:rPr>
        <w:t>:</w:t>
      </w:r>
    </w:p>
    <w:p w14:paraId="7B396EF1" w14:textId="77777777" w:rsidR="006711EB" w:rsidRPr="00C51E45" w:rsidRDefault="006711EB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51E45">
        <w:rPr>
          <w:rFonts w:ascii="Lato" w:hAnsi="Lato" w:cs="Calibri"/>
          <w:iCs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05550EF7" w14:textId="29E79CD4" w:rsidR="00713B09" w:rsidRPr="00C51E45" w:rsidRDefault="006711EB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51E45">
        <w:rPr>
          <w:rFonts w:ascii="Lato" w:hAnsi="Lato" w:cs="Calibri"/>
          <w:iCs/>
          <w:sz w:val="24"/>
          <w:szCs w:val="24"/>
        </w:rPr>
        <w:t>cenach zawartych w ofertach</w:t>
      </w:r>
      <w:r w:rsidR="00713B09" w:rsidRPr="00C51E45">
        <w:rPr>
          <w:rFonts w:ascii="Lato" w:hAnsi="Lato" w:cs="Calibri"/>
          <w:iCs/>
          <w:sz w:val="24"/>
          <w:szCs w:val="24"/>
        </w:rPr>
        <w:t>.</w:t>
      </w:r>
    </w:p>
    <w:p w14:paraId="2B2BD3F4" w14:textId="77777777" w:rsidR="00713B09" w:rsidRPr="00C51E45" w:rsidRDefault="00713B09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51E45">
        <w:rPr>
          <w:rFonts w:ascii="Lato" w:hAnsi="Lato" w:cs="Calibri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4B6EF049" w14:textId="77777777" w:rsidR="00713B09" w:rsidRPr="00C51E45" w:rsidRDefault="00713B09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51E45">
        <w:rPr>
          <w:rFonts w:ascii="Lato" w:hAnsi="Lato" w:cs="Calibri"/>
          <w:iCs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7A0506A5" w14:textId="753944D6" w:rsidR="00B81686" w:rsidRPr="00C51E45" w:rsidRDefault="006711EB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51E45">
        <w:rPr>
          <w:rFonts w:ascii="Lato" w:hAnsi="Lato" w:cs="Calibri"/>
          <w:iCs/>
          <w:sz w:val="24"/>
          <w:szCs w:val="24"/>
          <w:lang w:val="pl-PL"/>
        </w:rPr>
        <w:t xml:space="preserve">Zamawiający poinformuje o zmianie terminu otwarcia ofert dodatkowych na Platformie e-Zamówienia oraz na stronie internetowej Zamawiającego: </w:t>
      </w:r>
      <w:hyperlink r:id="rId15" w:history="1">
        <w:r w:rsidRPr="00C51E45">
          <w:rPr>
            <w:rStyle w:val="Hipercze"/>
            <w:rFonts w:ascii="Lato" w:hAnsi="Lato" w:cs="Calibri"/>
            <w:bCs/>
            <w:sz w:val="24"/>
            <w:szCs w:val="24"/>
          </w:rPr>
          <w:t>http://zzm.krakow.pl/index.php/przetargi.html</w:t>
        </w:r>
      </w:hyperlink>
      <w:r w:rsidR="003743E7" w:rsidRPr="00C51E45">
        <w:rPr>
          <w:rFonts w:ascii="Lato" w:hAnsi="Lato" w:cs="Calibri"/>
          <w:iCs/>
          <w:sz w:val="24"/>
          <w:szCs w:val="24"/>
        </w:rPr>
        <w:t>.</w:t>
      </w:r>
    </w:p>
    <w:p w14:paraId="2DDCD7E3" w14:textId="77777777" w:rsidR="009C7ADC" w:rsidRPr="00C51E45" w:rsidRDefault="009C7ADC" w:rsidP="001832B9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0C52E155" w14:textId="77777777" w:rsidR="009C7ADC" w:rsidRPr="00C51E45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  <w:r w:rsidRPr="00C51E45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C51E45">
        <w:rPr>
          <w:rFonts w:ascii="Lato" w:hAnsi="Lato" w:cs="Calibri"/>
          <w:b/>
          <w:bCs/>
          <w:sz w:val="24"/>
          <w:szCs w:val="24"/>
          <w:u w:val="single"/>
        </w:rPr>
        <w:lastRenderedPageBreak/>
        <w:t>FORMULARZ OFERTY DODATKOWEJ</w:t>
      </w:r>
    </w:p>
    <w:p w14:paraId="629B2064" w14:textId="77777777" w:rsidR="009C7ADC" w:rsidRPr="00C51E45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</w:p>
    <w:p w14:paraId="7436841A" w14:textId="77777777" w:rsidR="009C7ADC" w:rsidRPr="00C51E45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  <w:r w:rsidRPr="00C51E45">
        <w:rPr>
          <w:rFonts w:ascii="Lato" w:hAnsi="Lato" w:cs="Calibri"/>
          <w:b/>
          <w:sz w:val="24"/>
          <w:szCs w:val="24"/>
          <w:lang w:eastAsia="pl-PL"/>
        </w:rPr>
        <w:t>OFERTA DODATKOWA</w:t>
      </w:r>
    </w:p>
    <w:p w14:paraId="6A76C93C" w14:textId="77777777" w:rsidR="007651E5" w:rsidRPr="00C51E45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C51E45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6A13034C" w14:textId="77777777" w:rsidR="007651E5" w:rsidRPr="00C51E45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C51E45">
        <w:rPr>
          <w:rFonts w:ascii="Lato" w:hAnsi="Lato" w:cs="Calibri"/>
          <w:b/>
          <w:i/>
          <w:iCs/>
          <w:sz w:val="24"/>
          <w:szCs w:val="24"/>
          <w:u w:val="single"/>
          <w:lang w:eastAsia="pl-PL"/>
        </w:rPr>
        <w:t xml:space="preserve">ZAMAWIAJĄCY </w:t>
      </w:r>
      <w:r w:rsidRPr="00C51E45">
        <w:rPr>
          <w:rFonts w:ascii="Lato" w:hAnsi="Lato" w:cs="Calibri"/>
          <w:b/>
          <w:iCs/>
          <w:sz w:val="24"/>
          <w:szCs w:val="24"/>
          <w:lang w:eastAsia="pl-PL"/>
        </w:rPr>
        <w:t xml:space="preserve">– </w:t>
      </w:r>
      <w:r w:rsidRPr="00C51E45">
        <w:rPr>
          <w:rFonts w:ascii="Lato" w:hAnsi="Lato" w:cs="Calibri"/>
          <w:b/>
          <w:bCs/>
          <w:sz w:val="24"/>
          <w:szCs w:val="24"/>
          <w:lang w:eastAsia="pl-PL"/>
        </w:rPr>
        <w:t xml:space="preserve">Zarząd Zieleni Miejskiej w Krakowie </w:t>
      </w:r>
    </w:p>
    <w:p w14:paraId="76726827" w14:textId="77777777" w:rsidR="007651E5" w:rsidRPr="00C51E45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C51E45">
        <w:rPr>
          <w:rFonts w:ascii="Lato" w:hAnsi="Lato" w:cs="Calibri"/>
          <w:b/>
          <w:bCs/>
          <w:sz w:val="24"/>
          <w:szCs w:val="24"/>
          <w:lang w:eastAsia="pl-PL"/>
        </w:rPr>
        <w:t>ul. Reymonta 20, 30-059 Kraków.</w:t>
      </w:r>
    </w:p>
    <w:p w14:paraId="1E128F70" w14:textId="77777777" w:rsidR="007651E5" w:rsidRPr="00C51E45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C51E45"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  <w:t>Jednostka prowadząca sprawę:</w:t>
      </w:r>
      <w:r w:rsidRPr="00C51E45">
        <w:rPr>
          <w:rFonts w:ascii="Lato" w:hAnsi="Lato" w:cs="Calibri"/>
          <w:b/>
          <w:bCs/>
          <w:sz w:val="24"/>
          <w:szCs w:val="24"/>
          <w:lang w:eastAsia="pl-PL"/>
        </w:rPr>
        <w:t xml:space="preserve"> Zespół ds. Zamówień Publicznych Zarządu Zieleni Miejskiej w Krakowie </w:t>
      </w:r>
    </w:p>
    <w:p w14:paraId="49158B7C" w14:textId="77777777" w:rsidR="007651E5" w:rsidRPr="00C51E45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</w:pPr>
      <w:r w:rsidRPr="00C51E45">
        <w:rPr>
          <w:rFonts w:ascii="Lato" w:hAnsi="Lato" w:cs="Calibri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5A94FF0B" w14:textId="77777777" w:rsidR="007651E5" w:rsidRPr="00C51E45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C51E45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21093186" w14:textId="77777777" w:rsidR="009C7ADC" w:rsidRPr="00C51E45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78BDA410" w14:textId="77777777" w:rsidR="009C7ADC" w:rsidRPr="00C51E45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1E4BF778" w14:textId="77777777" w:rsidR="009C7ADC" w:rsidRPr="00C51E45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3618198" w14:textId="77777777" w:rsidR="009C7ADC" w:rsidRPr="00C51E45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sz w:val="24"/>
          <w:szCs w:val="24"/>
          <w:lang w:eastAsia="pl-PL"/>
        </w:rPr>
        <w:t xml:space="preserve">Adres Wykonawcy – </w:t>
      </w:r>
    </w:p>
    <w:p w14:paraId="2EB59D9B" w14:textId="77777777" w:rsidR="009C7ADC" w:rsidRPr="00C51E45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86C00AE" w14:textId="77777777" w:rsidR="009C7ADC" w:rsidRPr="00C51E45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3262BD9F" w14:textId="77777777" w:rsidR="009C7ADC" w:rsidRPr="00C51E45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11114F43" w14:textId="77777777" w:rsidR="009C7ADC" w:rsidRPr="00C51E45" w:rsidRDefault="009C7ADC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</w:p>
    <w:p w14:paraId="601A704A" w14:textId="77777777" w:rsidR="009C7ADC" w:rsidRPr="00C51E45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C51E45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7152B480" w14:textId="77777777" w:rsidR="009C7ADC" w:rsidRPr="00C51E45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CE388BE" w14:textId="77777777" w:rsidR="009C7ADC" w:rsidRPr="00C51E45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C51E45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1001866A" w14:textId="77777777" w:rsidR="009C7ADC" w:rsidRPr="00C51E45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258E5C7D" w14:textId="77777777" w:rsidR="009C7ADC" w:rsidRPr="00C51E45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C51E45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617EE1ED" w14:textId="77777777" w:rsidR="009C7ADC" w:rsidRPr="00C51E45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AE3BFB" w14:textId="77777777" w:rsidR="009C7ADC" w:rsidRPr="00C51E45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C51E45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463FE1D4" w14:textId="77777777" w:rsidR="009C7ADC" w:rsidRPr="00C51E45" w:rsidRDefault="009C7ADC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BC74D19" w14:textId="766D682B" w:rsidR="009C7ADC" w:rsidRPr="00C51E45" w:rsidRDefault="009F2721" w:rsidP="007367F5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C51E45">
        <w:rPr>
          <w:rFonts w:ascii="Lato" w:hAnsi="Lato" w:cs="Calibri"/>
          <w:iCs/>
          <w:sz w:val="24"/>
          <w:szCs w:val="24"/>
          <w:lang w:eastAsia="pl-PL"/>
        </w:rPr>
        <w:t xml:space="preserve">Nawiązując do zaproszenia do złożenia oferty dodatkowej </w:t>
      </w:r>
      <w:r w:rsidR="00563703">
        <w:rPr>
          <w:rFonts w:ascii="Lato" w:hAnsi="Lato" w:cs="Calibri"/>
          <w:iCs/>
          <w:sz w:val="24"/>
          <w:szCs w:val="24"/>
          <w:lang w:eastAsia="pl-PL"/>
        </w:rPr>
        <w:t xml:space="preserve">na </w:t>
      </w:r>
      <w:r w:rsidR="004D5B65" w:rsidRPr="00C51E45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D83302" w:rsidRPr="00C51E45">
        <w:rPr>
          <w:rFonts w:ascii="Lato" w:hAnsi="Lato" w:cs="Calibri"/>
          <w:b/>
          <w:bCs/>
          <w:sz w:val="24"/>
          <w:szCs w:val="24"/>
        </w:rPr>
        <w:t xml:space="preserve">robót budowlanych związanych z modernizacją placu zabaw przy ul. Niepokalanej Panny Marii, </w:t>
      </w:r>
      <w:r w:rsidR="004D5B65" w:rsidRPr="00C51E45">
        <w:rPr>
          <w:rFonts w:ascii="Lato" w:hAnsi="Lato" w:cs="Calibri"/>
          <w:b/>
          <w:bCs/>
          <w:sz w:val="24"/>
          <w:szCs w:val="24"/>
        </w:rPr>
        <w:t>dla Zarządu Zieleni Miejskiej w Krakowie</w:t>
      </w:r>
      <w:r w:rsidR="00176263" w:rsidRPr="00C51E45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0F4708" w:rsidRPr="000F4708">
        <w:rPr>
          <w:rFonts w:ascii="Lato" w:hAnsi="Lato" w:cs="Calibri"/>
          <w:b/>
          <w:bCs/>
          <w:sz w:val="24"/>
          <w:szCs w:val="24"/>
        </w:rPr>
        <w:t>NP.26.2.35.23.JC1</w:t>
      </w:r>
      <w:r w:rsidR="00D5571F" w:rsidRPr="00C51E45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674D5BA3" w14:textId="77777777" w:rsidR="00176263" w:rsidRPr="00C51E45" w:rsidRDefault="00176263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sz w:val="24"/>
          <w:szCs w:val="24"/>
          <w:lang w:eastAsia="pl-PL"/>
        </w:rPr>
      </w:pPr>
    </w:p>
    <w:p w14:paraId="47E56BB5" w14:textId="6D1C0735" w:rsidR="009C7ADC" w:rsidRPr="00C51E45" w:rsidRDefault="009C7ADC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C51E45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4761DE5D" w14:textId="77777777" w:rsidR="009C7ADC" w:rsidRPr="00C51E45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09C66F0" w14:textId="77777777" w:rsidR="009C7ADC" w:rsidRPr="00C51E45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B25ADCC" w14:textId="77777777" w:rsidR="009C7ADC" w:rsidRPr="00C51E45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C51E45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4F89562E" w14:textId="77777777" w:rsidR="009C7ADC" w:rsidRPr="00C51E45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62BC1234" w14:textId="77777777" w:rsidR="009C7ADC" w:rsidRPr="00C51E45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4133984" w14:textId="77777777" w:rsidR="009C7ADC" w:rsidRPr="00C51E45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0927AFB" w14:textId="77777777" w:rsidR="009C7ADC" w:rsidRPr="00C51E45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E84DCF5" w14:textId="77777777" w:rsidR="009C7ADC" w:rsidRPr="00C51E45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6A1D5A73" w14:textId="77777777" w:rsidR="009C7ADC" w:rsidRPr="00C51E45" w:rsidRDefault="009C7ADC" w:rsidP="001832B9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C51E45">
        <w:rPr>
          <w:rFonts w:ascii="Lato" w:hAnsi="Lato" w:cs="Calibri"/>
          <w:i/>
          <w:sz w:val="24"/>
          <w:szCs w:val="24"/>
        </w:rPr>
        <w:t>nazwa i adres Wykonawcy</w:t>
      </w:r>
    </w:p>
    <w:p w14:paraId="0323D781" w14:textId="77777777" w:rsidR="009C7ADC" w:rsidRPr="00C51E45" w:rsidRDefault="009C7ADC" w:rsidP="00AC716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110F2EA8" w14:textId="77777777" w:rsidR="007F5CAF" w:rsidRPr="00C51E45" w:rsidRDefault="007F5CAF" w:rsidP="00AC7166">
      <w:pPr>
        <w:numPr>
          <w:ilvl w:val="3"/>
          <w:numId w:val="85"/>
        </w:numPr>
        <w:tabs>
          <w:tab w:val="clear" w:pos="0"/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C51E45">
        <w:rPr>
          <w:rFonts w:ascii="Lato" w:hAnsi="Lato" w:cs="Calibri"/>
          <w:sz w:val="24"/>
          <w:szCs w:val="24"/>
        </w:rPr>
        <w:t>Oświadczamy, że oferujemy ostatecznie:</w:t>
      </w:r>
    </w:p>
    <w:p w14:paraId="2F62201A" w14:textId="77777777" w:rsidR="00CB0D50" w:rsidRPr="00C51E45" w:rsidRDefault="00745297" w:rsidP="00CB0D50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ucida Sans Unicode" w:hAnsi="Lato"/>
          <w:sz w:val="24"/>
          <w:szCs w:val="24"/>
        </w:rPr>
      </w:pPr>
      <w:r w:rsidRPr="00C51E45">
        <w:rPr>
          <w:rFonts w:ascii="Lato" w:hAnsi="Lato"/>
          <w:iCs/>
          <w:sz w:val="24"/>
          <w:szCs w:val="24"/>
        </w:rPr>
        <w:lastRenderedPageBreak/>
        <w:t>realizację zamówienia za łączną kwotę</w:t>
      </w:r>
      <w:r w:rsidRPr="00C51E45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C51E45">
        <w:rPr>
          <w:rFonts w:ascii="Lato" w:eastAsia="Lucida Sans Unicode" w:hAnsi="Lato"/>
          <w:b/>
          <w:bCs/>
          <w:sz w:val="24"/>
          <w:szCs w:val="24"/>
        </w:rPr>
        <w:t xml:space="preserve">……………………………………..…….. zł </w:t>
      </w:r>
      <w:r w:rsidRPr="00C51E45">
        <w:rPr>
          <w:rFonts w:ascii="Lato" w:hAnsi="Lato"/>
          <w:b/>
          <w:bCs/>
          <w:iCs/>
          <w:sz w:val="24"/>
          <w:szCs w:val="24"/>
        </w:rPr>
        <w:t>brutto</w:t>
      </w:r>
      <w:r w:rsidRPr="00C51E45">
        <w:rPr>
          <w:rFonts w:ascii="Lato" w:eastAsia="Lucida Sans Unicode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…………………………………………………………………………………………………….…… złotych 00/100), </w:t>
      </w:r>
      <w:r w:rsidRPr="00C51E45">
        <w:rPr>
          <w:rFonts w:ascii="Lato" w:eastAsia="Lucida Sans Unicode" w:hAnsi="Lato"/>
          <w:sz w:val="24"/>
          <w:szCs w:val="24"/>
        </w:rPr>
        <w:t>w której uwzględniono należny podatek VAT w stawce 23%</w:t>
      </w:r>
      <w:r w:rsidR="00CB0D50" w:rsidRPr="00C51E45">
        <w:rPr>
          <w:rFonts w:ascii="Lato" w:eastAsia="Lucida Sans Unicode" w:hAnsi="Lato"/>
          <w:sz w:val="24"/>
          <w:szCs w:val="24"/>
        </w:rPr>
        <w:t>.</w:t>
      </w:r>
    </w:p>
    <w:p w14:paraId="0A982EE1" w14:textId="23179B7C" w:rsidR="005050EC" w:rsidRPr="00C51E45" w:rsidRDefault="007F5CAF" w:rsidP="00CB0D50">
      <w:pPr>
        <w:pStyle w:val="Akapitzlist"/>
        <w:numPr>
          <w:ilvl w:val="0"/>
          <w:numId w:val="179"/>
        </w:numPr>
        <w:tabs>
          <w:tab w:val="left" w:pos="993"/>
        </w:tabs>
        <w:spacing w:after="0" w:line="480" w:lineRule="auto"/>
        <w:jc w:val="both"/>
        <w:rPr>
          <w:rFonts w:ascii="Lato" w:eastAsia="Times New Roman" w:hAnsi="Lato"/>
          <w:sz w:val="24"/>
          <w:szCs w:val="24"/>
        </w:rPr>
      </w:pPr>
      <w:r w:rsidRPr="00C51E45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C51E45">
        <w:rPr>
          <w:rFonts w:ascii="Lato" w:hAnsi="Lato" w:cs="Calibri"/>
          <w:color w:val="000000"/>
          <w:sz w:val="24"/>
          <w:szCs w:val="24"/>
          <w:lang w:eastAsia="pl-PL"/>
        </w:rPr>
        <w:t>-miesięczny okres gwarancji na całość przedmiotu</w:t>
      </w:r>
      <w:r w:rsidR="00A4648F" w:rsidRPr="00C51E45">
        <w:rPr>
          <w:rFonts w:ascii="Lato" w:hAnsi="Lato" w:cs="Calibri"/>
          <w:color w:val="000000"/>
          <w:sz w:val="24"/>
          <w:szCs w:val="24"/>
          <w:lang w:eastAsia="pl-PL"/>
        </w:rPr>
        <w:t>.</w:t>
      </w:r>
    </w:p>
    <w:p w14:paraId="0B4B35AC" w14:textId="0AD7BBAA" w:rsidR="007F5CAF" w:rsidRPr="00C51E45" w:rsidRDefault="007F5CAF" w:rsidP="00A4648F">
      <w:pPr>
        <w:pStyle w:val="Akapitzlist"/>
        <w:numPr>
          <w:ilvl w:val="0"/>
          <w:numId w:val="179"/>
        </w:numPr>
        <w:tabs>
          <w:tab w:val="left" w:pos="993"/>
        </w:tabs>
        <w:spacing w:after="0" w:line="480" w:lineRule="auto"/>
        <w:jc w:val="both"/>
        <w:rPr>
          <w:rFonts w:ascii="Lato" w:eastAsia="Times New Roman" w:hAnsi="Lato"/>
          <w:sz w:val="24"/>
          <w:szCs w:val="24"/>
        </w:rPr>
      </w:pPr>
      <w:r w:rsidRPr="00C51E45">
        <w:rPr>
          <w:rFonts w:ascii="Lato" w:hAnsi="Lato" w:cs="Calibri"/>
          <w:b/>
          <w:bCs/>
          <w:color w:val="000000"/>
          <w:sz w:val="24"/>
          <w:szCs w:val="24"/>
          <w:u w:val="single"/>
        </w:rPr>
        <w:t>…………………….*</w:t>
      </w:r>
      <w:r w:rsidRPr="00C51E45">
        <w:rPr>
          <w:rFonts w:ascii="Lato" w:hAnsi="Lato" w:cs="Calibri"/>
          <w:color w:val="000000"/>
          <w:sz w:val="24"/>
          <w:szCs w:val="24"/>
        </w:rPr>
        <w:t>-miesięczny okres rękojmi na całość przedmiotu zamówienia</w:t>
      </w:r>
      <w:r w:rsidR="00A4648F" w:rsidRPr="00C51E45">
        <w:rPr>
          <w:rFonts w:ascii="Lato" w:hAnsi="Lato" w:cs="Calibri"/>
          <w:color w:val="000000"/>
          <w:sz w:val="24"/>
          <w:szCs w:val="24"/>
        </w:rPr>
        <w:t>.</w:t>
      </w:r>
    </w:p>
    <w:p w14:paraId="70BC93D6" w14:textId="77777777" w:rsidR="00A4648F" w:rsidRPr="00A4648F" w:rsidRDefault="00A4648F" w:rsidP="00A4648F">
      <w:pPr>
        <w:pStyle w:val="Akapitzlist"/>
        <w:tabs>
          <w:tab w:val="left" w:pos="993"/>
        </w:tabs>
        <w:spacing w:after="0" w:line="480" w:lineRule="auto"/>
        <w:jc w:val="both"/>
        <w:rPr>
          <w:rFonts w:ascii="Lato" w:eastAsia="Times New Roman" w:hAnsi="Lato"/>
          <w:sz w:val="24"/>
          <w:szCs w:val="24"/>
        </w:rPr>
      </w:pPr>
    </w:p>
    <w:sectPr w:rsidR="00A4648F" w:rsidRPr="00A4648F" w:rsidSect="00FD62E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71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F9A6D" w14:textId="77777777" w:rsidR="0072128A" w:rsidRDefault="0072128A" w:rsidP="001F7E52">
      <w:pPr>
        <w:spacing w:after="0" w:line="240" w:lineRule="auto"/>
      </w:pPr>
      <w:r>
        <w:separator/>
      </w:r>
    </w:p>
  </w:endnote>
  <w:endnote w:type="continuationSeparator" w:id="0">
    <w:p w14:paraId="4E7B7887" w14:textId="77777777" w:rsidR="0072128A" w:rsidRDefault="0072128A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BEB7" w14:textId="77777777" w:rsidR="00563703" w:rsidRDefault="005637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B7D1" w14:textId="77777777" w:rsidR="006A33C9" w:rsidRPr="00CF4423" w:rsidRDefault="006A33C9" w:rsidP="00A10A56">
    <w:pPr>
      <w:pStyle w:val="Stopka"/>
      <w:tabs>
        <w:tab w:val="clear" w:pos="9072"/>
        <w:tab w:val="right" w:pos="10065"/>
      </w:tabs>
      <w:ind w:left="567"/>
      <w:jc w:val="both"/>
      <w:rPr>
        <w:rFonts w:cs="Calibri"/>
        <w:bCs/>
        <w:i/>
        <w:sz w:val="16"/>
        <w:szCs w:val="16"/>
      </w:rPr>
    </w:pPr>
    <w:r w:rsidRPr="00CF4423">
      <w:rPr>
        <w:rFonts w:cs="Calibri"/>
        <w:bCs/>
        <w:i/>
        <w:sz w:val="16"/>
        <w:szCs w:val="16"/>
      </w:rPr>
      <w:t>__________________________________________________________________________________________________________</w:t>
    </w:r>
  </w:p>
  <w:p w14:paraId="3031D2D3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Zarząd Zieleni Miejskiej w Krakowie</w:t>
    </w:r>
  </w:p>
  <w:p w14:paraId="0271B2E9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tel. +48 12 20 10 240, e</w:t>
    </w:r>
    <w:r w:rsidR="00DE1E6E">
      <w:rPr>
        <w:rFonts w:ascii="Lato" w:hAnsi="Lato" w:cs="Lato"/>
        <w:bCs/>
        <w:sz w:val="14"/>
      </w:rPr>
      <w:t>-</w:t>
    </w:r>
    <w:r w:rsidRPr="00CF4423">
      <w:rPr>
        <w:rFonts w:ascii="Lato" w:hAnsi="Lato" w:cs="Lato"/>
        <w:bCs/>
        <w:sz w:val="14"/>
      </w:rPr>
      <w:t xml:space="preserve">mail: </w:t>
    </w:r>
    <w:hyperlink r:id="rId1" w:history="1">
      <w:r w:rsidRPr="00CF4423">
        <w:rPr>
          <w:rStyle w:val="Hipercze"/>
          <w:rFonts w:ascii="Lato" w:hAnsi="Lato" w:cs="Lato"/>
          <w:bCs/>
          <w:sz w:val="14"/>
        </w:rPr>
        <w:t>przetargi@zzm.krakow.pl</w:t>
      </w:r>
    </w:hyperlink>
    <w:r w:rsidRPr="00CF4423">
      <w:rPr>
        <w:rFonts w:ascii="Lato" w:hAnsi="Lato" w:cs="Lato"/>
        <w:bCs/>
        <w:sz w:val="14"/>
      </w:rPr>
      <w:t xml:space="preserve"> </w:t>
    </w:r>
  </w:p>
  <w:p w14:paraId="5EE94858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Adres siedziby: ul. Reymonta 20, 30-059 Kraków</w:t>
    </w:r>
  </w:p>
  <w:p w14:paraId="36893E8C" w14:textId="77777777" w:rsidR="006A33C9" w:rsidRPr="00CF4423" w:rsidRDefault="00000000" w:rsidP="00CF4423">
    <w:pPr>
      <w:spacing w:after="0"/>
      <w:ind w:left="567"/>
      <w:jc w:val="both"/>
      <w:rPr>
        <w:bCs/>
      </w:rPr>
    </w:pPr>
    <w:hyperlink r:id="rId2" w:history="1">
      <w:r w:rsidR="006A33C9" w:rsidRPr="00CF4423">
        <w:rPr>
          <w:rStyle w:val="Hipercze"/>
          <w:rFonts w:ascii="Lato" w:hAnsi="Lato" w:cs="Lato"/>
          <w:bCs/>
          <w:sz w:val="14"/>
          <w:szCs w:val="14"/>
        </w:rPr>
        <w:t>www.zzm.krakow.pl</w:t>
      </w:r>
    </w:hyperlink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Strona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33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 z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107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05F1" w14:textId="77777777" w:rsidR="00563703" w:rsidRDefault="005637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1B32A" w14:textId="77777777" w:rsidR="0072128A" w:rsidRDefault="0072128A" w:rsidP="001F7E52">
      <w:pPr>
        <w:spacing w:after="0" w:line="240" w:lineRule="auto"/>
      </w:pPr>
      <w:r>
        <w:separator/>
      </w:r>
    </w:p>
  </w:footnote>
  <w:footnote w:type="continuationSeparator" w:id="0">
    <w:p w14:paraId="05C2262A" w14:textId="77777777" w:rsidR="0072128A" w:rsidRDefault="0072128A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EA55" w14:textId="77777777" w:rsidR="00563703" w:rsidRDefault="005637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0A13" w14:textId="5AC8F47B" w:rsidR="006A33C9" w:rsidRPr="0068148A" w:rsidRDefault="00E563D9" w:rsidP="005817CB">
    <w:pPr>
      <w:tabs>
        <w:tab w:val="right" w:pos="9072"/>
      </w:tabs>
      <w:spacing w:after="0" w:line="240" w:lineRule="auto"/>
      <w:ind w:left="567" w:right="-2"/>
      <w:jc w:val="both"/>
      <w:rPr>
        <w:rFonts w:ascii="Lato" w:hAnsi="Lato" w:cs="Lato"/>
        <w:i/>
        <w:sz w:val="14"/>
        <w:szCs w:val="14"/>
      </w:rPr>
    </w:pPr>
    <w:r>
      <w:rPr>
        <w:rFonts w:ascii="Lato" w:hAnsi="Lato" w:cs="Lato"/>
        <w:i/>
        <w:sz w:val="14"/>
        <w:szCs w:val="14"/>
      </w:rPr>
      <w:t xml:space="preserve">Formularz oferty </w:t>
    </w:r>
    <w:r w:rsidR="006D29D0" w:rsidRPr="00D40340">
      <w:rPr>
        <w:rFonts w:ascii="Lato" w:hAnsi="Lato" w:cs="Lato"/>
        <w:i/>
        <w:sz w:val="14"/>
        <w:szCs w:val="14"/>
      </w:rPr>
      <w:t xml:space="preserve"> w postępowaniu</w:t>
    </w:r>
    <w:r w:rsidR="00AA0EB0" w:rsidRPr="00D40340">
      <w:rPr>
        <w:rFonts w:ascii="Lato" w:hAnsi="Lato" w:cs="Lato"/>
        <w:i/>
        <w:sz w:val="14"/>
        <w:szCs w:val="14"/>
      </w:rPr>
      <w:t xml:space="preserve"> </w:t>
    </w:r>
    <w:bookmarkStart w:id="5" w:name="_Hlk98919356"/>
    <w:bookmarkStart w:id="6" w:name="_Hlk98919483"/>
    <w:r w:rsidR="004D5B65" w:rsidRPr="004D5B65">
      <w:rPr>
        <w:rFonts w:ascii="Lato" w:hAnsi="Lato" w:cs="Lato"/>
        <w:i/>
        <w:sz w:val="14"/>
        <w:szCs w:val="14"/>
      </w:rPr>
      <w:t xml:space="preserve">na wyłonienie </w:t>
    </w:r>
    <w:r w:rsidR="004D5B65">
      <w:rPr>
        <w:rFonts w:ascii="Lato" w:hAnsi="Lato" w:cs="Lato"/>
        <w:i/>
        <w:sz w:val="14"/>
        <w:szCs w:val="14"/>
      </w:rPr>
      <w:t>W</w:t>
    </w:r>
    <w:r w:rsidR="004D5B65" w:rsidRPr="004D5B65">
      <w:rPr>
        <w:rFonts w:ascii="Lato" w:hAnsi="Lato" w:cs="Lato"/>
        <w:i/>
        <w:sz w:val="14"/>
        <w:szCs w:val="14"/>
      </w:rPr>
      <w:t xml:space="preserve">ykonawcy robót budowlanych związanych z </w:t>
    </w:r>
    <w:r w:rsidR="0014121A">
      <w:rPr>
        <w:rFonts w:ascii="Lato" w:hAnsi="Lato" w:cs="Lato"/>
        <w:i/>
        <w:sz w:val="14"/>
        <w:szCs w:val="14"/>
      </w:rPr>
      <w:t>modernizacją placu zabaw przy ul. Niepokalanej Panny Marii</w:t>
    </w:r>
    <w:r w:rsidR="004D5B65" w:rsidRPr="004D5B65">
      <w:rPr>
        <w:rFonts w:ascii="Lato" w:hAnsi="Lato" w:cs="Lato"/>
        <w:i/>
        <w:sz w:val="14"/>
        <w:szCs w:val="14"/>
      </w:rPr>
      <w:t>, dla Zarządu Zieleni Miejskiej w Krakowie</w:t>
    </w:r>
    <w:r w:rsidR="006D29D0" w:rsidRPr="00D40340">
      <w:rPr>
        <w:rFonts w:ascii="Lato" w:hAnsi="Lato" w:cs="Lato"/>
        <w:i/>
        <w:sz w:val="14"/>
        <w:szCs w:val="14"/>
      </w:rPr>
      <w:t>.</w:t>
    </w:r>
    <w:bookmarkEnd w:id="5"/>
    <w:r w:rsidR="00F3034C" w:rsidRPr="00D40340">
      <w:rPr>
        <w:rFonts w:ascii="Lato" w:hAnsi="Lato" w:cs="Lato"/>
        <w:i/>
        <w:sz w:val="14"/>
        <w:szCs w:val="14"/>
      </w:rPr>
      <w:tab/>
    </w:r>
    <w:bookmarkStart w:id="7" w:name="_Hlk98919377"/>
    <w:r w:rsidR="00C623C5" w:rsidRPr="00D40340">
      <w:rPr>
        <w:rFonts w:ascii="Lato" w:hAnsi="Lato" w:cs="Lato"/>
        <w:sz w:val="14"/>
        <w:szCs w:val="14"/>
      </w:rPr>
      <w:t>Postępowanie n</w:t>
    </w:r>
    <w:bookmarkEnd w:id="6"/>
    <w:bookmarkEnd w:id="7"/>
    <w:r w:rsidR="00A026D8" w:rsidRPr="00D40340">
      <w:rPr>
        <w:rFonts w:ascii="Lato" w:hAnsi="Lato" w:cs="Lato"/>
        <w:sz w:val="14"/>
        <w:szCs w:val="14"/>
      </w:rPr>
      <w:t xml:space="preserve">r </w:t>
    </w:r>
    <w:r w:rsidR="000B7A62" w:rsidRPr="00D40340">
      <w:rPr>
        <w:rFonts w:ascii="Lato" w:hAnsi="Lato" w:cs="Lato"/>
        <w:sz w:val="14"/>
        <w:szCs w:val="14"/>
      </w:rPr>
      <w:t>NP.26</w:t>
    </w:r>
    <w:r w:rsidR="000F4708">
      <w:rPr>
        <w:rFonts w:ascii="Lato" w:hAnsi="Lato" w:cs="Lato"/>
        <w:sz w:val="14"/>
        <w:szCs w:val="14"/>
      </w:rPr>
      <w:t>.2.35.23.JC1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5A3C0" w14:textId="77777777" w:rsidR="00563703" w:rsidRDefault="005637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9"/>
    <w:multiLevelType w:val="multilevel"/>
    <w:tmpl w:val="44327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6"/>
    <w:multiLevelType w:val="multilevel"/>
    <w:tmpl w:val="5290B3E2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7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19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0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1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25533B7"/>
    <w:multiLevelType w:val="multilevel"/>
    <w:tmpl w:val="99EC7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6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7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7087765"/>
    <w:multiLevelType w:val="multilevel"/>
    <w:tmpl w:val="7D4AF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08152EF8"/>
    <w:multiLevelType w:val="hybridMultilevel"/>
    <w:tmpl w:val="213AFAC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082817B9"/>
    <w:multiLevelType w:val="multilevel"/>
    <w:tmpl w:val="0C928A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083636B0"/>
    <w:multiLevelType w:val="multilevel"/>
    <w:tmpl w:val="7ED2B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5" w15:restartNumberingAfterBreak="0">
    <w:nsid w:val="08747D02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08D4679F"/>
    <w:multiLevelType w:val="multilevel"/>
    <w:tmpl w:val="FFBC58D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8" w15:restartNumberingAfterBreak="0">
    <w:nsid w:val="0A1904D8"/>
    <w:multiLevelType w:val="hybridMultilevel"/>
    <w:tmpl w:val="47225826"/>
    <w:lvl w:ilvl="0" w:tplc="7388C8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AEC225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0A410E61"/>
    <w:multiLevelType w:val="hybridMultilevel"/>
    <w:tmpl w:val="4E4C0D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B196673"/>
    <w:multiLevelType w:val="hybridMultilevel"/>
    <w:tmpl w:val="F300EFE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F30976A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0E97616E"/>
    <w:multiLevelType w:val="hybridMultilevel"/>
    <w:tmpl w:val="1336654C"/>
    <w:lvl w:ilvl="0" w:tplc="107A8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0FF6711A"/>
    <w:multiLevelType w:val="multilevel"/>
    <w:tmpl w:val="CB46EDC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3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3" w15:restartNumberingAfterBreak="0">
    <w:nsid w:val="10400973"/>
    <w:multiLevelType w:val="multilevel"/>
    <w:tmpl w:val="44003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10734A19"/>
    <w:multiLevelType w:val="hybridMultilevel"/>
    <w:tmpl w:val="FF88A3A2"/>
    <w:lvl w:ilvl="0" w:tplc="F7F04C9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31EDEF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10B77556"/>
    <w:multiLevelType w:val="multilevel"/>
    <w:tmpl w:val="5B485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6" w15:restartNumberingAfterBreak="0">
    <w:nsid w:val="115C1AA6"/>
    <w:multiLevelType w:val="multilevel"/>
    <w:tmpl w:val="3A08D90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8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12D079E2"/>
    <w:multiLevelType w:val="multilevel"/>
    <w:tmpl w:val="9E98984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464" w:hanging="36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51" w15:restartNumberingAfterBreak="0">
    <w:nsid w:val="13625CAD"/>
    <w:multiLevelType w:val="hybridMultilevel"/>
    <w:tmpl w:val="A6F46752"/>
    <w:lvl w:ilvl="0" w:tplc="A8B84EA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F77E31A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148E3F89"/>
    <w:multiLevelType w:val="hybridMultilevel"/>
    <w:tmpl w:val="B4744106"/>
    <w:lvl w:ilvl="0" w:tplc="A54CFE2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5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6" w15:restartNumberingAfterBreak="0">
    <w:nsid w:val="15520EB5"/>
    <w:multiLevelType w:val="multilevel"/>
    <w:tmpl w:val="16DE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7" w15:restartNumberingAfterBreak="0">
    <w:nsid w:val="16E87E5C"/>
    <w:multiLevelType w:val="multilevel"/>
    <w:tmpl w:val="B2ACEF4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0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61" w15:restartNumberingAfterBreak="0">
    <w:nsid w:val="1DAA4160"/>
    <w:multiLevelType w:val="hybridMultilevel"/>
    <w:tmpl w:val="7BFABCBE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C744FD6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513CC0CA">
      <w:start w:val="1"/>
      <w:numFmt w:val="decimal"/>
      <w:lvlText w:val="%4)"/>
      <w:lvlJc w:val="left"/>
      <w:pPr>
        <w:ind w:left="2880" w:hanging="360"/>
      </w:pPr>
      <w:rPr>
        <w:rFonts w:ascii="Lato" w:eastAsia="Calibri" w:hAnsi="Lato" w:cs="La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5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7" w15:restartNumberingAfterBreak="0">
    <w:nsid w:val="257E7CA7"/>
    <w:multiLevelType w:val="hybridMultilevel"/>
    <w:tmpl w:val="278460F8"/>
    <w:lvl w:ilvl="0" w:tplc="F9140E4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258A595B"/>
    <w:multiLevelType w:val="hybridMultilevel"/>
    <w:tmpl w:val="320A2A5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BA945CE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25B662E8"/>
    <w:multiLevelType w:val="multilevel"/>
    <w:tmpl w:val="712E9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26844815"/>
    <w:multiLevelType w:val="hybridMultilevel"/>
    <w:tmpl w:val="D44CF88E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4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5" w15:restartNumberingAfterBreak="0">
    <w:nsid w:val="2A860077"/>
    <w:multiLevelType w:val="multilevel"/>
    <w:tmpl w:val="45AA124E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Lato" w:eastAsia="Calibri" w:hAnsi="Lato" w:cs="Calibri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76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8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9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0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1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31025C67"/>
    <w:multiLevelType w:val="hybridMultilevel"/>
    <w:tmpl w:val="00D8AD64"/>
    <w:lvl w:ilvl="0" w:tplc="CC96405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6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87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8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89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1" w15:restartNumberingAfterBreak="0">
    <w:nsid w:val="3A1E4EC1"/>
    <w:multiLevelType w:val="hybridMultilevel"/>
    <w:tmpl w:val="4A4A8D36"/>
    <w:lvl w:ilvl="0" w:tplc="FA40EC0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202232"/>
    <w:multiLevelType w:val="multilevel"/>
    <w:tmpl w:val="FFBC58D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93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3DD95B77"/>
    <w:multiLevelType w:val="multilevel"/>
    <w:tmpl w:val="03C04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95" w15:restartNumberingAfterBreak="0">
    <w:nsid w:val="3DE243D6"/>
    <w:multiLevelType w:val="multilevel"/>
    <w:tmpl w:val="471C5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6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8" w15:restartNumberingAfterBreak="0">
    <w:nsid w:val="3F502FFE"/>
    <w:multiLevelType w:val="multilevel"/>
    <w:tmpl w:val="EF1CAD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 w15:restartNumberingAfterBreak="0">
    <w:nsid w:val="3F597F59"/>
    <w:multiLevelType w:val="hybridMultilevel"/>
    <w:tmpl w:val="D3A2A9AA"/>
    <w:lvl w:ilvl="0" w:tplc="3E8033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6292EE6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0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2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 w15:restartNumberingAfterBreak="0">
    <w:nsid w:val="43DB7B78"/>
    <w:multiLevelType w:val="hybridMultilevel"/>
    <w:tmpl w:val="49A844DE"/>
    <w:lvl w:ilvl="0" w:tplc="BFFA533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456B6F45"/>
    <w:multiLevelType w:val="hybridMultilevel"/>
    <w:tmpl w:val="B93A543A"/>
    <w:lvl w:ilvl="0" w:tplc="F81E19E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45B03EED"/>
    <w:multiLevelType w:val="hybridMultilevel"/>
    <w:tmpl w:val="8A52DD24"/>
    <w:lvl w:ilvl="0" w:tplc="AA82E6E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469F14B5"/>
    <w:multiLevelType w:val="hybridMultilevel"/>
    <w:tmpl w:val="3588F26C"/>
    <w:lvl w:ilvl="0" w:tplc="3E8033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8" w15:restartNumberingAfterBreak="0">
    <w:nsid w:val="4729409E"/>
    <w:multiLevelType w:val="multilevel"/>
    <w:tmpl w:val="78828A5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109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0" w15:restartNumberingAfterBreak="0">
    <w:nsid w:val="47931D82"/>
    <w:multiLevelType w:val="hybridMultilevel"/>
    <w:tmpl w:val="774C3F7E"/>
    <w:lvl w:ilvl="0" w:tplc="5588ABDC">
      <w:start w:val="1"/>
      <w:numFmt w:val="lowerLetter"/>
      <w:lvlText w:val="%1)"/>
      <w:lvlJc w:val="left"/>
      <w:pPr>
        <w:ind w:left="850" w:hanging="428"/>
      </w:pPr>
      <w:rPr>
        <w:rFonts w:ascii="Lato" w:eastAsia="Lato" w:hAnsi="Lato" w:cs="Lato" w:hint="default"/>
        <w:w w:val="105"/>
        <w:sz w:val="24"/>
        <w:szCs w:val="24"/>
        <w:lang w:val="pl-PL" w:eastAsia="en-US" w:bidi="ar-SA"/>
      </w:rPr>
    </w:lvl>
    <w:lvl w:ilvl="1" w:tplc="CA4A2804">
      <w:numFmt w:val="bullet"/>
      <w:lvlText w:val="•"/>
      <w:lvlJc w:val="left"/>
      <w:pPr>
        <w:ind w:left="1746" w:hanging="428"/>
      </w:pPr>
      <w:rPr>
        <w:rFonts w:hint="default"/>
        <w:lang w:val="pl-PL" w:eastAsia="en-US" w:bidi="ar-SA"/>
      </w:rPr>
    </w:lvl>
    <w:lvl w:ilvl="2" w:tplc="89E6B4B2">
      <w:numFmt w:val="bullet"/>
      <w:lvlText w:val="•"/>
      <w:lvlJc w:val="left"/>
      <w:pPr>
        <w:ind w:left="2633" w:hanging="428"/>
      </w:pPr>
      <w:rPr>
        <w:rFonts w:hint="default"/>
        <w:lang w:val="pl-PL" w:eastAsia="en-US" w:bidi="ar-SA"/>
      </w:rPr>
    </w:lvl>
    <w:lvl w:ilvl="3" w:tplc="8EC0FDA2">
      <w:numFmt w:val="bullet"/>
      <w:lvlText w:val="•"/>
      <w:lvlJc w:val="left"/>
      <w:pPr>
        <w:ind w:left="3519" w:hanging="428"/>
      </w:pPr>
      <w:rPr>
        <w:rFonts w:hint="default"/>
        <w:lang w:val="pl-PL" w:eastAsia="en-US" w:bidi="ar-SA"/>
      </w:rPr>
    </w:lvl>
    <w:lvl w:ilvl="4" w:tplc="EB9C7DEC">
      <w:numFmt w:val="bullet"/>
      <w:lvlText w:val="•"/>
      <w:lvlJc w:val="left"/>
      <w:pPr>
        <w:ind w:left="4406" w:hanging="428"/>
      </w:pPr>
      <w:rPr>
        <w:rFonts w:hint="default"/>
        <w:lang w:val="pl-PL" w:eastAsia="en-US" w:bidi="ar-SA"/>
      </w:rPr>
    </w:lvl>
    <w:lvl w:ilvl="5" w:tplc="3DE02874">
      <w:numFmt w:val="bullet"/>
      <w:lvlText w:val="•"/>
      <w:lvlJc w:val="left"/>
      <w:pPr>
        <w:ind w:left="5293" w:hanging="428"/>
      </w:pPr>
      <w:rPr>
        <w:rFonts w:hint="default"/>
        <w:lang w:val="pl-PL" w:eastAsia="en-US" w:bidi="ar-SA"/>
      </w:rPr>
    </w:lvl>
    <w:lvl w:ilvl="6" w:tplc="4232E550">
      <w:numFmt w:val="bullet"/>
      <w:lvlText w:val="•"/>
      <w:lvlJc w:val="left"/>
      <w:pPr>
        <w:ind w:left="6179" w:hanging="428"/>
      </w:pPr>
      <w:rPr>
        <w:rFonts w:hint="default"/>
        <w:lang w:val="pl-PL" w:eastAsia="en-US" w:bidi="ar-SA"/>
      </w:rPr>
    </w:lvl>
    <w:lvl w:ilvl="7" w:tplc="ACF48E7C">
      <w:numFmt w:val="bullet"/>
      <w:lvlText w:val="•"/>
      <w:lvlJc w:val="left"/>
      <w:pPr>
        <w:ind w:left="7066" w:hanging="428"/>
      </w:pPr>
      <w:rPr>
        <w:rFonts w:hint="default"/>
        <w:lang w:val="pl-PL" w:eastAsia="en-US" w:bidi="ar-SA"/>
      </w:rPr>
    </w:lvl>
    <w:lvl w:ilvl="8" w:tplc="C5B64C96">
      <w:numFmt w:val="bullet"/>
      <w:lvlText w:val="•"/>
      <w:lvlJc w:val="left"/>
      <w:pPr>
        <w:ind w:left="7953" w:hanging="428"/>
      </w:pPr>
      <w:rPr>
        <w:rFonts w:hint="default"/>
        <w:lang w:val="pl-PL" w:eastAsia="en-US" w:bidi="ar-SA"/>
      </w:rPr>
    </w:lvl>
  </w:abstractNum>
  <w:abstractNum w:abstractNumId="111" w15:restartNumberingAfterBreak="0">
    <w:nsid w:val="47F95E8F"/>
    <w:multiLevelType w:val="multilevel"/>
    <w:tmpl w:val="279027A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3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12" w15:restartNumberingAfterBreak="0">
    <w:nsid w:val="48523395"/>
    <w:multiLevelType w:val="hybridMultilevel"/>
    <w:tmpl w:val="4810243A"/>
    <w:lvl w:ilvl="0" w:tplc="3D287DE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3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14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5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6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17" w15:restartNumberingAfterBreak="0">
    <w:nsid w:val="505A4892"/>
    <w:multiLevelType w:val="multilevel"/>
    <w:tmpl w:val="CF686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8" w15:restartNumberingAfterBreak="0">
    <w:nsid w:val="51FC0A7C"/>
    <w:multiLevelType w:val="multilevel"/>
    <w:tmpl w:val="E3FA9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76" w:hanging="1440"/>
      </w:pPr>
      <w:rPr>
        <w:rFonts w:hint="default"/>
      </w:rPr>
    </w:lvl>
  </w:abstractNum>
  <w:abstractNum w:abstractNumId="119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0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21" w15:restartNumberingAfterBreak="0">
    <w:nsid w:val="54EC1F9C"/>
    <w:multiLevelType w:val="hybridMultilevel"/>
    <w:tmpl w:val="F378DFB8"/>
    <w:lvl w:ilvl="0" w:tplc="3A680B8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2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4" w15:restartNumberingAfterBreak="0">
    <w:nsid w:val="560B2F18"/>
    <w:multiLevelType w:val="hybridMultilevel"/>
    <w:tmpl w:val="E3E2025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5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6" w15:restartNumberingAfterBreak="0">
    <w:nsid w:val="578D05B2"/>
    <w:multiLevelType w:val="hybridMultilevel"/>
    <w:tmpl w:val="6B46E5A0"/>
    <w:lvl w:ilvl="0" w:tplc="C1E03C9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8C07C20"/>
    <w:multiLevelType w:val="multilevel"/>
    <w:tmpl w:val="DC6A56F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8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9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0" w15:restartNumberingAfterBreak="0">
    <w:nsid w:val="5A000684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5A3600E1"/>
    <w:multiLevelType w:val="hybridMultilevel"/>
    <w:tmpl w:val="FDF2CCB4"/>
    <w:lvl w:ilvl="0" w:tplc="5504E51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2" w15:restartNumberingAfterBreak="0">
    <w:nsid w:val="5A3F7BAD"/>
    <w:multiLevelType w:val="hybridMultilevel"/>
    <w:tmpl w:val="5FD87610"/>
    <w:lvl w:ilvl="0" w:tplc="1AEA09F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3" w15:restartNumberingAfterBreak="0">
    <w:nsid w:val="5B2B506F"/>
    <w:multiLevelType w:val="multilevel"/>
    <w:tmpl w:val="D21863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4" w15:restartNumberingAfterBreak="0">
    <w:nsid w:val="5B341B2D"/>
    <w:multiLevelType w:val="multilevel"/>
    <w:tmpl w:val="87DEB262"/>
    <w:lvl w:ilvl="0">
      <w:start w:val="1"/>
      <w:numFmt w:val="decimal"/>
      <w:lvlText w:val="%1"/>
      <w:lvlJc w:val="left"/>
      <w:pPr>
        <w:ind w:left="465" w:hanging="46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abstractNum w:abstractNumId="135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6" w15:restartNumberingAfterBreak="0">
    <w:nsid w:val="5B4D725A"/>
    <w:multiLevelType w:val="hybridMultilevel"/>
    <w:tmpl w:val="88141248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7" w15:restartNumberingAfterBreak="0">
    <w:nsid w:val="5B84300C"/>
    <w:multiLevelType w:val="multilevel"/>
    <w:tmpl w:val="0F580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8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0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1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42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3" w15:restartNumberingAfterBreak="0">
    <w:nsid w:val="61CD531A"/>
    <w:multiLevelType w:val="multilevel"/>
    <w:tmpl w:val="FC48F722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4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45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6" w15:restartNumberingAfterBreak="0">
    <w:nsid w:val="63910E0D"/>
    <w:multiLevelType w:val="hybridMultilevel"/>
    <w:tmpl w:val="8082730A"/>
    <w:lvl w:ilvl="0" w:tplc="63C85A4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7" w15:restartNumberingAfterBreak="0">
    <w:nsid w:val="639D455B"/>
    <w:multiLevelType w:val="multilevel"/>
    <w:tmpl w:val="E38898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trike w:val="0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48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66FF08EC"/>
    <w:multiLevelType w:val="multilevel"/>
    <w:tmpl w:val="6E48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0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1" w15:restartNumberingAfterBreak="0">
    <w:nsid w:val="6ABD2B23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2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3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4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5" w15:restartNumberingAfterBreak="0">
    <w:nsid w:val="6C94292A"/>
    <w:multiLevelType w:val="hybridMultilevel"/>
    <w:tmpl w:val="DF82135A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46F0CAA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6" w15:restartNumberingAfterBreak="0">
    <w:nsid w:val="6D5A683F"/>
    <w:multiLevelType w:val="hybridMultilevel"/>
    <w:tmpl w:val="1152E832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7" w15:restartNumberingAfterBreak="0">
    <w:nsid w:val="6E3834C3"/>
    <w:multiLevelType w:val="hybridMultilevel"/>
    <w:tmpl w:val="D0EA507A"/>
    <w:lvl w:ilvl="0" w:tplc="A7F4C44C">
      <w:start w:val="1"/>
      <w:numFmt w:val="decimal"/>
      <w:lvlText w:val="%1."/>
      <w:lvlJc w:val="left"/>
      <w:pPr>
        <w:ind w:left="850" w:hanging="428"/>
      </w:pPr>
      <w:rPr>
        <w:rFonts w:ascii="Lato" w:eastAsia="Lato" w:hAnsi="Lato" w:cs="Lato" w:hint="default"/>
        <w:w w:val="97"/>
        <w:sz w:val="24"/>
        <w:szCs w:val="24"/>
        <w:lang w:val="pl-PL" w:eastAsia="en-US" w:bidi="ar-SA"/>
      </w:rPr>
    </w:lvl>
    <w:lvl w:ilvl="1" w:tplc="505A1F5A">
      <w:numFmt w:val="bullet"/>
      <w:lvlText w:val="•"/>
      <w:lvlJc w:val="left"/>
      <w:pPr>
        <w:ind w:left="1746" w:hanging="428"/>
      </w:pPr>
      <w:rPr>
        <w:rFonts w:hint="default"/>
        <w:lang w:val="pl-PL" w:eastAsia="en-US" w:bidi="ar-SA"/>
      </w:rPr>
    </w:lvl>
    <w:lvl w:ilvl="2" w:tplc="2A8214BE">
      <w:numFmt w:val="bullet"/>
      <w:lvlText w:val="•"/>
      <w:lvlJc w:val="left"/>
      <w:pPr>
        <w:ind w:left="2633" w:hanging="428"/>
      </w:pPr>
      <w:rPr>
        <w:rFonts w:hint="default"/>
        <w:lang w:val="pl-PL" w:eastAsia="en-US" w:bidi="ar-SA"/>
      </w:rPr>
    </w:lvl>
    <w:lvl w:ilvl="3" w:tplc="1EEA3A36">
      <w:numFmt w:val="bullet"/>
      <w:lvlText w:val="•"/>
      <w:lvlJc w:val="left"/>
      <w:pPr>
        <w:ind w:left="3519" w:hanging="428"/>
      </w:pPr>
      <w:rPr>
        <w:rFonts w:hint="default"/>
        <w:lang w:val="pl-PL" w:eastAsia="en-US" w:bidi="ar-SA"/>
      </w:rPr>
    </w:lvl>
    <w:lvl w:ilvl="4" w:tplc="A2064328">
      <w:numFmt w:val="bullet"/>
      <w:lvlText w:val="•"/>
      <w:lvlJc w:val="left"/>
      <w:pPr>
        <w:ind w:left="4406" w:hanging="428"/>
      </w:pPr>
      <w:rPr>
        <w:rFonts w:hint="default"/>
        <w:lang w:val="pl-PL" w:eastAsia="en-US" w:bidi="ar-SA"/>
      </w:rPr>
    </w:lvl>
    <w:lvl w:ilvl="5" w:tplc="CDB2CB98">
      <w:numFmt w:val="bullet"/>
      <w:lvlText w:val="•"/>
      <w:lvlJc w:val="left"/>
      <w:pPr>
        <w:ind w:left="5293" w:hanging="428"/>
      </w:pPr>
      <w:rPr>
        <w:rFonts w:hint="default"/>
        <w:lang w:val="pl-PL" w:eastAsia="en-US" w:bidi="ar-SA"/>
      </w:rPr>
    </w:lvl>
    <w:lvl w:ilvl="6" w:tplc="226A892E">
      <w:numFmt w:val="bullet"/>
      <w:lvlText w:val="•"/>
      <w:lvlJc w:val="left"/>
      <w:pPr>
        <w:ind w:left="6179" w:hanging="428"/>
      </w:pPr>
      <w:rPr>
        <w:rFonts w:hint="default"/>
        <w:lang w:val="pl-PL" w:eastAsia="en-US" w:bidi="ar-SA"/>
      </w:rPr>
    </w:lvl>
    <w:lvl w:ilvl="7" w:tplc="1D0EFB72">
      <w:numFmt w:val="bullet"/>
      <w:lvlText w:val="•"/>
      <w:lvlJc w:val="left"/>
      <w:pPr>
        <w:ind w:left="7066" w:hanging="428"/>
      </w:pPr>
      <w:rPr>
        <w:rFonts w:hint="default"/>
        <w:lang w:val="pl-PL" w:eastAsia="en-US" w:bidi="ar-SA"/>
      </w:rPr>
    </w:lvl>
    <w:lvl w:ilvl="8" w:tplc="ED009B7A">
      <w:numFmt w:val="bullet"/>
      <w:lvlText w:val="•"/>
      <w:lvlJc w:val="left"/>
      <w:pPr>
        <w:ind w:left="7953" w:hanging="428"/>
      </w:pPr>
      <w:rPr>
        <w:rFonts w:hint="default"/>
        <w:lang w:val="pl-PL" w:eastAsia="en-US" w:bidi="ar-SA"/>
      </w:rPr>
    </w:lvl>
  </w:abstractNum>
  <w:abstractNum w:abstractNumId="158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59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0" w15:restartNumberingAfterBreak="0">
    <w:nsid w:val="70FC38FF"/>
    <w:multiLevelType w:val="hybridMultilevel"/>
    <w:tmpl w:val="6540D2B6"/>
    <w:lvl w:ilvl="0" w:tplc="80C6A06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62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3" w15:restartNumberingAfterBreak="0">
    <w:nsid w:val="743F6375"/>
    <w:multiLevelType w:val="hybridMultilevel"/>
    <w:tmpl w:val="950EADC0"/>
    <w:lvl w:ilvl="0" w:tplc="688E8CB8">
      <w:start w:val="2"/>
      <w:numFmt w:val="decimal"/>
      <w:lvlText w:val="%1."/>
      <w:lvlJc w:val="left"/>
      <w:pPr>
        <w:ind w:left="850" w:hanging="428"/>
      </w:pPr>
      <w:rPr>
        <w:rFonts w:ascii="Lato" w:eastAsia="Lato" w:hAnsi="Lato" w:cs="Lato" w:hint="default"/>
        <w:w w:val="97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65" w15:restartNumberingAfterBreak="0">
    <w:nsid w:val="777F0AA7"/>
    <w:multiLevelType w:val="hybridMultilevel"/>
    <w:tmpl w:val="A2A04384"/>
    <w:lvl w:ilvl="0" w:tplc="9DFC42B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67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8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9" w15:restartNumberingAfterBreak="0">
    <w:nsid w:val="7A7229A7"/>
    <w:multiLevelType w:val="multilevel"/>
    <w:tmpl w:val="598A66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0" w15:restartNumberingAfterBreak="0">
    <w:nsid w:val="7A8933E7"/>
    <w:multiLevelType w:val="multilevel"/>
    <w:tmpl w:val="7D6E7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71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72" w15:restartNumberingAfterBreak="0">
    <w:nsid w:val="7D2A75EF"/>
    <w:multiLevelType w:val="multilevel"/>
    <w:tmpl w:val="03F08C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3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74" w15:restartNumberingAfterBreak="0">
    <w:nsid w:val="7DBE32B2"/>
    <w:multiLevelType w:val="multilevel"/>
    <w:tmpl w:val="2BAA6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5" w15:restartNumberingAfterBreak="0">
    <w:nsid w:val="7F6C1D3B"/>
    <w:multiLevelType w:val="hybridMultilevel"/>
    <w:tmpl w:val="535EBF36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72D4949E">
      <w:start w:val="1"/>
      <w:numFmt w:val="lowerLetter"/>
      <w:lvlText w:val="%2)"/>
      <w:lvlJc w:val="left"/>
      <w:pPr>
        <w:ind w:left="410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6" w15:restartNumberingAfterBreak="0">
    <w:nsid w:val="7FFD6479"/>
    <w:multiLevelType w:val="hybridMultilevel"/>
    <w:tmpl w:val="7E5639C0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09346491">
    <w:abstractNumId w:val="96"/>
  </w:num>
  <w:num w:numId="2" w16cid:durableId="997029740">
    <w:abstractNumId w:val="3"/>
  </w:num>
  <w:num w:numId="3" w16cid:durableId="1104764339">
    <w:abstractNumId w:val="138"/>
  </w:num>
  <w:num w:numId="4" w16cid:durableId="1442261856">
    <w:abstractNumId w:val="20"/>
  </w:num>
  <w:num w:numId="5" w16cid:durableId="1020427979">
    <w:abstractNumId w:val="15"/>
  </w:num>
  <w:num w:numId="6" w16cid:durableId="312830159">
    <w:abstractNumId w:val="16"/>
  </w:num>
  <w:num w:numId="7" w16cid:durableId="743456574">
    <w:abstractNumId w:val="17"/>
  </w:num>
  <w:num w:numId="8" w16cid:durableId="1574706388">
    <w:abstractNumId w:val="120"/>
  </w:num>
  <w:num w:numId="9" w16cid:durableId="924143100">
    <w:abstractNumId w:val="55"/>
  </w:num>
  <w:num w:numId="10" w16cid:durableId="129058464">
    <w:abstractNumId w:val="161"/>
  </w:num>
  <w:num w:numId="11" w16cid:durableId="601188246">
    <w:abstractNumId w:val="58"/>
  </w:num>
  <w:num w:numId="12" w16cid:durableId="665744025">
    <w:abstractNumId w:val="91"/>
  </w:num>
  <w:num w:numId="13" w16cid:durableId="484200089">
    <w:abstractNumId w:val="89"/>
  </w:num>
  <w:num w:numId="14" w16cid:durableId="100497147">
    <w:abstractNumId w:val="150"/>
  </w:num>
  <w:num w:numId="15" w16cid:durableId="1241407024">
    <w:abstractNumId w:val="74"/>
  </w:num>
  <w:num w:numId="16" w16cid:durableId="729884501">
    <w:abstractNumId w:val="130"/>
  </w:num>
  <w:num w:numId="17" w16cid:durableId="700131658">
    <w:abstractNumId w:val="28"/>
  </w:num>
  <w:num w:numId="18" w16cid:durableId="763113848">
    <w:abstractNumId w:val="147"/>
  </w:num>
  <w:num w:numId="19" w16cid:durableId="328993469">
    <w:abstractNumId w:val="76"/>
  </w:num>
  <w:num w:numId="20" w16cid:durableId="708262566">
    <w:abstractNumId w:val="64"/>
  </w:num>
  <w:num w:numId="21" w16cid:durableId="1148863618">
    <w:abstractNumId w:val="35"/>
  </w:num>
  <w:num w:numId="22" w16cid:durableId="1849247413">
    <w:abstractNumId w:val="5"/>
  </w:num>
  <w:num w:numId="23" w16cid:durableId="1132865292">
    <w:abstractNumId w:val="80"/>
  </w:num>
  <w:num w:numId="24" w16cid:durableId="695548441">
    <w:abstractNumId w:val="59"/>
  </w:num>
  <w:num w:numId="25" w16cid:durableId="317614622">
    <w:abstractNumId w:val="139"/>
    <w:lvlOverride w:ilvl="0">
      <w:startOverride w:val="1"/>
    </w:lvlOverride>
  </w:num>
  <w:num w:numId="26" w16cid:durableId="1485857063">
    <w:abstractNumId w:val="101"/>
    <w:lvlOverride w:ilvl="0">
      <w:startOverride w:val="1"/>
    </w:lvlOverride>
  </w:num>
  <w:num w:numId="27" w16cid:durableId="1609194943">
    <w:abstractNumId w:val="63"/>
  </w:num>
  <w:num w:numId="28" w16cid:durableId="932516427">
    <w:abstractNumId w:val="158"/>
  </w:num>
  <w:num w:numId="29" w16cid:durableId="1968732045">
    <w:abstractNumId w:val="100"/>
  </w:num>
  <w:num w:numId="30" w16cid:durableId="787433451">
    <w:abstractNumId w:val="88"/>
  </w:num>
  <w:num w:numId="31" w16cid:durableId="940378643">
    <w:abstractNumId w:val="113"/>
  </w:num>
  <w:num w:numId="32" w16cid:durableId="686563535">
    <w:abstractNumId w:val="37"/>
  </w:num>
  <w:num w:numId="33" w16cid:durableId="1794670581">
    <w:abstractNumId w:val="128"/>
  </w:num>
  <w:num w:numId="34" w16cid:durableId="908422426">
    <w:abstractNumId w:val="54"/>
  </w:num>
  <w:num w:numId="35" w16cid:durableId="1248926373">
    <w:abstractNumId w:val="116"/>
  </w:num>
  <w:num w:numId="36" w16cid:durableId="1678729667">
    <w:abstractNumId w:val="160"/>
  </w:num>
  <w:num w:numId="37" w16cid:durableId="1400129025">
    <w:abstractNumId w:val="168"/>
  </w:num>
  <w:num w:numId="38" w16cid:durableId="1603955389">
    <w:abstractNumId w:val="39"/>
  </w:num>
  <w:num w:numId="39" w16cid:durableId="406733623">
    <w:abstractNumId w:val="53"/>
  </w:num>
  <w:num w:numId="40" w16cid:durableId="1202858498">
    <w:abstractNumId w:val="22"/>
  </w:num>
  <w:num w:numId="41" w16cid:durableId="1254440155">
    <w:abstractNumId w:val="56"/>
  </w:num>
  <w:num w:numId="42" w16cid:durableId="1650670405">
    <w:abstractNumId w:val="86"/>
  </w:num>
  <w:num w:numId="43" w16cid:durableId="170877395">
    <w:abstractNumId w:val="49"/>
  </w:num>
  <w:num w:numId="44" w16cid:durableId="692074869">
    <w:abstractNumId w:val="119"/>
  </w:num>
  <w:num w:numId="45" w16cid:durableId="1934043548">
    <w:abstractNumId w:val="25"/>
  </w:num>
  <w:num w:numId="46" w16cid:durableId="260186872">
    <w:abstractNumId w:val="144"/>
  </w:num>
  <w:num w:numId="47" w16cid:durableId="980110964">
    <w:abstractNumId w:val="164"/>
  </w:num>
  <w:num w:numId="48" w16cid:durableId="1949004782">
    <w:abstractNumId w:val="26"/>
  </w:num>
  <w:num w:numId="49" w16cid:durableId="1326010343">
    <w:abstractNumId w:val="30"/>
  </w:num>
  <w:num w:numId="50" w16cid:durableId="685249800">
    <w:abstractNumId w:val="65"/>
  </w:num>
  <w:num w:numId="51" w16cid:durableId="3016965">
    <w:abstractNumId w:val="172"/>
  </w:num>
  <w:num w:numId="52" w16cid:durableId="958032381">
    <w:abstractNumId w:val="152"/>
  </w:num>
  <w:num w:numId="53" w16cid:durableId="1670938383">
    <w:abstractNumId w:val="123"/>
  </w:num>
  <w:num w:numId="54" w16cid:durableId="1214661702">
    <w:abstractNumId w:val="135"/>
  </w:num>
  <w:num w:numId="55" w16cid:durableId="1911891362">
    <w:abstractNumId w:val="73"/>
  </w:num>
  <w:num w:numId="56" w16cid:durableId="1946424701">
    <w:abstractNumId w:val="97"/>
  </w:num>
  <w:num w:numId="57" w16cid:durableId="408117440">
    <w:abstractNumId w:val="114"/>
  </w:num>
  <w:num w:numId="58" w16cid:durableId="2042702845">
    <w:abstractNumId w:val="90"/>
  </w:num>
  <w:num w:numId="59" w16cid:durableId="1375160196">
    <w:abstractNumId w:val="171"/>
  </w:num>
  <w:num w:numId="60" w16cid:durableId="1658879388">
    <w:abstractNumId w:val="81"/>
  </w:num>
  <w:num w:numId="61" w16cid:durableId="207453348">
    <w:abstractNumId w:val="166"/>
  </w:num>
  <w:num w:numId="62" w16cid:durableId="1776172424">
    <w:abstractNumId w:val="94"/>
  </w:num>
  <w:num w:numId="63" w16cid:durableId="1091852407">
    <w:abstractNumId w:val="32"/>
  </w:num>
  <w:num w:numId="64" w16cid:durableId="395932780">
    <w:abstractNumId w:val="125"/>
  </w:num>
  <w:num w:numId="65" w16cid:durableId="507985112">
    <w:abstractNumId w:val="167"/>
  </w:num>
  <w:num w:numId="66" w16cid:durableId="1861429925">
    <w:abstractNumId w:val="141"/>
  </w:num>
  <w:num w:numId="67" w16cid:durableId="1159660397">
    <w:abstractNumId w:val="159"/>
  </w:num>
  <w:num w:numId="68" w16cid:durableId="340359868">
    <w:abstractNumId w:val="162"/>
  </w:num>
  <w:num w:numId="69" w16cid:durableId="1117679078">
    <w:abstractNumId w:val="148"/>
  </w:num>
  <w:num w:numId="70" w16cid:durableId="1547375950">
    <w:abstractNumId w:val="87"/>
  </w:num>
  <w:num w:numId="71" w16cid:durableId="206185314">
    <w:abstractNumId w:val="60"/>
  </w:num>
  <w:num w:numId="72" w16cid:durableId="715666283">
    <w:abstractNumId w:val="47"/>
  </w:num>
  <w:num w:numId="73" w16cid:durableId="1592201348">
    <w:abstractNumId w:val="118"/>
  </w:num>
  <w:num w:numId="74" w16cid:durableId="1299069976">
    <w:abstractNumId w:val="29"/>
  </w:num>
  <w:num w:numId="75" w16cid:durableId="733742125">
    <w:abstractNumId w:val="19"/>
  </w:num>
  <w:num w:numId="76" w16cid:durableId="1825272511">
    <w:abstractNumId w:val="69"/>
  </w:num>
  <w:num w:numId="77" w16cid:durableId="1258826506">
    <w:abstractNumId w:val="61"/>
  </w:num>
  <w:num w:numId="78" w16cid:durableId="1241871856">
    <w:abstractNumId w:val="115"/>
  </w:num>
  <w:num w:numId="79" w16cid:durableId="1003437834">
    <w:abstractNumId w:val="79"/>
  </w:num>
  <w:num w:numId="80" w16cid:durableId="701441016">
    <w:abstractNumId w:val="140"/>
  </w:num>
  <w:num w:numId="81" w16cid:durableId="587034072">
    <w:abstractNumId w:val="142"/>
  </w:num>
  <w:num w:numId="82" w16cid:durableId="967592128">
    <w:abstractNumId w:val="149"/>
  </w:num>
  <w:num w:numId="83" w16cid:durableId="680620399">
    <w:abstractNumId w:val="173"/>
  </w:num>
  <w:num w:numId="84" w16cid:durableId="183902489">
    <w:abstractNumId w:val="117"/>
  </w:num>
  <w:num w:numId="85" w16cid:durableId="1650136992">
    <w:abstractNumId w:val="36"/>
  </w:num>
  <w:num w:numId="86" w16cid:durableId="117843252">
    <w:abstractNumId w:val="14"/>
  </w:num>
  <w:num w:numId="87" w16cid:durableId="1791775459">
    <w:abstractNumId w:val="43"/>
  </w:num>
  <w:num w:numId="88" w16cid:durableId="199588140">
    <w:abstractNumId w:val="133"/>
  </w:num>
  <w:num w:numId="89" w16cid:durableId="1476946328">
    <w:abstractNumId w:val="51"/>
  </w:num>
  <w:num w:numId="90" w16cid:durableId="897596302">
    <w:abstractNumId w:val="44"/>
  </w:num>
  <w:num w:numId="91" w16cid:durableId="1934970450">
    <w:abstractNumId w:val="99"/>
  </w:num>
  <w:num w:numId="92" w16cid:durableId="1901011145">
    <w:abstractNumId w:val="155"/>
  </w:num>
  <w:num w:numId="93" w16cid:durableId="2027749761">
    <w:abstractNumId w:val="175"/>
  </w:num>
  <w:num w:numId="94" w16cid:durableId="1885435545">
    <w:abstractNumId w:val="72"/>
  </w:num>
  <w:num w:numId="95" w16cid:durableId="705566227">
    <w:abstractNumId w:val="154"/>
  </w:num>
  <w:num w:numId="96" w16cid:durableId="405962111">
    <w:abstractNumId w:val="70"/>
  </w:num>
  <w:num w:numId="97" w16cid:durableId="1331525054">
    <w:abstractNumId w:val="93"/>
  </w:num>
  <w:num w:numId="98" w16cid:durableId="1338846685">
    <w:abstractNumId w:val="24"/>
  </w:num>
  <w:num w:numId="99" w16cid:durableId="1179539237">
    <w:abstractNumId w:val="23"/>
  </w:num>
  <w:num w:numId="100" w16cid:durableId="1907839079">
    <w:abstractNumId w:val="21"/>
  </w:num>
  <w:num w:numId="101" w16cid:durableId="1011645190">
    <w:abstractNumId w:val="14"/>
  </w:num>
  <w:num w:numId="102" w16cid:durableId="1656955960">
    <w:abstractNumId w:val="14"/>
  </w:num>
  <w:num w:numId="103" w16cid:durableId="610747159">
    <w:abstractNumId w:val="107"/>
  </w:num>
  <w:num w:numId="104" w16cid:durableId="88283650">
    <w:abstractNumId w:val="38"/>
  </w:num>
  <w:num w:numId="105" w16cid:durableId="1692027336">
    <w:abstractNumId w:val="14"/>
  </w:num>
  <w:num w:numId="106" w16cid:durableId="834347460">
    <w:abstractNumId w:val="14"/>
  </w:num>
  <w:num w:numId="107" w16cid:durableId="292254496">
    <w:abstractNumId w:val="83"/>
  </w:num>
  <w:num w:numId="108" w16cid:durableId="1559323829">
    <w:abstractNumId w:val="176"/>
  </w:num>
  <w:num w:numId="109" w16cid:durableId="770272819">
    <w:abstractNumId w:val="40"/>
  </w:num>
  <w:num w:numId="110" w16cid:durableId="1503541972">
    <w:abstractNumId w:val="68"/>
  </w:num>
  <w:num w:numId="111" w16cid:durableId="495533297">
    <w:abstractNumId w:val="14"/>
  </w:num>
  <w:num w:numId="112" w16cid:durableId="457988436">
    <w:abstractNumId w:val="71"/>
  </w:num>
  <w:num w:numId="113" w16cid:durableId="1030452991">
    <w:abstractNumId w:val="52"/>
  </w:num>
  <w:num w:numId="114" w16cid:durableId="1712925204">
    <w:abstractNumId w:val="41"/>
  </w:num>
  <w:num w:numId="115" w16cid:durableId="129904295">
    <w:abstractNumId w:val="156"/>
  </w:num>
  <w:num w:numId="116" w16cid:durableId="1888057419">
    <w:abstractNumId w:val="105"/>
  </w:num>
  <w:num w:numId="117" w16cid:durableId="414595248">
    <w:abstractNumId w:val="131"/>
  </w:num>
  <w:num w:numId="118" w16cid:durableId="2066367800">
    <w:abstractNumId w:val="67"/>
  </w:num>
  <w:num w:numId="119" w16cid:durableId="738678008">
    <w:abstractNumId w:val="112"/>
  </w:num>
  <w:num w:numId="120" w16cid:durableId="13121120">
    <w:abstractNumId w:val="132"/>
  </w:num>
  <w:num w:numId="121" w16cid:durableId="1241871538">
    <w:abstractNumId w:val="121"/>
  </w:num>
  <w:num w:numId="122" w16cid:durableId="722214139">
    <w:abstractNumId w:val="106"/>
  </w:num>
  <w:num w:numId="123" w16cid:durableId="19456516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6"/>
    </w:lvlOverride>
    <w:lvlOverride w:ilvl="8">
      <w:startOverride w:val="1"/>
    </w:lvlOverride>
  </w:num>
  <w:num w:numId="124" w16cid:durableId="1501774690">
    <w:abstractNumId w:val="50"/>
  </w:num>
  <w:num w:numId="125" w16cid:durableId="946353292">
    <w:abstractNumId w:val="153"/>
  </w:num>
  <w:num w:numId="126" w16cid:durableId="68506145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71955225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1550844307">
    <w:abstractNumId w:val="1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12404261">
    <w:abstractNumId w:val="82"/>
  </w:num>
  <w:num w:numId="130" w16cid:durableId="36129019">
    <w:abstractNumId w:val="126"/>
  </w:num>
  <w:num w:numId="131" w16cid:durableId="1986204490">
    <w:abstractNumId w:val="102"/>
  </w:num>
  <w:num w:numId="132" w16cid:durableId="86810376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4"/>
    </w:lvlOverride>
    <w:lvlOverride w:ilvl="8">
      <w:startOverride w:val="1"/>
    </w:lvlOverride>
  </w:num>
  <w:num w:numId="133" w16cid:durableId="1523861964">
    <w:abstractNumId w:val="111"/>
  </w:num>
  <w:num w:numId="134" w16cid:durableId="1579319079">
    <w:abstractNumId w:val="129"/>
  </w:num>
  <w:num w:numId="135" w16cid:durableId="1424961297">
    <w:abstractNumId w:val="169"/>
  </w:num>
  <w:num w:numId="136" w16cid:durableId="1565870949">
    <w:abstractNumId w:val="33"/>
  </w:num>
  <w:num w:numId="137" w16cid:durableId="786630612">
    <w:abstractNumId w:val="109"/>
  </w:num>
  <w:num w:numId="138" w16cid:durableId="8985138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2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9" w16cid:durableId="531841165">
    <w:abstractNumId w:val="14"/>
    <w:lvlOverride w:ilvl="0">
      <w:startOverride w:val="1"/>
    </w:lvlOverride>
    <w:lvlOverride w:ilvl="1">
      <w:startOverride w:val="2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0" w16cid:durableId="83148140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1" w16cid:durableId="18856343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79175343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3" w16cid:durableId="152432528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4" w16cid:durableId="15977860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5" w16cid:durableId="1527328274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1"/>
    </w:lvlOverride>
    <w:lvlOverride w:ilvl="8">
      <w:startOverride w:val="1"/>
    </w:lvlOverride>
  </w:num>
  <w:num w:numId="146" w16cid:durableId="84813204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47" w16cid:durableId="530993962">
    <w:abstractNumId w:val="103"/>
  </w:num>
  <w:num w:numId="148" w16cid:durableId="1011223006">
    <w:abstractNumId w:val="48"/>
  </w:num>
  <w:num w:numId="149" w16cid:durableId="1119882014">
    <w:abstractNumId w:val="145"/>
  </w:num>
  <w:num w:numId="150" w16cid:durableId="728772754">
    <w:abstractNumId w:val="57"/>
  </w:num>
  <w:num w:numId="151" w16cid:durableId="496111608">
    <w:abstractNumId w:val="46"/>
  </w:num>
  <w:num w:numId="152" w16cid:durableId="1305937229">
    <w:abstractNumId w:val="122"/>
  </w:num>
  <w:num w:numId="153" w16cid:durableId="227425608">
    <w:abstractNumId w:val="137"/>
  </w:num>
  <w:num w:numId="154" w16cid:durableId="777480894">
    <w:abstractNumId w:val="45"/>
  </w:num>
  <w:num w:numId="155" w16cid:durableId="1481458377">
    <w:abstractNumId w:val="95"/>
  </w:num>
  <w:num w:numId="156" w16cid:durableId="1526289360">
    <w:abstractNumId w:val="27"/>
  </w:num>
  <w:num w:numId="157" w16cid:durableId="1414936986">
    <w:abstractNumId w:val="62"/>
  </w:num>
  <w:num w:numId="158" w16cid:durableId="2064475682">
    <w:abstractNumId w:val="134"/>
  </w:num>
  <w:num w:numId="159" w16cid:durableId="768503467">
    <w:abstractNumId w:val="34"/>
  </w:num>
  <w:num w:numId="160" w16cid:durableId="1918055578">
    <w:abstractNumId w:val="143"/>
  </w:num>
  <w:num w:numId="161" w16cid:durableId="669453836">
    <w:abstractNumId w:val="127"/>
  </w:num>
  <w:num w:numId="162" w16cid:durableId="110174622">
    <w:abstractNumId w:val="174"/>
  </w:num>
  <w:num w:numId="163" w16cid:durableId="1604606514">
    <w:abstractNumId w:val="165"/>
  </w:num>
  <w:num w:numId="164" w16cid:durableId="1136485704">
    <w:abstractNumId w:val="77"/>
  </w:num>
  <w:num w:numId="165" w16cid:durableId="1533959280">
    <w:abstractNumId w:val="170"/>
  </w:num>
  <w:num w:numId="166" w16cid:durableId="279608636">
    <w:abstractNumId w:val="75"/>
  </w:num>
  <w:num w:numId="167" w16cid:durableId="1351835766">
    <w:abstractNumId w:val="108"/>
  </w:num>
  <w:num w:numId="168" w16cid:durableId="425805978">
    <w:abstractNumId w:val="42"/>
  </w:num>
  <w:num w:numId="169" w16cid:durableId="1799686152">
    <w:abstractNumId w:val="124"/>
  </w:num>
  <w:num w:numId="170" w16cid:durableId="409229542">
    <w:abstractNumId w:val="151"/>
  </w:num>
  <w:num w:numId="171" w16cid:durableId="1071582703">
    <w:abstractNumId w:val="98"/>
  </w:num>
  <w:num w:numId="172" w16cid:durableId="1687100646">
    <w:abstractNumId w:val="14"/>
    <w:lvlOverride w:ilvl="0">
      <w:startOverride w:val="1"/>
    </w:lvlOverride>
    <w:lvlOverride w:ilvl="1">
      <w:startOverride w:val="29"/>
    </w:lvlOverride>
    <w:lvlOverride w:ilvl="2">
      <w:startOverride w:val="12"/>
    </w:lvlOverride>
    <w:lvlOverride w:ilvl="3">
      <w:startOverride w:val="8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73" w16cid:durableId="332028601">
    <w:abstractNumId w:val="146"/>
  </w:num>
  <w:num w:numId="174" w16cid:durableId="646711218">
    <w:abstractNumId w:val="136"/>
  </w:num>
  <w:num w:numId="175" w16cid:durableId="985816662">
    <w:abstractNumId w:val="104"/>
  </w:num>
  <w:num w:numId="176" w16cid:durableId="926764863">
    <w:abstractNumId w:val="110"/>
  </w:num>
  <w:num w:numId="177" w16cid:durableId="2020887419">
    <w:abstractNumId w:val="157"/>
  </w:num>
  <w:num w:numId="178" w16cid:durableId="1863087067">
    <w:abstractNumId w:val="163"/>
  </w:num>
  <w:num w:numId="179" w16cid:durableId="117141750">
    <w:abstractNumId w:val="92"/>
  </w:num>
  <w:num w:numId="180" w16cid:durableId="419326856">
    <w:abstractNumId w:val="31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52"/>
    <w:rsid w:val="000012A3"/>
    <w:rsid w:val="000013D3"/>
    <w:rsid w:val="000016A6"/>
    <w:rsid w:val="00002056"/>
    <w:rsid w:val="00002209"/>
    <w:rsid w:val="000031DB"/>
    <w:rsid w:val="000033CC"/>
    <w:rsid w:val="0000360E"/>
    <w:rsid w:val="00003931"/>
    <w:rsid w:val="000039D4"/>
    <w:rsid w:val="00003CBF"/>
    <w:rsid w:val="00004254"/>
    <w:rsid w:val="0000480F"/>
    <w:rsid w:val="000049C6"/>
    <w:rsid w:val="00004AC9"/>
    <w:rsid w:val="00004B20"/>
    <w:rsid w:val="00004D1E"/>
    <w:rsid w:val="00005445"/>
    <w:rsid w:val="00005F79"/>
    <w:rsid w:val="00006252"/>
    <w:rsid w:val="00006630"/>
    <w:rsid w:val="00006A4D"/>
    <w:rsid w:val="000073A8"/>
    <w:rsid w:val="000078B1"/>
    <w:rsid w:val="00007C2B"/>
    <w:rsid w:val="00007C93"/>
    <w:rsid w:val="00007F78"/>
    <w:rsid w:val="00010E76"/>
    <w:rsid w:val="00011220"/>
    <w:rsid w:val="00011332"/>
    <w:rsid w:val="00011DF5"/>
    <w:rsid w:val="00012119"/>
    <w:rsid w:val="0001280B"/>
    <w:rsid w:val="000129CC"/>
    <w:rsid w:val="00012ACE"/>
    <w:rsid w:val="00012ACF"/>
    <w:rsid w:val="00012C26"/>
    <w:rsid w:val="00012F45"/>
    <w:rsid w:val="000137D0"/>
    <w:rsid w:val="00013CA3"/>
    <w:rsid w:val="00014167"/>
    <w:rsid w:val="0001441A"/>
    <w:rsid w:val="000156D4"/>
    <w:rsid w:val="00015C86"/>
    <w:rsid w:val="00016140"/>
    <w:rsid w:val="000161F4"/>
    <w:rsid w:val="00016326"/>
    <w:rsid w:val="00016B7D"/>
    <w:rsid w:val="00016F63"/>
    <w:rsid w:val="00017161"/>
    <w:rsid w:val="0001737B"/>
    <w:rsid w:val="00017663"/>
    <w:rsid w:val="00021472"/>
    <w:rsid w:val="000216B3"/>
    <w:rsid w:val="0002250E"/>
    <w:rsid w:val="00022775"/>
    <w:rsid w:val="00023F5D"/>
    <w:rsid w:val="000240BF"/>
    <w:rsid w:val="0002474D"/>
    <w:rsid w:val="00024F0B"/>
    <w:rsid w:val="00024F6E"/>
    <w:rsid w:val="0002531E"/>
    <w:rsid w:val="00025602"/>
    <w:rsid w:val="00025A00"/>
    <w:rsid w:val="00025BEE"/>
    <w:rsid w:val="000260FC"/>
    <w:rsid w:val="00026CD8"/>
    <w:rsid w:val="00027DA2"/>
    <w:rsid w:val="00030215"/>
    <w:rsid w:val="000306B8"/>
    <w:rsid w:val="000312CA"/>
    <w:rsid w:val="00031834"/>
    <w:rsid w:val="00031C2A"/>
    <w:rsid w:val="00031D9A"/>
    <w:rsid w:val="00031E93"/>
    <w:rsid w:val="00031EB7"/>
    <w:rsid w:val="0003203D"/>
    <w:rsid w:val="00032085"/>
    <w:rsid w:val="0003229E"/>
    <w:rsid w:val="00032F56"/>
    <w:rsid w:val="0003331C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EC4"/>
    <w:rsid w:val="00037266"/>
    <w:rsid w:val="00037741"/>
    <w:rsid w:val="000378EE"/>
    <w:rsid w:val="00037CB1"/>
    <w:rsid w:val="0004075C"/>
    <w:rsid w:val="000408D5"/>
    <w:rsid w:val="00040EA7"/>
    <w:rsid w:val="000412B6"/>
    <w:rsid w:val="000413EC"/>
    <w:rsid w:val="00042081"/>
    <w:rsid w:val="00042207"/>
    <w:rsid w:val="000429C4"/>
    <w:rsid w:val="00042FE1"/>
    <w:rsid w:val="0004314A"/>
    <w:rsid w:val="00043262"/>
    <w:rsid w:val="000437ED"/>
    <w:rsid w:val="00043F7C"/>
    <w:rsid w:val="000444A6"/>
    <w:rsid w:val="000446E4"/>
    <w:rsid w:val="00044833"/>
    <w:rsid w:val="00044DD5"/>
    <w:rsid w:val="000465D3"/>
    <w:rsid w:val="00046A37"/>
    <w:rsid w:val="00047494"/>
    <w:rsid w:val="00047517"/>
    <w:rsid w:val="00047C25"/>
    <w:rsid w:val="00050AFC"/>
    <w:rsid w:val="00051F7E"/>
    <w:rsid w:val="000521CC"/>
    <w:rsid w:val="00052922"/>
    <w:rsid w:val="00053286"/>
    <w:rsid w:val="000547E3"/>
    <w:rsid w:val="00054BE1"/>
    <w:rsid w:val="00054DC8"/>
    <w:rsid w:val="00056821"/>
    <w:rsid w:val="00056A7E"/>
    <w:rsid w:val="00056D78"/>
    <w:rsid w:val="00056DA7"/>
    <w:rsid w:val="000608E6"/>
    <w:rsid w:val="00060A42"/>
    <w:rsid w:val="00060AA5"/>
    <w:rsid w:val="0006140F"/>
    <w:rsid w:val="00061B0D"/>
    <w:rsid w:val="0006274B"/>
    <w:rsid w:val="0006286C"/>
    <w:rsid w:val="000632D1"/>
    <w:rsid w:val="00063640"/>
    <w:rsid w:val="00064256"/>
    <w:rsid w:val="00064433"/>
    <w:rsid w:val="00064F24"/>
    <w:rsid w:val="000650C5"/>
    <w:rsid w:val="00066C87"/>
    <w:rsid w:val="00066F93"/>
    <w:rsid w:val="000670A1"/>
    <w:rsid w:val="000671C7"/>
    <w:rsid w:val="000675EC"/>
    <w:rsid w:val="00067633"/>
    <w:rsid w:val="00067C9A"/>
    <w:rsid w:val="00071127"/>
    <w:rsid w:val="00071C40"/>
    <w:rsid w:val="00071EB7"/>
    <w:rsid w:val="000721C9"/>
    <w:rsid w:val="00072D2E"/>
    <w:rsid w:val="00072FCE"/>
    <w:rsid w:val="00073B52"/>
    <w:rsid w:val="00073DAC"/>
    <w:rsid w:val="0007411E"/>
    <w:rsid w:val="00074162"/>
    <w:rsid w:val="00075754"/>
    <w:rsid w:val="00075A2B"/>
    <w:rsid w:val="00076223"/>
    <w:rsid w:val="0007687C"/>
    <w:rsid w:val="00076BB6"/>
    <w:rsid w:val="00076BCC"/>
    <w:rsid w:val="00076F2F"/>
    <w:rsid w:val="000776CC"/>
    <w:rsid w:val="00077713"/>
    <w:rsid w:val="0008030C"/>
    <w:rsid w:val="00080BB4"/>
    <w:rsid w:val="00080CA9"/>
    <w:rsid w:val="00082204"/>
    <w:rsid w:val="00083390"/>
    <w:rsid w:val="00085A37"/>
    <w:rsid w:val="00085B8C"/>
    <w:rsid w:val="00085DCB"/>
    <w:rsid w:val="00086175"/>
    <w:rsid w:val="000863EB"/>
    <w:rsid w:val="000876E2"/>
    <w:rsid w:val="000876F2"/>
    <w:rsid w:val="00087D54"/>
    <w:rsid w:val="00087DFB"/>
    <w:rsid w:val="00087E7C"/>
    <w:rsid w:val="0009008C"/>
    <w:rsid w:val="000903E2"/>
    <w:rsid w:val="00090979"/>
    <w:rsid w:val="0009106D"/>
    <w:rsid w:val="000919BC"/>
    <w:rsid w:val="00092246"/>
    <w:rsid w:val="000924B5"/>
    <w:rsid w:val="00092813"/>
    <w:rsid w:val="0009302D"/>
    <w:rsid w:val="000934DE"/>
    <w:rsid w:val="00093B51"/>
    <w:rsid w:val="00094C2F"/>
    <w:rsid w:val="00094F40"/>
    <w:rsid w:val="0009567B"/>
    <w:rsid w:val="000956BD"/>
    <w:rsid w:val="00095A48"/>
    <w:rsid w:val="00095DF7"/>
    <w:rsid w:val="00095EAB"/>
    <w:rsid w:val="00095F56"/>
    <w:rsid w:val="00097D34"/>
    <w:rsid w:val="000A046A"/>
    <w:rsid w:val="000A0DFC"/>
    <w:rsid w:val="000A1566"/>
    <w:rsid w:val="000A21D9"/>
    <w:rsid w:val="000A264A"/>
    <w:rsid w:val="000A265E"/>
    <w:rsid w:val="000A26DF"/>
    <w:rsid w:val="000A32B2"/>
    <w:rsid w:val="000A3394"/>
    <w:rsid w:val="000A3649"/>
    <w:rsid w:val="000A464E"/>
    <w:rsid w:val="000A5296"/>
    <w:rsid w:val="000A535D"/>
    <w:rsid w:val="000A581B"/>
    <w:rsid w:val="000A5A91"/>
    <w:rsid w:val="000A6520"/>
    <w:rsid w:val="000A6BE0"/>
    <w:rsid w:val="000A6FD7"/>
    <w:rsid w:val="000A776D"/>
    <w:rsid w:val="000A7992"/>
    <w:rsid w:val="000B0C33"/>
    <w:rsid w:val="000B15E4"/>
    <w:rsid w:val="000B25B3"/>
    <w:rsid w:val="000B2635"/>
    <w:rsid w:val="000B2830"/>
    <w:rsid w:val="000B2961"/>
    <w:rsid w:val="000B3409"/>
    <w:rsid w:val="000B3934"/>
    <w:rsid w:val="000B5109"/>
    <w:rsid w:val="000B63A5"/>
    <w:rsid w:val="000B66FF"/>
    <w:rsid w:val="000B6761"/>
    <w:rsid w:val="000B67C9"/>
    <w:rsid w:val="000B6A1B"/>
    <w:rsid w:val="000B6AED"/>
    <w:rsid w:val="000B6BFE"/>
    <w:rsid w:val="000B6F16"/>
    <w:rsid w:val="000B76E1"/>
    <w:rsid w:val="000B7A62"/>
    <w:rsid w:val="000C020E"/>
    <w:rsid w:val="000C0582"/>
    <w:rsid w:val="000C0684"/>
    <w:rsid w:val="000C0B7C"/>
    <w:rsid w:val="000C0DD2"/>
    <w:rsid w:val="000C13C6"/>
    <w:rsid w:val="000C1FFB"/>
    <w:rsid w:val="000C24F1"/>
    <w:rsid w:val="000C2998"/>
    <w:rsid w:val="000C2F91"/>
    <w:rsid w:val="000C344C"/>
    <w:rsid w:val="000C35D9"/>
    <w:rsid w:val="000C3EA7"/>
    <w:rsid w:val="000C3F35"/>
    <w:rsid w:val="000C3F4A"/>
    <w:rsid w:val="000C3FEC"/>
    <w:rsid w:val="000C40E0"/>
    <w:rsid w:val="000C4590"/>
    <w:rsid w:val="000C4F1B"/>
    <w:rsid w:val="000C4FCD"/>
    <w:rsid w:val="000C509C"/>
    <w:rsid w:val="000C6570"/>
    <w:rsid w:val="000C6799"/>
    <w:rsid w:val="000C73E0"/>
    <w:rsid w:val="000C7B2A"/>
    <w:rsid w:val="000C7B6D"/>
    <w:rsid w:val="000C7D94"/>
    <w:rsid w:val="000D0CC5"/>
    <w:rsid w:val="000D0E7A"/>
    <w:rsid w:val="000D1C62"/>
    <w:rsid w:val="000D1EA7"/>
    <w:rsid w:val="000D252D"/>
    <w:rsid w:val="000D293B"/>
    <w:rsid w:val="000D41AE"/>
    <w:rsid w:val="000D4816"/>
    <w:rsid w:val="000D4E6A"/>
    <w:rsid w:val="000D4F8B"/>
    <w:rsid w:val="000D5472"/>
    <w:rsid w:val="000D5966"/>
    <w:rsid w:val="000D6B5C"/>
    <w:rsid w:val="000D6BC2"/>
    <w:rsid w:val="000D6E85"/>
    <w:rsid w:val="000D6F60"/>
    <w:rsid w:val="000E06AD"/>
    <w:rsid w:val="000E0C19"/>
    <w:rsid w:val="000E0F88"/>
    <w:rsid w:val="000E31DA"/>
    <w:rsid w:val="000E37CE"/>
    <w:rsid w:val="000E392E"/>
    <w:rsid w:val="000E3D7C"/>
    <w:rsid w:val="000E51EE"/>
    <w:rsid w:val="000E5620"/>
    <w:rsid w:val="000E5DD4"/>
    <w:rsid w:val="000E5F84"/>
    <w:rsid w:val="000E61EE"/>
    <w:rsid w:val="000E6617"/>
    <w:rsid w:val="000E6E2E"/>
    <w:rsid w:val="000E72FA"/>
    <w:rsid w:val="000E77EE"/>
    <w:rsid w:val="000E7A64"/>
    <w:rsid w:val="000F0459"/>
    <w:rsid w:val="000F10CB"/>
    <w:rsid w:val="000F16D7"/>
    <w:rsid w:val="000F1D7D"/>
    <w:rsid w:val="000F27D3"/>
    <w:rsid w:val="000F2A44"/>
    <w:rsid w:val="000F3B30"/>
    <w:rsid w:val="000F3C41"/>
    <w:rsid w:val="000F3C52"/>
    <w:rsid w:val="000F3E59"/>
    <w:rsid w:val="000F446D"/>
    <w:rsid w:val="000F4600"/>
    <w:rsid w:val="000F4658"/>
    <w:rsid w:val="000F4708"/>
    <w:rsid w:val="000F4B35"/>
    <w:rsid w:val="000F4C8F"/>
    <w:rsid w:val="000F5291"/>
    <w:rsid w:val="000F5963"/>
    <w:rsid w:val="000F5C5C"/>
    <w:rsid w:val="000F70FA"/>
    <w:rsid w:val="000F7351"/>
    <w:rsid w:val="001018EC"/>
    <w:rsid w:val="001019DD"/>
    <w:rsid w:val="00101A20"/>
    <w:rsid w:val="0010283F"/>
    <w:rsid w:val="0010299B"/>
    <w:rsid w:val="001033D7"/>
    <w:rsid w:val="001036AF"/>
    <w:rsid w:val="00103873"/>
    <w:rsid w:val="00103E26"/>
    <w:rsid w:val="00104348"/>
    <w:rsid w:val="001045E7"/>
    <w:rsid w:val="00104719"/>
    <w:rsid w:val="0010520F"/>
    <w:rsid w:val="00106AAD"/>
    <w:rsid w:val="001107D2"/>
    <w:rsid w:val="00110B84"/>
    <w:rsid w:val="00110F67"/>
    <w:rsid w:val="0011168A"/>
    <w:rsid w:val="00111823"/>
    <w:rsid w:val="00111FA7"/>
    <w:rsid w:val="00112570"/>
    <w:rsid w:val="00112ADD"/>
    <w:rsid w:val="00112B5A"/>
    <w:rsid w:val="001136F3"/>
    <w:rsid w:val="00113ED4"/>
    <w:rsid w:val="00114232"/>
    <w:rsid w:val="00114EE5"/>
    <w:rsid w:val="00115111"/>
    <w:rsid w:val="00117541"/>
    <w:rsid w:val="001177E9"/>
    <w:rsid w:val="00117BE2"/>
    <w:rsid w:val="00117FDE"/>
    <w:rsid w:val="001202E5"/>
    <w:rsid w:val="00120596"/>
    <w:rsid w:val="00120733"/>
    <w:rsid w:val="00121C06"/>
    <w:rsid w:val="00121E75"/>
    <w:rsid w:val="00121EB5"/>
    <w:rsid w:val="001225E9"/>
    <w:rsid w:val="00123156"/>
    <w:rsid w:val="00123236"/>
    <w:rsid w:val="00123271"/>
    <w:rsid w:val="00123599"/>
    <w:rsid w:val="0012378F"/>
    <w:rsid w:val="00123799"/>
    <w:rsid w:val="00123B05"/>
    <w:rsid w:val="00123D41"/>
    <w:rsid w:val="00124406"/>
    <w:rsid w:val="0012448D"/>
    <w:rsid w:val="00124708"/>
    <w:rsid w:val="001259F8"/>
    <w:rsid w:val="00125F1E"/>
    <w:rsid w:val="00126DD1"/>
    <w:rsid w:val="001275C6"/>
    <w:rsid w:val="001278EC"/>
    <w:rsid w:val="00127FED"/>
    <w:rsid w:val="00130A7C"/>
    <w:rsid w:val="00131BD6"/>
    <w:rsid w:val="00131E30"/>
    <w:rsid w:val="00132111"/>
    <w:rsid w:val="00132592"/>
    <w:rsid w:val="00132E82"/>
    <w:rsid w:val="00133829"/>
    <w:rsid w:val="0013395F"/>
    <w:rsid w:val="00133BB1"/>
    <w:rsid w:val="00134ACA"/>
    <w:rsid w:val="0013581B"/>
    <w:rsid w:val="00136F10"/>
    <w:rsid w:val="0013718C"/>
    <w:rsid w:val="00140048"/>
    <w:rsid w:val="001404D3"/>
    <w:rsid w:val="001408AE"/>
    <w:rsid w:val="0014121A"/>
    <w:rsid w:val="00142AB6"/>
    <w:rsid w:val="00143321"/>
    <w:rsid w:val="001443FA"/>
    <w:rsid w:val="0014445F"/>
    <w:rsid w:val="001453F7"/>
    <w:rsid w:val="001456BA"/>
    <w:rsid w:val="001474C4"/>
    <w:rsid w:val="0014750A"/>
    <w:rsid w:val="00150194"/>
    <w:rsid w:val="00150BF1"/>
    <w:rsid w:val="00150DA4"/>
    <w:rsid w:val="00151115"/>
    <w:rsid w:val="0015251E"/>
    <w:rsid w:val="0015277A"/>
    <w:rsid w:val="00152845"/>
    <w:rsid w:val="0015295C"/>
    <w:rsid w:val="00153363"/>
    <w:rsid w:val="001537A4"/>
    <w:rsid w:val="0015399D"/>
    <w:rsid w:val="00153CF7"/>
    <w:rsid w:val="001542FF"/>
    <w:rsid w:val="00154B5E"/>
    <w:rsid w:val="00154DB4"/>
    <w:rsid w:val="00155203"/>
    <w:rsid w:val="00155FFA"/>
    <w:rsid w:val="00156994"/>
    <w:rsid w:val="00156B68"/>
    <w:rsid w:val="00157161"/>
    <w:rsid w:val="00157A76"/>
    <w:rsid w:val="00157BC5"/>
    <w:rsid w:val="0016017C"/>
    <w:rsid w:val="001601BA"/>
    <w:rsid w:val="00160332"/>
    <w:rsid w:val="00161A28"/>
    <w:rsid w:val="00161DEC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ED4"/>
    <w:rsid w:val="00165360"/>
    <w:rsid w:val="001653EB"/>
    <w:rsid w:val="00165726"/>
    <w:rsid w:val="0016594E"/>
    <w:rsid w:val="00165F3F"/>
    <w:rsid w:val="00165F6F"/>
    <w:rsid w:val="00166553"/>
    <w:rsid w:val="00166BDE"/>
    <w:rsid w:val="00167204"/>
    <w:rsid w:val="00167B78"/>
    <w:rsid w:val="00167BBB"/>
    <w:rsid w:val="00170A03"/>
    <w:rsid w:val="00170AFF"/>
    <w:rsid w:val="00170C7C"/>
    <w:rsid w:val="00170E80"/>
    <w:rsid w:val="00171C0D"/>
    <w:rsid w:val="00171F3F"/>
    <w:rsid w:val="00172907"/>
    <w:rsid w:val="00172B26"/>
    <w:rsid w:val="00172C20"/>
    <w:rsid w:val="00172DF0"/>
    <w:rsid w:val="001730FB"/>
    <w:rsid w:val="001732EA"/>
    <w:rsid w:val="0017442C"/>
    <w:rsid w:val="00174AB7"/>
    <w:rsid w:val="001751AB"/>
    <w:rsid w:val="00175EA4"/>
    <w:rsid w:val="0017604F"/>
    <w:rsid w:val="00176263"/>
    <w:rsid w:val="00176390"/>
    <w:rsid w:val="00176FEE"/>
    <w:rsid w:val="0018030D"/>
    <w:rsid w:val="001807D3"/>
    <w:rsid w:val="00180B85"/>
    <w:rsid w:val="00180E4E"/>
    <w:rsid w:val="00181383"/>
    <w:rsid w:val="00181576"/>
    <w:rsid w:val="00182ED5"/>
    <w:rsid w:val="00183034"/>
    <w:rsid w:val="001831D5"/>
    <w:rsid w:val="001832B9"/>
    <w:rsid w:val="00183579"/>
    <w:rsid w:val="0018381D"/>
    <w:rsid w:val="00184249"/>
    <w:rsid w:val="00184AE4"/>
    <w:rsid w:val="00184D1B"/>
    <w:rsid w:val="00185787"/>
    <w:rsid w:val="00186049"/>
    <w:rsid w:val="00186DD8"/>
    <w:rsid w:val="00186E94"/>
    <w:rsid w:val="00187512"/>
    <w:rsid w:val="00190A85"/>
    <w:rsid w:val="00190AAA"/>
    <w:rsid w:val="00190F2E"/>
    <w:rsid w:val="001918F6"/>
    <w:rsid w:val="0019249C"/>
    <w:rsid w:val="001925A1"/>
    <w:rsid w:val="00193345"/>
    <w:rsid w:val="001939C5"/>
    <w:rsid w:val="00193B9E"/>
    <w:rsid w:val="00194F8A"/>
    <w:rsid w:val="00195696"/>
    <w:rsid w:val="001959D5"/>
    <w:rsid w:val="00195EEF"/>
    <w:rsid w:val="001960B8"/>
    <w:rsid w:val="00196303"/>
    <w:rsid w:val="00197685"/>
    <w:rsid w:val="00197A83"/>
    <w:rsid w:val="00197CC2"/>
    <w:rsid w:val="00197F95"/>
    <w:rsid w:val="001A117F"/>
    <w:rsid w:val="001A138E"/>
    <w:rsid w:val="001A1697"/>
    <w:rsid w:val="001A178F"/>
    <w:rsid w:val="001A223D"/>
    <w:rsid w:val="001A359C"/>
    <w:rsid w:val="001A3B9C"/>
    <w:rsid w:val="001A4189"/>
    <w:rsid w:val="001A52FB"/>
    <w:rsid w:val="001A544F"/>
    <w:rsid w:val="001A61D0"/>
    <w:rsid w:val="001A77BA"/>
    <w:rsid w:val="001A7C8C"/>
    <w:rsid w:val="001B0377"/>
    <w:rsid w:val="001B063F"/>
    <w:rsid w:val="001B0B9D"/>
    <w:rsid w:val="001B0C6B"/>
    <w:rsid w:val="001B0E38"/>
    <w:rsid w:val="001B16DE"/>
    <w:rsid w:val="001B19ED"/>
    <w:rsid w:val="001B1E1D"/>
    <w:rsid w:val="001B1FD8"/>
    <w:rsid w:val="001B21F1"/>
    <w:rsid w:val="001B22C8"/>
    <w:rsid w:val="001B2960"/>
    <w:rsid w:val="001B2E6D"/>
    <w:rsid w:val="001B2F49"/>
    <w:rsid w:val="001B36DA"/>
    <w:rsid w:val="001B3872"/>
    <w:rsid w:val="001B3A2B"/>
    <w:rsid w:val="001B44DC"/>
    <w:rsid w:val="001B4574"/>
    <w:rsid w:val="001B45E2"/>
    <w:rsid w:val="001B4B31"/>
    <w:rsid w:val="001B57F7"/>
    <w:rsid w:val="001B5B3E"/>
    <w:rsid w:val="001B6EFD"/>
    <w:rsid w:val="001B787C"/>
    <w:rsid w:val="001B7CCD"/>
    <w:rsid w:val="001C0246"/>
    <w:rsid w:val="001C0333"/>
    <w:rsid w:val="001C0A22"/>
    <w:rsid w:val="001C11A8"/>
    <w:rsid w:val="001C130C"/>
    <w:rsid w:val="001C13F8"/>
    <w:rsid w:val="001C16CC"/>
    <w:rsid w:val="001C1A3D"/>
    <w:rsid w:val="001C1A79"/>
    <w:rsid w:val="001C1C72"/>
    <w:rsid w:val="001C1C80"/>
    <w:rsid w:val="001C1E94"/>
    <w:rsid w:val="001C2437"/>
    <w:rsid w:val="001C2CC9"/>
    <w:rsid w:val="001C33B8"/>
    <w:rsid w:val="001C396D"/>
    <w:rsid w:val="001C4153"/>
    <w:rsid w:val="001C4250"/>
    <w:rsid w:val="001C4C8F"/>
    <w:rsid w:val="001C5C7E"/>
    <w:rsid w:val="001C6147"/>
    <w:rsid w:val="001C6702"/>
    <w:rsid w:val="001C6F34"/>
    <w:rsid w:val="001C71EA"/>
    <w:rsid w:val="001C7412"/>
    <w:rsid w:val="001C7657"/>
    <w:rsid w:val="001D00BC"/>
    <w:rsid w:val="001D03D9"/>
    <w:rsid w:val="001D081F"/>
    <w:rsid w:val="001D1553"/>
    <w:rsid w:val="001D1A7D"/>
    <w:rsid w:val="001D1FB1"/>
    <w:rsid w:val="001D2906"/>
    <w:rsid w:val="001D3504"/>
    <w:rsid w:val="001D3D52"/>
    <w:rsid w:val="001D3DA0"/>
    <w:rsid w:val="001D47AD"/>
    <w:rsid w:val="001D481B"/>
    <w:rsid w:val="001D4DC9"/>
    <w:rsid w:val="001D5316"/>
    <w:rsid w:val="001D557D"/>
    <w:rsid w:val="001D5821"/>
    <w:rsid w:val="001D5968"/>
    <w:rsid w:val="001D70EC"/>
    <w:rsid w:val="001D7550"/>
    <w:rsid w:val="001D7699"/>
    <w:rsid w:val="001D7720"/>
    <w:rsid w:val="001D7A25"/>
    <w:rsid w:val="001E03C1"/>
    <w:rsid w:val="001E10CB"/>
    <w:rsid w:val="001E120D"/>
    <w:rsid w:val="001E1278"/>
    <w:rsid w:val="001E190B"/>
    <w:rsid w:val="001E1932"/>
    <w:rsid w:val="001E1A81"/>
    <w:rsid w:val="001E1D97"/>
    <w:rsid w:val="001E2990"/>
    <w:rsid w:val="001E34F3"/>
    <w:rsid w:val="001E4208"/>
    <w:rsid w:val="001E463A"/>
    <w:rsid w:val="001E465A"/>
    <w:rsid w:val="001E47F9"/>
    <w:rsid w:val="001E4DFB"/>
    <w:rsid w:val="001E5712"/>
    <w:rsid w:val="001E63F1"/>
    <w:rsid w:val="001E6F5B"/>
    <w:rsid w:val="001E72CD"/>
    <w:rsid w:val="001E7B46"/>
    <w:rsid w:val="001F02C9"/>
    <w:rsid w:val="001F0414"/>
    <w:rsid w:val="001F04BE"/>
    <w:rsid w:val="001F14A2"/>
    <w:rsid w:val="001F14F3"/>
    <w:rsid w:val="001F1552"/>
    <w:rsid w:val="001F1803"/>
    <w:rsid w:val="001F1D47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921"/>
    <w:rsid w:val="001F6031"/>
    <w:rsid w:val="001F645B"/>
    <w:rsid w:val="001F65B6"/>
    <w:rsid w:val="001F6951"/>
    <w:rsid w:val="001F6AB4"/>
    <w:rsid w:val="001F6AB8"/>
    <w:rsid w:val="001F7A12"/>
    <w:rsid w:val="001F7B00"/>
    <w:rsid w:val="001F7C1B"/>
    <w:rsid w:val="001F7E52"/>
    <w:rsid w:val="0020024D"/>
    <w:rsid w:val="0020069A"/>
    <w:rsid w:val="00200ABF"/>
    <w:rsid w:val="00201113"/>
    <w:rsid w:val="002017A7"/>
    <w:rsid w:val="00201AE9"/>
    <w:rsid w:val="002029AA"/>
    <w:rsid w:val="00203578"/>
    <w:rsid w:val="00203856"/>
    <w:rsid w:val="002038BA"/>
    <w:rsid w:val="002045BA"/>
    <w:rsid w:val="0020461F"/>
    <w:rsid w:val="0020469B"/>
    <w:rsid w:val="00205143"/>
    <w:rsid w:val="002055C6"/>
    <w:rsid w:val="00205895"/>
    <w:rsid w:val="00205B1D"/>
    <w:rsid w:val="00206991"/>
    <w:rsid w:val="00206E6F"/>
    <w:rsid w:val="0020719A"/>
    <w:rsid w:val="00207C96"/>
    <w:rsid w:val="00207CD1"/>
    <w:rsid w:val="00210CE2"/>
    <w:rsid w:val="00210DB6"/>
    <w:rsid w:val="00210E10"/>
    <w:rsid w:val="00210E52"/>
    <w:rsid w:val="00210EF2"/>
    <w:rsid w:val="002110ED"/>
    <w:rsid w:val="002114B1"/>
    <w:rsid w:val="002114DD"/>
    <w:rsid w:val="0021184E"/>
    <w:rsid w:val="002119F5"/>
    <w:rsid w:val="00211ECE"/>
    <w:rsid w:val="00212CFF"/>
    <w:rsid w:val="00213C44"/>
    <w:rsid w:val="00214E5B"/>
    <w:rsid w:val="00214E83"/>
    <w:rsid w:val="0021577D"/>
    <w:rsid w:val="00215F39"/>
    <w:rsid w:val="00216031"/>
    <w:rsid w:val="002169CF"/>
    <w:rsid w:val="00217E0F"/>
    <w:rsid w:val="00220C20"/>
    <w:rsid w:val="00220F7D"/>
    <w:rsid w:val="002210CE"/>
    <w:rsid w:val="0022181E"/>
    <w:rsid w:val="002241B2"/>
    <w:rsid w:val="00224214"/>
    <w:rsid w:val="00225DFC"/>
    <w:rsid w:val="00225EAC"/>
    <w:rsid w:val="00226FD1"/>
    <w:rsid w:val="00231648"/>
    <w:rsid w:val="00232B03"/>
    <w:rsid w:val="00232B2D"/>
    <w:rsid w:val="00232B7B"/>
    <w:rsid w:val="00233B48"/>
    <w:rsid w:val="00233CAB"/>
    <w:rsid w:val="00234389"/>
    <w:rsid w:val="00234B11"/>
    <w:rsid w:val="00235645"/>
    <w:rsid w:val="00235A0F"/>
    <w:rsid w:val="00235E4F"/>
    <w:rsid w:val="00236DBD"/>
    <w:rsid w:val="00236FED"/>
    <w:rsid w:val="002370CA"/>
    <w:rsid w:val="0023723E"/>
    <w:rsid w:val="00240937"/>
    <w:rsid w:val="00240A6D"/>
    <w:rsid w:val="00240B7D"/>
    <w:rsid w:val="00240BB2"/>
    <w:rsid w:val="00241B22"/>
    <w:rsid w:val="00241B28"/>
    <w:rsid w:val="00241EDA"/>
    <w:rsid w:val="002422A4"/>
    <w:rsid w:val="002431F0"/>
    <w:rsid w:val="00244665"/>
    <w:rsid w:val="00244AC1"/>
    <w:rsid w:val="0024589F"/>
    <w:rsid w:val="00245D52"/>
    <w:rsid w:val="0024633D"/>
    <w:rsid w:val="00246A27"/>
    <w:rsid w:val="00246E1F"/>
    <w:rsid w:val="0024767B"/>
    <w:rsid w:val="00247867"/>
    <w:rsid w:val="00250473"/>
    <w:rsid w:val="002504BB"/>
    <w:rsid w:val="00250710"/>
    <w:rsid w:val="00250D5F"/>
    <w:rsid w:val="00250F34"/>
    <w:rsid w:val="00250F8E"/>
    <w:rsid w:val="002516D8"/>
    <w:rsid w:val="002518F3"/>
    <w:rsid w:val="00251E23"/>
    <w:rsid w:val="00251F86"/>
    <w:rsid w:val="00252048"/>
    <w:rsid w:val="002522AB"/>
    <w:rsid w:val="002523BE"/>
    <w:rsid w:val="00252418"/>
    <w:rsid w:val="0025354C"/>
    <w:rsid w:val="002535EF"/>
    <w:rsid w:val="00253F5D"/>
    <w:rsid w:val="00254AA9"/>
    <w:rsid w:val="002551BB"/>
    <w:rsid w:val="00255861"/>
    <w:rsid w:val="00255B62"/>
    <w:rsid w:val="00256754"/>
    <w:rsid w:val="00256837"/>
    <w:rsid w:val="00256C52"/>
    <w:rsid w:val="00257660"/>
    <w:rsid w:val="00257D13"/>
    <w:rsid w:val="002604D7"/>
    <w:rsid w:val="0026092A"/>
    <w:rsid w:val="00260A4C"/>
    <w:rsid w:val="00260FF8"/>
    <w:rsid w:val="00261183"/>
    <w:rsid w:val="00261498"/>
    <w:rsid w:val="0026179D"/>
    <w:rsid w:val="00262240"/>
    <w:rsid w:val="00262244"/>
    <w:rsid w:val="002624E2"/>
    <w:rsid w:val="00262C04"/>
    <w:rsid w:val="00262C61"/>
    <w:rsid w:val="00263331"/>
    <w:rsid w:val="002634A4"/>
    <w:rsid w:val="00263697"/>
    <w:rsid w:val="00264385"/>
    <w:rsid w:val="00264569"/>
    <w:rsid w:val="0026465C"/>
    <w:rsid w:val="00264758"/>
    <w:rsid w:val="00264E85"/>
    <w:rsid w:val="002653CF"/>
    <w:rsid w:val="00265FD3"/>
    <w:rsid w:val="00266A79"/>
    <w:rsid w:val="0026713B"/>
    <w:rsid w:val="00267D63"/>
    <w:rsid w:val="00270328"/>
    <w:rsid w:val="00270680"/>
    <w:rsid w:val="00270D27"/>
    <w:rsid w:val="002710A8"/>
    <w:rsid w:val="00271740"/>
    <w:rsid w:val="00271C11"/>
    <w:rsid w:val="002724B8"/>
    <w:rsid w:val="00272A53"/>
    <w:rsid w:val="00273FFA"/>
    <w:rsid w:val="00274733"/>
    <w:rsid w:val="00274971"/>
    <w:rsid w:val="00275363"/>
    <w:rsid w:val="00275F6C"/>
    <w:rsid w:val="00276050"/>
    <w:rsid w:val="002761D6"/>
    <w:rsid w:val="0027631C"/>
    <w:rsid w:val="002767BD"/>
    <w:rsid w:val="00276A5E"/>
    <w:rsid w:val="00276A90"/>
    <w:rsid w:val="002771E0"/>
    <w:rsid w:val="00277500"/>
    <w:rsid w:val="002776CA"/>
    <w:rsid w:val="00280214"/>
    <w:rsid w:val="00280CFB"/>
    <w:rsid w:val="002816E7"/>
    <w:rsid w:val="002822D4"/>
    <w:rsid w:val="00282647"/>
    <w:rsid w:val="00282922"/>
    <w:rsid w:val="00282E1C"/>
    <w:rsid w:val="00283138"/>
    <w:rsid w:val="00283587"/>
    <w:rsid w:val="00283DBA"/>
    <w:rsid w:val="00283FE3"/>
    <w:rsid w:val="00284E0A"/>
    <w:rsid w:val="00285E3B"/>
    <w:rsid w:val="00285F24"/>
    <w:rsid w:val="00286126"/>
    <w:rsid w:val="00286ECB"/>
    <w:rsid w:val="00287173"/>
    <w:rsid w:val="00287325"/>
    <w:rsid w:val="0028745F"/>
    <w:rsid w:val="00290440"/>
    <w:rsid w:val="00290A4F"/>
    <w:rsid w:val="00290C9A"/>
    <w:rsid w:val="002918BA"/>
    <w:rsid w:val="002919FC"/>
    <w:rsid w:val="00291E0C"/>
    <w:rsid w:val="0029250F"/>
    <w:rsid w:val="002928F7"/>
    <w:rsid w:val="00292D17"/>
    <w:rsid w:val="0029348C"/>
    <w:rsid w:val="00293F27"/>
    <w:rsid w:val="002942CB"/>
    <w:rsid w:val="002947CC"/>
    <w:rsid w:val="00294C39"/>
    <w:rsid w:val="00294D74"/>
    <w:rsid w:val="002956AE"/>
    <w:rsid w:val="00295AD9"/>
    <w:rsid w:val="002966C2"/>
    <w:rsid w:val="00296EEA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47D"/>
    <w:rsid w:val="002A3B36"/>
    <w:rsid w:val="002A3D51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B05E5"/>
    <w:rsid w:val="002B0CC5"/>
    <w:rsid w:val="002B15CC"/>
    <w:rsid w:val="002B1607"/>
    <w:rsid w:val="002B1DBC"/>
    <w:rsid w:val="002B39DC"/>
    <w:rsid w:val="002B3CCB"/>
    <w:rsid w:val="002B41DA"/>
    <w:rsid w:val="002B42F8"/>
    <w:rsid w:val="002B436A"/>
    <w:rsid w:val="002B51B7"/>
    <w:rsid w:val="002B541A"/>
    <w:rsid w:val="002B579F"/>
    <w:rsid w:val="002B5D4B"/>
    <w:rsid w:val="002B5F2C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141D"/>
    <w:rsid w:val="002C1BAD"/>
    <w:rsid w:val="002C1C75"/>
    <w:rsid w:val="002C1D3E"/>
    <w:rsid w:val="002C2826"/>
    <w:rsid w:val="002C2BC3"/>
    <w:rsid w:val="002C3A5C"/>
    <w:rsid w:val="002C3E1F"/>
    <w:rsid w:val="002C42AC"/>
    <w:rsid w:val="002C453C"/>
    <w:rsid w:val="002C4B21"/>
    <w:rsid w:val="002C4ED4"/>
    <w:rsid w:val="002C5AEF"/>
    <w:rsid w:val="002C5C24"/>
    <w:rsid w:val="002C6090"/>
    <w:rsid w:val="002C7562"/>
    <w:rsid w:val="002C75A0"/>
    <w:rsid w:val="002C7753"/>
    <w:rsid w:val="002D0460"/>
    <w:rsid w:val="002D0DD1"/>
    <w:rsid w:val="002D1596"/>
    <w:rsid w:val="002D15CC"/>
    <w:rsid w:val="002D2012"/>
    <w:rsid w:val="002D29B9"/>
    <w:rsid w:val="002D2BBE"/>
    <w:rsid w:val="002D3005"/>
    <w:rsid w:val="002D35F8"/>
    <w:rsid w:val="002D390C"/>
    <w:rsid w:val="002D3BDF"/>
    <w:rsid w:val="002D4577"/>
    <w:rsid w:val="002D46F1"/>
    <w:rsid w:val="002D5524"/>
    <w:rsid w:val="002D5AAE"/>
    <w:rsid w:val="002D63CD"/>
    <w:rsid w:val="002D6821"/>
    <w:rsid w:val="002D68AC"/>
    <w:rsid w:val="002D75B5"/>
    <w:rsid w:val="002D7CEB"/>
    <w:rsid w:val="002D7F9C"/>
    <w:rsid w:val="002E01F7"/>
    <w:rsid w:val="002E024D"/>
    <w:rsid w:val="002E03AF"/>
    <w:rsid w:val="002E042E"/>
    <w:rsid w:val="002E0D3A"/>
    <w:rsid w:val="002E1116"/>
    <w:rsid w:val="002E140B"/>
    <w:rsid w:val="002E1A77"/>
    <w:rsid w:val="002E1EBE"/>
    <w:rsid w:val="002E2F5A"/>
    <w:rsid w:val="002E31A4"/>
    <w:rsid w:val="002E34DF"/>
    <w:rsid w:val="002E39E6"/>
    <w:rsid w:val="002E4005"/>
    <w:rsid w:val="002E47F6"/>
    <w:rsid w:val="002E4D5F"/>
    <w:rsid w:val="002E4F63"/>
    <w:rsid w:val="002E59F7"/>
    <w:rsid w:val="002E5AA2"/>
    <w:rsid w:val="002E5BDC"/>
    <w:rsid w:val="002E618E"/>
    <w:rsid w:val="002E61E4"/>
    <w:rsid w:val="002E63B0"/>
    <w:rsid w:val="002E6411"/>
    <w:rsid w:val="002E6636"/>
    <w:rsid w:val="002E666D"/>
    <w:rsid w:val="002E66CF"/>
    <w:rsid w:val="002E6845"/>
    <w:rsid w:val="002E7F28"/>
    <w:rsid w:val="002E7FE6"/>
    <w:rsid w:val="002F0632"/>
    <w:rsid w:val="002F08FE"/>
    <w:rsid w:val="002F093E"/>
    <w:rsid w:val="002F0999"/>
    <w:rsid w:val="002F0EC1"/>
    <w:rsid w:val="002F118B"/>
    <w:rsid w:val="002F15A8"/>
    <w:rsid w:val="002F19D1"/>
    <w:rsid w:val="002F1EDA"/>
    <w:rsid w:val="002F267E"/>
    <w:rsid w:val="002F2972"/>
    <w:rsid w:val="002F396E"/>
    <w:rsid w:val="002F3F61"/>
    <w:rsid w:val="002F4656"/>
    <w:rsid w:val="002F4D37"/>
    <w:rsid w:val="002F6257"/>
    <w:rsid w:val="002F6519"/>
    <w:rsid w:val="002F6978"/>
    <w:rsid w:val="002F69EB"/>
    <w:rsid w:val="002F7140"/>
    <w:rsid w:val="002F7A3B"/>
    <w:rsid w:val="00300C6D"/>
    <w:rsid w:val="003010F3"/>
    <w:rsid w:val="00301C54"/>
    <w:rsid w:val="00301CED"/>
    <w:rsid w:val="00302615"/>
    <w:rsid w:val="0030284A"/>
    <w:rsid w:val="00302BDE"/>
    <w:rsid w:val="00303841"/>
    <w:rsid w:val="0030418A"/>
    <w:rsid w:val="003046D4"/>
    <w:rsid w:val="00304822"/>
    <w:rsid w:val="00304A20"/>
    <w:rsid w:val="00305D1B"/>
    <w:rsid w:val="0030661F"/>
    <w:rsid w:val="00306673"/>
    <w:rsid w:val="003066F8"/>
    <w:rsid w:val="003074B0"/>
    <w:rsid w:val="00307CB2"/>
    <w:rsid w:val="003103C6"/>
    <w:rsid w:val="00310737"/>
    <w:rsid w:val="00310868"/>
    <w:rsid w:val="00311648"/>
    <w:rsid w:val="00311675"/>
    <w:rsid w:val="00311A28"/>
    <w:rsid w:val="00312868"/>
    <w:rsid w:val="003133A4"/>
    <w:rsid w:val="00313820"/>
    <w:rsid w:val="00313B14"/>
    <w:rsid w:val="003145ED"/>
    <w:rsid w:val="00314DC3"/>
    <w:rsid w:val="003161B5"/>
    <w:rsid w:val="00316369"/>
    <w:rsid w:val="00316565"/>
    <w:rsid w:val="00316789"/>
    <w:rsid w:val="00316B06"/>
    <w:rsid w:val="003175B8"/>
    <w:rsid w:val="00317C16"/>
    <w:rsid w:val="00317DC3"/>
    <w:rsid w:val="00320AC3"/>
    <w:rsid w:val="00321ACC"/>
    <w:rsid w:val="00321F46"/>
    <w:rsid w:val="00322445"/>
    <w:rsid w:val="003230FE"/>
    <w:rsid w:val="003232E0"/>
    <w:rsid w:val="00323982"/>
    <w:rsid w:val="003241FC"/>
    <w:rsid w:val="0032540B"/>
    <w:rsid w:val="003256EE"/>
    <w:rsid w:val="00325820"/>
    <w:rsid w:val="00325B3F"/>
    <w:rsid w:val="003266A2"/>
    <w:rsid w:val="00327285"/>
    <w:rsid w:val="00327340"/>
    <w:rsid w:val="00327F4C"/>
    <w:rsid w:val="00330239"/>
    <w:rsid w:val="00330352"/>
    <w:rsid w:val="00330BE4"/>
    <w:rsid w:val="00331422"/>
    <w:rsid w:val="0033167C"/>
    <w:rsid w:val="003320DD"/>
    <w:rsid w:val="003322DA"/>
    <w:rsid w:val="00332B7E"/>
    <w:rsid w:val="0033307B"/>
    <w:rsid w:val="003336BB"/>
    <w:rsid w:val="00333F65"/>
    <w:rsid w:val="00334748"/>
    <w:rsid w:val="00334A2E"/>
    <w:rsid w:val="00334AC4"/>
    <w:rsid w:val="00334ED6"/>
    <w:rsid w:val="003355CB"/>
    <w:rsid w:val="0033577E"/>
    <w:rsid w:val="00335BF3"/>
    <w:rsid w:val="00337853"/>
    <w:rsid w:val="00337AF2"/>
    <w:rsid w:val="00340B8A"/>
    <w:rsid w:val="00341024"/>
    <w:rsid w:val="00341BB2"/>
    <w:rsid w:val="00342028"/>
    <w:rsid w:val="00343764"/>
    <w:rsid w:val="00343B7C"/>
    <w:rsid w:val="00343C05"/>
    <w:rsid w:val="003441C8"/>
    <w:rsid w:val="00344D8C"/>
    <w:rsid w:val="003461C6"/>
    <w:rsid w:val="00346481"/>
    <w:rsid w:val="00346F18"/>
    <w:rsid w:val="0034725E"/>
    <w:rsid w:val="003473DF"/>
    <w:rsid w:val="00347674"/>
    <w:rsid w:val="00347829"/>
    <w:rsid w:val="00347963"/>
    <w:rsid w:val="00347E64"/>
    <w:rsid w:val="00350F89"/>
    <w:rsid w:val="003517DC"/>
    <w:rsid w:val="003520D5"/>
    <w:rsid w:val="00352563"/>
    <w:rsid w:val="00352A8D"/>
    <w:rsid w:val="003536AE"/>
    <w:rsid w:val="003536E8"/>
    <w:rsid w:val="003546AE"/>
    <w:rsid w:val="00354977"/>
    <w:rsid w:val="00354C5D"/>
    <w:rsid w:val="003557CA"/>
    <w:rsid w:val="003559D8"/>
    <w:rsid w:val="003568B9"/>
    <w:rsid w:val="00356CD1"/>
    <w:rsid w:val="00356CF3"/>
    <w:rsid w:val="003571BB"/>
    <w:rsid w:val="00357321"/>
    <w:rsid w:val="00357860"/>
    <w:rsid w:val="00357C4D"/>
    <w:rsid w:val="00360660"/>
    <w:rsid w:val="00360B94"/>
    <w:rsid w:val="00360E67"/>
    <w:rsid w:val="0036102C"/>
    <w:rsid w:val="00361279"/>
    <w:rsid w:val="003619BB"/>
    <w:rsid w:val="00361CF4"/>
    <w:rsid w:val="0036221D"/>
    <w:rsid w:val="003632AC"/>
    <w:rsid w:val="0036374C"/>
    <w:rsid w:val="00363791"/>
    <w:rsid w:val="0036396A"/>
    <w:rsid w:val="00364F5B"/>
    <w:rsid w:val="0036616A"/>
    <w:rsid w:val="003667DD"/>
    <w:rsid w:val="00366BEB"/>
    <w:rsid w:val="00366E9E"/>
    <w:rsid w:val="00367F3D"/>
    <w:rsid w:val="00370280"/>
    <w:rsid w:val="00370D58"/>
    <w:rsid w:val="00370EC5"/>
    <w:rsid w:val="00371644"/>
    <w:rsid w:val="00373F8D"/>
    <w:rsid w:val="003741FB"/>
    <w:rsid w:val="003743E7"/>
    <w:rsid w:val="00375065"/>
    <w:rsid w:val="003751E2"/>
    <w:rsid w:val="00376425"/>
    <w:rsid w:val="0037642C"/>
    <w:rsid w:val="003767E8"/>
    <w:rsid w:val="00376B5A"/>
    <w:rsid w:val="00377067"/>
    <w:rsid w:val="00377246"/>
    <w:rsid w:val="00377275"/>
    <w:rsid w:val="00377F23"/>
    <w:rsid w:val="0038006D"/>
    <w:rsid w:val="00380DFA"/>
    <w:rsid w:val="00380E87"/>
    <w:rsid w:val="003811A6"/>
    <w:rsid w:val="00382306"/>
    <w:rsid w:val="003827C5"/>
    <w:rsid w:val="003828BD"/>
    <w:rsid w:val="00382AA4"/>
    <w:rsid w:val="00382C1A"/>
    <w:rsid w:val="00383694"/>
    <w:rsid w:val="00384139"/>
    <w:rsid w:val="00384A18"/>
    <w:rsid w:val="00384A60"/>
    <w:rsid w:val="00384B4D"/>
    <w:rsid w:val="00384F17"/>
    <w:rsid w:val="00386837"/>
    <w:rsid w:val="003868DD"/>
    <w:rsid w:val="00386BA5"/>
    <w:rsid w:val="003873A2"/>
    <w:rsid w:val="003875D1"/>
    <w:rsid w:val="00390A48"/>
    <w:rsid w:val="00390FC8"/>
    <w:rsid w:val="003912C2"/>
    <w:rsid w:val="00391BCF"/>
    <w:rsid w:val="0039222C"/>
    <w:rsid w:val="00392438"/>
    <w:rsid w:val="003925FF"/>
    <w:rsid w:val="00392D70"/>
    <w:rsid w:val="00393CAE"/>
    <w:rsid w:val="00394A8B"/>
    <w:rsid w:val="00394BA3"/>
    <w:rsid w:val="00394BB2"/>
    <w:rsid w:val="003956A4"/>
    <w:rsid w:val="0039570D"/>
    <w:rsid w:val="0039585C"/>
    <w:rsid w:val="0039618B"/>
    <w:rsid w:val="003962A6"/>
    <w:rsid w:val="0039664A"/>
    <w:rsid w:val="00396CE9"/>
    <w:rsid w:val="003A0366"/>
    <w:rsid w:val="003A0C7D"/>
    <w:rsid w:val="003A0CEC"/>
    <w:rsid w:val="003A1859"/>
    <w:rsid w:val="003A25F4"/>
    <w:rsid w:val="003A34F7"/>
    <w:rsid w:val="003A49D6"/>
    <w:rsid w:val="003A4BD9"/>
    <w:rsid w:val="003A4EBB"/>
    <w:rsid w:val="003A5729"/>
    <w:rsid w:val="003A58DC"/>
    <w:rsid w:val="003A5BB3"/>
    <w:rsid w:val="003A5D52"/>
    <w:rsid w:val="003B04E1"/>
    <w:rsid w:val="003B0825"/>
    <w:rsid w:val="003B1B29"/>
    <w:rsid w:val="003B1E34"/>
    <w:rsid w:val="003B3850"/>
    <w:rsid w:val="003B391D"/>
    <w:rsid w:val="003B3C3D"/>
    <w:rsid w:val="003B3E57"/>
    <w:rsid w:val="003B42D2"/>
    <w:rsid w:val="003B54CD"/>
    <w:rsid w:val="003B5B8C"/>
    <w:rsid w:val="003B63BB"/>
    <w:rsid w:val="003B64EE"/>
    <w:rsid w:val="003B6D8C"/>
    <w:rsid w:val="003B7C28"/>
    <w:rsid w:val="003B7F89"/>
    <w:rsid w:val="003C0925"/>
    <w:rsid w:val="003C0AB0"/>
    <w:rsid w:val="003C10E7"/>
    <w:rsid w:val="003C11AA"/>
    <w:rsid w:val="003C1C86"/>
    <w:rsid w:val="003C240B"/>
    <w:rsid w:val="003C245C"/>
    <w:rsid w:val="003C3871"/>
    <w:rsid w:val="003C3C9D"/>
    <w:rsid w:val="003C3CDA"/>
    <w:rsid w:val="003C3D36"/>
    <w:rsid w:val="003C4265"/>
    <w:rsid w:val="003C434F"/>
    <w:rsid w:val="003C44D1"/>
    <w:rsid w:val="003C4915"/>
    <w:rsid w:val="003C501B"/>
    <w:rsid w:val="003C539D"/>
    <w:rsid w:val="003C58B7"/>
    <w:rsid w:val="003C5C55"/>
    <w:rsid w:val="003C6B72"/>
    <w:rsid w:val="003C7469"/>
    <w:rsid w:val="003D03C3"/>
    <w:rsid w:val="003D1672"/>
    <w:rsid w:val="003D19AD"/>
    <w:rsid w:val="003D1D0D"/>
    <w:rsid w:val="003D2703"/>
    <w:rsid w:val="003D2D25"/>
    <w:rsid w:val="003D2D27"/>
    <w:rsid w:val="003D3278"/>
    <w:rsid w:val="003D4AD5"/>
    <w:rsid w:val="003D6525"/>
    <w:rsid w:val="003D6982"/>
    <w:rsid w:val="003D7460"/>
    <w:rsid w:val="003D755A"/>
    <w:rsid w:val="003D7F1D"/>
    <w:rsid w:val="003E05AF"/>
    <w:rsid w:val="003E0AD5"/>
    <w:rsid w:val="003E16C2"/>
    <w:rsid w:val="003E220E"/>
    <w:rsid w:val="003E2F24"/>
    <w:rsid w:val="003E38FC"/>
    <w:rsid w:val="003E412D"/>
    <w:rsid w:val="003E45AC"/>
    <w:rsid w:val="003E48AB"/>
    <w:rsid w:val="003E51F8"/>
    <w:rsid w:val="003E5339"/>
    <w:rsid w:val="003E5710"/>
    <w:rsid w:val="003E5BC3"/>
    <w:rsid w:val="003E5E8B"/>
    <w:rsid w:val="003E6E5B"/>
    <w:rsid w:val="003E7460"/>
    <w:rsid w:val="003E751D"/>
    <w:rsid w:val="003E756A"/>
    <w:rsid w:val="003E7E84"/>
    <w:rsid w:val="003F00C4"/>
    <w:rsid w:val="003F05FF"/>
    <w:rsid w:val="003F13B4"/>
    <w:rsid w:val="003F1497"/>
    <w:rsid w:val="003F2000"/>
    <w:rsid w:val="003F201F"/>
    <w:rsid w:val="003F207D"/>
    <w:rsid w:val="003F2CA1"/>
    <w:rsid w:val="003F2DF4"/>
    <w:rsid w:val="003F3431"/>
    <w:rsid w:val="003F48F3"/>
    <w:rsid w:val="003F6542"/>
    <w:rsid w:val="003F657B"/>
    <w:rsid w:val="003F6ABA"/>
    <w:rsid w:val="003F6D9C"/>
    <w:rsid w:val="003F6FBB"/>
    <w:rsid w:val="003F71C2"/>
    <w:rsid w:val="003F7C98"/>
    <w:rsid w:val="00400E27"/>
    <w:rsid w:val="0040138B"/>
    <w:rsid w:val="00401EAE"/>
    <w:rsid w:val="00401EC7"/>
    <w:rsid w:val="00401ED9"/>
    <w:rsid w:val="004022AD"/>
    <w:rsid w:val="00402304"/>
    <w:rsid w:val="004027BC"/>
    <w:rsid w:val="00402A3D"/>
    <w:rsid w:val="00403154"/>
    <w:rsid w:val="00403390"/>
    <w:rsid w:val="00403893"/>
    <w:rsid w:val="0040389E"/>
    <w:rsid w:val="004038F7"/>
    <w:rsid w:val="00403D7F"/>
    <w:rsid w:val="004041AC"/>
    <w:rsid w:val="00404462"/>
    <w:rsid w:val="00404687"/>
    <w:rsid w:val="00404702"/>
    <w:rsid w:val="00406BC5"/>
    <w:rsid w:val="00406E08"/>
    <w:rsid w:val="0040728B"/>
    <w:rsid w:val="00407EE0"/>
    <w:rsid w:val="004100EE"/>
    <w:rsid w:val="004116CE"/>
    <w:rsid w:val="00411753"/>
    <w:rsid w:val="004117BD"/>
    <w:rsid w:val="00411B34"/>
    <w:rsid w:val="004120A5"/>
    <w:rsid w:val="0041246F"/>
    <w:rsid w:val="0041298E"/>
    <w:rsid w:val="00412A71"/>
    <w:rsid w:val="00413660"/>
    <w:rsid w:val="00413752"/>
    <w:rsid w:val="00413EB0"/>
    <w:rsid w:val="00414091"/>
    <w:rsid w:val="00414523"/>
    <w:rsid w:val="00414BD0"/>
    <w:rsid w:val="0041583D"/>
    <w:rsid w:val="004163FD"/>
    <w:rsid w:val="004165A6"/>
    <w:rsid w:val="00416755"/>
    <w:rsid w:val="00417285"/>
    <w:rsid w:val="004175CA"/>
    <w:rsid w:val="0042048F"/>
    <w:rsid w:val="00420B30"/>
    <w:rsid w:val="00421022"/>
    <w:rsid w:val="0042104D"/>
    <w:rsid w:val="00421690"/>
    <w:rsid w:val="00421A1D"/>
    <w:rsid w:val="00421C48"/>
    <w:rsid w:val="00421C80"/>
    <w:rsid w:val="00422181"/>
    <w:rsid w:val="0042237B"/>
    <w:rsid w:val="004226A3"/>
    <w:rsid w:val="004229C8"/>
    <w:rsid w:val="00422A78"/>
    <w:rsid w:val="00424002"/>
    <w:rsid w:val="00424309"/>
    <w:rsid w:val="00424C3E"/>
    <w:rsid w:val="00425607"/>
    <w:rsid w:val="00425AC4"/>
    <w:rsid w:val="0042646A"/>
    <w:rsid w:val="00426521"/>
    <w:rsid w:val="00426B81"/>
    <w:rsid w:val="00426BE1"/>
    <w:rsid w:val="00427A4D"/>
    <w:rsid w:val="00427F6E"/>
    <w:rsid w:val="00430783"/>
    <w:rsid w:val="00430BDD"/>
    <w:rsid w:val="00432024"/>
    <w:rsid w:val="0043340A"/>
    <w:rsid w:val="00434E18"/>
    <w:rsid w:val="00435281"/>
    <w:rsid w:val="00435776"/>
    <w:rsid w:val="004360EA"/>
    <w:rsid w:val="00436142"/>
    <w:rsid w:val="004361C9"/>
    <w:rsid w:val="00436222"/>
    <w:rsid w:val="00436AC7"/>
    <w:rsid w:val="0043729F"/>
    <w:rsid w:val="004377D4"/>
    <w:rsid w:val="00440448"/>
    <w:rsid w:val="004408D6"/>
    <w:rsid w:val="00440970"/>
    <w:rsid w:val="00440C6E"/>
    <w:rsid w:val="00440D9E"/>
    <w:rsid w:val="004426C4"/>
    <w:rsid w:val="004427D8"/>
    <w:rsid w:val="0044288A"/>
    <w:rsid w:val="004429B2"/>
    <w:rsid w:val="00442A91"/>
    <w:rsid w:val="00443896"/>
    <w:rsid w:val="00443A37"/>
    <w:rsid w:val="00443F86"/>
    <w:rsid w:val="00444AA6"/>
    <w:rsid w:val="00444B9B"/>
    <w:rsid w:val="0044529B"/>
    <w:rsid w:val="004456D2"/>
    <w:rsid w:val="00446104"/>
    <w:rsid w:val="00446CFD"/>
    <w:rsid w:val="004472AE"/>
    <w:rsid w:val="00447701"/>
    <w:rsid w:val="00447AAC"/>
    <w:rsid w:val="00447B1A"/>
    <w:rsid w:val="00447FE0"/>
    <w:rsid w:val="004506D9"/>
    <w:rsid w:val="00450DF0"/>
    <w:rsid w:val="00452167"/>
    <w:rsid w:val="00452774"/>
    <w:rsid w:val="00453222"/>
    <w:rsid w:val="0045345A"/>
    <w:rsid w:val="00454B6F"/>
    <w:rsid w:val="00454DA0"/>
    <w:rsid w:val="00455FB4"/>
    <w:rsid w:val="0045606A"/>
    <w:rsid w:val="0045671D"/>
    <w:rsid w:val="00456EE4"/>
    <w:rsid w:val="00457140"/>
    <w:rsid w:val="00461F65"/>
    <w:rsid w:val="00462C91"/>
    <w:rsid w:val="004631EF"/>
    <w:rsid w:val="00463382"/>
    <w:rsid w:val="00463C43"/>
    <w:rsid w:val="00463ED3"/>
    <w:rsid w:val="004647C5"/>
    <w:rsid w:val="004654EB"/>
    <w:rsid w:val="00465E8E"/>
    <w:rsid w:val="00465F56"/>
    <w:rsid w:val="00466ACA"/>
    <w:rsid w:val="00466B9A"/>
    <w:rsid w:val="00470043"/>
    <w:rsid w:val="00470412"/>
    <w:rsid w:val="00471554"/>
    <w:rsid w:val="0047158F"/>
    <w:rsid w:val="00471A42"/>
    <w:rsid w:val="00471D47"/>
    <w:rsid w:val="00471E00"/>
    <w:rsid w:val="00472F7D"/>
    <w:rsid w:val="0047304F"/>
    <w:rsid w:val="00473222"/>
    <w:rsid w:val="0047330F"/>
    <w:rsid w:val="00473B25"/>
    <w:rsid w:val="00474564"/>
    <w:rsid w:val="00474E41"/>
    <w:rsid w:val="00474F11"/>
    <w:rsid w:val="004751C5"/>
    <w:rsid w:val="00475488"/>
    <w:rsid w:val="004758D7"/>
    <w:rsid w:val="0047698C"/>
    <w:rsid w:val="00477919"/>
    <w:rsid w:val="00480116"/>
    <w:rsid w:val="0048049E"/>
    <w:rsid w:val="00480922"/>
    <w:rsid w:val="00480FD7"/>
    <w:rsid w:val="004812A7"/>
    <w:rsid w:val="004813C6"/>
    <w:rsid w:val="004814E1"/>
    <w:rsid w:val="00481602"/>
    <w:rsid w:val="00481E05"/>
    <w:rsid w:val="004820D3"/>
    <w:rsid w:val="0048227A"/>
    <w:rsid w:val="00482485"/>
    <w:rsid w:val="00482834"/>
    <w:rsid w:val="00482EB3"/>
    <w:rsid w:val="00483BD6"/>
    <w:rsid w:val="00483BDB"/>
    <w:rsid w:val="00484B71"/>
    <w:rsid w:val="00484BAE"/>
    <w:rsid w:val="0048555B"/>
    <w:rsid w:val="00485792"/>
    <w:rsid w:val="00485B0F"/>
    <w:rsid w:val="00486154"/>
    <w:rsid w:val="004863C2"/>
    <w:rsid w:val="004865A2"/>
    <w:rsid w:val="00486609"/>
    <w:rsid w:val="004868AF"/>
    <w:rsid w:val="00486A7C"/>
    <w:rsid w:val="00487221"/>
    <w:rsid w:val="00487BC0"/>
    <w:rsid w:val="00487E2C"/>
    <w:rsid w:val="00491B75"/>
    <w:rsid w:val="004922BA"/>
    <w:rsid w:val="0049250C"/>
    <w:rsid w:val="0049267F"/>
    <w:rsid w:val="004931B8"/>
    <w:rsid w:val="00493C61"/>
    <w:rsid w:val="00494555"/>
    <w:rsid w:val="004961D4"/>
    <w:rsid w:val="00496A99"/>
    <w:rsid w:val="004976A8"/>
    <w:rsid w:val="00497B91"/>
    <w:rsid w:val="004A0027"/>
    <w:rsid w:val="004A02E4"/>
    <w:rsid w:val="004A0AAC"/>
    <w:rsid w:val="004A0D42"/>
    <w:rsid w:val="004A1D05"/>
    <w:rsid w:val="004A26C5"/>
    <w:rsid w:val="004A27F1"/>
    <w:rsid w:val="004A2FDE"/>
    <w:rsid w:val="004A38B9"/>
    <w:rsid w:val="004A3DCA"/>
    <w:rsid w:val="004A42B3"/>
    <w:rsid w:val="004A4513"/>
    <w:rsid w:val="004A470A"/>
    <w:rsid w:val="004A51EC"/>
    <w:rsid w:val="004A553B"/>
    <w:rsid w:val="004A5F54"/>
    <w:rsid w:val="004A6B33"/>
    <w:rsid w:val="004A6C3A"/>
    <w:rsid w:val="004A70F2"/>
    <w:rsid w:val="004B0E6C"/>
    <w:rsid w:val="004B153F"/>
    <w:rsid w:val="004B19F6"/>
    <w:rsid w:val="004B1E51"/>
    <w:rsid w:val="004B2167"/>
    <w:rsid w:val="004B2B03"/>
    <w:rsid w:val="004B2D82"/>
    <w:rsid w:val="004B30CA"/>
    <w:rsid w:val="004B3F79"/>
    <w:rsid w:val="004B4E77"/>
    <w:rsid w:val="004B53A6"/>
    <w:rsid w:val="004B584E"/>
    <w:rsid w:val="004B59AC"/>
    <w:rsid w:val="004B5B32"/>
    <w:rsid w:val="004B5D23"/>
    <w:rsid w:val="004B6AB6"/>
    <w:rsid w:val="004B7B46"/>
    <w:rsid w:val="004C0182"/>
    <w:rsid w:val="004C01CA"/>
    <w:rsid w:val="004C052B"/>
    <w:rsid w:val="004C0697"/>
    <w:rsid w:val="004C07DD"/>
    <w:rsid w:val="004C0C06"/>
    <w:rsid w:val="004C1161"/>
    <w:rsid w:val="004C1900"/>
    <w:rsid w:val="004C1E0A"/>
    <w:rsid w:val="004C1E93"/>
    <w:rsid w:val="004C2394"/>
    <w:rsid w:val="004C2494"/>
    <w:rsid w:val="004C3047"/>
    <w:rsid w:val="004C30EA"/>
    <w:rsid w:val="004C3AD1"/>
    <w:rsid w:val="004C4468"/>
    <w:rsid w:val="004C4556"/>
    <w:rsid w:val="004C458F"/>
    <w:rsid w:val="004C4673"/>
    <w:rsid w:val="004C526A"/>
    <w:rsid w:val="004C5646"/>
    <w:rsid w:val="004C5F22"/>
    <w:rsid w:val="004C604D"/>
    <w:rsid w:val="004C655F"/>
    <w:rsid w:val="004C6E52"/>
    <w:rsid w:val="004C6F93"/>
    <w:rsid w:val="004C7B82"/>
    <w:rsid w:val="004C7FCE"/>
    <w:rsid w:val="004D025C"/>
    <w:rsid w:val="004D0265"/>
    <w:rsid w:val="004D055E"/>
    <w:rsid w:val="004D11FA"/>
    <w:rsid w:val="004D1646"/>
    <w:rsid w:val="004D1AAA"/>
    <w:rsid w:val="004D1DCC"/>
    <w:rsid w:val="004D1EC9"/>
    <w:rsid w:val="004D2177"/>
    <w:rsid w:val="004D2203"/>
    <w:rsid w:val="004D25FF"/>
    <w:rsid w:val="004D2FF0"/>
    <w:rsid w:val="004D335A"/>
    <w:rsid w:val="004D33B4"/>
    <w:rsid w:val="004D362F"/>
    <w:rsid w:val="004D5024"/>
    <w:rsid w:val="004D5580"/>
    <w:rsid w:val="004D5B65"/>
    <w:rsid w:val="004D5D81"/>
    <w:rsid w:val="004D5F7B"/>
    <w:rsid w:val="004D64B8"/>
    <w:rsid w:val="004D6C44"/>
    <w:rsid w:val="004D7658"/>
    <w:rsid w:val="004E0490"/>
    <w:rsid w:val="004E08DB"/>
    <w:rsid w:val="004E097E"/>
    <w:rsid w:val="004E0DEA"/>
    <w:rsid w:val="004E1BFD"/>
    <w:rsid w:val="004E1E23"/>
    <w:rsid w:val="004E2D90"/>
    <w:rsid w:val="004E334E"/>
    <w:rsid w:val="004E36D9"/>
    <w:rsid w:val="004E37B2"/>
    <w:rsid w:val="004E3906"/>
    <w:rsid w:val="004E3B1D"/>
    <w:rsid w:val="004E3CFE"/>
    <w:rsid w:val="004E433E"/>
    <w:rsid w:val="004E447B"/>
    <w:rsid w:val="004E499F"/>
    <w:rsid w:val="004E59A1"/>
    <w:rsid w:val="004E5C88"/>
    <w:rsid w:val="004E5D68"/>
    <w:rsid w:val="004E6373"/>
    <w:rsid w:val="004E63F5"/>
    <w:rsid w:val="004E66FF"/>
    <w:rsid w:val="004E6722"/>
    <w:rsid w:val="004E6991"/>
    <w:rsid w:val="004E743C"/>
    <w:rsid w:val="004E7801"/>
    <w:rsid w:val="004F0637"/>
    <w:rsid w:val="004F088D"/>
    <w:rsid w:val="004F0925"/>
    <w:rsid w:val="004F14DC"/>
    <w:rsid w:val="004F1B12"/>
    <w:rsid w:val="004F21D3"/>
    <w:rsid w:val="004F2282"/>
    <w:rsid w:val="004F256A"/>
    <w:rsid w:val="004F31D0"/>
    <w:rsid w:val="004F3864"/>
    <w:rsid w:val="004F41BF"/>
    <w:rsid w:val="004F42AB"/>
    <w:rsid w:val="004F4CA1"/>
    <w:rsid w:val="004F4D68"/>
    <w:rsid w:val="004F5564"/>
    <w:rsid w:val="004F5CA4"/>
    <w:rsid w:val="004F6395"/>
    <w:rsid w:val="004F6680"/>
    <w:rsid w:val="004F7397"/>
    <w:rsid w:val="004F799F"/>
    <w:rsid w:val="004F7DE8"/>
    <w:rsid w:val="00500957"/>
    <w:rsid w:val="00500E2D"/>
    <w:rsid w:val="005015FD"/>
    <w:rsid w:val="00502C6C"/>
    <w:rsid w:val="0050312C"/>
    <w:rsid w:val="005035F9"/>
    <w:rsid w:val="005044C5"/>
    <w:rsid w:val="00504D14"/>
    <w:rsid w:val="005050EC"/>
    <w:rsid w:val="005051A4"/>
    <w:rsid w:val="005051A5"/>
    <w:rsid w:val="005057F0"/>
    <w:rsid w:val="00506A73"/>
    <w:rsid w:val="00506CF3"/>
    <w:rsid w:val="00507008"/>
    <w:rsid w:val="00507B1F"/>
    <w:rsid w:val="00507D67"/>
    <w:rsid w:val="00507D6C"/>
    <w:rsid w:val="0051054D"/>
    <w:rsid w:val="005109A2"/>
    <w:rsid w:val="00510CC7"/>
    <w:rsid w:val="005114CA"/>
    <w:rsid w:val="00511508"/>
    <w:rsid w:val="00511CAC"/>
    <w:rsid w:val="0051224C"/>
    <w:rsid w:val="00513AA3"/>
    <w:rsid w:val="00514524"/>
    <w:rsid w:val="005151C8"/>
    <w:rsid w:val="00515489"/>
    <w:rsid w:val="00515DB3"/>
    <w:rsid w:val="00516A29"/>
    <w:rsid w:val="00516A42"/>
    <w:rsid w:val="00516D4D"/>
    <w:rsid w:val="00517970"/>
    <w:rsid w:val="005200CF"/>
    <w:rsid w:val="005201CF"/>
    <w:rsid w:val="00520B59"/>
    <w:rsid w:val="00520D38"/>
    <w:rsid w:val="005218DE"/>
    <w:rsid w:val="00521ADC"/>
    <w:rsid w:val="00521BC1"/>
    <w:rsid w:val="00522CEE"/>
    <w:rsid w:val="00524366"/>
    <w:rsid w:val="00524A04"/>
    <w:rsid w:val="00524E47"/>
    <w:rsid w:val="00525529"/>
    <w:rsid w:val="00525D08"/>
    <w:rsid w:val="00526308"/>
    <w:rsid w:val="00526CDA"/>
    <w:rsid w:val="005270DA"/>
    <w:rsid w:val="00527544"/>
    <w:rsid w:val="005275E6"/>
    <w:rsid w:val="005279D2"/>
    <w:rsid w:val="00527CCE"/>
    <w:rsid w:val="00527D7B"/>
    <w:rsid w:val="0053005D"/>
    <w:rsid w:val="00531E17"/>
    <w:rsid w:val="00531FB8"/>
    <w:rsid w:val="00532F6F"/>
    <w:rsid w:val="0053353E"/>
    <w:rsid w:val="005341A0"/>
    <w:rsid w:val="0053447B"/>
    <w:rsid w:val="00534E02"/>
    <w:rsid w:val="0053520F"/>
    <w:rsid w:val="00535536"/>
    <w:rsid w:val="00536446"/>
    <w:rsid w:val="00536638"/>
    <w:rsid w:val="0053686D"/>
    <w:rsid w:val="00537306"/>
    <w:rsid w:val="0053783C"/>
    <w:rsid w:val="0053788C"/>
    <w:rsid w:val="0054254F"/>
    <w:rsid w:val="005426CE"/>
    <w:rsid w:val="00542856"/>
    <w:rsid w:val="00543083"/>
    <w:rsid w:val="005430DA"/>
    <w:rsid w:val="00543306"/>
    <w:rsid w:val="00543736"/>
    <w:rsid w:val="00543C98"/>
    <w:rsid w:val="00543E74"/>
    <w:rsid w:val="0054414D"/>
    <w:rsid w:val="005446C4"/>
    <w:rsid w:val="00544B03"/>
    <w:rsid w:val="00544FE8"/>
    <w:rsid w:val="005450FB"/>
    <w:rsid w:val="005454EA"/>
    <w:rsid w:val="0054588C"/>
    <w:rsid w:val="00545B51"/>
    <w:rsid w:val="00545EA7"/>
    <w:rsid w:val="00546510"/>
    <w:rsid w:val="00546D63"/>
    <w:rsid w:val="00546F4B"/>
    <w:rsid w:val="00547DEE"/>
    <w:rsid w:val="00550AF7"/>
    <w:rsid w:val="00550CB8"/>
    <w:rsid w:val="00550E4A"/>
    <w:rsid w:val="00551204"/>
    <w:rsid w:val="0055138D"/>
    <w:rsid w:val="0055140B"/>
    <w:rsid w:val="00551ED5"/>
    <w:rsid w:val="00551FB4"/>
    <w:rsid w:val="0055355B"/>
    <w:rsid w:val="005540FC"/>
    <w:rsid w:val="00554C44"/>
    <w:rsid w:val="00554DF1"/>
    <w:rsid w:val="00555586"/>
    <w:rsid w:val="0055587A"/>
    <w:rsid w:val="00555A8B"/>
    <w:rsid w:val="005563D4"/>
    <w:rsid w:val="005567AC"/>
    <w:rsid w:val="00556802"/>
    <w:rsid w:val="0055729D"/>
    <w:rsid w:val="005573A8"/>
    <w:rsid w:val="00557803"/>
    <w:rsid w:val="00557921"/>
    <w:rsid w:val="00557BB8"/>
    <w:rsid w:val="00557CCF"/>
    <w:rsid w:val="005606E1"/>
    <w:rsid w:val="00561D61"/>
    <w:rsid w:val="00561DA6"/>
    <w:rsid w:val="00561DDA"/>
    <w:rsid w:val="0056202C"/>
    <w:rsid w:val="00562A64"/>
    <w:rsid w:val="00562E19"/>
    <w:rsid w:val="00563333"/>
    <w:rsid w:val="00563703"/>
    <w:rsid w:val="00564B7B"/>
    <w:rsid w:val="005652C0"/>
    <w:rsid w:val="005653E7"/>
    <w:rsid w:val="005656CE"/>
    <w:rsid w:val="005660BA"/>
    <w:rsid w:val="00566519"/>
    <w:rsid w:val="005666D7"/>
    <w:rsid w:val="00566A3A"/>
    <w:rsid w:val="005675AB"/>
    <w:rsid w:val="005676ED"/>
    <w:rsid w:val="005679CF"/>
    <w:rsid w:val="005711D6"/>
    <w:rsid w:val="00571D55"/>
    <w:rsid w:val="005720E5"/>
    <w:rsid w:val="0057291E"/>
    <w:rsid w:val="00573571"/>
    <w:rsid w:val="00573D2C"/>
    <w:rsid w:val="00574649"/>
    <w:rsid w:val="005748B5"/>
    <w:rsid w:val="00575148"/>
    <w:rsid w:val="00575441"/>
    <w:rsid w:val="00575E03"/>
    <w:rsid w:val="00576569"/>
    <w:rsid w:val="00576AEB"/>
    <w:rsid w:val="00577774"/>
    <w:rsid w:val="00580034"/>
    <w:rsid w:val="0058039F"/>
    <w:rsid w:val="00580801"/>
    <w:rsid w:val="00580854"/>
    <w:rsid w:val="00580CE9"/>
    <w:rsid w:val="00580F52"/>
    <w:rsid w:val="005817CB"/>
    <w:rsid w:val="00581951"/>
    <w:rsid w:val="00581E61"/>
    <w:rsid w:val="005829DF"/>
    <w:rsid w:val="00582B3F"/>
    <w:rsid w:val="00583834"/>
    <w:rsid w:val="00583EC8"/>
    <w:rsid w:val="00585639"/>
    <w:rsid w:val="00585A30"/>
    <w:rsid w:val="005864F2"/>
    <w:rsid w:val="005866C3"/>
    <w:rsid w:val="00587220"/>
    <w:rsid w:val="005873C5"/>
    <w:rsid w:val="0058769D"/>
    <w:rsid w:val="005878E3"/>
    <w:rsid w:val="00587D6C"/>
    <w:rsid w:val="0059012A"/>
    <w:rsid w:val="0059069E"/>
    <w:rsid w:val="00590721"/>
    <w:rsid w:val="0059095C"/>
    <w:rsid w:val="00590B7F"/>
    <w:rsid w:val="00590C85"/>
    <w:rsid w:val="00590F0D"/>
    <w:rsid w:val="005917EE"/>
    <w:rsid w:val="005922A0"/>
    <w:rsid w:val="00592741"/>
    <w:rsid w:val="00592B14"/>
    <w:rsid w:val="00592CCB"/>
    <w:rsid w:val="005930E1"/>
    <w:rsid w:val="005933D5"/>
    <w:rsid w:val="00593B32"/>
    <w:rsid w:val="00593C22"/>
    <w:rsid w:val="00594BE8"/>
    <w:rsid w:val="00594C91"/>
    <w:rsid w:val="00594E4E"/>
    <w:rsid w:val="00595578"/>
    <w:rsid w:val="005957CC"/>
    <w:rsid w:val="00595CC8"/>
    <w:rsid w:val="00597568"/>
    <w:rsid w:val="005A0439"/>
    <w:rsid w:val="005A167C"/>
    <w:rsid w:val="005A1CC6"/>
    <w:rsid w:val="005A208A"/>
    <w:rsid w:val="005A267B"/>
    <w:rsid w:val="005A2896"/>
    <w:rsid w:val="005A2B5C"/>
    <w:rsid w:val="005A2C15"/>
    <w:rsid w:val="005A3F40"/>
    <w:rsid w:val="005A4386"/>
    <w:rsid w:val="005A4C2C"/>
    <w:rsid w:val="005A4C8B"/>
    <w:rsid w:val="005A51B3"/>
    <w:rsid w:val="005A56FF"/>
    <w:rsid w:val="005A57B0"/>
    <w:rsid w:val="005A5AE6"/>
    <w:rsid w:val="005A6B0D"/>
    <w:rsid w:val="005A6F88"/>
    <w:rsid w:val="005A74F4"/>
    <w:rsid w:val="005A7BA3"/>
    <w:rsid w:val="005A7DAF"/>
    <w:rsid w:val="005B02E1"/>
    <w:rsid w:val="005B0965"/>
    <w:rsid w:val="005B0A5D"/>
    <w:rsid w:val="005B0F68"/>
    <w:rsid w:val="005B1E2E"/>
    <w:rsid w:val="005B2531"/>
    <w:rsid w:val="005B29A2"/>
    <w:rsid w:val="005B2A00"/>
    <w:rsid w:val="005B2C37"/>
    <w:rsid w:val="005B3262"/>
    <w:rsid w:val="005B3342"/>
    <w:rsid w:val="005B3E2A"/>
    <w:rsid w:val="005B6233"/>
    <w:rsid w:val="005B6E9C"/>
    <w:rsid w:val="005B705A"/>
    <w:rsid w:val="005B7518"/>
    <w:rsid w:val="005C027F"/>
    <w:rsid w:val="005C02A3"/>
    <w:rsid w:val="005C02EC"/>
    <w:rsid w:val="005C045E"/>
    <w:rsid w:val="005C048C"/>
    <w:rsid w:val="005C056D"/>
    <w:rsid w:val="005C0672"/>
    <w:rsid w:val="005C0A6F"/>
    <w:rsid w:val="005C14AF"/>
    <w:rsid w:val="005C16E9"/>
    <w:rsid w:val="005C200A"/>
    <w:rsid w:val="005C277D"/>
    <w:rsid w:val="005C2D2C"/>
    <w:rsid w:val="005C3699"/>
    <w:rsid w:val="005C378E"/>
    <w:rsid w:val="005C3C93"/>
    <w:rsid w:val="005C454E"/>
    <w:rsid w:val="005C4AC9"/>
    <w:rsid w:val="005C4BA9"/>
    <w:rsid w:val="005C5095"/>
    <w:rsid w:val="005C51A1"/>
    <w:rsid w:val="005C53AA"/>
    <w:rsid w:val="005C5519"/>
    <w:rsid w:val="005C553F"/>
    <w:rsid w:val="005C5944"/>
    <w:rsid w:val="005C6243"/>
    <w:rsid w:val="005C66EA"/>
    <w:rsid w:val="005C6D28"/>
    <w:rsid w:val="005C72B3"/>
    <w:rsid w:val="005C7FDC"/>
    <w:rsid w:val="005D0188"/>
    <w:rsid w:val="005D0397"/>
    <w:rsid w:val="005D0A50"/>
    <w:rsid w:val="005D1571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E61"/>
    <w:rsid w:val="005D4000"/>
    <w:rsid w:val="005D4406"/>
    <w:rsid w:val="005D54BF"/>
    <w:rsid w:val="005D56A8"/>
    <w:rsid w:val="005D5824"/>
    <w:rsid w:val="005D6F01"/>
    <w:rsid w:val="005E1A09"/>
    <w:rsid w:val="005E1E89"/>
    <w:rsid w:val="005E264F"/>
    <w:rsid w:val="005E3360"/>
    <w:rsid w:val="005E366D"/>
    <w:rsid w:val="005E3954"/>
    <w:rsid w:val="005E5636"/>
    <w:rsid w:val="005E7D73"/>
    <w:rsid w:val="005E7DDA"/>
    <w:rsid w:val="005F043A"/>
    <w:rsid w:val="005F061A"/>
    <w:rsid w:val="005F0920"/>
    <w:rsid w:val="005F1150"/>
    <w:rsid w:val="005F17D4"/>
    <w:rsid w:val="005F1E8C"/>
    <w:rsid w:val="005F2075"/>
    <w:rsid w:val="005F2282"/>
    <w:rsid w:val="005F2312"/>
    <w:rsid w:val="005F2530"/>
    <w:rsid w:val="005F25AD"/>
    <w:rsid w:val="005F2802"/>
    <w:rsid w:val="005F3AEE"/>
    <w:rsid w:val="005F41A4"/>
    <w:rsid w:val="005F422F"/>
    <w:rsid w:val="005F45F9"/>
    <w:rsid w:val="005F55FF"/>
    <w:rsid w:val="005F5959"/>
    <w:rsid w:val="005F5989"/>
    <w:rsid w:val="005F622A"/>
    <w:rsid w:val="005F6746"/>
    <w:rsid w:val="005F6823"/>
    <w:rsid w:val="005F698D"/>
    <w:rsid w:val="005F779F"/>
    <w:rsid w:val="005F7E51"/>
    <w:rsid w:val="006000F6"/>
    <w:rsid w:val="00600308"/>
    <w:rsid w:val="00600485"/>
    <w:rsid w:val="0060067B"/>
    <w:rsid w:val="006007B3"/>
    <w:rsid w:val="00600CEA"/>
    <w:rsid w:val="00601814"/>
    <w:rsid w:val="00602082"/>
    <w:rsid w:val="00602398"/>
    <w:rsid w:val="006025C8"/>
    <w:rsid w:val="00602AF5"/>
    <w:rsid w:val="00602CED"/>
    <w:rsid w:val="00602F02"/>
    <w:rsid w:val="00603405"/>
    <w:rsid w:val="00604088"/>
    <w:rsid w:val="00605DCB"/>
    <w:rsid w:val="00606370"/>
    <w:rsid w:val="00606777"/>
    <w:rsid w:val="006069AB"/>
    <w:rsid w:val="00606AC5"/>
    <w:rsid w:val="00607810"/>
    <w:rsid w:val="00607A14"/>
    <w:rsid w:val="00610346"/>
    <w:rsid w:val="00610CA3"/>
    <w:rsid w:val="006110F0"/>
    <w:rsid w:val="00611165"/>
    <w:rsid w:val="00611524"/>
    <w:rsid w:val="00611B57"/>
    <w:rsid w:val="00611F74"/>
    <w:rsid w:val="006124E8"/>
    <w:rsid w:val="00612C4C"/>
    <w:rsid w:val="006132A3"/>
    <w:rsid w:val="006133D4"/>
    <w:rsid w:val="00613436"/>
    <w:rsid w:val="00613EF4"/>
    <w:rsid w:val="00614352"/>
    <w:rsid w:val="006147B1"/>
    <w:rsid w:val="00614CE0"/>
    <w:rsid w:val="00614FA7"/>
    <w:rsid w:val="00615892"/>
    <w:rsid w:val="00615905"/>
    <w:rsid w:val="006165F0"/>
    <w:rsid w:val="00616D70"/>
    <w:rsid w:val="00616EB9"/>
    <w:rsid w:val="006174A6"/>
    <w:rsid w:val="00617E3C"/>
    <w:rsid w:val="0062072B"/>
    <w:rsid w:val="006207D1"/>
    <w:rsid w:val="0062112F"/>
    <w:rsid w:val="0062115E"/>
    <w:rsid w:val="006224F0"/>
    <w:rsid w:val="0062347D"/>
    <w:rsid w:val="00623D53"/>
    <w:rsid w:val="00624687"/>
    <w:rsid w:val="0062486D"/>
    <w:rsid w:val="00624D88"/>
    <w:rsid w:val="006255BD"/>
    <w:rsid w:val="0062564C"/>
    <w:rsid w:val="0062595B"/>
    <w:rsid w:val="0062707B"/>
    <w:rsid w:val="00627706"/>
    <w:rsid w:val="006277F2"/>
    <w:rsid w:val="00627FB1"/>
    <w:rsid w:val="00627FBF"/>
    <w:rsid w:val="006302BB"/>
    <w:rsid w:val="006302E5"/>
    <w:rsid w:val="00630D1A"/>
    <w:rsid w:val="00630E86"/>
    <w:rsid w:val="00631514"/>
    <w:rsid w:val="00631C69"/>
    <w:rsid w:val="006322AA"/>
    <w:rsid w:val="0063267E"/>
    <w:rsid w:val="006326A6"/>
    <w:rsid w:val="0063295C"/>
    <w:rsid w:val="00632ABA"/>
    <w:rsid w:val="00633B7E"/>
    <w:rsid w:val="0063513F"/>
    <w:rsid w:val="0063577F"/>
    <w:rsid w:val="0063617C"/>
    <w:rsid w:val="00636593"/>
    <w:rsid w:val="00637005"/>
    <w:rsid w:val="006403FF"/>
    <w:rsid w:val="00640F37"/>
    <w:rsid w:val="00640FCE"/>
    <w:rsid w:val="006413CC"/>
    <w:rsid w:val="00641B9F"/>
    <w:rsid w:val="00641D96"/>
    <w:rsid w:val="00641FB4"/>
    <w:rsid w:val="00642083"/>
    <w:rsid w:val="006436D0"/>
    <w:rsid w:val="0064372F"/>
    <w:rsid w:val="00643B06"/>
    <w:rsid w:val="00643BCD"/>
    <w:rsid w:val="006449B2"/>
    <w:rsid w:val="00644D0D"/>
    <w:rsid w:val="00644FAC"/>
    <w:rsid w:val="006450E1"/>
    <w:rsid w:val="006452C6"/>
    <w:rsid w:val="006462F7"/>
    <w:rsid w:val="006465C8"/>
    <w:rsid w:val="006468B8"/>
    <w:rsid w:val="00646E42"/>
    <w:rsid w:val="00647029"/>
    <w:rsid w:val="00650C7C"/>
    <w:rsid w:val="00651CA0"/>
    <w:rsid w:val="00652C57"/>
    <w:rsid w:val="00652DD3"/>
    <w:rsid w:val="0065321A"/>
    <w:rsid w:val="006534ED"/>
    <w:rsid w:val="00653609"/>
    <w:rsid w:val="00653670"/>
    <w:rsid w:val="00653877"/>
    <w:rsid w:val="006538AC"/>
    <w:rsid w:val="006544C7"/>
    <w:rsid w:val="006547E9"/>
    <w:rsid w:val="00655557"/>
    <w:rsid w:val="00655D18"/>
    <w:rsid w:val="00655D57"/>
    <w:rsid w:val="00656031"/>
    <w:rsid w:val="00656B1D"/>
    <w:rsid w:val="00656BBA"/>
    <w:rsid w:val="00657365"/>
    <w:rsid w:val="00657708"/>
    <w:rsid w:val="0066024A"/>
    <w:rsid w:val="0066068B"/>
    <w:rsid w:val="00661242"/>
    <w:rsid w:val="0066138E"/>
    <w:rsid w:val="006615A1"/>
    <w:rsid w:val="00661C08"/>
    <w:rsid w:val="0066202F"/>
    <w:rsid w:val="00662BCB"/>
    <w:rsid w:val="0066361A"/>
    <w:rsid w:val="0066421D"/>
    <w:rsid w:val="00664547"/>
    <w:rsid w:val="00664F9D"/>
    <w:rsid w:val="006650C6"/>
    <w:rsid w:val="00666011"/>
    <w:rsid w:val="00666E69"/>
    <w:rsid w:val="006671CC"/>
    <w:rsid w:val="00667323"/>
    <w:rsid w:val="006675A0"/>
    <w:rsid w:val="0066776A"/>
    <w:rsid w:val="00667CEC"/>
    <w:rsid w:val="00670379"/>
    <w:rsid w:val="0067062D"/>
    <w:rsid w:val="006708F6"/>
    <w:rsid w:val="006711EB"/>
    <w:rsid w:val="0067172B"/>
    <w:rsid w:val="00672502"/>
    <w:rsid w:val="00672D9A"/>
    <w:rsid w:val="00673D4A"/>
    <w:rsid w:val="006740DA"/>
    <w:rsid w:val="00674F54"/>
    <w:rsid w:val="0067503A"/>
    <w:rsid w:val="00675924"/>
    <w:rsid w:val="00675F96"/>
    <w:rsid w:val="00676279"/>
    <w:rsid w:val="006763F1"/>
    <w:rsid w:val="00676905"/>
    <w:rsid w:val="00676F37"/>
    <w:rsid w:val="00677107"/>
    <w:rsid w:val="006773C8"/>
    <w:rsid w:val="00677899"/>
    <w:rsid w:val="00680108"/>
    <w:rsid w:val="0068057D"/>
    <w:rsid w:val="00680883"/>
    <w:rsid w:val="006809F4"/>
    <w:rsid w:val="00680A22"/>
    <w:rsid w:val="0068102F"/>
    <w:rsid w:val="0068148A"/>
    <w:rsid w:val="00681C55"/>
    <w:rsid w:val="006828CC"/>
    <w:rsid w:val="00682ADD"/>
    <w:rsid w:val="00683871"/>
    <w:rsid w:val="006838AF"/>
    <w:rsid w:val="00684358"/>
    <w:rsid w:val="006859C8"/>
    <w:rsid w:val="00685A31"/>
    <w:rsid w:val="00686051"/>
    <w:rsid w:val="00686561"/>
    <w:rsid w:val="00686608"/>
    <w:rsid w:val="006867AF"/>
    <w:rsid w:val="00686B12"/>
    <w:rsid w:val="00686B4F"/>
    <w:rsid w:val="00686BCD"/>
    <w:rsid w:val="006902E9"/>
    <w:rsid w:val="00690336"/>
    <w:rsid w:val="00690999"/>
    <w:rsid w:val="00691277"/>
    <w:rsid w:val="0069133B"/>
    <w:rsid w:val="006917C4"/>
    <w:rsid w:val="00691B74"/>
    <w:rsid w:val="006924F9"/>
    <w:rsid w:val="006933F5"/>
    <w:rsid w:val="006935CD"/>
    <w:rsid w:val="00693C61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7E4"/>
    <w:rsid w:val="006A17B6"/>
    <w:rsid w:val="006A1840"/>
    <w:rsid w:val="006A1C8E"/>
    <w:rsid w:val="006A1FCB"/>
    <w:rsid w:val="006A3086"/>
    <w:rsid w:val="006A32D8"/>
    <w:rsid w:val="006A33C9"/>
    <w:rsid w:val="006A3745"/>
    <w:rsid w:val="006A4ADC"/>
    <w:rsid w:val="006A4B1A"/>
    <w:rsid w:val="006A4B36"/>
    <w:rsid w:val="006A4BD0"/>
    <w:rsid w:val="006A4C45"/>
    <w:rsid w:val="006A53C9"/>
    <w:rsid w:val="006A585D"/>
    <w:rsid w:val="006A5AE6"/>
    <w:rsid w:val="006A5E91"/>
    <w:rsid w:val="006A6F9D"/>
    <w:rsid w:val="006A72A6"/>
    <w:rsid w:val="006A7410"/>
    <w:rsid w:val="006B1C99"/>
    <w:rsid w:val="006B22E0"/>
    <w:rsid w:val="006B2720"/>
    <w:rsid w:val="006B2E00"/>
    <w:rsid w:val="006B35C7"/>
    <w:rsid w:val="006B36AB"/>
    <w:rsid w:val="006B38A5"/>
    <w:rsid w:val="006B3DEC"/>
    <w:rsid w:val="006B3F7D"/>
    <w:rsid w:val="006B46AF"/>
    <w:rsid w:val="006B55F2"/>
    <w:rsid w:val="006B5F3A"/>
    <w:rsid w:val="006B6761"/>
    <w:rsid w:val="006B686D"/>
    <w:rsid w:val="006B699C"/>
    <w:rsid w:val="006B6E56"/>
    <w:rsid w:val="006B72EA"/>
    <w:rsid w:val="006B7388"/>
    <w:rsid w:val="006B75D4"/>
    <w:rsid w:val="006B770E"/>
    <w:rsid w:val="006B7A2B"/>
    <w:rsid w:val="006B7AC3"/>
    <w:rsid w:val="006B7F54"/>
    <w:rsid w:val="006C05DE"/>
    <w:rsid w:val="006C1278"/>
    <w:rsid w:val="006C14C8"/>
    <w:rsid w:val="006C1604"/>
    <w:rsid w:val="006C1AE2"/>
    <w:rsid w:val="006C2598"/>
    <w:rsid w:val="006C293C"/>
    <w:rsid w:val="006C2B02"/>
    <w:rsid w:val="006C2BA8"/>
    <w:rsid w:val="006C4215"/>
    <w:rsid w:val="006C4380"/>
    <w:rsid w:val="006C43A6"/>
    <w:rsid w:val="006C4B5D"/>
    <w:rsid w:val="006C4D6A"/>
    <w:rsid w:val="006C5531"/>
    <w:rsid w:val="006C5B06"/>
    <w:rsid w:val="006C61CE"/>
    <w:rsid w:val="006C62A9"/>
    <w:rsid w:val="006C634E"/>
    <w:rsid w:val="006C63D8"/>
    <w:rsid w:val="006C70A6"/>
    <w:rsid w:val="006C7586"/>
    <w:rsid w:val="006C7868"/>
    <w:rsid w:val="006C7D29"/>
    <w:rsid w:val="006D0569"/>
    <w:rsid w:val="006D059F"/>
    <w:rsid w:val="006D06AB"/>
    <w:rsid w:val="006D146D"/>
    <w:rsid w:val="006D164E"/>
    <w:rsid w:val="006D1B7C"/>
    <w:rsid w:val="006D1DCC"/>
    <w:rsid w:val="006D2497"/>
    <w:rsid w:val="006D29D0"/>
    <w:rsid w:val="006D2AD8"/>
    <w:rsid w:val="006D3897"/>
    <w:rsid w:val="006D397F"/>
    <w:rsid w:val="006D4126"/>
    <w:rsid w:val="006D4E1D"/>
    <w:rsid w:val="006D5266"/>
    <w:rsid w:val="006D560F"/>
    <w:rsid w:val="006D5729"/>
    <w:rsid w:val="006D57B6"/>
    <w:rsid w:val="006D5D2D"/>
    <w:rsid w:val="006D659A"/>
    <w:rsid w:val="006D69C9"/>
    <w:rsid w:val="006D6B70"/>
    <w:rsid w:val="006D7074"/>
    <w:rsid w:val="006D752E"/>
    <w:rsid w:val="006D78D4"/>
    <w:rsid w:val="006D7E79"/>
    <w:rsid w:val="006E0150"/>
    <w:rsid w:val="006E0C9F"/>
    <w:rsid w:val="006E1A9A"/>
    <w:rsid w:val="006E1C5F"/>
    <w:rsid w:val="006E2194"/>
    <w:rsid w:val="006E243B"/>
    <w:rsid w:val="006E2B94"/>
    <w:rsid w:val="006E3163"/>
    <w:rsid w:val="006E37F9"/>
    <w:rsid w:val="006E3BB3"/>
    <w:rsid w:val="006E3E5D"/>
    <w:rsid w:val="006E3FF3"/>
    <w:rsid w:val="006E40CE"/>
    <w:rsid w:val="006E4334"/>
    <w:rsid w:val="006E55A9"/>
    <w:rsid w:val="006E5B3B"/>
    <w:rsid w:val="006E5CB2"/>
    <w:rsid w:val="006E6893"/>
    <w:rsid w:val="006E6A53"/>
    <w:rsid w:val="006E7DF3"/>
    <w:rsid w:val="006F0210"/>
    <w:rsid w:val="006F1001"/>
    <w:rsid w:val="006F1032"/>
    <w:rsid w:val="006F15AE"/>
    <w:rsid w:val="006F17F6"/>
    <w:rsid w:val="006F26AD"/>
    <w:rsid w:val="006F3217"/>
    <w:rsid w:val="006F32D8"/>
    <w:rsid w:val="006F33E1"/>
    <w:rsid w:val="006F369C"/>
    <w:rsid w:val="006F36AF"/>
    <w:rsid w:val="006F3BCE"/>
    <w:rsid w:val="006F3FCC"/>
    <w:rsid w:val="006F4A35"/>
    <w:rsid w:val="006F4DB1"/>
    <w:rsid w:val="006F5D97"/>
    <w:rsid w:val="006F5EB4"/>
    <w:rsid w:val="006F6CC6"/>
    <w:rsid w:val="006F6EA0"/>
    <w:rsid w:val="006F6EDA"/>
    <w:rsid w:val="006F724F"/>
    <w:rsid w:val="006F7D69"/>
    <w:rsid w:val="006F7D98"/>
    <w:rsid w:val="0070048A"/>
    <w:rsid w:val="007007EE"/>
    <w:rsid w:val="00701916"/>
    <w:rsid w:val="00701F4D"/>
    <w:rsid w:val="007023C7"/>
    <w:rsid w:val="00702417"/>
    <w:rsid w:val="007027B9"/>
    <w:rsid w:val="0070372F"/>
    <w:rsid w:val="00703DB1"/>
    <w:rsid w:val="007045BA"/>
    <w:rsid w:val="007046C1"/>
    <w:rsid w:val="0070493B"/>
    <w:rsid w:val="00705359"/>
    <w:rsid w:val="00705B04"/>
    <w:rsid w:val="00705B7F"/>
    <w:rsid w:val="00705CC4"/>
    <w:rsid w:val="00705DB0"/>
    <w:rsid w:val="00706742"/>
    <w:rsid w:val="007067F4"/>
    <w:rsid w:val="0070716C"/>
    <w:rsid w:val="0070749F"/>
    <w:rsid w:val="007079C5"/>
    <w:rsid w:val="00707F63"/>
    <w:rsid w:val="007101A5"/>
    <w:rsid w:val="00710AEF"/>
    <w:rsid w:val="007118D3"/>
    <w:rsid w:val="007119C6"/>
    <w:rsid w:val="00711CD9"/>
    <w:rsid w:val="00711F2C"/>
    <w:rsid w:val="00713011"/>
    <w:rsid w:val="00713155"/>
    <w:rsid w:val="00713605"/>
    <w:rsid w:val="0071376E"/>
    <w:rsid w:val="00713974"/>
    <w:rsid w:val="00713B09"/>
    <w:rsid w:val="00714AB2"/>
    <w:rsid w:val="007154C0"/>
    <w:rsid w:val="00715AE5"/>
    <w:rsid w:val="00715B98"/>
    <w:rsid w:val="007169E7"/>
    <w:rsid w:val="00717958"/>
    <w:rsid w:val="00720512"/>
    <w:rsid w:val="00720C52"/>
    <w:rsid w:val="0072128A"/>
    <w:rsid w:val="00721B06"/>
    <w:rsid w:val="00721CB5"/>
    <w:rsid w:val="00722007"/>
    <w:rsid w:val="00722D74"/>
    <w:rsid w:val="00723493"/>
    <w:rsid w:val="00723A83"/>
    <w:rsid w:val="00723F96"/>
    <w:rsid w:val="007252B1"/>
    <w:rsid w:val="00725805"/>
    <w:rsid w:val="00726780"/>
    <w:rsid w:val="007267E8"/>
    <w:rsid w:val="00726B78"/>
    <w:rsid w:val="007270E2"/>
    <w:rsid w:val="00727261"/>
    <w:rsid w:val="00727657"/>
    <w:rsid w:val="00727C0C"/>
    <w:rsid w:val="00730274"/>
    <w:rsid w:val="007310D2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54C"/>
    <w:rsid w:val="00733650"/>
    <w:rsid w:val="00733BB5"/>
    <w:rsid w:val="00734366"/>
    <w:rsid w:val="00734565"/>
    <w:rsid w:val="00734AE3"/>
    <w:rsid w:val="00734B1E"/>
    <w:rsid w:val="00734F7F"/>
    <w:rsid w:val="007350DE"/>
    <w:rsid w:val="00735374"/>
    <w:rsid w:val="007361E3"/>
    <w:rsid w:val="007367F5"/>
    <w:rsid w:val="007369D6"/>
    <w:rsid w:val="00736FEE"/>
    <w:rsid w:val="007377A3"/>
    <w:rsid w:val="00737D55"/>
    <w:rsid w:val="007404F2"/>
    <w:rsid w:val="00740547"/>
    <w:rsid w:val="00741BC3"/>
    <w:rsid w:val="00741D6A"/>
    <w:rsid w:val="007422C3"/>
    <w:rsid w:val="00745155"/>
    <w:rsid w:val="00745297"/>
    <w:rsid w:val="007456DB"/>
    <w:rsid w:val="007460C7"/>
    <w:rsid w:val="00746231"/>
    <w:rsid w:val="0074657F"/>
    <w:rsid w:val="00746839"/>
    <w:rsid w:val="00746D4D"/>
    <w:rsid w:val="00747428"/>
    <w:rsid w:val="00747986"/>
    <w:rsid w:val="007500C7"/>
    <w:rsid w:val="007504A5"/>
    <w:rsid w:val="007504A9"/>
    <w:rsid w:val="00750544"/>
    <w:rsid w:val="00750967"/>
    <w:rsid w:val="00750D22"/>
    <w:rsid w:val="00751A1A"/>
    <w:rsid w:val="00751B57"/>
    <w:rsid w:val="0075355C"/>
    <w:rsid w:val="00753699"/>
    <w:rsid w:val="0075405D"/>
    <w:rsid w:val="007542CE"/>
    <w:rsid w:val="007543CA"/>
    <w:rsid w:val="00754793"/>
    <w:rsid w:val="00754FE3"/>
    <w:rsid w:val="007551DB"/>
    <w:rsid w:val="007552E4"/>
    <w:rsid w:val="0075598F"/>
    <w:rsid w:val="0075667F"/>
    <w:rsid w:val="00756ED5"/>
    <w:rsid w:val="00757617"/>
    <w:rsid w:val="007579E4"/>
    <w:rsid w:val="00757DC5"/>
    <w:rsid w:val="00757FB6"/>
    <w:rsid w:val="00757FB9"/>
    <w:rsid w:val="007605D1"/>
    <w:rsid w:val="00760918"/>
    <w:rsid w:val="007609CE"/>
    <w:rsid w:val="00760A15"/>
    <w:rsid w:val="00761644"/>
    <w:rsid w:val="007617C4"/>
    <w:rsid w:val="00762F54"/>
    <w:rsid w:val="00763BE6"/>
    <w:rsid w:val="00764492"/>
    <w:rsid w:val="007645DC"/>
    <w:rsid w:val="007651E5"/>
    <w:rsid w:val="00765D50"/>
    <w:rsid w:val="00766832"/>
    <w:rsid w:val="007671C0"/>
    <w:rsid w:val="007675D3"/>
    <w:rsid w:val="00767D3C"/>
    <w:rsid w:val="00770121"/>
    <w:rsid w:val="007702E3"/>
    <w:rsid w:val="007702F0"/>
    <w:rsid w:val="00770571"/>
    <w:rsid w:val="00771398"/>
    <w:rsid w:val="00771749"/>
    <w:rsid w:val="00772CCA"/>
    <w:rsid w:val="00772D90"/>
    <w:rsid w:val="00773C75"/>
    <w:rsid w:val="00773F94"/>
    <w:rsid w:val="007741D6"/>
    <w:rsid w:val="00774E76"/>
    <w:rsid w:val="007763CC"/>
    <w:rsid w:val="007765B6"/>
    <w:rsid w:val="0077688C"/>
    <w:rsid w:val="0077724B"/>
    <w:rsid w:val="00777712"/>
    <w:rsid w:val="00777731"/>
    <w:rsid w:val="00777C7B"/>
    <w:rsid w:val="00777D52"/>
    <w:rsid w:val="00777F76"/>
    <w:rsid w:val="0078075F"/>
    <w:rsid w:val="0078094A"/>
    <w:rsid w:val="00780A65"/>
    <w:rsid w:val="00780BB4"/>
    <w:rsid w:val="00780D6E"/>
    <w:rsid w:val="00781D6E"/>
    <w:rsid w:val="007823D0"/>
    <w:rsid w:val="007827FB"/>
    <w:rsid w:val="00782D49"/>
    <w:rsid w:val="00783158"/>
    <w:rsid w:val="00783369"/>
    <w:rsid w:val="007834CF"/>
    <w:rsid w:val="007839BA"/>
    <w:rsid w:val="00783CB0"/>
    <w:rsid w:val="00784617"/>
    <w:rsid w:val="00785FD4"/>
    <w:rsid w:val="007870CF"/>
    <w:rsid w:val="00787BE7"/>
    <w:rsid w:val="007903F1"/>
    <w:rsid w:val="007906A5"/>
    <w:rsid w:val="00790BCC"/>
    <w:rsid w:val="00790D42"/>
    <w:rsid w:val="00790EEA"/>
    <w:rsid w:val="00790F02"/>
    <w:rsid w:val="00791138"/>
    <w:rsid w:val="007926E4"/>
    <w:rsid w:val="00792A7F"/>
    <w:rsid w:val="007930E1"/>
    <w:rsid w:val="007945C8"/>
    <w:rsid w:val="00794ACF"/>
    <w:rsid w:val="00794C00"/>
    <w:rsid w:val="007950F7"/>
    <w:rsid w:val="007959CC"/>
    <w:rsid w:val="00795F61"/>
    <w:rsid w:val="00796FDF"/>
    <w:rsid w:val="0079736F"/>
    <w:rsid w:val="00797428"/>
    <w:rsid w:val="00797B9E"/>
    <w:rsid w:val="007A0636"/>
    <w:rsid w:val="007A0736"/>
    <w:rsid w:val="007A0891"/>
    <w:rsid w:val="007A0A1F"/>
    <w:rsid w:val="007A103D"/>
    <w:rsid w:val="007A26B3"/>
    <w:rsid w:val="007A2D34"/>
    <w:rsid w:val="007A2FC2"/>
    <w:rsid w:val="007A3A06"/>
    <w:rsid w:val="007A417B"/>
    <w:rsid w:val="007A48A2"/>
    <w:rsid w:val="007A4A93"/>
    <w:rsid w:val="007A569C"/>
    <w:rsid w:val="007A699D"/>
    <w:rsid w:val="007A6B5A"/>
    <w:rsid w:val="007A7E71"/>
    <w:rsid w:val="007B031A"/>
    <w:rsid w:val="007B08ED"/>
    <w:rsid w:val="007B17E2"/>
    <w:rsid w:val="007B1850"/>
    <w:rsid w:val="007B1AFA"/>
    <w:rsid w:val="007B2B4D"/>
    <w:rsid w:val="007B2D2B"/>
    <w:rsid w:val="007B3049"/>
    <w:rsid w:val="007B4AC7"/>
    <w:rsid w:val="007B5148"/>
    <w:rsid w:val="007B542F"/>
    <w:rsid w:val="007B5593"/>
    <w:rsid w:val="007B5FE0"/>
    <w:rsid w:val="007B636D"/>
    <w:rsid w:val="007B64E6"/>
    <w:rsid w:val="007B668A"/>
    <w:rsid w:val="007B7C77"/>
    <w:rsid w:val="007B7DC3"/>
    <w:rsid w:val="007C0358"/>
    <w:rsid w:val="007C03C4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4B5"/>
    <w:rsid w:val="007C476E"/>
    <w:rsid w:val="007C5925"/>
    <w:rsid w:val="007C5E61"/>
    <w:rsid w:val="007C69A7"/>
    <w:rsid w:val="007C6C5F"/>
    <w:rsid w:val="007C74D3"/>
    <w:rsid w:val="007C76AD"/>
    <w:rsid w:val="007C7950"/>
    <w:rsid w:val="007D008C"/>
    <w:rsid w:val="007D02FC"/>
    <w:rsid w:val="007D0B52"/>
    <w:rsid w:val="007D0F7B"/>
    <w:rsid w:val="007D1334"/>
    <w:rsid w:val="007D2260"/>
    <w:rsid w:val="007D25D8"/>
    <w:rsid w:val="007D2E3C"/>
    <w:rsid w:val="007D2E9F"/>
    <w:rsid w:val="007D37D0"/>
    <w:rsid w:val="007D3BA1"/>
    <w:rsid w:val="007D40BA"/>
    <w:rsid w:val="007D41DF"/>
    <w:rsid w:val="007D550C"/>
    <w:rsid w:val="007D55B4"/>
    <w:rsid w:val="007D56CD"/>
    <w:rsid w:val="007D5C3A"/>
    <w:rsid w:val="007D5EE9"/>
    <w:rsid w:val="007D628A"/>
    <w:rsid w:val="007D6EC1"/>
    <w:rsid w:val="007D79C1"/>
    <w:rsid w:val="007D7CEF"/>
    <w:rsid w:val="007D7D2E"/>
    <w:rsid w:val="007E0369"/>
    <w:rsid w:val="007E05B5"/>
    <w:rsid w:val="007E088B"/>
    <w:rsid w:val="007E098F"/>
    <w:rsid w:val="007E16F6"/>
    <w:rsid w:val="007E2B33"/>
    <w:rsid w:val="007E352A"/>
    <w:rsid w:val="007E35AE"/>
    <w:rsid w:val="007E43D2"/>
    <w:rsid w:val="007E4706"/>
    <w:rsid w:val="007E4977"/>
    <w:rsid w:val="007E4DF0"/>
    <w:rsid w:val="007E4EEB"/>
    <w:rsid w:val="007E5104"/>
    <w:rsid w:val="007E5542"/>
    <w:rsid w:val="007E632A"/>
    <w:rsid w:val="007E656A"/>
    <w:rsid w:val="007E68CB"/>
    <w:rsid w:val="007E6AAC"/>
    <w:rsid w:val="007E6E01"/>
    <w:rsid w:val="007E6ECB"/>
    <w:rsid w:val="007E7723"/>
    <w:rsid w:val="007E7810"/>
    <w:rsid w:val="007E7A60"/>
    <w:rsid w:val="007E7C5E"/>
    <w:rsid w:val="007E7ECC"/>
    <w:rsid w:val="007E7F57"/>
    <w:rsid w:val="007F066F"/>
    <w:rsid w:val="007F097A"/>
    <w:rsid w:val="007F0B3A"/>
    <w:rsid w:val="007F0DB3"/>
    <w:rsid w:val="007F0FD4"/>
    <w:rsid w:val="007F11E0"/>
    <w:rsid w:val="007F27BA"/>
    <w:rsid w:val="007F2910"/>
    <w:rsid w:val="007F29E6"/>
    <w:rsid w:val="007F301E"/>
    <w:rsid w:val="007F49A5"/>
    <w:rsid w:val="007F4A1B"/>
    <w:rsid w:val="007F4B56"/>
    <w:rsid w:val="007F512F"/>
    <w:rsid w:val="007F54A7"/>
    <w:rsid w:val="007F5CAF"/>
    <w:rsid w:val="007F5E86"/>
    <w:rsid w:val="007F60BE"/>
    <w:rsid w:val="007F6C2D"/>
    <w:rsid w:val="007F6E34"/>
    <w:rsid w:val="007F7004"/>
    <w:rsid w:val="007F7109"/>
    <w:rsid w:val="007F723E"/>
    <w:rsid w:val="007F7464"/>
    <w:rsid w:val="007F7810"/>
    <w:rsid w:val="007F7DDC"/>
    <w:rsid w:val="00800AF8"/>
    <w:rsid w:val="00800E7D"/>
    <w:rsid w:val="008023BC"/>
    <w:rsid w:val="00802D87"/>
    <w:rsid w:val="00802D96"/>
    <w:rsid w:val="008031B4"/>
    <w:rsid w:val="008033E0"/>
    <w:rsid w:val="008037BA"/>
    <w:rsid w:val="0080385B"/>
    <w:rsid w:val="008043AA"/>
    <w:rsid w:val="00804568"/>
    <w:rsid w:val="008049E8"/>
    <w:rsid w:val="00804E76"/>
    <w:rsid w:val="00806145"/>
    <w:rsid w:val="008061A6"/>
    <w:rsid w:val="00806587"/>
    <w:rsid w:val="008065AB"/>
    <w:rsid w:val="00806864"/>
    <w:rsid w:val="00806BD3"/>
    <w:rsid w:val="00807843"/>
    <w:rsid w:val="008079CB"/>
    <w:rsid w:val="00807D75"/>
    <w:rsid w:val="008108DA"/>
    <w:rsid w:val="00810FDE"/>
    <w:rsid w:val="00811544"/>
    <w:rsid w:val="008118FD"/>
    <w:rsid w:val="008126DF"/>
    <w:rsid w:val="00812895"/>
    <w:rsid w:val="00814434"/>
    <w:rsid w:val="008147E8"/>
    <w:rsid w:val="00814812"/>
    <w:rsid w:val="008150ED"/>
    <w:rsid w:val="0081538C"/>
    <w:rsid w:val="008156EB"/>
    <w:rsid w:val="00816636"/>
    <w:rsid w:val="00816CAF"/>
    <w:rsid w:val="0081720B"/>
    <w:rsid w:val="008176B6"/>
    <w:rsid w:val="008179F2"/>
    <w:rsid w:val="00817B63"/>
    <w:rsid w:val="00817DC8"/>
    <w:rsid w:val="008225AF"/>
    <w:rsid w:val="00822C30"/>
    <w:rsid w:val="00823DE3"/>
    <w:rsid w:val="008244FA"/>
    <w:rsid w:val="0082469F"/>
    <w:rsid w:val="008257E3"/>
    <w:rsid w:val="0082755E"/>
    <w:rsid w:val="008303A4"/>
    <w:rsid w:val="0083056F"/>
    <w:rsid w:val="00830852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BB4"/>
    <w:rsid w:val="00833C5D"/>
    <w:rsid w:val="00834836"/>
    <w:rsid w:val="00834DFA"/>
    <w:rsid w:val="00835C27"/>
    <w:rsid w:val="00835E78"/>
    <w:rsid w:val="0083601C"/>
    <w:rsid w:val="00836D80"/>
    <w:rsid w:val="0083792D"/>
    <w:rsid w:val="008422A3"/>
    <w:rsid w:val="008424B2"/>
    <w:rsid w:val="00842C6E"/>
    <w:rsid w:val="00843CBE"/>
    <w:rsid w:val="00843CC3"/>
    <w:rsid w:val="008456AD"/>
    <w:rsid w:val="00845947"/>
    <w:rsid w:val="0084613B"/>
    <w:rsid w:val="00846565"/>
    <w:rsid w:val="00846767"/>
    <w:rsid w:val="008469D5"/>
    <w:rsid w:val="0084712C"/>
    <w:rsid w:val="0084790C"/>
    <w:rsid w:val="00847C4F"/>
    <w:rsid w:val="00850350"/>
    <w:rsid w:val="0085072F"/>
    <w:rsid w:val="00850944"/>
    <w:rsid w:val="0085103E"/>
    <w:rsid w:val="00851327"/>
    <w:rsid w:val="008523D0"/>
    <w:rsid w:val="008529E7"/>
    <w:rsid w:val="008530BA"/>
    <w:rsid w:val="008532AB"/>
    <w:rsid w:val="00853508"/>
    <w:rsid w:val="0085398B"/>
    <w:rsid w:val="00853ABA"/>
    <w:rsid w:val="00853D5C"/>
    <w:rsid w:val="00853F63"/>
    <w:rsid w:val="00853FD5"/>
    <w:rsid w:val="00854F44"/>
    <w:rsid w:val="00855B32"/>
    <w:rsid w:val="00855D13"/>
    <w:rsid w:val="008608DE"/>
    <w:rsid w:val="00861338"/>
    <w:rsid w:val="00861D75"/>
    <w:rsid w:val="0086281C"/>
    <w:rsid w:val="00863A37"/>
    <w:rsid w:val="008646E6"/>
    <w:rsid w:val="00866225"/>
    <w:rsid w:val="008664EF"/>
    <w:rsid w:val="0086683E"/>
    <w:rsid w:val="008675A5"/>
    <w:rsid w:val="00867BCB"/>
    <w:rsid w:val="008703E0"/>
    <w:rsid w:val="00870C70"/>
    <w:rsid w:val="0087102B"/>
    <w:rsid w:val="00871222"/>
    <w:rsid w:val="00872920"/>
    <w:rsid w:val="00872FAA"/>
    <w:rsid w:val="008734EE"/>
    <w:rsid w:val="00873C0F"/>
    <w:rsid w:val="008744C5"/>
    <w:rsid w:val="008748FF"/>
    <w:rsid w:val="00874C38"/>
    <w:rsid w:val="008758AA"/>
    <w:rsid w:val="00876234"/>
    <w:rsid w:val="008762EE"/>
    <w:rsid w:val="0087631F"/>
    <w:rsid w:val="00876758"/>
    <w:rsid w:val="00876FEA"/>
    <w:rsid w:val="008775BF"/>
    <w:rsid w:val="00877A5E"/>
    <w:rsid w:val="00877BDB"/>
    <w:rsid w:val="008802ED"/>
    <w:rsid w:val="00880B4D"/>
    <w:rsid w:val="00880DC8"/>
    <w:rsid w:val="00882177"/>
    <w:rsid w:val="00882BB6"/>
    <w:rsid w:val="0088425C"/>
    <w:rsid w:val="00884402"/>
    <w:rsid w:val="00884979"/>
    <w:rsid w:val="00884A8C"/>
    <w:rsid w:val="00885070"/>
    <w:rsid w:val="00885D9E"/>
    <w:rsid w:val="00885FE1"/>
    <w:rsid w:val="008863DC"/>
    <w:rsid w:val="008863E5"/>
    <w:rsid w:val="00886A51"/>
    <w:rsid w:val="00890F0B"/>
    <w:rsid w:val="008910A2"/>
    <w:rsid w:val="00891109"/>
    <w:rsid w:val="00891325"/>
    <w:rsid w:val="008915ED"/>
    <w:rsid w:val="00891D5E"/>
    <w:rsid w:val="00892C89"/>
    <w:rsid w:val="00893AA1"/>
    <w:rsid w:val="0089437D"/>
    <w:rsid w:val="0089465B"/>
    <w:rsid w:val="008956F5"/>
    <w:rsid w:val="008958D9"/>
    <w:rsid w:val="008963ED"/>
    <w:rsid w:val="008966F5"/>
    <w:rsid w:val="00896D74"/>
    <w:rsid w:val="0089708C"/>
    <w:rsid w:val="00897472"/>
    <w:rsid w:val="00897711"/>
    <w:rsid w:val="00897B6C"/>
    <w:rsid w:val="00897C4A"/>
    <w:rsid w:val="008A06D8"/>
    <w:rsid w:val="008A1BA5"/>
    <w:rsid w:val="008A226C"/>
    <w:rsid w:val="008A23B1"/>
    <w:rsid w:val="008A2646"/>
    <w:rsid w:val="008A2A49"/>
    <w:rsid w:val="008A2EAD"/>
    <w:rsid w:val="008A3122"/>
    <w:rsid w:val="008A347E"/>
    <w:rsid w:val="008A538C"/>
    <w:rsid w:val="008A5CAA"/>
    <w:rsid w:val="008A63DD"/>
    <w:rsid w:val="008A6DE4"/>
    <w:rsid w:val="008A73AF"/>
    <w:rsid w:val="008A7AC7"/>
    <w:rsid w:val="008A7CE5"/>
    <w:rsid w:val="008A7E36"/>
    <w:rsid w:val="008B0397"/>
    <w:rsid w:val="008B0414"/>
    <w:rsid w:val="008B0854"/>
    <w:rsid w:val="008B11C6"/>
    <w:rsid w:val="008B1659"/>
    <w:rsid w:val="008B1A56"/>
    <w:rsid w:val="008B1DAB"/>
    <w:rsid w:val="008B33C1"/>
    <w:rsid w:val="008B406A"/>
    <w:rsid w:val="008B5282"/>
    <w:rsid w:val="008B5544"/>
    <w:rsid w:val="008B56C6"/>
    <w:rsid w:val="008B589F"/>
    <w:rsid w:val="008B58A9"/>
    <w:rsid w:val="008B6EF6"/>
    <w:rsid w:val="008B7452"/>
    <w:rsid w:val="008B7C81"/>
    <w:rsid w:val="008C03C8"/>
    <w:rsid w:val="008C0657"/>
    <w:rsid w:val="008C0672"/>
    <w:rsid w:val="008C1EB1"/>
    <w:rsid w:val="008C1FFF"/>
    <w:rsid w:val="008C25B8"/>
    <w:rsid w:val="008C2E85"/>
    <w:rsid w:val="008C31E0"/>
    <w:rsid w:val="008C33EA"/>
    <w:rsid w:val="008C387E"/>
    <w:rsid w:val="008C3B15"/>
    <w:rsid w:val="008C3B1E"/>
    <w:rsid w:val="008C3F95"/>
    <w:rsid w:val="008C4106"/>
    <w:rsid w:val="008C4B95"/>
    <w:rsid w:val="008C4BEB"/>
    <w:rsid w:val="008C5BE2"/>
    <w:rsid w:val="008C5FAC"/>
    <w:rsid w:val="008C6CEF"/>
    <w:rsid w:val="008C71A8"/>
    <w:rsid w:val="008C799E"/>
    <w:rsid w:val="008D0215"/>
    <w:rsid w:val="008D05F5"/>
    <w:rsid w:val="008D0F5E"/>
    <w:rsid w:val="008D101E"/>
    <w:rsid w:val="008D1392"/>
    <w:rsid w:val="008D2438"/>
    <w:rsid w:val="008D24EA"/>
    <w:rsid w:val="008D2888"/>
    <w:rsid w:val="008D2999"/>
    <w:rsid w:val="008D2AC6"/>
    <w:rsid w:val="008D3453"/>
    <w:rsid w:val="008D34A7"/>
    <w:rsid w:val="008D367E"/>
    <w:rsid w:val="008D41F5"/>
    <w:rsid w:val="008D422D"/>
    <w:rsid w:val="008D467B"/>
    <w:rsid w:val="008D54E0"/>
    <w:rsid w:val="008D56FD"/>
    <w:rsid w:val="008D58B6"/>
    <w:rsid w:val="008D622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446"/>
    <w:rsid w:val="008E0539"/>
    <w:rsid w:val="008E086D"/>
    <w:rsid w:val="008E1375"/>
    <w:rsid w:val="008E1778"/>
    <w:rsid w:val="008E21AD"/>
    <w:rsid w:val="008E2C46"/>
    <w:rsid w:val="008E3161"/>
    <w:rsid w:val="008E367C"/>
    <w:rsid w:val="008E521D"/>
    <w:rsid w:val="008E5C13"/>
    <w:rsid w:val="008E6714"/>
    <w:rsid w:val="008E71D4"/>
    <w:rsid w:val="008F027E"/>
    <w:rsid w:val="008F02C6"/>
    <w:rsid w:val="008F197F"/>
    <w:rsid w:val="008F27B4"/>
    <w:rsid w:val="008F31C6"/>
    <w:rsid w:val="008F3440"/>
    <w:rsid w:val="008F38A2"/>
    <w:rsid w:val="008F3D2B"/>
    <w:rsid w:val="008F41F7"/>
    <w:rsid w:val="008F4762"/>
    <w:rsid w:val="008F49F5"/>
    <w:rsid w:val="008F4C98"/>
    <w:rsid w:val="008F5670"/>
    <w:rsid w:val="008F5F77"/>
    <w:rsid w:val="008F63C8"/>
    <w:rsid w:val="008F673E"/>
    <w:rsid w:val="008F699D"/>
    <w:rsid w:val="008F6B04"/>
    <w:rsid w:val="008F6B3B"/>
    <w:rsid w:val="008F6B58"/>
    <w:rsid w:val="008F7184"/>
    <w:rsid w:val="008F78F2"/>
    <w:rsid w:val="008F7C82"/>
    <w:rsid w:val="00901820"/>
    <w:rsid w:val="0090197D"/>
    <w:rsid w:val="00901A03"/>
    <w:rsid w:val="0090249B"/>
    <w:rsid w:val="00903139"/>
    <w:rsid w:val="00903334"/>
    <w:rsid w:val="00903FAC"/>
    <w:rsid w:val="0090402C"/>
    <w:rsid w:val="009044D7"/>
    <w:rsid w:val="00904E13"/>
    <w:rsid w:val="0090525C"/>
    <w:rsid w:val="00905910"/>
    <w:rsid w:val="00906149"/>
    <w:rsid w:val="0090620D"/>
    <w:rsid w:val="00907777"/>
    <w:rsid w:val="00907A38"/>
    <w:rsid w:val="00910B5D"/>
    <w:rsid w:val="00911486"/>
    <w:rsid w:val="00911DC6"/>
    <w:rsid w:val="00911FD9"/>
    <w:rsid w:val="00912C41"/>
    <w:rsid w:val="00913DE7"/>
    <w:rsid w:val="00914066"/>
    <w:rsid w:val="00914085"/>
    <w:rsid w:val="00914196"/>
    <w:rsid w:val="00915015"/>
    <w:rsid w:val="009150E2"/>
    <w:rsid w:val="00915CC0"/>
    <w:rsid w:val="009168E3"/>
    <w:rsid w:val="00916BDA"/>
    <w:rsid w:val="00916CE8"/>
    <w:rsid w:val="0091718E"/>
    <w:rsid w:val="009178FB"/>
    <w:rsid w:val="00917C25"/>
    <w:rsid w:val="00920748"/>
    <w:rsid w:val="00920874"/>
    <w:rsid w:val="00920E3D"/>
    <w:rsid w:val="00921DFE"/>
    <w:rsid w:val="00921E0F"/>
    <w:rsid w:val="009226AD"/>
    <w:rsid w:val="00922BE8"/>
    <w:rsid w:val="00922C6C"/>
    <w:rsid w:val="00922D21"/>
    <w:rsid w:val="009231E9"/>
    <w:rsid w:val="00923516"/>
    <w:rsid w:val="00923676"/>
    <w:rsid w:val="00923CDB"/>
    <w:rsid w:val="00923ECC"/>
    <w:rsid w:val="0092430A"/>
    <w:rsid w:val="00924E76"/>
    <w:rsid w:val="00924F89"/>
    <w:rsid w:val="00926527"/>
    <w:rsid w:val="00926C2A"/>
    <w:rsid w:val="0092769E"/>
    <w:rsid w:val="00927867"/>
    <w:rsid w:val="0093013C"/>
    <w:rsid w:val="009302A7"/>
    <w:rsid w:val="009308F8"/>
    <w:rsid w:val="0093142D"/>
    <w:rsid w:val="00931A06"/>
    <w:rsid w:val="00931A60"/>
    <w:rsid w:val="00932062"/>
    <w:rsid w:val="009321AC"/>
    <w:rsid w:val="00932921"/>
    <w:rsid w:val="00932E7F"/>
    <w:rsid w:val="00933793"/>
    <w:rsid w:val="00933A82"/>
    <w:rsid w:val="00934273"/>
    <w:rsid w:val="00934D4B"/>
    <w:rsid w:val="00935FD7"/>
    <w:rsid w:val="009368FA"/>
    <w:rsid w:val="00936FAE"/>
    <w:rsid w:val="009371D3"/>
    <w:rsid w:val="00940769"/>
    <w:rsid w:val="00940E15"/>
    <w:rsid w:val="00940E41"/>
    <w:rsid w:val="00941074"/>
    <w:rsid w:val="00941414"/>
    <w:rsid w:val="00941A90"/>
    <w:rsid w:val="00941D25"/>
    <w:rsid w:val="009427E7"/>
    <w:rsid w:val="00942945"/>
    <w:rsid w:val="00943D63"/>
    <w:rsid w:val="00944038"/>
    <w:rsid w:val="00944666"/>
    <w:rsid w:val="009446C1"/>
    <w:rsid w:val="0094502A"/>
    <w:rsid w:val="00945604"/>
    <w:rsid w:val="0094636A"/>
    <w:rsid w:val="009464C8"/>
    <w:rsid w:val="009468F4"/>
    <w:rsid w:val="00946C69"/>
    <w:rsid w:val="00946E1E"/>
    <w:rsid w:val="00947CC3"/>
    <w:rsid w:val="009506AE"/>
    <w:rsid w:val="00950915"/>
    <w:rsid w:val="00950BD7"/>
    <w:rsid w:val="00951903"/>
    <w:rsid w:val="009519CB"/>
    <w:rsid w:val="00951A77"/>
    <w:rsid w:val="00952AB8"/>
    <w:rsid w:val="00953AFD"/>
    <w:rsid w:val="00954C98"/>
    <w:rsid w:val="00954CB0"/>
    <w:rsid w:val="0095564D"/>
    <w:rsid w:val="00955981"/>
    <w:rsid w:val="00956A1C"/>
    <w:rsid w:val="0095741D"/>
    <w:rsid w:val="00960759"/>
    <w:rsid w:val="00960800"/>
    <w:rsid w:val="009622A9"/>
    <w:rsid w:val="009629DE"/>
    <w:rsid w:val="00964A45"/>
    <w:rsid w:val="009653E4"/>
    <w:rsid w:val="0096568A"/>
    <w:rsid w:val="009657CA"/>
    <w:rsid w:val="00966983"/>
    <w:rsid w:val="009669E1"/>
    <w:rsid w:val="00966E00"/>
    <w:rsid w:val="0096713A"/>
    <w:rsid w:val="00967283"/>
    <w:rsid w:val="009673AD"/>
    <w:rsid w:val="009701C0"/>
    <w:rsid w:val="00971112"/>
    <w:rsid w:val="009712E7"/>
    <w:rsid w:val="009713A0"/>
    <w:rsid w:val="0097160B"/>
    <w:rsid w:val="0097190F"/>
    <w:rsid w:val="00971D62"/>
    <w:rsid w:val="009724FB"/>
    <w:rsid w:val="00972B5F"/>
    <w:rsid w:val="00972DC5"/>
    <w:rsid w:val="00973562"/>
    <w:rsid w:val="0097359B"/>
    <w:rsid w:val="00973EC9"/>
    <w:rsid w:val="00973F7A"/>
    <w:rsid w:val="009743E9"/>
    <w:rsid w:val="00974430"/>
    <w:rsid w:val="00974463"/>
    <w:rsid w:val="00974DE3"/>
    <w:rsid w:val="00975555"/>
    <w:rsid w:val="009755DC"/>
    <w:rsid w:val="009756C8"/>
    <w:rsid w:val="00975EF1"/>
    <w:rsid w:val="009768F8"/>
    <w:rsid w:val="00976E01"/>
    <w:rsid w:val="00977962"/>
    <w:rsid w:val="009779C2"/>
    <w:rsid w:val="0098011B"/>
    <w:rsid w:val="009803DA"/>
    <w:rsid w:val="009805AC"/>
    <w:rsid w:val="00980BB9"/>
    <w:rsid w:val="00981C34"/>
    <w:rsid w:val="00981D7F"/>
    <w:rsid w:val="0098216F"/>
    <w:rsid w:val="009825D0"/>
    <w:rsid w:val="00982884"/>
    <w:rsid w:val="00982926"/>
    <w:rsid w:val="0098293A"/>
    <w:rsid w:val="00982F5D"/>
    <w:rsid w:val="009833A8"/>
    <w:rsid w:val="009833C2"/>
    <w:rsid w:val="00983F23"/>
    <w:rsid w:val="0098453F"/>
    <w:rsid w:val="00984A31"/>
    <w:rsid w:val="00984AC7"/>
    <w:rsid w:val="009853C8"/>
    <w:rsid w:val="00985AB2"/>
    <w:rsid w:val="00986086"/>
    <w:rsid w:val="00986103"/>
    <w:rsid w:val="00986212"/>
    <w:rsid w:val="00986325"/>
    <w:rsid w:val="009865DC"/>
    <w:rsid w:val="00986F27"/>
    <w:rsid w:val="0098788C"/>
    <w:rsid w:val="009906A4"/>
    <w:rsid w:val="00990993"/>
    <w:rsid w:val="00990C18"/>
    <w:rsid w:val="00991094"/>
    <w:rsid w:val="009911C1"/>
    <w:rsid w:val="00992129"/>
    <w:rsid w:val="009922BD"/>
    <w:rsid w:val="00992A77"/>
    <w:rsid w:val="00992B34"/>
    <w:rsid w:val="00992D7D"/>
    <w:rsid w:val="00992EEE"/>
    <w:rsid w:val="0099307E"/>
    <w:rsid w:val="00994E01"/>
    <w:rsid w:val="00995954"/>
    <w:rsid w:val="00995C28"/>
    <w:rsid w:val="009966E8"/>
    <w:rsid w:val="0099711F"/>
    <w:rsid w:val="0099713C"/>
    <w:rsid w:val="009977A1"/>
    <w:rsid w:val="00997891"/>
    <w:rsid w:val="009A069C"/>
    <w:rsid w:val="009A1603"/>
    <w:rsid w:val="009A18E3"/>
    <w:rsid w:val="009A1E6F"/>
    <w:rsid w:val="009A2144"/>
    <w:rsid w:val="009A2930"/>
    <w:rsid w:val="009A3275"/>
    <w:rsid w:val="009A396F"/>
    <w:rsid w:val="009A3974"/>
    <w:rsid w:val="009A3C5A"/>
    <w:rsid w:val="009A4E75"/>
    <w:rsid w:val="009A52FD"/>
    <w:rsid w:val="009A53F4"/>
    <w:rsid w:val="009A6260"/>
    <w:rsid w:val="009A67A3"/>
    <w:rsid w:val="009A6D09"/>
    <w:rsid w:val="009A7080"/>
    <w:rsid w:val="009A72A1"/>
    <w:rsid w:val="009B0844"/>
    <w:rsid w:val="009B0B07"/>
    <w:rsid w:val="009B164F"/>
    <w:rsid w:val="009B1AD8"/>
    <w:rsid w:val="009B2606"/>
    <w:rsid w:val="009B2744"/>
    <w:rsid w:val="009B2A18"/>
    <w:rsid w:val="009B2B34"/>
    <w:rsid w:val="009B2D95"/>
    <w:rsid w:val="009B321F"/>
    <w:rsid w:val="009B3364"/>
    <w:rsid w:val="009B3474"/>
    <w:rsid w:val="009B34D1"/>
    <w:rsid w:val="009B384E"/>
    <w:rsid w:val="009B3F29"/>
    <w:rsid w:val="009B41F0"/>
    <w:rsid w:val="009B493C"/>
    <w:rsid w:val="009B56DD"/>
    <w:rsid w:val="009B56E9"/>
    <w:rsid w:val="009B5A77"/>
    <w:rsid w:val="009B5EA3"/>
    <w:rsid w:val="009B623B"/>
    <w:rsid w:val="009B6586"/>
    <w:rsid w:val="009B67AE"/>
    <w:rsid w:val="009B7345"/>
    <w:rsid w:val="009B751A"/>
    <w:rsid w:val="009B7643"/>
    <w:rsid w:val="009B76CB"/>
    <w:rsid w:val="009B789D"/>
    <w:rsid w:val="009B7911"/>
    <w:rsid w:val="009B7A37"/>
    <w:rsid w:val="009B7D2F"/>
    <w:rsid w:val="009C0CF6"/>
    <w:rsid w:val="009C0FE0"/>
    <w:rsid w:val="009C1C55"/>
    <w:rsid w:val="009C20D3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8F"/>
    <w:rsid w:val="009C499A"/>
    <w:rsid w:val="009C4FCE"/>
    <w:rsid w:val="009C4FF6"/>
    <w:rsid w:val="009C5844"/>
    <w:rsid w:val="009C5D62"/>
    <w:rsid w:val="009C64E5"/>
    <w:rsid w:val="009C791D"/>
    <w:rsid w:val="009C7ADC"/>
    <w:rsid w:val="009C7BE0"/>
    <w:rsid w:val="009C7C51"/>
    <w:rsid w:val="009C7F3E"/>
    <w:rsid w:val="009D01C1"/>
    <w:rsid w:val="009D06AC"/>
    <w:rsid w:val="009D0B2D"/>
    <w:rsid w:val="009D0E59"/>
    <w:rsid w:val="009D0F5A"/>
    <w:rsid w:val="009D11F0"/>
    <w:rsid w:val="009D20B0"/>
    <w:rsid w:val="009D21B7"/>
    <w:rsid w:val="009D2889"/>
    <w:rsid w:val="009D2F65"/>
    <w:rsid w:val="009D3422"/>
    <w:rsid w:val="009D3A98"/>
    <w:rsid w:val="009D3F07"/>
    <w:rsid w:val="009D4159"/>
    <w:rsid w:val="009D453C"/>
    <w:rsid w:val="009D453E"/>
    <w:rsid w:val="009D4DEF"/>
    <w:rsid w:val="009D53BE"/>
    <w:rsid w:val="009D578F"/>
    <w:rsid w:val="009D60F5"/>
    <w:rsid w:val="009D64C3"/>
    <w:rsid w:val="009D693E"/>
    <w:rsid w:val="009D6B83"/>
    <w:rsid w:val="009D6D4A"/>
    <w:rsid w:val="009D79B9"/>
    <w:rsid w:val="009D7D9E"/>
    <w:rsid w:val="009E000B"/>
    <w:rsid w:val="009E0867"/>
    <w:rsid w:val="009E09F6"/>
    <w:rsid w:val="009E10B5"/>
    <w:rsid w:val="009E1260"/>
    <w:rsid w:val="009E1635"/>
    <w:rsid w:val="009E1DA7"/>
    <w:rsid w:val="009E2AA8"/>
    <w:rsid w:val="009E3799"/>
    <w:rsid w:val="009E3A91"/>
    <w:rsid w:val="009E4718"/>
    <w:rsid w:val="009E51C9"/>
    <w:rsid w:val="009E56F9"/>
    <w:rsid w:val="009E5B61"/>
    <w:rsid w:val="009E5C18"/>
    <w:rsid w:val="009E5E57"/>
    <w:rsid w:val="009E5FC5"/>
    <w:rsid w:val="009E6028"/>
    <w:rsid w:val="009E64C6"/>
    <w:rsid w:val="009E6C9F"/>
    <w:rsid w:val="009E6E29"/>
    <w:rsid w:val="009E6E67"/>
    <w:rsid w:val="009E7A93"/>
    <w:rsid w:val="009E7D77"/>
    <w:rsid w:val="009F0054"/>
    <w:rsid w:val="009F09BF"/>
    <w:rsid w:val="009F159E"/>
    <w:rsid w:val="009F2720"/>
    <w:rsid w:val="009F2721"/>
    <w:rsid w:val="009F290C"/>
    <w:rsid w:val="009F43F6"/>
    <w:rsid w:val="009F4466"/>
    <w:rsid w:val="009F48CB"/>
    <w:rsid w:val="009F4ABA"/>
    <w:rsid w:val="009F4DE3"/>
    <w:rsid w:val="009F51EC"/>
    <w:rsid w:val="009F53AB"/>
    <w:rsid w:val="009F7404"/>
    <w:rsid w:val="009F744F"/>
    <w:rsid w:val="009F767C"/>
    <w:rsid w:val="009F7C00"/>
    <w:rsid w:val="00A0028D"/>
    <w:rsid w:val="00A00496"/>
    <w:rsid w:val="00A00AF6"/>
    <w:rsid w:val="00A00B51"/>
    <w:rsid w:val="00A01E8A"/>
    <w:rsid w:val="00A020D5"/>
    <w:rsid w:val="00A02650"/>
    <w:rsid w:val="00A026D8"/>
    <w:rsid w:val="00A0285F"/>
    <w:rsid w:val="00A03E99"/>
    <w:rsid w:val="00A03FF6"/>
    <w:rsid w:val="00A04000"/>
    <w:rsid w:val="00A04232"/>
    <w:rsid w:val="00A04C7B"/>
    <w:rsid w:val="00A0622C"/>
    <w:rsid w:val="00A0633C"/>
    <w:rsid w:val="00A06378"/>
    <w:rsid w:val="00A06580"/>
    <w:rsid w:val="00A06F72"/>
    <w:rsid w:val="00A06FE5"/>
    <w:rsid w:val="00A07BCD"/>
    <w:rsid w:val="00A10A56"/>
    <w:rsid w:val="00A10A90"/>
    <w:rsid w:val="00A1106B"/>
    <w:rsid w:val="00A11741"/>
    <w:rsid w:val="00A11853"/>
    <w:rsid w:val="00A11DBD"/>
    <w:rsid w:val="00A11F15"/>
    <w:rsid w:val="00A12A4A"/>
    <w:rsid w:val="00A134AF"/>
    <w:rsid w:val="00A138ED"/>
    <w:rsid w:val="00A13CC5"/>
    <w:rsid w:val="00A13D6D"/>
    <w:rsid w:val="00A14032"/>
    <w:rsid w:val="00A14A5B"/>
    <w:rsid w:val="00A15FDC"/>
    <w:rsid w:val="00A16D13"/>
    <w:rsid w:val="00A16DEF"/>
    <w:rsid w:val="00A17373"/>
    <w:rsid w:val="00A177DB"/>
    <w:rsid w:val="00A17866"/>
    <w:rsid w:val="00A211F6"/>
    <w:rsid w:val="00A214A8"/>
    <w:rsid w:val="00A218B6"/>
    <w:rsid w:val="00A22581"/>
    <w:rsid w:val="00A228C2"/>
    <w:rsid w:val="00A22964"/>
    <w:rsid w:val="00A22ABB"/>
    <w:rsid w:val="00A236C0"/>
    <w:rsid w:val="00A2393C"/>
    <w:rsid w:val="00A2397D"/>
    <w:rsid w:val="00A23A60"/>
    <w:rsid w:val="00A23A87"/>
    <w:rsid w:val="00A23ADE"/>
    <w:rsid w:val="00A23B6A"/>
    <w:rsid w:val="00A2416B"/>
    <w:rsid w:val="00A241D4"/>
    <w:rsid w:val="00A24FBD"/>
    <w:rsid w:val="00A25583"/>
    <w:rsid w:val="00A25A95"/>
    <w:rsid w:val="00A26643"/>
    <w:rsid w:val="00A26AD8"/>
    <w:rsid w:val="00A26B73"/>
    <w:rsid w:val="00A26C3E"/>
    <w:rsid w:val="00A26E7C"/>
    <w:rsid w:val="00A277DE"/>
    <w:rsid w:val="00A316F2"/>
    <w:rsid w:val="00A31AE6"/>
    <w:rsid w:val="00A31BDE"/>
    <w:rsid w:val="00A31EA2"/>
    <w:rsid w:val="00A31F0F"/>
    <w:rsid w:val="00A328CA"/>
    <w:rsid w:val="00A33064"/>
    <w:rsid w:val="00A33178"/>
    <w:rsid w:val="00A331B8"/>
    <w:rsid w:val="00A3414B"/>
    <w:rsid w:val="00A34A03"/>
    <w:rsid w:val="00A34C39"/>
    <w:rsid w:val="00A3530F"/>
    <w:rsid w:val="00A35819"/>
    <w:rsid w:val="00A35DF3"/>
    <w:rsid w:val="00A35F5F"/>
    <w:rsid w:val="00A3688D"/>
    <w:rsid w:val="00A36E00"/>
    <w:rsid w:val="00A371B9"/>
    <w:rsid w:val="00A4004F"/>
    <w:rsid w:val="00A406C4"/>
    <w:rsid w:val="00A40A25"/>
    <w:rsid w:val="00A4182F"/>
    <w:rsid w:val="00A41F7B"/>
    <w:rsid w:val="00A426E3"/>
    <w:rsid w:val="00A429AD"/>
    <w:rsid w:val="00A42DDA"/>
    <w:rsid w:val="00A43B0D"/>
    <w:rsid w:val="00A43C8A"/>
    <w:rsid w:val="00A43DDF"/>
    <w:rsid w:val="00A442E4"/>
    <w:rsid w:val="00A44303"/>
    <w:rsid w:val="00A44626"/>
    <w:rsid w:val="00A44E96"/>
    <w:rsid w:val="00A44F87"/>
    <w:rsid w:val="00A4594F"/>
    <w:rsid w:val="00A45F90"/>
    <w:rsid w:val="00A46149"/>
    <w:rsid w:val="00A46338"/>
    <w:rsid w:val="00A4648F"/>
    <w:rsid w:val="00A46ACC"/>
    <w:rsid w:val="00A473B6"/>
    <w:rsid w:val="00A510A6"/>
    <w:rsid w:val="00A518F6"/>
    <w:rsid w:val="00A52582"/>
    <w:rsid w:val="00A5275C"/>
    <w:rsid w:val="00A53498"/>
    <w:rsid w:val="00A53EE7"/>
    <w:rsid w:val="00A53F26"/>
    <w:rsid w:val="00A5412F"/>
    <w:rsid w:val="00A544AE"/>
    <w:rsid w:val="00A55089"/>
    <w:rsid w:val="00A55BC0"/>
    <w:rsid w:val="00A55D31"/>
    <w:rsid w:val="00A55E74"/>
    <w:rsid w:val="00A55E83"/>
    <w:rsid w:val="00A56895"/>
    <w:rsid w:val="00A56A12"/>
    <w:rsid w:val="00A57AE7"/>
    <w:rsid w:val="00A57D0C"/>
    <w:rsid w:val="00A6001E"/>
    <w:rsid w:val="00A60496"/>
    <w:rsid w:val="00A60C50"/>
    <w:rsid w:val="00A6152C"/>
    <w:rsid w:val="00A622B8"/>
    <w:rsid w:val="00A62892"/>
    <w:rsid w:val="00A629C2"/>
    <w:rsid w:val="00A62ABC"/>
    <w:rsid w:val="00A6358F"/>
    <w:rsid w:val="00A635D9"/>
    <w:rsid w:val="00A64693"/>
    <w:rsid w:val="00A648BE"/>
    <w:rsid w:val="00A6587C"/>
    <w:rsid w:val="00A65C65"/>
    <w:rsid w:val="00A66441"/>
    <w:rsid w:val="00A66496"/>
    <w:rsid w:val="00A666E5"/>
    <w:rsid w:val="00A673C2"/>
    <w:rsid w:val="00A676A6"/>
    <w:rsid w:val="00A67817"/>
    <w:rsid w:val="00A678C7"/>
    <w:rsid w:val="00A70D59"/>
    <w:rsid w:val="00A7115B"/>
    <w:rsid w:val="00A71302"/>
    <w:rsid w:val="00A73322"/>
    <w:rsid w:val="00A736E2"/>
    <w:rsid w:val="00A737F3"/>
    <w:rsid w:val="00A73815"/>
    <w:rsid w:val="00A7400E"/>
    <w:rsid w:val="00A768DD"/>
    <w:rsid w:val="00A76D08"/>
    <w:rsid w:val="00A7737B"/>
    <w:rsid w:val="00A800E0"/>
    <w:rsid w:val="00A80AAB"/>
    <w:rsid w:val="00A80B65"/>
    <w:rsid w:val="00A80DB6"/>
    <w:rsid w:val="00A80E7F"/>
    <w:rsid w:val="00A811AE"/>
    <w:rsid w:val="00A813A3"/>
    <w:rsid w:val="00A818DA"/>
    <w:rsid w:val="00A819E9"/>
    <w:rsid w:val="00A81D5A"/>
    <w:rsid w:val="00A821B2"/>
    <w:rsid w:val="00A826A8"/>
    <w:rsid w:val="00A826CF"/>
    <w:rsid w:val="00A827F1"/>
    <w:rsid w:val="00A82888"/>
    <w:rsid w:val="00A82DA4"/>
    <w:rsid w:val="00A82DD4"/>
    <w:rsid w:val="00A830C9"/>
    <w:rsid w:val="00A83444"/>
    <w:rsid w:val="00A838A6"/>
    <w:rsid w:val="00A849CC"/>
    <w:rsid w:val="00A84CEF"/>
    <w:rsid w:val="00A84E9E"/>
    <w:rsid w:val="00A84F29"/>
    <w:rsid w:val="00A855AF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1519"/>
    <w:rsid w:val="00A91681"/>
    <w:rsid w:val="00A91B9F"/>
    <w:rsid w:val="00A9295D"/>
    <w:rsid w:val="00A92BFA"/>
    <w:rsid w:val="00A92C52"/>
    <w:rsid w:val="00A92D9E"/>
    <w:rsid w:val="00A93161"/>
    <w:rsid w:val="00A93DDB"/>
    <w:rsid w:val="00A94297"/>
    <w:rsid w:val="00A94891"/>
    <w:rsid w:val="00A95BB8"/>
    <w:rsid w:val="00A95E75"/>
    <w:rsid w:val="00A9606C"/>
    <w:rsid w:val="00A96930"/>
    <w:rsid w:val="00A9701B"/>
    <w:rsid w:val="00A97624"/>
    <w:rsid w:val="00AA00DC"/>
    <w:rsid w:val="00AA0EB0"/>
    <w:rsid w:val="00AA18CA"/>
    <w:rsid w:val="00AA19AF"/>
    <w:rsid w:val="00AA44C2"/>
    <w:rsid w:val="00AA454C"/>
    <w:rsid w:val="00AA45D9"/>
    <w:rsid w:val="00AA4B74"/>
    <w:rsid w:val="00AA5228"/>
    <w:rsid w:val="00AA5FAD"/>
    <w:rsid w:val="00AA64D2"/>
    <w:rsid w:val="00AA6631"/>
    <w:rsid w:val="00AA77BE"/>
    <w:rsid w:val="00AA7EE5"/>
    <w:rsid w:val="00AA7FA8"/>
    <w:rsid w:val="00AB0333"/>
    <w:rsid w:val="00AB175D"/>
    <w:rsid w:val="00AB1E62"/>
    <w:rsid w:val="00AB217E"/>
    <w:rsid w:val="00AB25CA"/>
    <w:rsid w:val="00AB2618"/>
    <w:rsid w:val="00AB2D25"/>
    <w:rsid w:val="00AB332E"/>
    <w:rsid w:val="00AB33B8"/>
    <w:rsid w:val="00AB389A"/>
    <w:rsid w:val="00AB41D4"/>
    <w:rsid w:val="00AB43D5"/>
    <w:rsid w:val="00AB4A1D"/>
    <w:rsid w:val="00AB54AA"/>
    <w:rsid w:val="00AB57DE"/>
    <w:rsid w:val="00AB5B5B"/>
    <w:rsid w:val="00AB62F0"/>
    <w:rsid w:val="00AB6303"/>
    <w:rsid w:val="00AB67AB"/>
    <w:rsid w:val="00AB6C78"/>
    <w:rsid w:val="00AB6F88"/>
    <w:rsid w:val="00AB7EDC"/>
    <w:rsid w:val="00AC016E"/>
    <w:rsid w:val="00AC1274"/>
    <w:rsid w:val="00AC14D2"/>
    <w:rsid w:val="00AC3209"/>
    <w:rsid w:val="00AC34ED"/>
    <w:rsid w:val="00AC3D70"/>
    <w:rsid w:val="00AC4AE7"/>
    <w:rsid w:val="00AC537C"/>
    <w:rsid w:val="00AC5546"/>
    <w:rsid w:val="00AC59C7"/>
    <w:rsid w:val="00AC5A0B"/>
    <w:rsid w:val="00AC65B8"/>
    <w:rsid w:val="00AC6627"/>
    <w:rsid w:val="00AC678E"/>
    <w:rsid w:val="00AC6967"/>
    <w:rsid w:val="00AC7166"/>
    <w:rsid w:val="00AC79D1"/>
    <w:rsid w:val="00AC7EAB"/>
    <w:rsid w:val="00AD0A9E"/>
    <w:rsid w:val="00AD0D60"/>
    <w:rsid w:val="00AD1E25"/>
    <w:rsid w:val="00AD29A0"/>
    <w:rsid w:val="00AD2F67"/>
    <w:rsid w:val="00AD3566"/>
    <w:rsid w:val="00AD35D3"/>
    <w:rsid w:val="00AD3928"/>
    <w:rsid w:val="00AD3C75"/>
    <w:rsid w:val="00AD3ED8"/>
    <w:rsid w:val="00AD42FE"/>
    <w:rsid w:val="00AD4A5A"/>
    <w:rsid w:val="00AD5926"/>
    <w:rsid w:val="00AD5CDE"/>
    <w:rsid w:val="00AD6925"/>
    <w:rsid w:val="00AD6FA4"/>
    <w:rsid w:val="00AD71B2"/>
    <w:rsid w:val="00AD7E5B"/>
    <w:rsid w:val="00AD7F0C"/>
    <w:rsid w:val="00AE0732"/>
    <w:rsid w:val="00AE0A90"/>
    <w:rsid w:val="00AE135A"/>
    <w:rsid w:val="00AE16A3"/>
    <w:rsid w:val="00AE186C"/>
    <w:rsid w:val="00AE1A2F"/>
    <w:rsid w:val="00AE2DB8"/>
    <w:rsid w:val="00AE2E7F"/>
    <w:rsid w:val="00AE3C41"/>
    <w:rsid w:val="00AE41A4"/>
    <w:rsid w:val="00AE42B4"/>
    <w:rsid w:val="00AE53DF"/>
    <w:rsid w:val="00AE57D8"/>
    <w:rsid w:val="00AE6337"/>
    <w:rsid w:val="00AE65F8"/>
    <w:rsid w:val="00AE687A"/>
    <w:rsid w:val="00AE7194"/>
    <w:rsid w:val="00AE740B"/>
    <w:rsid w:val="00AE74B9"/>
    <w:rsid w:val="00AE78D6"/>
    <w:rsid w:val="00AE7944"/>
    <w:rsid w:val="00AF08AD"/>
    <w:rsid w:val="00AF0A5F"/>
    <w:rsid w:val="00AF0D38"/>
    <w:rsid w:val="00AF0FB8"/>
    <w:rsid w:val="00AF104B"/>
    <w:rsid w:val="00AF11F1"/>
    <w:rsid w:val="00AF133F"/>
    <w:rsid w:val="00AF203F"/>
    <w:rsid w:val="00AF2A13"/>
    <w:rsid w:val="00AF2AE6"/>
    <w:rsid w:val="00AF2C71"/>
    <w:rsid w:val="00AF2CE3"/>
    <w:rsid w:val="00AF2F9A"/>
    <w:rsid w:val="00AF4963"/>
    <w:rsid w:val="00AF5220"/>
    <w:rsid w:val="00AF59F8"/>
    <w:rsid w:val="00AF5C8E"/>
    <w:rsid w:val="00AF670E"/>
    <w:rsid w:val="00AF69B5"/>
    <w:rsid w:val="00AF6C5F"/>
    <w:rsid w:val="00AF72C1"/>
    <w:rsid w:val="00AF7422"/>
    <w:rsid w:val="00AF7F02"/>
    <w:rsid w:val="00B00A95"/>
    <w:rsid w:val="00B01201"/>
    <w:rsid w:val="00B01250"/>
    <w:rsid w:val="00B0143E"/>
    <w:rsid w:val="00B01BAD"/>
    <w:rsid w:val="00B023D3"/>
    <w:rsid w:val="00B02F34"/>
    <w:rsid w:val="00B0353E"/>
    <w:rsid w:val="00B038D5"/>
    <w:rsid w:val="00B03BAE"/>
    <w:rsid w:val="00B03E63"/>
    <w:rsid w:val="00B040F5"/>
    <w:rsid w:val="00B041C6"/>
    <w:rsid w:val="00B044DC"/>
    <w:rsid w:val="00B04987"/>
    <w:rsid w:val="00B04BBB"/>
    <w:rsid w:val="00B04EE2"/>
    <w:rsid w:val="00B04EE9"/>
    <w:rsid w:val="00B05007"/>
    <w:rsid w:val="00B056AA"/>
    <w:rsid w:val="00B05893"/>
    <w:rsid w:val="00B0695B"/>
    <w:rsid w:val="00B06C64"/>
    <w:rsid w:val="00B07554"/>
    <w:rsid w:val="00B077BF"/>
    <w:rsid w:val="00B105E4"/>
    <w:rsid w:val="00B10F57"/>
    <w:rsid w:val="00B1176B"/>
    <w:rsid w:val="00B1208C"/>
    <w:rsid w:val="00B12AAD"/>
    <w:rsid w:val="00B12B1D"/>
    <w:rsid w:val="00B130F1"/>
    <w:rsid w:val="00B13240"/>
    <w:rsid w:val="00B134EC"/>
    <w:rsid w:val="00B1364E"/>
    <w:rsid w:val="00B13E2A"/>
    <w:rsid w:val="00B14CFE"/>
    <w:rsid w:val="00B14D52"/>
    <w:rsid w:val="00B1572F"/>
    <w:rsid w:val="00B15EB1"/>
    <w:rsid w:val="00B16778"/>
    <w:rsid w:val="00B17839"/>
    <w:rsid w:val="00B17C35"/>
    <w:rsid w:val="00B200A1"/>
    <w:rsid w:val="00B2012E"/>
    <w:rsid w:val="00B20546"/>
    <w:rsid w:val="00B20875"/>
    <w:rsid w:val="00B208EA"/>
    <w:rsid w:val="00B209B5"/>
    <w:rsid w:val="00B20A83"/>
    <w:rsid w:val="00B20D0B"/>
    <w:rsid w:val="00B20FBF"/>
    <w:rsid w:val="00B218EE"/>
    <w:rsid w:val="00B21C86"/>
    <w:rsid w:val="00B22167"/>
    <w:rsid w:val="00B22B8D"/>
    <w:rsid w:val="00B22EA3"/>
    <w:rsid w:val="00B233E0"/>
    <w:rsid w:val="00B2340A"/>
    <w:rsid w:val="00B236A6"/>
    <w:rsid w:val="00B25E83"/>
    <w:rsid w:val="00B25ED4"/>
    <w:rsid w:val="00B261CE"/>
    <w:rsid w:val="00B26AD1"/>
    <w:rsid w:val="00B26CC6"/>
    <w:rsid w:val="00B26D0C"/>
    <w:rsid w:val="00B27832"/>
    <w:rsid w:val="00B27B82"/>
    <w:rsid w:val="00B30636"/>
    <w:rsid w:val="00B30B5C"/>
    <w:rsid w:val="00B30DE4"/>
    <w:rsid w:val="00B31530"/>
    <w:rsid w:val="00B3207B"/>
    <w:rsid w:val="00B320C7"/>
    <w:rsid w:val="00B32E47"/>
    <w:rsid w:val="00B32F49"/>
    <w:rsid w:val="00B33352"/>
    <w:rsid w:val="00B34180"/>
    <w:rsid w:val="00B3425F"/>
    <w:rsid w:val="00B3428A"/>
    <w:rsid w:val="00B3456A"/>
    <w:rsid w:val="00B3468A"/>
    <w:rsid w:val="00B347CF"/>
    <w:rsid w:val="00B349AF"/>
    <w:rsid w:val="00B34EE8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2363"/>
    <w:rsid w:val="00B4241B"/>
    <w:rsid w:val="00B42D18"/>
    <w:rsid w:val="00B4366F"/>
    <w:rsid w:val="00B439DA"/>
    <w:rsid w:val="00B444A4"/>
    <w:rsid w:val="00B4489C"/>
    <w:rsid w:val="00B44A3D"/>
    <w:rsid w:val="00B45963"/>
    <w:rsid w:val="00B45A06"/>
    <w:rsid w:val="00B46644"/>
    <w:rsid w:val="00B4674E"/>
    <w:rsid w:val="00B46965"/>
    <w:rsid w:val="00B46D2D"/>
    <w:rsid w:val="00B46E06"/>
    <w:rsid w:val="00B46F24"/>
    <w:rsid w:val="00B472A4"/>
    <w:rsid w:val="00B475B0"/>
    <w:rsid w:val="00B47B3B"/>
    <w:rsid w:val="00B47B81"/>
    <w:rsid w:val="00B50AD6"/>
    <w:rsid w:val="00B51273"/>
    <w:rsid w:val="00B514FD"/>
    <w:rsid w:val="00B514FF"/>
    <w:rsid w:val="00B51EAC"/>
    <w:rsid w:val="00B526CB"/>
    <w:rsid w:val="00B52CB1"/>
    <w:rsid w:val="00B534BF"/>
    <w:rsid w:val="00B5373A"/>
    <w:rsid w:val="00B53CDA"/>
    <w:rsid w:val="00B5428D"/>
    <w:rsid w:val="00B542C5"/>
    <w:rsid w:val="00B54758"/>
    <w:rsid w:val="00B54949"/>
    <w:rsid w:val="00B5532A"/>
    <w:rsid w:val="00B55362"/>
    <w:rsid w:val="00B5537E"/>
    <w:rsid w:val="00B55C02"/>
    <w:rsid w:val="00B55C91"/>
    <w:rsid w:val="00B5630D"/>
    <w:rsid w:val="00B57464"/>
    <w:rsid w:val="00B57C6D"/>
    <w:rsid w:val="00B57CC8"/>
    <w:rsid w:val="00B600E0"/>
    <w:rsid w:val="00B60209"/>
    <w:rsid w:val="00B60F98"/>
    <w:rsid w:val="00B6168A"/>
    <w:rsid w:val="00B61AFB"/>
    <w:rsid w:val="00B625F9"/>
    <w:rsid w:val="00B626AF"/>
    <w:rsid w:val="00B62FD8"/>
    <w:rsid w:val="00B6348C"/>
    <w:rsid w:val="00B63EFB"/>
    <w:rsid w:val="00B643DC"/>
    <w:rsid w:val="00B64830"/>
    <w:rsid w:val="00B64E4B"/>
    <w:rsid w:val="00B652DD"/>
    <w:rsid w:val="00B65309"/>
    <w:rsid w:val="00B65A14"/>
    <w:rsid w:val="00B65FF2"/>
    <w:rsid w:val="00B65FF4"/>
    <w:rsid w:val="00B67105"/>
    <w:rsid w:val="00B674F3"/>
    <w:rsid w:val="00B679F3"/>
    <w:rsid w:val="00B67B87"/>
    <w:rsid w:val="00B67BE1"/>
    <w:rsid w:val="00B67C1F"/>
    <w:rsid w:val="00B67ECB"/>
    <w:rsid w:val="00B70019"/>
    <w:rsid w:val="00B70956"/>
    <w:rsid w:val="00B71B22"/>
    <w:rsid w:val="00B71C90"/>
    <w:rsid w:val="00B7226B"/>
    <w:rsid w:val="00B72460"/>
    <w:rsid w:val="00B72A56"/>
    <w:rsid w:val="00B72A5C"/>
    <w:rsid w:val="00B72D33"/>
    <w:rsid w:val="00B72D94"/>
    <w:rsid w:val="00B73785"/>
    <w:rsid w:val="00B739F0"/>
    <w:rsid w:val="00B73B42"/>
    <w:rsid w:val="00B7548B"/>
    <w:rsid w:val="00B75610"/>
    <w:rsid w:val="00B761CC"/>
    <w:rsid w:val="00B7683B"/>
    <w:rsid w:val="00B768F7"/>
    <w:rsid w:val="00B774E1"/>
    <w:rsid w:val="00B80402"/>
    <w:rsid w:val="00B81120"/>
    <w:rsid w:val="00B8143C"/>
    <w:rsid w:val="00B81582"/>
    <w:rsid w:val="00B81686"/>
    <w:rsid w:val="00B82955"/>
    <w:rsid w:val="00B829BE"/>
    <w:rsid w:val="00B833AC"/>
    <w:rsid w:val="00B845BB"/>
    <w:rsid w:val="00B8487A"/>
    <w:rsid w:val="00B85593"/>
    <w:rsid w:val="00B8601B"/>
    <w:rsid w:val="00B86068"/>
    <w:rsid w:val="00B87657"/>
    <w:rsid w:val="00B87811"/>
    <w:rsid w:val="00B90E53"/>
    <w:rsid w:val="00B92FA6"/>
    <w:rsid w:val="00B9336A"/>
    <w:rsid w:val="00B93DE7"/>
    <w:rsid w:val="00B94199"/>
    <w:rsid w:val="00B94FAD"/>
    <w:rsid w:val="00B95274"/>
    <w:rsid w:val="00B95459"/>
    <w:rsid w:val="00B95677"/>
    <w:rsid w:val="00B956AD"/>
    <w:rsid w:val="00B95979"/>
    <w:rsid w:val="00B95ADD"/>
    <w:rsid w:val="00B96624"/>
    <w:rsid w:val="00B96B6C"/>
    <w:rsid w:val="00B970CC"/>
    <w:rsid w:val="00B97CA0"/>
    <w:rsid w:val="00BA0524"/>
    <w:rsid w:val="00BA075E"/>
    <w:rsid w:val="00BA17C1"/>
    <w:rsid w:val="00BA1D02"/>
    <w:rsid w:val="00BA22D6"/>
    <w:rsid w:val="00BA25B6"/>
    <w:rsid w:val="00BA2947"/>
    <w:rsid w:val="00BA2FDE"/>
    <w:rsid w:val="00BA3157"/>
    <w:rsid w:val="00BA3470"/>
    <w:rsid w:val="00BA3577"/>
    <w:rsid w:val="00BA3A21"/>
    <w:rsid w:val="00BA3DD5"/>
    <w:rsid w:val="00BA50E6"/>
    <w:rsid w:val="00BA5295"/>
    <w:rsid w:val="00BA5BD6"/>
    <w:rsid w:val="00BA5FAC"/>
    <w:rsid w:val="00BA657D"/>
    <w:rsid w:val="00BA699A"/>
    <w:rsid w:val="00BA69F0"/>
    <w:rsid w:val="00BA7D9C"/>
    <w:rsid w:val="00BB0B76"/>
    <w:rsid w:val="00BB0C1B"/>
    <w:rsid w:val="00BB0D4B"/>
    <w:rsid w:val="00BB0F68"/>
    <w:rsid w:val="00BB230E"/>
    <w:rsid w:val="00BB284D"/>
    <w:rsid w:val="00BB2F21"/>
    <w:rsid w:val="00BB3082"/>
    <w:rsid w:val="00BB30AA"/>
    <w:rsid w:val="00BB3EE5"/>
    <w:rsid w:val="00BB4992"/>
    <w:rsid w:val="00BB5456"/>
    <w:rsid w:val="00BB5E2D"/>
    <w:rsid w:val="00BB7702"/>
    <w:rsid w:val="00BB7D01"/>
    <w:rsid w:val="00BC0975"/>
    <w:rsid w:val="00BC0E84"/>
    <w:rsid w:val="00BC0EF5"/>
    <w:rsid w:val="00BC1200"/>
    <w:rsid w:val="00BC2E79"/>
    <w:rsid w:val="00BC2EA7"/>
    <w:rsid w:val="00BC3384"/>
    <w:rsid w:val="00BC358C"/>
    <w:rsid w:val="00BC3926"/>
    <w:rsid w:val="00BC49D9"/>
    <w:rsid w:val="00BC5243"/>
    <w:rsid w:val="00BC5498"/>
    <w:rsid w:val="00BC5982"/>
    <w:rsid w:val="00BC5FA7"/>
    <w:rsid w:val="00BC6AA9"/>
    <w:rsid w:val="00BC72BD"/>
    <w:rsid w:val="00BC76B3"/>
    <w:rsid w:val="00BD082E"/>
    <w:rsid w:val="00BD09D0"/>
    <w:rsid w:val="00BD0B45"/>
    <w:rsid w:val="00BD176F"/>
    <w:rsid w:val="00BD1E48"/>
    <w:rsid w:val="00BD1E69"/>
    <w:rsid w:val="00BD21E2"/>
    <w:rsid w:val="00BD23BB"/>
    <w:rsid w:val="00BD2DA9"/>
    <w:rsid w:val="00BD3747"/>
    <w:rsid w:val="00BD3A26"/>
    <w:rsid w:val="00BD4D7B"/>
    <w:rsid w:val="00BD5445"/>
    <w:rsid w:val="00BD5B4F"/>
    <w:rsid w:val="00BD5DC3"/>
    <w:rsid w:val="00BD63D3"/>
    <w:rsid w:val="00BD7122"/>
    <w:rsid w:val="00BE0723"/>
    <w:rsid w:val="00BE12B0"/>
    <w:rsid w:val="00BE13BE"/>
    <w:rsid w:val="00BE1774"/>
    <w:rsid w:val="00BE1790"/>
    <w:rsid w:val="00BE1C4A"/>
    <w:rsid w:val="00BE25BC"/>
    <w:rsid w:val="00BE2E49"/>
    <w:rsid w:val="00BE2F24"/>
    <w:rsid w:val="00BE3121"/>
    <w:rsid w:val="00BE345D"/>
    <w:rsid w:val="00BE3703"/>
    <w:rsid w:val="00BE3CDF"/>
    <w:rsid w:val="00BE42C6"/>
    <w:rsid w:val="00BE4905"/>
    <w:rsid w:val="00BE522C"/>
    <w:rsid w:val="00BE52A6"/>
    <w:rsid w:val="00BE5421"/>
    <w:rsid w:val="00BE56F0"/>
    <w:rsid w:val="00BE5C5E"/>
    <w:rsid w:val="00BE5DEA"/>
    <w:rsid w:val="00BE6091"/>
    <w:rsid w:val="00BE60F2"/>
    <w:rsid w:val="00BE6326"/>
    <w:rsid w:val="00BE6625"/>
    <w:rsid w:val="00BE68C3"/>
    <w:rsid w:val="00BE6B98"/>
    <w:rsid w:val="00BE7728"/>
    <w:rsid w:val="00BE775C"/>
    <w:rsid w:val="00BF06E5"/>
    <w:rsid w:val="00BF1992"/>
    <w:rsid w:val="00BF1B48"/>
    <w:rsid w:val="00BF2889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4F10"/>
    <w:rsid w:val="00BF540C"/>
    <w:rsid w:val="00BF5C2C"/>
    <w:rsid w:val="00BF5E32"/>
    <w:rsid w:val="00BF633A"/>
    <w:rsid w:val="00BF646B"/>
    <w:rsid w:val="00BF64B3"/>
    <w:rsid w:val="00BF6895"/>
    <w:rsid w:val="00BF6BA6"/>
    <w:rsid w:val="00BF6C51"/>
    <w:rsid w:val="00BF738F"/>
    <w:rsid w:val="00BF75C8"/>
    <w:rsid w:val="00BF77A7"/>
    <w:rsid w:val="00C00009"/>
    <w:rsid w:val="00C00F8B"/>
    <w:rsid w:val="00C02243"/>
    <w:rsid w:val="00C02657"/>
    <w:rsid w:val="00C02690"/>
    <w:rsid w:val="00C026A4"/>
    <w:rsid w:val="00C02703"/>
    <w:rsid w:val="00C02A3E"/>
    <w:rsid w:val="00C02BA8"/>
    <w:rsid w:val="00C02D47"/>
    <w:rsid w:val="00C02E73"/>
    <w:rsid w:val="00C02EC0"/>
    <w:rsid w:val="00C0327F"/>
    <w:rsid w:val="00C032ED"/>
    <w:rsid w:val="00C03ABB"/>
    <w:rsid w:val="00C03EA7"/>
    <w:rsid w:val="00C03F89"/>
    <w:rsid w:val="00C043BF"/>
    <w:rsid w:val="00C046CF"/>
    <w:rsid w:val="00C04AAF"/>
    <w:rsid w:val="00C05080"/>
    <w:rsid w:val="00C054D5"/>
    <w:rsid w:val="00C0589B"/>
    <w:rsid w:val="00C0593B"/>
    <w:rsid w:val="00C05BCC"/>
    <w:rsid w:val="00C05CB9"/>
    <w:rsid w:val="00C0613E"/>
    <w:rsid w:val="00C065E3"/>
    <w:rsid w:val="00C066C5"/>
    <w:rsid w:val="00C06FE9"/>
    <w:rsid w:val="00C07280"/>
    <w:rsid w:val="00C07AB9"/>
    <w:rsid w:val="00C1003C"/>
    <w:rsid w:val="00C10233"/>
    <w:rsid w:val="00C1095E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628"/>
    <w:rsid w:val="00C13E58"/>
    <w:rsid w:val="00C15627"/>
    <w:rsid w:val="00C16068"/>
    <w:rsid w:val="00C16961"/>
    <w:rsid w:val="00C16995"/>
    <w:rsid w:val="00C171D8"/>
    <w:rsid w:val="00C179DC"/>
    <w:rsid w:val="00C2004E"/>
    <w:rsid w:val="00C20093"/>
    <w:rsid w:val="00C20210"/>
    <w:rsid w:val="00C2058C"/>
    <w:rsid w:val="00C207DB"/>
    <w:rsid w:val="00C2086F"/>
    <w:rsid w:val="00C208C8"/>
    <w:rsid w:val="00C21623"/>
    <w:rsid w:val="00C21846"/>
    <w:rsid w:val="00C21FFF"/>
    <w:rsid w:val="00C220C0"/>
    <w:rsid w:val="00C22A74"/>
    <w:rsid w:val="00C22D48"/>
    <w:rsid w:val="00C23866"/>
    <w:rsid w:val="00C239C1"/>
    <w:rsid w:val="00C24EC0"/>
    <w:rsid w:val="00C24F59"/>
    <w:rsid w:val="00C250FE"/>
    <w:rsid w:val="00C254DC"/>
    <w:rsid w:val="00C25B7A"/>
    <w:rsid w:val="00C26590"/>
    <w:rsid w:val="00C267C8"/>
    <w:rsid w:val="00C26998"/>
    <w:rsid w:val="00C273EA"/>
    <w:rsid w:val="00C3031C"/>
    <w:rsid w:val="00C306DF"/>
    <w:rsid w:val="00C30D7A"/>
    <w:rsid w:val="00C31148"/>
    <w:rsid w:val="00C3164A"/>
    <w:rsid w:val="00C31888"/>
    <w:rsid w:val="00C31AC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838"/>
    <w:rsid w:val="00C33D9D"/>
    <w:rsid w:val="00C3439C"/>
    <w:rsid w:val="00C34F2B"/>
    <w:rsid w:val="00C3563B"/>
    <w:rsid w:val="00C357BB"/>
    <w:rsid w:val="00C372A0"/>
    <w:rsid w:val="00C373AE"/>
    <w:rsid w:val="00C378EA"/>
    <w:rsid w:val="00C378FC"/>
    <w:rsid w:val="00C37CF2"/>
    <w:rsid w:val="00C40253"/>
    <w:rsid w:val="00C40731"/>
    <w:rsid w:val="00C40D7F"/>
    <w:rsid w:val="00C41F3A"/>
    <w:rsid w:val="00C428ED"/>
    <w:rsid w:val="00C42B44"/>
    <w:rsid w:val="00C42EAC"/>
    <w:rsid w:val="00C4304E"/>
    <w:rsid w:val="00C43DC2"/>
    <w:rsid w:val="00C43FA8"/>
    <w:rsid w:val="00C441B6"/>
    <w:rsid w:val="00C443B5"/>
    <w:rsid w:val="00C44440"/>
    <w:rsid w:val="00C4534A"/>
    <w:rsid w:val="00C464BC"/>
    <w:rsid w:val="00C4654B"/>
    <w:rsid w:val="00C51056"/>
    <w:rsid w:val="00C511AF"/>
    <w:rsid w:val="00C51E45"/>
    <w:rsid w:val="00C51EA9"/>
    <w:rsid w:val="00C5235C"/>
    <w:rsid w:val="00C5260C"/>
    <w:rsid w:val="00C52DAD"/>
    <w:rsid w:val="00C52E5E"/>
    <w:rsid w:val="00C535B0"/>
    <w:rsid w:val="00C53E9E"/>
    <w:rsid w:val="00C5431A"/>
    <w:rsid w:val="00C5443C"/>
    <w:rsid w:val="00C557B0"/>
    <w:rsid w:val="00C558DA"/>
    <w:rsid w:val="00C55953"/>
    <w:rsid w:val="00C55FCA"/>
    <w:rsid w:val="00C560A3"/>
    <w:rsid w:val="00C56987"/>
    <w:rsid w:val="00C56D17"/>
    <w:rsid w:val="00C5707A"/>
    <w:rsid w:val="00C57B3D"/>
    <w:rsid w:val="00C60767"/>
    <w:rsid w:val="00C60C0E"/>
    <w:rsid w:val="00C60FF6"/>
    <w:rsid w:val="00C61291"/>
    <w:rsid w:val="00C6142A"/>
    <w:rsid w:val="00C61E37"/>
    <w:rsid w:val="00C62307"/>
    <w:rsid w:val="00C623C5"/>
    <w:rsid w:val="00C62498"/>
    <w:rsid w:val="00C6251D"/>
    <w:rsid w:val="00C6265E"/>
    <w:rsid w:val="00C62E0E"/>
    <w:rsid w:val="00C63214"/>
    <w:rsid w:val="00C64E96"/>
    <w:rsid w:val="00C64EC4"/>
    <w:rsid w:val="00C655CE"/>
    <w:rsid w:val="00C663B1"/>
    <w:rsid w:val="00C66BDD"/>
    <w:rsid w:val="00C67522"/>
    <w:rsid w:val="00C678FA"/>
    <w:rsid w:val="00C708D7"/>
    <w:rsid w:val="00C709B7"/>
    <w:rsid w:val="00C70C13"/>
    <w:rsid w:val="00C70EBE"/>
    <w:rsid w:val="00C71358"/>
    <w:rsid w:val="00C7205D"/>
    <w:rsid w:val="00C729ED"/>
    <w:rsid w:val="00C731D9"/>
    <w:rsid w:val="00C735C8"/>
    <w:rsid w:val="00C73C71"/>
    <w:rsid w:val="00C73E9E"/>
    <w:rsid w:val="00C74374"/>
    <w:rsid w:val="00C747D5"/>
    <w:rsid w:val="00C74907"/>
    <w:rsid w:val="00C74CF3"/>
    <w:rsid w:val="00C74DAF"/>
    <w:rsid w:val="00C75142"/>
    <w:rsid w:val="00C751B6"/>
    <w:rsid w:val="00C76271"/>
    <w:rsid w:val="00C765CE"/>
    <w:rsid w:val="00C7672A"/>
    <w:rsid w:val="00C772D5"/>
    <w:rsid w:val="00C7775F"/>
    <w:rsid w:val="00C805AA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4B72"/>
    <w:rsid w:val="00C84BF8"/>
    <w:rsid w:val="00C8531D"/>
    <w:rsid w:val="00C865A8"/>
    <w:rsid w:val="00C86CC3"/>
    <w:rsid w:val="00C87053"/>
    <w:rsid w:val="00C87703"/>
    <w:rsid w:val="00C87BEF"/>
    <w:rsid w:val="00C87BF4"/>
    <w:rsid w:val="00C90D3E"/>
    <w:rsid w:val="00C90FD5"/>
    <w:rsid w:val="00C91A6F"/>
    <w:rsid w:val="00C92C9A"/>
    <w:rsid w:val="00C92DDC"/>
    <w:rsid w:val="00C92E81"/>
    <w:rsid w:val="00C94009"/>
    <w:rsid w:val="00C94120"/>
    <w:rsid w:val="00C955AB"/>
    <w:rsid w:val="00C96BB0"/>
    <w:rsid w:val="00C97D04"/>
    <w:rsid w:val="00CA0A14"/>
    <w:rsid w:val="00CA0F6B"/>
    <w:rsid w:val="00CA1072"/>
    <w:rsid w:val="00CA125C"/>
    <w:rsid w:val="00CA1616"/>
    <w:rsid w:val="00CA1BB5"/>
    <w:rsid w:val="00CA1BE5"/>
    <w:rsid w:val="00CA201B"/>
    <w:rsid w:val="00CA2384"/>
    <w:rsid w:val="00CA2564"/>
    <w:rsid w:val="00CA25BE"/>
    <w:rsid w:val="00CA2DC2"/>
    <w:rsid w:val="00CA2F1F"/>
    <w:rsid w:val="00CA3148"/>
    <w:rsid w:val="00CA424D"/>
    <w:rsid w:val="00CA4258"/>
    <w:rsid w:val="00CA4355"/>
    <w:rsid w:val="00CA45E0"/>
    <w:rsid w:val="00CA4BE7"/>
    <w:rsid w:val="00CA4F1C"/>
    <w:rsid w:val="00CA5700"/>
    <w:rsid w:val="00CA62C2"/>
    <w:rsid w:val="00CA6E1D"/>
    <w:rsid w:val="00CA7C3E"/>
    <w:rsid w:val="00CB047A"/>
    <w:rsid w:val="00CB0D50"/>
    <w:rsid w:val="00CB154E"/>
    <w:rsid w:val="00CB15D3"/>
    <w:rsid w:val="00CB1E7A"/>
    <w:rsid w:val="00CB1F2F"/>
    <w:rsid w:val="00CB21A1"/>
    <w:rsid w:val="00CB2459"/>
    <w:rsid w:val="00CB2626"/>
    <w:rsid w:val="00CB3BFE"/>
    <w:rsid w:val="00CB47E9"/>
    <w:rsid w:val="00CB4E6E"/>
    <w:rsid w:val="00CB4FAF"/>
    <w:rsid w:val="00CB5207"/>
    <w:rsid w:val="00CB5472"/>
    <w:rsid w:val="00CB5B88"/>
    <w:rsid w:val="00CB5C89"/>
    <w:rsid w:val="00CB63CB"/>
    <w:rsid w:val="00CB6780"/>
    <w:rsid w:val="00CB6F5A"/>
    <w:rsid w:val="00CB7111"/>
    <w:rsid w:val="00CB7B4F"/>
    <w:rsid w:val="00CB7B79"/>
    <w:rsid w:val="00CB7E8B"/>
    <w:rsid w:val="00CC037F"/>
    <w:rsid w:val="00CC0A2B"/>
    <w:rsid w:val="00CC1AE9"/>
    <w:rsid w:val="00CC20AB"/>
    <w:rsid w:val="00CC2A39"/>
    <w:rsid w:val="00CC2C87"/>
    <w:rsid w:val="00CC2CC5"/>
    <w:rsid w:val="00CC3209"/>
    <w:rsid w:val="00CC3666"/>
    <w:rsid w:val="00CC37FD"/>
    <w:rsid w:val="00CC384A"/>
    <w:rsid w:val="00CC3D96"/>
    <w:rsid w:val="00CC4DA2"/>
    <w:rsid w:val="00CC4E4D"/>
    <w:rsid w:val="00CC4F2D"/>
    <w:rsid w:val="00CC5674"/>
    <w:rsid w:val="00CC5AA0"/>
    <w:rsid w:val="00CC62B6"/>
    <w:rsid w:val="00CC678B"/>
    <w:rsid w:val="00CC68B6"/>
    <w:rsid w:val="00CC6EB6"/>
    <w:rsid w:val="00CC7906"/>
    <w:rsid w:val="00CC7AFA"/>
    <w:rsid w:val="00CC7C77"/>
    <w:rsid w:val="00CC7DC2"/>
    <w:rsid w:val="00CD0D9A"/>
    <w:rsid w:val="00CD0E32"/>
    <w:rsid w:val="00CD12A9"/>
    <w:rsid w:val="00CD14FA"/>
    <w:rsid w:val="00CD174F"/>
    <w:rsid w:val="00CD392B"/>
    <w:rsid w:val="00CD398C"/>
    <w:rsid w:val="00CD3C14"/>
    <w:rsid w:val="00CD3CFF"/>
    <w:rsid w:val="00CD3D62"/>
    <w:rsid w:val="00CD3E71"/>
    <w:rsid w:val="00CD441E"/>
    <w:rsid w:val="00CD4585"/>
    <w:rsid w:val="00CD5274"/>
    <w:rsid w:val="00CD57E4"/>
    <w:rsid w:val="00CD5A49"/>
    <w:rsid w:val="00CD6650"/>
    <w:rsid w:val="00CD714A"/>
    <w:rsid w:val="00CD78E2"/>
    <w:rsid w:val="00CD7E7E"/>
    <w:rsid w:val="00CE00FF"/>
    <w:rsid w:val="00CE021C"/>
    <w:rsid w:val="00CE0FFF"/>
    <w:rsid w:val="00CE15B0"/>
    <w:rsid w:val="00CE1DE3"/>
    <w:rsid w:val="00CE215A"/>
    <w:rsid w:val="00CE2330"/>
    <w:rsid w:val="00CE2A5A"/>
    <w:rsid w:val="00CE2CA6"/>
    <w:rsid w:val="00CE36FE"/>
    <w:rsid w:val="00CE4019"/>
    <w:rsid w:val="00CE4364"/>
    <w:rsid w:val="00CE472B"/>
    <w:rsid w:val="00CE5425"/>
    <w:rsid w:val="00CE5482"/>
    <w:rsid w:val="00CE54F8"/>
    <w:rsid w:val="00CE564E"/>
    <w:rsid w:val="00CE5F44"/>
    <w:rsid w:val="00CE6D9B"/>
    <w:rsid w:val="00CE70D8"/>
    <w:rsid w:val="00CE7CD7"/>
    <w:rsid w:val="00CF1038"/>
    <w:rsid w:val="00CF127C"/>
    <w:rsid w:val="00CF1ED5"/>
    <w:rsid w:val="00CF22B7"/>
    <w:rsid w:val="00CF2C69"/>
    <w:rsid w:val="00CF2D6B"/>
    <w:rsid w:val="00CF4382"/>
    <w:rsid w:val="00CF441C"/>
    <w:rsid w:val="00CF4423"/>
    <w:rsid w:val="00CF4699"/>
    <w:rsid w:val="00CF48B0"/>
    <w:rsid w:val="00CF4D5E"/>
    <w:rsid w:val="00CF501C"/>
    <w:rsid w:val="00CF5EDE"/>
    <w:rsid w:val="00CF702C"/>
    <w:rsid w:val="00CF7301"/>
    <w:rsid w:val="00CF759D"/>
    <w:rsid w:val="00CF78FD"/>
    <w:rsid w:val="00D0023B"/>
    <w:rsid w:val="00D0094B"/>
    <w:rsid w:val="00D0152A"/>
    <w:rsid w:val="00D017B4"/>
    <w:rsid w:val="00D020AA"/>
    <w:rsid w:val="00D021AF"/>
    <w:rsid w:val="00D02567"/>
    <w:rsid w:val="00D0286F"/>
    <w:rsid w:val="00D02B34"/>
    <w:rsid w:val="00D02D6C"/>
    <w:rsid w:val="00D02E4F"/>
    <w:rsid w:val="00D02E9A"/>
    <w:rsid w:val="00D03084"/>
    <w:rsid w:val="00D03390"/>
    <w:rsid w:val="00D03393"/>
    <w:rsid w:val="00D0351D"/>
    <w:rsid w:val="00D03824"/>
    <w:rsid w:val="00D03880"/>
    <w:rsid w:val="00D0462B"/>
    <w:rsid w:val="00D04AC0"/>
    <w:rsid w:val="00D04CB5"/>
    <w:rsid w:val="00D0515E"/>
    <w:rsid w:val="00D054D1"/>
    <w:rsid w:val="00D0560E"/>
    <w:rsid w:val="00D057B0"/>
    <w:rsid w:val="00D065D6"/>
    <w:rsid w:val="00D06B3D"/>
    <w:rsid w:val="00D07DC7"/>
    <w:rsid w:val="00D1006D"/>
    <w:rsid w:val="00D102E6"/>
    <w:rsid w:val="00D125C4"/>
    <w:rsid w:val="00D12B77"/>
    <w:rsid w:val="00D12CFF"/>
    <w:rsid w:val="00D12ECF"/>
    <w:rsid w:val="00D138EE"/>
    <w:rsid w:val="00D13B49"/>
    <w:rsid w:val="00D13E9B"/>
    <w:rsid w:val="00D14619"/>
    <w:rsid w:val="00D147C2"/>
    <w:rsid w:val="00D149B0"/>
    <w:rsid w:val="00D14C80"/>
    <w:rsid w:val="00D14F00"/>
    <w:rsid w:val="00D15CA0"/>
    <w:rsid w:val="00D162E5"/>
    <w:rsid w:val="00D1713C"/>
    <w:rsid w:val="00D17CD4"/>
    <w:rsid w:val="00D2083F"/>
    <w:rsid w:val="00D20F64"/>
    <w:rsid w:val="00D220CF"/>
    <w:rsid w:val="00D22FAC"/>
    <w:rsid w:val="00D23472"/>
    <w:rsid w:val="00D24E89"/>
    <w:rsid w:val="00D24FFB"/>
    <w:rsid w:val="00D2521C"/>
    <w:rsid w:val="00D26459"/>
    <w:rsid w:val="00D2647A"/>
    <w:rsid w:val="00D2665A"/>
    <w:rsid w:val="00D26714"/>
    <w:rsid w:val="00D2683B"/>
    <w:rsid w:val="00D26BD9"/>
    <w:rsid w:val="00D26CA8"/>
    <w:rsid w:val="00D27D31"/>
    <w:rsid w:val="00D3051A"/>
    <w:rsid w:val="00D313EB"/>
    <w:rsid w:val="00D31414"/>
    <w:rsid w:val="00D316A2"/>
    <w:rsid w:val="00D31973"/>
    <w:rsid w:val="00D31BDD"/>
    <w:rsid w:val="00D323D4"/>
    <w:rsid w:val="00D326F3"/>
    <w:rsid w:val="00D3294E"/>
    <w:rsid w:val="00D3368B"/>
    <w:rsid w:val="00D33A63"/>
    <w:rsid w:val="00D33BB0"/>
    <w:rsid w:val="00D33E82"/>
    <w:rsid w:val="00D342EB"/>
    <w:rsid w:val="00D34A72"/>
    <w:rsid w:val="00D34F42"/>
    <w:rsid w:val="00D361D3"/>
    <w:rsid w:val="00D373AF"/>
    <w:rsid w:val="00D37402"/>
    <w:rsid w:val="00D40333"/>
    <w:rsid w:val="00D40340"/>
    <w:rsid w:val="00D40E93"/>
    <w:rsid w:val="00D40EEE"/>
    <w:rsid w:val="00D410B3"/>
    <w:rsid w:val="00D41461"/>
    <w:rsid w:val="00D41680"/>
    <w:rsid w:val="00D42C07"/>
    <w:rsid w:val="00D42E58"/>
    <w:rsid w:val="00D44884"/>
    <w:rsid w:val="00D44E7B"/>
    <w:rsid w:val="00D45206"/>
    <w:rsid w:val="00D453E6"/>
    <w:rsid w:val="00D45583"/>
    <w:rsid w:val="00D45B80"/>
    <w:rsid w:val="00D46639"/>
    <w:rsid w:val="00D50022"/>
    <w:rsid w:val="00D50276"/>
    <w:rsid w:val="00D50526"/>
    <w:rsid w:val="00D50A1B"/>
    <w:rsid w:val="00D50F5F"/>
    <w:rsid w:val="00D510DC"/>
    <w:rsid w:val="00D5260E"/>
    <w:rsid w:val="00D52F83"/>
    <w:rsid w:val="00D535D4"/>
    <w:rsid w:val="00D54288"/>
    <w:rsid w:val="00D54391"/>
    <w:rsid w:val="00D54980"/>
    <w:rsid w:val="00D54C48"/>
    <w:rsid w:val="00D55653"/>
    <w:rsid w:val="00D5571F"/>
    <w:rsid w:val="00D55F89"/>
    <w:rsid w:val="00D568C4"/>
    <w:rsid w:val="00D56C89"/>
    <w:rsid w:val="00D571EB"/>
    <w:rsid w:val="00D573FA"/>
    <w:rsid w:val="00D5740F"/>
    <w:rsid w:val="00D57E36"/>
    <w:rsid w:val="00D603E5"/>
    <w:rsid w:val="00D60DC2"/>
    <w:rsid w:val="00D61DD5"/>
    <w:rsid w:val="00D62153"/>
    <w:rsid w:val="00D6228F"/>
    <w:rsid w:val="00D626D8"/>
    <w:rsid w:val="00D6272B"/>
    <w:rsid w:val="00D6291A"/>
    <w:rsid w:val="00D62B87"/>
    <w:rsid w:val="00D63336"/>
    <w:rsid w:val="00D6343A"/>
    <w:rsid w:val="00D63A5F"/>
    <w:rsid w:val="00D6403A"/>
    <w:rsid w:val="00D65A14"/>
    <w:rsid w:val="00D66646"/>
    <w:rsid w:val="00D66CD0"/>
    <w:rsid w:val="00D66EDC"/>
    <w:rsid w:val="00D679C9"/>
    <w:rsid w:val="00D67DF6"/>
    <w:rsid w:val="00D7049C"/>
    <w:rsid w:val="00D7112D"/>
    <w:rsid w:val="00D7174D"/>
    <w:rsid w:val="00D71B81"/>
    <w:rsid w:val="00D7222D"/>
    <w:rsid w:val="00D72700"/>
    <w:rsid w:val="00D73395"/>
    <w:rsid w:val="00D735D6"/>
    <w:rsid w:val="00D73B9B"/>
    <w:rsid w:val="00D7453A"/>
    <w:rsid w:val="00D74F00"/>
    <w:rsid w:val="00D75474"/>
    <w:rsid w:val="00D75A6C"/>
    <w:rsid w:val="00D75EEB"/>
    <w:rsid w:val="00D760A2"/>
    <w:rsid w:val="00D7688D"/>
    <w:rsid w:val="00D770AD"/>
    <w:rsid w:val="00D777C0"/>
    <w:rsid w:val="00D7798C"/>
    <w:rsid w:val="00D80588"/>
    <w:rsid w:val="00D80981"/>
    <w:rsid w:val="00D81509"/>
    <w:rsid w:val="00D81919"/>
    <w:rsid w:val="00D81EA5"/>
    <w:rsid w:val="00D8254D"/>
    <w:rsid w:val="00D82A82"/>
    <w:rsid w:val="00D82AB2"/>
    <w:rsid w:val="00D82E3D"/>
    <w:rsid w:val="00D82E43"/>
    <w:rsid w:val="00D83302"/>
    <w:rsid w:val="00D83435"/>
    <w:rsid w:val="00D8371D"/>
    <w:rsid w:val="00D83B2E"/>
    <w:rsid w:val="00D868B6"/>
    <w:rsid w:val="00D869D9"/>
    <w:rsid w:val="00D86E23"/>
    <w:rsid w:val="00D87344"/>
    <w:rsid w:val="00D87D69"/>
    <w:rsid w:val="00D87E4E"/>
    <w:rsid w:val="00D90788"/>
    <w:rsid w:val="00D910D9"/>
    <w:rsid w:val="00D9110E"/>
    <w:rsid w:val="00D9124E"/>
    <w:rsid w:val="00D9153F"/>
    <w:rsid w:val="00D91620"/>
    <w:rsid w:val="00D917BF"/>
    <w:rsid w:val="00D91A7A"/>
    <w:rsid w:val="00D91C94"/>
    <w:rsid w:val="00D929CA"/>
    <w:rsid w:val="00D92D99"/>
    <w:rsid w:val="00D92E74"/>
    <w:rsid w:val="00D93772"/>
    <w:rsid w:val="00D937B3"/>
    <w:rsid w:val="00D93B59"/>
    <w:rsid w:val="00D9416D"/>
    <w:rsid w:val="00D946BD"/>
    <w:rsid w:val="00D94908"/>
    <w:rsid w:val="00D94A4A"/>
    <w:rsid w:val="00D94A79"/>
    <w:rsid w:val="00D94D6F"/>
    <w:rsid w:val="00D95913"/>
    <w:rsid w:val="00D95C0E"/>
    <w:rsid w:val="00D96196"/>
    <w:rsid w:val="00D963D1"/>
    <w:rsid w:val="00D9683D"/>
    <w:rsid w:val="00D96C66"/>
    <w:rsid w:val="00D9736A"/>
    <w:rsid w:val="00D97E2D"/>
    <w:rsid w:val="00D97E41"/>
    <w:rsid w:val="00DA04C8"/>
    <w:rsid w:val="00DA1DF4"/>
    <w:rsid w:val="00DA1EAA"/>
    <w:rsid w:val="00DA2CD1"/>
    <w:rsid w:val="00DA2F50"/>
    <w:rsid w:val="00DA36C1"/>
    <w:rsid w:val="00DA4476"/>
    <w:rsid w:val="00DA4981"/>
    <w:rsid w:val="00DA4CCF"/>
    <w:rsid w:val="00DA4D28"/>
    <w:rsid w:val="00DA4D83"/>
    <w:rsid w:val="00DA5235"/>
    <w:rsid w:val="00DA5442"/>
    <w:rsid w:val="00DA56F8"/>
    <w:rsid w:val="00DA5B18"/>
    <w:rsid w:val="00DA6F2D"/>
    <w:rsid w:val="00DA707E"/>
    <w:rsid w:val="00DA73FE"/>
    <w:rsid w:val="00DA75F3"/>
    <w:rsid w:val="00DB0673"/>
    <w:rsid w:val="00DB06CD"/>
    <w:rsid w:val="00DB2983"/>
    <w:rsid w:val="00DB34AF"/>
    <w:rsid w:val="00DB365E"/>
    <w:rsid w:val="00DB45A2"/>
    <w:rsid w:val="00DB4762"/>
    <w:rsid w:val="00DB49AB"/>
    <w:rsid w:val="00DB4AC7"/>
    <w:rsid w:val="00DB5018"/>
    <w:rsid w:val="00DB5466"/>
    <w:rsid w:val="00DB54E0"/>
    <w:rsid w:val="00DB5E61"/>
    <w:rsid w:val="00DB6E85"/>
    <w:rsid w:val="00DB70A9"/>
    <w:rsid w:val="00DB767F"/>
    <w:rsid w:val="00DB7C51"/>
    <w:rsid w:val="00DC0261"/>
    <w:rsid w:val="00DC053A"/>
    <w:rsid w:val="00DC1554"/>
    <w:rsid w:val="00DC170E"/>
    <w:rsid w:val="00DC1E22"/>
    <w:rsid w:val="00DC274A"/>
    <w:rsid w:val="00DC2BF6"/>
    <w:rsid w:val="00DC2C24"/>
    <w:rsid w:val="00DC3101"/>
    <w:rsid w:val="00DC3788"/>
    <w:rsid w:val="00DC49BD"/>
    <w:rsid w:val="00DC4F13"/>
    <w:rsid w:val="00DC52A0"/>
    <w:rsid w:val="00DC54DB"/>
    <w:rsid w:val="00DC5835"/>
    <w:rsid w:val="00DC5EB4"/>
    <w:rsid w:val="00DC6C37"/>
    <w:rsid w:val="00DC6FE2"/>
    <w:rsid w:val="00DC76FD"/>
    <w:rsid w:val="00DC7DD5"/>
    <w:rsid w:val="00DD01BB"/>
    <w:rsid w:val="00DD0307"/>
    <w:rsid w:val="00DD0321"/>
    <w:rsid w:val="00DD0B2C"/>
    <w:rsid w:val="00DD0B6B"/>
    <w:rsid w:val="00DD1D6F"/>
    <w:rsid w:val="00DD1F51"/>
    <w:rsid w:val="00DD22C1"/>
    <w:rsid w:val="00DD26AD"/>
    <w:rsid w:val="00DD2912"/>
    <w:rsid w:val="00DD2FEC"/>
    <w:rsid w:val="00DD3503"/>
    <w:rsid w:val="00DD361F"/>
    <w:rsid w:val="00DD3F95"/>
    <w:rsid w:val="00DD45C9"/>
    <w:rsid w:val="00DD49AC"/>
    <w:rsid w:val="00DD50EC"/>
    <w:rsid w:val="00DD5868"/>
    <w:rsid w:val="00DD6492"/>
    <w:rsid w:val="00DD67AB"/>
    <w:rsid w:val="00DD67F3"/>
    <w:rsid w:val="00DD6ECE"/>
    <w:rsid w:val="00DD7679"/>
    <w:rsid w:val="00DD7F73"/>
    <w:rsid w:val="00DE0239"/>
    <w:rsid w:val="00DE0530"/>
    <w:rsid w:val="00DE08BB"/>
    <w:rsid w:val="00DE0A4A"/>
    <w:rsid w:val="00DE1095"/>
    <w:rsid w:val="00DE1ADA"/>
    <w:rsid w:val="00DE1E30"/>
    <w:rsid w:val="00DE1E6E"/>
    <w:rsid w:val="00DE29DA"/>
    <w:rsid w:val="00DE2A3D"/>
    <w:rsid w:val="00DE3106"/>
    <w:rsid w:val="00DE39E1"/>
    <w:rsid w:val="00DE3C8D"/>
    <w:rsid w:val="00DE3C9F"/>
    <w:rsid w:val="00DE5A44"/>
    <w:rsid w:val="00DE745C"/>
    <w:rsid w:val="00DE75D7"/>
    <w:rsid w:val="00DF04DD"/>
    <w:rsid w:val="00DF0813"/>
    <w:rsid w:val="00DF117E"/>
    <w:rsid w:val="00DF119E"/>
    <w:rsid w:val="00DF13FB"/>
    <w:rsid w:val="00DF195D"/>
    <w:rsid w:val="00DF219F"/>
    <w:rsid w:val="00DF2882"/>
    <w:rsid w:val="00DF2E59"/>
    <w:rsid w:val="00DF31A4"/>
    <w:rsid w:val="00DF3FDA"/>
    <w:rsid w:val="00DF4084"/>
    <w:rsid w:val="00DF47A3"/>
    <w:rsid w:val="00DF47BB"/>
    <w:rsid w:val="00DF4BCF"/>
    <w:rsid w:val="00DF4CE1"/>
    <w:rsid w:val="00DF542C"/>
    <w:rsid w:val="00DF6D6C"/>
    <w:rsid w:val="00DF6DF2"/>
    <w:rsid w:val="00DF7832"/>
    <w:rsid w:val="00DF7A4F"/>
    <w:rsid w:val="00E01F1B"/>
    <w:rsid w:val="00E02509"/>
    <w:rsid w:val="00E02567"/>
    <w:rsid w:val="00E04155"/>
    <w:rsid w:val="00E05528"/>
    <w:rsid w:val="00E057DA"/>
    <w:rsid w:val="00E057FA"/>
    <w:rsid w:val="00E059B8"/>
    <w:rsid w:val="00E05C1A"/>
    <w:rsid w:val="00E0707B"/>
    <w:rsid w:val="00E0784D"/>
    <w:rsid w:val="00E07C2A"/>
    <w:rsid w:val="00E10C8B"/>
    <w:rsid w:val="00E116DD"/>
    <w:rsid w:val="00E11A93"/>
    <w:rsid w:val="00E11AC8"/>
    <w:rsid w:val="00E11B52"/>
    <w:rsid w:val="00E12134"/>
    <w:rsid w:val="00E12210"/>
    <w:rsid w:val="00E12CF4"/>
    <w:rsid w:val="00E148D1"/>
    <w:rsid w:val="00E14B1B"/>
    <w:rsid w:val="00E14BF1"/>
    <w:rsid w:val="00E14E1B"/>
    <w:rsid w:val="00E15372"/>
    <w:rsid w:val="00E1640B"/>
    <w:rsid w:val="00E16733"/>
    <w:rsid w:val="00E16C09"/>
    <w:rsid w:val="00E16D1D"/>
    <w:rsid w:val="00E16DA6"/>
    <w:rsid w:val="00E16E64"/>
    <w:rsid w:val="00E16F14"/>
    <w:rsid w:val="00E17E5E"/>
    <w:rsid w:val="00E17EEB"/>
    <w:rsid w:val="00E17F24"/>
    <w:rsid w:val="00E2049D"/>
    <w:rsid w:val="00E20692"/>
    <w:rsid w:val="00E20720"/>
    <w:rsid w:val="00E20D64"/>
    <w:rsid w:val="00E22482"/>
    <w:rsid w:val="00E23178"/>
    <w:rsid w:val="00E234FC"/>
    <w:rsid w:val="00E238FD"/>
    <w:rsid w:val="00E23FF3"/>
    <w:rsid w:val="00E2425F"/>
    <w:rsid w:val="00E2497E"/>
    <w:rsid w:val="00E24D30"/>
    <w:rsid w:val="00E24F02"/>
    <w:rsid w:val="00E2520F"/>
    <w:rsid w:val="00E2545E"/>
    <w:rsid w:val="00E25808"/>
    <w:rsid w:val="00E25C02"/>
    <w:rsid w:val="00E25C37"/>
    <w:rsid w:val="00E25DE6"/>
    <w:rsid w:val="00E269CB"/>
    <w:rsid w:val="00E27563"/>
    <w:rsid w:val="00E27588"/>
    <w:rsid w:val="00E27A3C"/>
    <w:rsid w:val="00E30321"/>
    <w:rsid w:val="00E309A9"/>
    <w:rsid w:val="00E30C05"/>
    <w:rsid w:val="00E30DF0"/>
    <w:rsid w:val="00E3135A"/>
    <w:rsid w:val="00E31388"/>
    <w:rsid w:val="00E318AE"/>
    <w:rsid w:val="00E32643"/>
    <w:rsid w:val="00E33312"/>
    <w:rsid w:val="00E34787"/>
    <w:rsid w:val="00E359E1"/>
    <w:rsid w:val="00E35AF3"/>
    <w:rsid w:val="00E35FD4"/>
    <w:rsid w:val="00E36329"/>
    <w:rsid w:val="00E36A3F"/>
    <w:rsid w:val="00E3738B"/>
    <w:rsid w:val="00E377C5"/>
    <w:rsid w:val="00E37C79"/>
    <w:rsid w:val="00E40387"/>
    <w:rsid w:val="00E40C6D"/>
    <w:rsid w:val="00E41871"/>
    <w:rsid w:val="00E42211"/>
    <w:rsid w:val="00E42392"/>
    <w:rsid w:val="00E429FE"/>
    <w:rsid w:val="00E42AAB"/>
    <w:rsid w:val="00E432EE"/>
    <w:rsid w:val="00E43312"/>
    <w:rsid w:val="00E434B3"/>
    <w:rsid w:val="00E43502"/>
    <w:rsid w:val="00E43772"/>
    <w:rsid w:val="00E44013"/>
    <w:rsid w:val="00E44837"/>
    <w:rsid w:val="00E450C1"/>
    <w:rsid w:val="00E45C30"/>
    <w:rsid w:val="00E460C6"/>
    <w:rsid w:val="00E471BA"/>
    <w:rsid w:val="00E47A24"/>
    <w:rsid w:val="00E47AAA"/>
    <w:rsid w:val="00E47C30"/>
    <w:rsid w:val="00E508F5"/>
    <w:rsid w:val="00E50955"/>
    <w:rsid w:val="00E50F9C"/>
    <w:rsid w:val="00E5337F"/>
    <w:rsid w:val="00E543D7"/>
    <w:rsid w:val="00E54F1B"/>
    <w:rsid w:val="00E552C9"/>
    <w:rsid w:val="00E55AD8"/>
    <w:rsid w:val="00E55DC8"/>
    <w:rsid w:val="00E563D9"/>
    <w:rsid w:val="00E56B42"/>
    <w:rsid w:val="00E56E36"/>
    <w:rsid w:val="00E57B93"/>
    <w:rsid w:val="00E57DC0"/>
    <w:rsid w:val="00E60678"/>
    <w:rsid w:val="00E606F8"/>
    <w:rsid w:val="00E60779"/>
    <w:rsid w:val="00E60BE5"/>
    <w:rsid w:val="00E612A8"/>
    <w:rsid w:val="00E61E5B"/>
    <w:rsid w:val="00E6279E"/>
    <w:rsid w:val="00E6291C"/>
    <w:rsid w:val="00E63940"/>
    <w:rsid w:val="00E63E60"/>
    <w:rsid w:val="00E63EF5"/>
    <w:rsid w:val="00E640B9"/>
    <w:rsid w:val="00E643AA"/>
    <w:rsid w:val="00E64C32"/>
    <w:rsid w:val="00E664CA"/>
    <w:rsid w:val="00E66980"/>
    <w:rsid w:val="00E66A51"/>
    <w:rsid w:val="00E67855"/>
    <w:rsid w:val="00E679A5"/>
    <w:rsid w:val="00E67F65"/>
    <w:rsid w:val="00E7050F"/>
    <w:rsid w:val="00E70D0F"/>
    <w:rsid w:val="00E715C3"/>
    <w:rsid w:val="00E7185D"/>
    <w:rsid w:val="00E72185"/>
    <w:rsid w:val="00E724A9"/>
    <w:rsid w:val="00E724B8"/>
    <w:rsid w:val="00E72AF9"/>
    <w:rsid w:val="00E72E2E"/>
    <w:rsid w:val="00E7388B"/>
    <w:rsid w:val="00E740DF"/>
    <w:rsid w:val="00E74105"/>
    <w:rsid w:val="00E7436F"/>
    <w:rsid w:val="00E74481"/>
    <w:rsid w:val="00E7489B"/>
    <w:rsid w:val="00E74A35"/>
    <w:rsid w:val="00E75952"/>
    <w:rsid w:val="00E75B0C"/>
    <w:rsid w:val="00E76E4C"/>
    <w:rsid w:val="00E77DF6"/>
    <w:rsid w:val="00E804C7"/>
    <w:rsid w:val="00E805DC"/>
    <w:rsid w:val="00E805E6"/>
    <w:rsid w:val="00E80A26"/>
    <w:rsid w:val="00E80D9A"/>
    <w:rsid w:val="00E80DC5"/>
    <w:rsid w:val="00E81352"/>
    <w:rsid w:val="00E8156F"/>
    <w:rsid w:val="00E82892"/>
    <w:rsid w:val="00E831AA"/>
    <w:rsid w:val="00E83422"/>
    <w:rsid w:val="00E835BD"/>
    <w:rsid w:val="00E83636"/>
    <w:rsid w:val="00E849B2"/>
    <w:rsid w:val="00E84DAC"/>
    <w:rsid w:val="00E8523A"/>
    <w:rsid w:val="00E8556B"/>
    <w:rsid w:val="00E85882"/>
    <w:rsid w:val="00E85970"/>
    <w:rsid w:val="00E85D4F"/>
    <w:rsid w:val="00E85DE4"/>
    <w:rsid w:val="00E86EFB"/>
    <w:rsid w:val="00E90309"/>
    <w:rsid w:val="00E904F2"/>
    <w:rsid w:val="00E90FD7"/>
    <w:rsid w:val="00E91411"/>
    <w:rsid w:val="00E9142A"/>
    <w:rsid w:val="00E91B26"/>
    <w:rsid w:val="00E92211"/>
    <w:rsid w:val="00E92393"/>
    <w:rsid w:val="00E929FB"/>
    <w:rsid w:val="00E9365A"/>
    <w:rsid w:val="00E936B4"/>
    <w:rsid w:val="00E938D7"/>
    <w:rsid w:val="00E93C90"/>
    <w:rsid w:val="00E94B3D"/>
    <w:rsid w:val="00E94FBE"/>
    <w:rsid w:val="00E955DF"/>
    <w:rsid w:val="00E97CDB"/>
    <w:rsid w:val="00EA0380"/>
    <w:rsid w:val="00EA0618"/>
    <w:rsid w:val="00EA15C5"/>
    <w:rsid w:val="00EA198C"/>
    <w:rsid w:val="00EA1C0E"/>
    <w:rsid w:val="00EA1EFF"/>
    <w:rsid w:val="00EA25B8"/>
    <w:rsid w:val="00EA268E"/>
    <w:rsid w:val="00EA37FD"/>
    <w:rsid w:val="00EA4BA9"/>
    <w:rsid w:val="00EA5625"/>
    <w:rsid w:val="00EA598E"/>
    <w:rsid w:val="00EA6759"/>
    <w:rsid w:val="00EA680D"/>
    <w:rsid w:val="00EA78FD"/>
    <w:rsid w:val="00EA7AED"/>
    <w:rsid w:val="00EA7F74"/>
    <w:rsid w:val="00EB0285"/>
    <w:rsid w:val="00EB0B6E"/>
    <w:rsid w:val="00EB0F88"/>
    <w:rsid w:val="00EB1377"/>
    <w:rsid w:val="00EB2CE2"/>
    <w:rsid w:val="00EB2EB9"/>
    <w:rsid w:val="00EB3348"/>
    <w:rsid w:val="00EB427C"/>
    <w:rsid w:val="00EB42F5"/>
    <w:rsid w:val="00EB50F5"/>
    <w:rsid w:val="00EB537E"/>
    <w:rsid w:val="00EB5652"/>
    <w:rsid w:val="00EB5946"/>
    <w:rsid w:val="00EB5E46"/>
    <w:rsid w:val="00EB6406"/>
    <w:rsid w:val="00EB6647"/>
    <w:rsid w:val="00EB669E"/>
    <w:rsid w:val="00EB7132"/>
    <w:rsid w:val="00EB7186"/>
    <w:rsid w:val="00EB7496"/>
    <w:rsid w:val="00EB752E"/>
    <w:rsid w:val="00EB789F"/>
    <w:rsid w:val="00EB7D03"/>
    <w:rsid w:val="00EC0238"/>
    <w:rsid w:val="00EC17DA"/>
    <w:rsid w:val="00EC1AC9"/>
    <w:rsid w:val="00EC1D51"/>
    <w:rsid w:val="00EC23BE"/>
    <w:rsid w:val="00EC23C9"/>
    <w:rsid w:val="00EC240B"/>
    <w:rsid w:val="00EC35D9"/>
    <w:rsid w:val="00EC35EF"/>
    <w:rsid w:val="00EC37C8"/>
    <w:rsid w:val="00EC45B3"/>
    <w:rsid w:val="00EC47E9"/>
    <w:rsid w:val="00EC505B"/>
    <w:rsid w:val="00EC5D3E"/>
    <w:rsid w:val="00EC6586"/>
    <w:rsid w:val="00EC6E08"/>
    <w:rsid w:val="00EC7167"/>
    <w:rsid w:val="00EC753A"/>
    <w:rsid w:val="00ED0276"/>
    <w:rsid w:val="00ED0888"/>
    <w:rsid w:val="00ED0EF1"/>
    <w:rsid w:val="00ED1AA4"/>
    <w:rsid w:val="00ED1CA1"/>
    <w:rsid w:val="00ED276E"/>
    <w:rsid w:val="00ED2B2D"/>
    <w:rsid w:val="00ED3223"/>
    <w:rsid w:val="00ED3571"/>
    <w:rsid w:val="00ED3B8F"/>
    <w:rsid w:val="00ED3F24"/>
    <w:rsid w:val="00ED41BE"/>
    <w:rsid w:val="00ED658C"/>
    <w:rsid w:val="00ED680C"/>
    <w:rsid w:val="00ED6CF2"/>
    <w:rsid w:val="00ED7229"/>
    <w:rsid w:val="00EE083E"/>
    <w:rsid w:val="00EE0E68"/>
    <w:rsid w:val="00EE15D6"/>
    <w:rsid w:val="00EE264E"/>
    <w:rsid w:val="00EE296C"/>
    <w:rsid w:val="00EE2A10"/>
    <w:rsid w:val="00EE2B77"/>
    <w:rsid w:val="00EE2BEC"/>
    <w:rsid w:val="00EE2BF2"/>
    <w:rsid w:val="00EE2C61"/>
    <w:rsid w:val="00EE2F9F"/>
    <w:rsid w:val="00EE4193"/>
    <w:rsid w:val="00EE4892"/>
    <w:rsid w:val="00EE5838"/>
    <w:rsid w:val="00EE59A4"/>
    <w:rsid w:val="00EE61F7"/>
    <w:rsid w:val="00EE65FA"/>
    <w:rsid w:val="00EE6C2E"/>
    <w:rsid w:val="00EE6C33"/>
    <w:rsid w:val="00EE7327"/>
    <w:rsid w:val="00EE7B5D"/>
    <w:rsid w:val="00EF1883"/>
    <w:rsid w:val="00EF2602"/>
    <w:rsid w:val="00EF295D"/>
    <w:rsid w:val="00EF2A05"/>
    <w:rsid w:val="00EF2E44"/>
    <w:rsid w:val="00EF304C"/>
    <w:rsid w:val="00EF3315"/>
    <w:rsid w:val="00EF3550"/>
    <w:rsid w:val="00EF3995"/>
    <w:rsid w:val="00EF4164"/>
    <w:rsid w:val="00EF48E9"/>
    <w:rsid w:val="00EF4AC5"/>
    <w:rsid w:val="00EF4F2C"/>
    <w:rsid w:val="00EF507E"/>
    <w:rsid w:val="00EF576E"/>
    <w:rsid w:val="00EF590C"/>
    <w:rsid w:val="00EF5AB6"/>
    <w:rsid w:val="00EF5C39"/>
    <w:rsid w:val="00EF7323"/>
    <w:rsid w:val="00EF7A2D"/>
    <w:rsid w:val="00EF7F05"/>
    <w:rsid w:val="00EF7F79"/>
    <w:rsid w:val="00F00367"/>
    <w:rsid w:val="00F015C6"/>
    <w:rsid w:val="00F01A05"/>
    <w:rsid w:val="00F01CF6"/>
    <w:rsid w:val="00F01CFB"/>
    <w:rsid w:val="00F026DD"/>
    <w:rsid w:val="00F034F3"/>
    <w:rsid w:val="00F03EDC"/>
    <w:rsid w:val="00F04727"/>
    <w:rsid w:val="00F065EC"/>
    <w:rsid w:val="00F06C2A"/>
    <w:rsid w:val="00F07440"/>
    <w:rsid w:val="00F1022B"/>
    <w:rsid w:val="00F10308"/>
    <w:rsid w:val="00F10B0D"/>
    <w:rsid w:val="00F11BDF"/>
    <w:rsid w:val="00F12546"/>
    <w:rsid w:val="00F1269C"/>
    <w:rsid w:val="00F12AAB"/>
    <w:rsid w:val="00F136DE"/>
    <w:rsid w:val="00F13F2A"/>
    <w:rsid w:val="00F13F49"/>
    <w:rsid w:val="00F142C4"/>
    <w:rsid w:val="00F143D5"/>
    <w:rsid w:val="00F14601"/>
    <w:rsid w:val="00F1476C"/>
    <w:rsid w:val="00F14882"/>
    <w:rsid w:val="00F14A2E"/>
    <w:rsid w:val="00F15129"/>
    <w:rsid w:val="00F156BC"/>
    <w:rsid w:val="00F15E35"/>
    <w:rsid w:val="00F1638B"/>
    <w:rsid w:val="00F16C5E"/>
    <w:rsid w:val="00F1731F"/>
    <w:rsid w:val="00F17853"/>
    <w:rsid w:val="00F17DA5"/>
    <w:rsid w:val="00F17FF5"/>
    <w:rsid w:val="00F20AA4"/>
    <w:rsid w:val="00F20CBD"/>
    <w:rsid w:val="00F2124B"/>
    <w:rsid w:val="00F21474"/>
    <w:rsid w:val="00F21DE0"/>
    <w:rsid w:val="00F223A8"/>
    <w:rsid w:val="00F22727"/>
    <w:rsid w:val="00F22742"/>
    <w:rsid w:val="00F22FDE"/>
    <w:rsid w:val="00F2328D"/>
    <w:rsid w:val="00F232A9"/>
    <w:rsid w:val="00F233CA"/>
    <w:rsid w:val="00F235F1"/>
    <w:rsid w:val="00F23B5C"/>
    <w:rsid w:val="00F23BD3"/>
    <w:rsid w:val="00F24453"/>
    <w:rsid w:val="00F24620"/>
    <w:rsid w:val="00F25349"/>
    <w:rsid w:val="00F25C43"/>
    <w:rsid w:val="00F25DD6"/>
    <w:rsid w:val="00F25FAA"/>
    <w:rsid w:val="00F26BA6"/>
    <w:rsid w:val="00F26D62"/>
    <w:rsid w:val="00F273BA"/>
    <w:rsid w:val="00F27DE0"/>
    <w:rsid w:val="00F3034C"/>
    <w:rsid w:val="00F30385"/>
    <w:rsid w:val="00F30F1F"/>
    <w:rsid w:val="00F3156C"/>
    <w:rsid w:val="00F31BD3"/>
    <w:rsid w:val="00F3201F"/>
    <w:rsid w:val="00F325CC"/>
    <w:rsid w:val="00F332E3"/>
    <w:rsid w:val="00F33CDE"/>
    <w:rsid w:val="00F33EAB"/>
    <w:rsid w:val="00F34117"/>
    <w:rsid w:val="00F34AA2"/>
    <w:rsid w:val="00F34B04"/>
    <w:rsid w:val="00F35015"/>
    <w:rsid w:val="00F36307"/>
    <w:rsid w:val="00F368C0"/>
    <w:rsid w:val="00F36E20"/>
    <w:rsid w:val="00F3715C"/>
    <w:rsid w:val="00F371CD"/>
    <w:rsid w:val="00F408E7"/>
    <w:rsid w:val="00F4097D"/>
    <w:rsid w:val="00F410CD"/>
    <w:rsid w:val="00F41A03"/>
    <w:rsid w:val="00F41E5B"/>
    <w:rsid w:val="00F4250F"/>
    <w:rsid w:val="00F42EA6"/>
    <w:rsid w:val="00F42FCD"/>
    <w:rsid w:val="00F430AB"/>
    <w:rsid w:val="00F433B5"/>
    <w:rsid w:val="00F43986"/>
    <w:rsid w:val="00F44132"/>
    <w:rsid w:val="00F447DC"/>
    <w:rsid w:val="00F44956"/>
    <w:rsid w:val="00F45450"/>
    <w:rsid w:val="00F45EEB"/>
    <w:rsid w:val="00F45F58"/>
    <w:rsid w:val="00F46742"/>
    <w:rsid w:val="00F469FA"/>
    <w:rsid w:val="00F4703B"/>
    <w:rsid w:val="00F47D08"/>
    <w:rsid w:val="00F501DC"/>
    <w:rsid w:val="00F50205"/>
    <w:rsid w:val="00F51525"/>
    <w:rsid w:val="00F51CBD"/>
    <w:rsid w:val="00F52A39"/>
    <w:rsid w:val="00F52FD7"/>
    <w:rsid w:val="00F5314D"/>
    <w:rsid w:val="00F53977"/>
    <w:rsid w:val="00F53BA1"/>
    <w:rsid w:val="00F54579"/>
    <w:rsid w:val="00F5464C"/>
    <w:rsid w:val="00F54A4A"/>
    <w:rsid w:val="00F55F2E"/>
    <w:rsid w:val="00F562B8"/>
    <w:rsid w:val="00F56376"/>
    <w:rsid w:val="00F56772"/>
    <w:rsid w:val="00F57299"/>
    <w:rsid w:val="00F574EC"/>
    <w:rsid w:val="00F61254"/>
    <w:rsid w:val="00F62683"/>
    <w:rsid w:val="00F6287F"/>
    <w:rsid w:val="00F62E54"/>
    <w:rsid w:val="00F63403"/>
    <w:rsid w:val="00F638B1"/>
    <w:rsid w:val="00F63DD6"/>
    <w:rsid w:val="00F648E3"/>
    <w:rsid w:val="00F653AC"/>
    <w:rsid w:val="00F6589B"/>
    <w:rsid w:val="00F65A30"/>
    <w:rsid w:val="00F65B64"/>
    <w:rsid w:val="00F65D02"/>
    <w:rsid w:val="00F6611A"/>
    <w:rsid w:val="00F668B0"/>
    <w:rsid w:val="00F66E0D"/>
    <w:rsid w:val="00F66FD9"/>
    <w:rsid w:val="00F673A6"/>
    <w:rsid w:val="00F674D7"/>
    <w:rsid w:val="00F67624"/>
    <w:rsid w:val="00F67E94"/>
    <w:rsid w:val="00F67F22"/>
    <w:rsid w:val="00F7005A"/>
    <w:rsid w:val="00F70351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73F"/>
    <w:rsid w:val="00F73217"/>
    <w:rsid w:val="00F7346B"/>
    <w:rsid w:val="00F745A8"/>
    <w:rsid w:val="00F74BA7"/>
    <w:rsid w:val="00F751B2"/>
    <w:rsid w:val="00F7528A"/>
    <w:rsid w:val="00F75298"/>
    <w:rsid w:val="00F75FF6"/>
    <w:rsid w:val="00F76C60"/>
    <w:rsid w:val="00F77826"/>
    <w:rsid w:val="00F779F1"/>
    <w:rsid w:val="00F80177"/>
    <w:rsid w:val="00F802A5"/>
    <w:rsid w:val="00F80B4E"/>
    <w:rsid w:val="00F813C0"/>
    <w:rsid w:val="00F81AAF"/>
    <w:rsid w:val="00F82EB0"/>
    <w:rsid w:val="00F8338D"/>
    <w:rsid w:val="00F83854"/>
    <w:rsid w:val="00F83A5A"/>
    <w:rsid w:val="00F841C8"/>
    <w:rsid w:val="00F844A3"/>
    <w:rsid w:val="00F844AF"/>
    <w:rsid w:val="00F8492C"/>
    <w:rsid w:val="00F85774"/>
    <w:rsid w:val="00F85C15"/>
    <w:rsid w:val="00F86F8A"/>
    <w:rsid w:val="00F873B4"/>
    <w:rsid w:val="00F87484"/>
    <w:rsid w:val="00F87D20"/>
    <w:rsid w:val="00F90FDE"/>
    <w:rsid w:val="00F9225A"/>
    <w:rsid w:val="00F92CED"/>
    <w:rsid w:val="00F92E30"/>
    <w:rsid w:val="00F939A3"/>
    <w:rsid w:val="00F93EEA"/>
    <w:rsid w:val="00F9472C"/>
    <w:rsid w:val="00F94C6C"/>
    <w:rsid w:val="00F94E41"/>
    <w:rsid w:val="00F96AA7"/>
    <w:rsid w:val="00F96EB2"/>
    <w:rsid w:val="00F97788"/>
    <w:rsid w:val="00F97B1D"/>
    <w:rsid w:val="00FA04A2"/>
    <w:rsid w:val="00FA07C2"/>
    <w:rsid w:val="00FA0B0D"/>
    <w:rsid w:val="00FA1115"/>
    <w:rsid w:val="00FA1B56"/>
    <w:rsid w:val="00FA1BED"/>
    <w:rsid w:val="00FA254C"/>
    <w:rsid w:val="00FA27B8"/>
    <w:rsid w:val="00FA2C01"/>
    <w:rsid w:val="00FA30E9"/>
    <w:rsid w:val="00FA3B6F"/>
    <w:rsid w:val="00FA4591"/>
    <w:rsid w:val="00FA47DF"/>
    <w:rsid w:val="00FA4992"/>
    <w:rsid w:val="00FA5333"/>
    <w:rsid w:val="00FA5BDC"/>
    <w:rsid w:val="00FA6154"/>
    <w:rsid w:val="00FA61F6"/>
    <w:rsid w:val="00FA6214"/>
    <w:rsid w:val="00FA6707"/>
    <w:rsid w:val="00FA6C17"/>
    <w:rsid w:val="00FA6C9C"/>
    <w:rsid w:val="00FA6DD0"/>
    <w:rsid w:val="00FA7258"/>
    <w:rsid w:val="00FA7526"/>
    <w:rsid w:val="00FA7C5E"/>
    <w:rsid w:val="00FA7CF0"/>
    <w:rsid w:val="00FB01BB"/>
    <w:rsid w:val="00FB057A"/>
    <w:rsid w:val="00FB0966"/>
    <w:rsid w:val="00FB0CD3"/>
    <w:rsid w:val="00FB12AE"/>
    <w:rsid w:val="00FB13DC"/>
    <w:rsid w:val="00FB1A82"/>
    <w:rsid w:val="00FB1A9E"/>
    <w:rsid w:val="00FB1F72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517B"/>
    <w:rsid w:val="00FB544C"/>
    <w:rsid w:val="00FB54A7"/>
    <w:rsid w:val="00FB61DC"/>
    <w:rsid w:val="00FB641D"/>
    <w:rsid w:val="00FB6C42"/>
    <w:rsid w:val="00FB700F"/>
    <w:rsid w:val="00FB715C"/>
    <w:rsid w:val="00FB7DBE"/>
    <w:rsid w:val="00FC10E5"/>
    <w:rsid w:val="00FC1B5B"/>
    <w:rsid w:val="00FC1C09"/>
    <w:rsid w:val="00FC2EC8"/>
    <w:rsid w:val="00FC362B"/>
    <w:rsid w:val="00FC4583"/>
    <w:rsid w:val="00FC4A24"/>
    <w:rsid w:val="00FC543B"/>
    <w:rsid w:val="00FC5815"/>
    <w:rsid w:val="00FC605E"/>
    <w:rsid w:val="00FC6970"/>
    <w:rsid w:val="00FC6C2D"/>
    <w:rsid w:val="00FC7263"/>
    <w:rsid w:val="00FC7884"/>
    <w:rsid w:val="00FC78B4"/>
    <w:rsid w:val="00FC79E2"/>
    <w:rsid w:val="00FC7CC4"/>
    <w:rsid w:val="00FD020A"/>
    <w:rsid w:val="00FD04E9"/>
    <w:rsid w:val="00FD12D8"/>
    <w:rsid w:val="00FD2EA2"/>
    <w:rsid w:val="00FD3C2B"/>
    <w:rsid w:val="00FD45BE"/>
    <w:rsid w:val="00FD46A8"/>
    <w:rsid w:val="00FD49BE"/>
    <w:rsid w:val="00FD4C4F"/>
    <w:rsid w:val="00FD4CE5"/>
    <w:rsid w:val="00FD55B1"/>
    <w:rsid w:val="00FD59BE"/>
    <w:rsid w:val="00FD5A60"/>
    <w:rsid w:val="00FD5F4B"/>
    <w:rsid w:val="00FD602E"/>
    <w:rsid w:val="00FD62E9"/>
    <w:rsid w:val="00FD68F8"/>
    <w:rsid w:val="00FD6B6B"/>
    <w:rsid w:val="00FE0055"/>
    <w:rsid w:val="00FE0444"/>
    <w:rsid w:val="00FE0D13"/>
    <w:rsid w:val="00FE1190"/>
    <w:rsid w:val="00FE17D7"/>
    <w:rsid w:val="00FE19C8"/>
    <w:rsid w:val="00FE27BE"/>
    <w:rsid w:val="00FE2907"/>
    <w:rsid w:val="00FE2C89"/>
    <w:rsid w:val="00FE3B51"/>
    <w:rsid w:val="00FE3B7F"/>
    <w:rsid w:val="00FE4BC4"/>
    <w:rsid w:val="00FE4E50"/>
    <w:rsid w:val="00FE4F04"/>
    <w:rsid w:val="00FE5081"/>
    <w:rsid w:val="00FE64CE"/>
    <w:rsid w:val="00FE6C89"/>
    <w:rsid w:val="00FE7439"/>
    <w:rsid w:val="00FE788A"/>
    <w:rsid w:val="00FF011E"/>
    <w:rsid w:val="00FF0764"/>
    <w:rsid w:val="00FF086B"/>
    <w:rsid w:val="00FF0D94"/>
    <w:rsid w:val="00FF2D0C"/>
    <w:rsid w:val="00FF3588"/>
    <w:rsid w:val="00FF469A"/>
    <w:rsid w:val="00FF5A9A"/>
    <w:rsid w:val="00FF5F1B"/>
    <w:rsid w:val="00FF6004"/>
    <w:rsid w:val="00FF65D7"/>
    <w:rsid w:val="00FF6946"/>
    <w:rsid w:val="00FF6D21"/>
    <w:rsid w:val="00FF731F"/>
    <w:rsid w:val="00FF74D8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74AC"/>
  <w15:docId w15:val="{00A56AEA-3C50-47CF-AFB0-92059C8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86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3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4"/>
      </w:numPr>
    </w:pPr>
  </w:style>
  <w:style w:type="numbering" w:styleId="111111">
    <w:name w:val="Outline List 2"/>
    <w:basedOn w:val="Bezlisty"/>
    <w:unhideWhenUsed/>
    <w:rsid w:val="00F85C15"/>
    <w:pPr>
      <w:numPr>
        <w:numId w:val="23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9"/>
      </w:numPr>
    </w:pPr>
  </w:style>
  <w:style w:type="numbering" w:customStyle="1" w:styleId="Styl2">
    <w:name w:val="Styl2"/>
    <w:uiPriority w:val="99"/>
    <w:rsid w:val="00A870F5"/>
    <w:pPr>
      <w:numPr>
        <w:numId w:val="20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4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8"/>
      </w:numPr>
    </w:pPr>
  </w:style>
  <w:style w:type="numbering" w:customStyle="1" w:styleId="Styl4">
    <w:name w:val="Styl4"/>
    <w:uiPriority w:val="99"/>
    <w:rsid w:val="002624E2"/>
    <w:pPr>
      <w:numPr>
        <w:numId w:val="29"/>
      </w:numPr>
    </w:pPr>
  </w:style>
  <w:style w:type="numbering" w:customStyle="1" w:styleId="Styl6">
    <w:name w:val="Styl6"/>
    <w:uiPriority w:val="99"/>
    <w:rsid w:val="003322DA"/>
    <w:pPr>
      <w:numPr>
        <w:numId w:val="30"/>
      </w:numPr>
    </w:pPr>
  </w:style>
  <w:style w:type="numbering" w:customStyle="1" w:styleId="Styl7">
    <w:name w:val="Styl7"/>
    <w:uiPriority w:val="99"/>
    <w:rsid w:val="00FC6C2D"/>
    <w:pPr>
      <w:numPr>
        <w:numId w:val="31"/>
      </w:numPr>
    </w:pPr>
  </w:style>
  <w:style w:type="numbering" w:customStyle="1" w:styleId="Styl8">
    <w:name w:val="Styl8"/>
    <w:uiPriority w:val="99"/>
    <w:rsid w:val="003D2703"/>
    <w:pPr>
      <w:numPr>
        <w:numId w:val="32"/>
      </w:numPr>
    </w:pPr>
  </w:style>
  <w:style w:type="numbering" w:customStyle="1" w:styleId="Styl9">
    <w:name w:val="Styl9"/>
    <w:uiPriority w:val="99"/>
    <w:rsid w:val="009D01C1"/>
    <w:pPr>
      <w:numPr>
        <w:numId w:val="33"/>
      </w:numPr>
    </w:pPr>
  </w:style>
  <w:style w:type="numbering" w:customStyle="1" w:styleId="Styl10">
    <w:name w:val="Styl10"/>
    <w:uiPriority w:val="99"/>
    <w:rsid w:val="00F4250F"/>
    <w:pPr>
      <w:numPr>
        <w:numId w:val="34"/>
      </w:numPr>
    </w:pPr>
  </w:style>
  <w:style w:type="numbering" w:customStyle="1" w:styleId="Styl12">
    <w:name w:val="Styl12"/>
    <w:uiPriority w:val="99"/>
    <w:rsid w:val="007504A5"/>
    <w:pPr>
      <w:numPr>
        <w:numId w:val="35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3"/>
      </w:numPr>
    </w:pPr>
  </w:style>
  <w:style w:type="numbering" w:customStyle="1" w:styleId="WW8Num33122">
    <w:name w:val="WW8Num33122"/>
    <w:rsid w:val="00A8695E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hyperlink" Target="https://ezamowienia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zzm.krakow.pl/index.php/przetargi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zamowieni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zm.krakow.pl/index.php/przetargi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rzetargi@zzm.krakow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hyperlink" Target="mailto:przetargi@zzm.krakow.pl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4E4A-6E70-4A6E-B66C-C153D640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4685</Words>
  <Characters>28116</Characters>
  <Application>Microsoft Office Word</Application>
  <DocSecurity>0</DocSecurity>
  <Lines>234</Lines>
  <Paragraphs>65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 Collegium Medicum</Company>
  <LinksUpToDate>false</LinksUpToDate>
  <CharactersWithSpaces>32736</CharactersWithSpaces>
  <SharedDoc>false</SharedDoc>
  <HLinks>
    <vt:vector size="174" baseType="variant">
      <vt:variant>
        <vt:i4>917573</vt:i4>
      </vt:variant>
      <vt:variant>
        <vt:i4>78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75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72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69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63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60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57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54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51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45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33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30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jcioch</cp:lastModifiedBy>
  <cp:revision>4</cp:revision>
  <cp:lastPrinted>2022-10-26T09:56:00Z</cp:lastPrinted>
  <dcterms:created xsi:type="dcterms:W3CDTF">2023-05-10T15:20:00Z</dcterms:created>
  <dcterms:modified xsi:type="dcterms:W3CDTF">2023-05-11T09:41:00Z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2023-05-06T13:50:32Z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3200a638-aa68-44c1-bf95-cfc7d549f520</vt:lpwstr>
  </property>
  <property fmtid="{D5CDD505-2E9C-101B-9397-08002B2CF9AE}" pid="8" name="MSIP_Label_defa4170-0d19-0005-0004-bc88714345d2_ContentBits">
    <vt:lpwstr>0</vt:lpwstr>
  </property>
</Properties>
</file>