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1FEB" w14:textId="046034BD" w:rsidR="00FE27BE" w:rsidRPr="00E67544" w:rsidRDefault="00FE27BE" w:rsidP="00FF5E9F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/>
          <w:noProof/>
          <w:sz w:val="24"/>
          <w:szCs w:val="24"/>
        </w:rPr>
      </w:pPr>
    </w:p>
    <w:p w14:paraId="58EE8219" w14:textId="79D3DD2C" w:rsidR="00215F39" w:rsidRPr="00E67544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E67544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E67544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E67544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E67544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E67544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E67544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E67544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E67544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E67544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E67544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E67544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E67544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E67544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E67544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E67544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E67544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E67544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E67544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E67544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E67544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E67544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E67544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E67544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E67544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E67544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E67544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E67544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E67544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E67544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E67544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BCE21E4" w14:textId="77777777" w:rsidR="00D9683D" w:rsidRPr="00E67544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 xml:space="preserve">Tel. - .................................................; </w:t>
      </w:r>
    </w:p>
    <w:p w14:paraId="0DF70A94" w14:textId="77777777" w:rsidR="00037741" w:rsidRPr="00E67544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95D8364" w14:textId="77777777" w:rsidR="00D9683D" w:rsidRPr="00E67544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>E-mail: ........................................................................;</w:t>
      </w:r>
    </w:p>
    <w:p w14:paraId="738672EF" w14:textId="77777777" w:rsidR="00037741" w:rsidRPr="00E67544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7F43257" w14:textId="77777777" w:rsidR="004027BC" w:rsidRPr="00E67544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E67544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eastAsia="pl-PL"/>
        </w:rPr>
      </w:pPr>
    </w:p>
    <w:p w14:paraId="197EF4ED" w14:textId="0C553902" w:rsidR="006A07E4" w:rsidRPr="00E67544" w:rsidRDefault="00143321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E67544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E67544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E67544">
        <w:rPr>
          <w:rFonts w:ascii="Lato" w:hAnsi="Lato" w:cs="Calibri"/>
          <w:iCs/>
          <w:sz w:val="24"/>
          <w:szCs w:val="24"/>
          <w:lang w:eastAsia="pl-PL"/>
        </w:rPr>
        <w:t>na</w:t>
      </w:r>
      <w:r w:rsidR="00802D96" w:rsidRPr="00E67544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7A125D" w:rsidRPr="00E67544">
        <w:rPr>
          <w:rFonts w:ascii="Lato" w:hAnsi="Lato" w:cs="Calibri"/>
          <w:b/>
          <w:bCs/>
          <w:sz w:val="24"/>
          <w:szCs w:val="24"/>
        </w:rPr>
        <w:t xml:space="preserve">wykonanie robót budowlanych i </w:t>
      </w:r>
      <w:proofErr w:type="spellStart"/>
      <w:r w:rsidR="007A125D" w:rsidRPr="00E67544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7A125D" w:rsidRPr="00E67544">
        <w:rPr>
          <w:rFonts w:ascii="Lato" w:hAnsi="Lato" w:cs="Calibri"/>
          <w:b/>
          <w:bCs/>
          <w:sz w:val="24"/>
          <w:szCs w:val="24"/>
        </w:rPr>
        <w:t xml:space="preserve"> zieleni związanych z zadaniem inwestycyjnym pn.: „Rewitalizacja terenu zielonego przy parkingu P&amp;R Mały </w:t>
      </w:r>
      <w:proofErr w:type="spellStart"/>
      <w:r w:rsidR="007A125D" w:rsidRPr="00E67544">
        <w:rPr>
          <w:rFonts w:ascii="Lato" w:hAnsi="Lato" w:cs="Calibri"/>
          <w:b/>
          <w:bCs/>
          <w:sz w:val="24"/>
          <w:szCs w:val="24"/>
        </w:rPr>
        <w:t>Płaszów</w:t>
      </w:r>
      <w:proofErr w:type="spellEnd"/>
      <w:r w:rsidR="007A125D" w:rsidRPr="00E67544">
        <w:rPr>
          <w:rFonts w:ascii="Lato" w:hAnsi="Lato" w:cs="Calibri"/>
          <w:b/>
          <w:bCs/>
          <w:sz w:val="24"/>
          <w:szCs w:val="24"/>
        </w:rPr>
        <w:t>”, dla Zarządu Zieleni Miejskiej w Krakowie. Postępowanie nr NP.26</w:t>
      </w:r>
      <w:r w:rsidR="00B713B8">
        <w:rPr>
          <w:rFonts w:ascii="Lato" w:hAnsi="Lato" w:cs="Calibri"/>
          <w:b/>
          <w:bCs/>
          <w:sz w:val="24"/>
          <w:szCs w:val="24"/>
        </w:rPr>
        <w:t>.2.34.23.BW.</w:t>
      </w:r>
    </w:p>
    <w:p w14:paraId="3686ED1C" w14:textId="77777777" w:rsidR="00312868" w:rsidRPr="00E67544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E67544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E67544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E67544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E67544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E67544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E67544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E67544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E67544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E67544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E67544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E67544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E67544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E67544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E67544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E67544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E67544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r w:rsidRPr="00E67544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E67544">
        <w:rPr>
          <w:rFonts w:ascii="Lato" w:hAnsi="Lato" w:cs="Calibri"/>
          <w:sz w:val="24"/>
          <w:szCs w:val="24"/>
        </w:rPr>
        <w:t> </w:t>
      </w:r>
      <w:r w:rsidR="0006286C" w:rsidRPr="00E67544">
        <w:rPr>
          <w:rFonts w:ascii="Lato" w:hAnsi="Lato" w:cs="Calibri"/>
          <w:sz w:val="24"/>
          <w:szCs w:val="24"/>
        </w:rPr>
        <w:t>SWZ</w:t>
      </w:r>
      <w:r w:rsidRPr="00E67544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E67544">
        <w:rPr>
          <w:rFonts w:ascii="Lato" w:hAnsi="Lato" w:cs="Calibri"/>
          <w:sz w:val="24"/>
          <w:szCs w:val="24"/>
        </w:rPr>
        <w:t>SWZ</w:t>
      </w:r>
      <w:r w:rsidRPr="00E67544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E67544">
        <w:rPr>
          <w:rFonts w:ascii="Lato" w:hAnsi="Lato" w:cs="Calibri"/>
          <w:sz w:val="24"/>
          <w:szCs w:val="24"/>
        </w:rPr>
        <w:t>SWZ</w:t>
      </w:r>
      <w:r w:rsidRPr="00E67544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03DD5DC9" w14:textId="77777777" w:rsidR="003A25F4" w:rsidRPr="00E67544" w:rsidRDefault="003A25F4" w:rsidP="00581951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bookmarkStart w:id="1" w:name="_Hlk97287449"/>
      <w:r w:rsidRPr="00E67544">
        <w:rPr>
          <w:rFonts w:ascii="Lato" w:hAnsi="Lato"/>
          <w:iCs/>
          <w:sz w:val="24"/>
          <w:szCs w:val="24"/>
        </w:rPr>
        <w:lastRenderedPageBreak/>
        <w:t>za łączną kwotę</w:t>
      </w:r>
      <w:r w:rsidRPr="00E67544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E67544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E67544">
        <w:rPr>
          <w:rFonts w:ascii="Lato" w:hAnsi="Lato"/>
          <w:b/>
          <w:bCs/>
          <w:iCs/>
          <w:sz w:val="24"/>
          <w:szCs w:val="24"/>
        </w:rPr>
        <w:t>brutto</w:t>
      </w:r>
      <w:r w:rsidRPr="00E67544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E67544">
        <w:rPr>
          <w:rFonts w:ascii="Lato" w:eastAsia="Times New Roman" w:hAnsi="Lato"/>
          <w:sz w:val="24"/>
          <w:szCs w:val="24"/>
        </w:rPr>
        <w:t>w której uwzględniono należny podatek VAT w stawce 8% i 23% w zależności od przedmiotu opodatkowania, przy czym w powyższej kwocie uwzględniono:</w:t>
      </w:r>
    </w:p>
    <w:p w14:paraId="5E63A1A3" w14:textId="436B88AF" w:rsidR="00581951" w:rsidRPr="00E67544" w:rsidRDefault="00745297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bookmarkStart w:id="2" w:name="_Hlk130213853"/>
      <w:bookmarkStart w:id="3" w:name="_Hlk97719183"/>
      <w:bookmarkEnd w:id="0"/>
      <w:bookmarkEnd w:id="1"/>
      <w:r w:rsidRPr="00E67544">
        <w:rPr>
          <w:rFonts w:ascii="Lato" w:hAnsi="Lato"/>
          <w:iCs/>
          <w:sz w:val="24"/>
          <w:szCs w:val="24"/>
          <w:lang w:val="pl-PL"/>
        </w:rPr>
        <w:t>wynagrodzenie za wykonanie robót budowlanych</w:t>
      </w:r>
      <w:r w:rsidR="00F26BA6" w:rsidRPr="00E67544">
        <w:rPr>
          <w:rFonts w:ascii="Lato" w:hAnsi="Lato"/>
          <w:iCs/>
          <w:sz w:val="24"/>
          <w:szCs w:val="24"/>
          <w:lang w:val="pl-PL"/>
        </w:rPr>
        <w:t xml:space="preserve"> w </w:t>
      </w:r>
      <w:r w:rsidR="00F26BA6" w:rsidRPr="00E67544">
        <w:rPr>
          <w:rFonts w:ascii="Lato" w:hAnsi="Lato"/>
          <w:b/>
          <w:bCs/>
          <w:iCs/>
          <w:sz w:val="24"/>
          <w:szCs w:val="24"/>
          <w:lang w:val="pl-PL"/>
        </w:rPr>
        <w:t>zakresie podstawowym</w:t>
      </w:r>
      <w:r w:rsidRPr="00E67544">
        <w:rPr>
          <w:rFonts w:ascii="Lato" w:hAnsi="Lato"/>
          <w:iCs/>
          <w:sz w:val="24"/>
          <w:szCs w:val="24"/>
          <w:lang w:val="pl-PL"/>
        </w:rPr>
        <w:t xml:space="preserve">, </w:t>
      </w:r>
      <w:r w:rsidR="00F26BA6"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nie mniej niż </w:t>
      </w:r>
      <w:r w:rsidR="00843F9C"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28%</w:t>
      </w:r>
      <w:r w:rsidR="00F26BA6"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 łącznej ceny oferty</w:t>
      </w:r>
      <w:r w:rsidR="00F26BA6" w:rsidRPr="00E67544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="00F26BA6" w:rsidRPr="00E67544">
        <w:rPr>
          <w:rFonts w:ascii="Lato" w:hAnsi="Lato"/>
          <w:iCs/>
          <w:sz w:val="24"/>
          <w:szCs w:val="24"/>
          <w:lang w:val="pl-PL"/>
        </w:rPr>
        <w:t xml:space="preserve"> tj.</w:t>
      </w:r>
      <w:r w:rsidRPr="00E67544">
        <w:rPr>
          <w:rFonts w:ascii="Lato" w:hAnsi="Lato"/>
          <w:iCs/>
          <w:sz w:val="24"/>
          <w:szCs w:val="24"/>
          <w:lang w:val="pl-PL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 </w:t>
      </w:r>
      <w:bookmarkStart w:id="4" w:name="_Hlk97287063"/>
      <w:bookmarkStart w:id="5" w:name="_Hlk109050566"/>
    </w:p>
    <w:p w14:paraId="58F77B4F" w14:textId="420EF96C" w:rsidR="00F26BA6" w:rsidRPr="00E67544" w:rsidRDefault="00F26BA6" w:rsidP="00F26BA6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E67544">
        <w:rPr>
          <w:rFonts w:ascii="Lato" w:hAnsi="Lato"/>
          <w:iCs/>
          <w:sz w:val="24"/>
          <w:szCs w:val="24"/>
          <w:lang w:val="pl-PL"/>
        </w:rPr>
        <w:t xml:space="preserve">wynagrodzenie za wykonanie </w:t>
      </w:r>
      <w:r w:rsidR="001A451F" w:rsidRPr="00E67544">
        <w:rPr>
          <w:rFonts w:ascii="Lato" w:hAnsi="Lato"/>
          <w:iCs/>
          <w:sz w:val="24"/>
          <w:szCs w:val="24"/>
          <w:lang w:val="pl-PL"/>
        </w:rPr>
        <w:t>zieleni</w:t>
      </w:r>
      <w:r w:rsidRPr="00E67544">
        <w:rPr>
          <w:rFonts w:ascii="Lato" w:hAnsi="Lato"/>
          <w:iCs/>
          <w:sz w:val="24"/>
          <w:szCs w:val="24"/>
          <w:lang w:val="pl-PL"/>
        </w:rPr>
        <w:t xml:space="preserve"> w zakresie </w:t>
      </w:r>
      <w:r w:rsidR="00AC7166" w:rsidRPr="00E67544">
        <w:rPr>
          <w:rFonts w:ascii="Lato" w:hAnsi="Lato"/>
          <w:iCs/>
          <w:sz w:val="24"/>
          <w:szCs w:val="24"/>
          <w:lang w:val="pl-PL"/>
        </w:rPr>
        <w:t>opcji 1,</w:t>
      </w:r>
      <w:r w:rsidRPr="00E67544">
        <w:rPr>
          <w:rFonts w:ascii="Lato" w:hAnsi="Lato"/>
          <w:iCs/>
          <w:sz w:val="24"/>
          <w:szCs w:val="24"/>
          <w:lang w:val="pl-PL"/>
        </w:rPr>
        <w:t xml:space="preserve"> </w:t>
      </w:r>
      <w:r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nie mniej niż </w:t>
      </w:r>
      <w:r w:rsidR="00843F9C"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2% </w:t>
      </w:r>
      <w:r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łącznej ceny oferty</w:t>
      </w:r>
      <w:r w:rsidRPr="00E67544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E67544">
        <w:rPr>
          <w:rFonts w:ascii="Lato" w:hAnsi="Lato"/>
          <w:iCs/>
          <w:sz w:val="24"/>
          <w:szCs w:val="24"/>
          <w:lang w:val="pl-PL"/>
        </w:rPr>
        <w:t xml:space="preserve"> tj. kwotę …………….. zł brutto (słownie: ……………………………………….…………..………………………… złotych 00/100), w której uwzględniono należny podatek od towarów i usług VAT w stawce </w:t>
      </w:r>
      <w:r w:rsidR="00843F9C" w:rsidRPr="00E67544">
        <w:rPr>
          <w:rFonts w:ascii="Lato" w:hAnsi="Lato"/>
          <w:iCs/>
          <w:sz w:val="24"/>
          <w:szCs w:val="24"/>
          <w:lang w:val="pl-PL"/>
        </w:rPr>
        <w:t>8</w:t>
      </w:r>
      <w:r w:rsidRPr="00E67544">
        <w:rPr>
          <w:rFonts w:ascii="Lato" w:hAnsi="Lato"/>
          <w:iCs/>
          <w:sz w:val="24"/>
          <w:szCs w:val="24"/>
          <w:lang w:val="pl-PL"/>
        </w:rPr>
        <w:t xml:space="preserve">%, </w:t>
      </w:r>
    </w:p>
    <w:p w14:paraId="55AEDA00" w14:textId="78E9171B" w:rsidR="007A125D" w:rsidRPr="00E67544" w:rsidRDefault="00F26BA6" w:rsidP="007A125D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E67544">
        <w:rPr>
          <w:rFonts w:ascii="Lato" w:hAnsi="Lato"/>
          <w:iCs/>
          <w:sz w:val="24"/>
          <w:szCs w:val="24"/>
        </w:rPr>
        <w:t>wynagrodzenie z</w:t>
      </w:r>
      <w:r w:rsidRPr="00E67544">
        <w:rPr>
          <w:rFonts w:ascii="Lato" w:hAnsi="Lato" w:cs="Symbol"/>
          <w:iCs/>
          <w:sz w:val="24"/>
          <w:szCs w:val="24"/>
        </w:rPr>
        <w:t>a wykonanie zieleni</w:t>
      </w:r>
      <w:r w:rsidRPr="00E67544">
        <w:rPr>
          <w:rFonts w:ascii="Lato" w:hAnsi="Lato"/>
          <w:iCs/>
          <w:sz w:val="24"/>
          <w:szCs w:val="24"/>
        </w:rPr>
        <w:t xml:space="preserve"> </w:t>
      </w:r>
      <w:r w:rsidRPr="00E67544">
        <w:rPr>
          <w:rFonts w:ascii="Lato" w:hAnsi="Lato"/>
          <w:iCs/>
          <w:sz w:val="24"/>
          <w:szCs w:val="24"/>
          <w:lang w:val="pl-PL"/>
        </w:rPr>
        <w:t xml:space="preserve">w zakresie </w:t>
      </w:r>
      <w:r w:rsidR="00AC7166" w:rsidRPr="00E67544">
        <w:rPr>
          <w:rFonts w:ascii="Lato" w:hAnsi="Lato"/>
          <w:iCs/>
          <w:sz w:val="24"/>
          <w:szCs w:val="24"/>
          <w:lang w:val="pl-PL"/>
        </w:rPr>
        <w:t xml:space="preserve">opcji </w:t>
      </w:r>
      <w:r w:rsidR="007A125D" w:rsidRPr="00E67544">
        <w:rPr>
          <w:rFonts w:ascii="Lato" w:hAnsi="Lato"/>
          <w:iCs/>
          <w:sz w:val="24"/>
          <w:szCs w:val="24"/>
          <w:lang w:val="pl-PL"/>
        </w:rPr>
        <w:t>2</w:t>
      </w:r>
      <w:r w:rsidRPr="00E67544">
        <w:rPr>
          <w:rFonts w:ascii="Lato" w:hAnsi="Lato"/>
          <w:iCs/>
          <w:sz w:val="24"/>
          <w:szCs w:val="24"/>
          <w:lang w:val="pl-PL"/>
        </w:rPr>
        <w:t xml:space="preserve">, </w:t>
      </w:r>
      <w:r w:rsidR="0075555B"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nie mniej niż </w:t>
      </w:r>
      <w:r w:rsidR="00843F9C"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1</w:t>
      </w:r>
      <w:r w:rsidR="0075555B"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% łącznej ceny oferty</w:t>
      </w:r>
      <w:r w:rsidR="0075555B" w:rsidRPr="00E67544">
        <w:rPr>
          <w:rFonts w:ascii="Lato" w:hAnsi="Lato"/>
          <w:b/>
          <w:bCs/>
          <w:iCs/>
          <w:sz w:val="24"/>
          <w:szCs w:val="24"/>
          <w:lang w:val="pl-PL"/>
        </w:rPr>
        <w:t xml:space="preserve">, </w:t>
      </w:r>
      <w:r w:rsidRPr="00E67544">
        <w:rPr>
          <w:rFonts w:ascii="Lato" w:hAnsi="Lato"/>
          <w:iCs/>
          <w:sz w:val="24"/>
          <w:szCs w:val="24"/>
          <w:lang w:val="pl-PL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8%</w:t>
      </w:r>
      <w:r w:rsidR="00F975FD" w:rsidRPr="00E67544">
        <w:rPr>
          <w:rFonts w:ascii="Lato" w:hAnsi="Lato"/>
          <w:iCs/>
          <w:sz w:val="24"/>
          <w:szCs w:val="24"/>
          <w:lang w:val="pl-PL"/>
        </w:rPr>
        <w:t>,</w:t>
      </w:r>
    </w:p>
    <w:p w14:paraId="2F6C1BA0" w14:textId="05086300" w:rsidR="007A125D" w:rsidRPr="00E67544" w:rsidRDefault="007A125D" w:rsidP="007A125D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E67544">
        <w:rPr>
          <w:rFonts w:ascii="Lato" w:hAnsi="Lato"/>
          <w:iCs/>
          <w:sz w:val="24"/>
          <w:szCs w:val="24"/>
        </w:rPr>
        <w:t>wynagrodzenie z</w:t>
      </w:r>
      <w:r w:rsidRPr="00E67544">
        <w:rPr>
          <w:rFonts w:ascii="Lato" w:hAnsi="Lato" w:cs="Symbol"/>
          <w:iCs/>
          <w:sz w:val="24"/>
          <w:szCs w:val="24"/>
        </w:rPr>
        <w:t xml:space="preserve">a wykonanie </w:t>
      </w:r>
      <w:r w:rsidR="00E67544" w:rsidRPr="00E67544">
        <w:rPr>
          <w:rFonts w:ascii="Lato" w:hAnsi="Lato" w:cs="Symbol"/>
          <w:iCs/>
          <w:sz w:val="24"/>
          <w:szCs w:val="24"/>
          <w:lang w:val="pl-PL"/>
        </w:rPr>
        <w:t xml:space="preserve">robót budowlanych </w:t>
      </w:r>
      <w:r w:rsidRPr="00E67544">
        <w:rPr>
          <w:rFonts w:ascii="Lato" w:hAnsi="Lato"/>
          <w:iCs/>
          <w:sz w:val="24"/>
          <w:szCs w:val="24"/>
          <w:lang w:val="pl-PL"/>
        </w:rPr>
        <w:t>w zakresie opcji 3</w:t>
      </w:r>
      <w:r w:rsidR="0075555B" w:rsidRPr="00E67544">
        <w:rPr>
          <w:rFonts w:ascii="Lato" w:hAnsi="Lato"/>
          <w:iCs/>
          <w:sz w:val="24"/>
          <w:szCs w:val="24"/>
          <w:lang w:val="pl-PL"/>
        </w:rPr>
        <w:t xml:space="preserve">, </w:t>
      </w:r>
      <w:r w:rsidR="0075555B"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nie mniej niż </w:t>
      </w:r>
      <w:r w:rsidR="00843F9C"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9</w:t>
      </w:r>
      <w:r w:rsidR="0075555B"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% łącznej ceny oferty</w:t>
      </w:r>
      <w:r w:rsidR="0075555B" w:rsidRPr="00E67544">
        <w:rPr>
          <w:rFonts w:ascii="Lato" w:hAnsi="Lato"/>
          <w:b/>
          <w:bCs/>
          <w:iCs/>
          <w:sz w:val="24"/>
          <w:szCs w:val="24"/>
          <w:lang w:val="pl-PL"/>
        </w:rPr>
        <w:t xml:space="preserve">, </w:t>
      </w:r>
      <w:r w:rsidR="0075555B" w:rsidRPr="00E67544">
        <w:rPr>
          <w:rFonts w:ascii="Lato" w:hAnsi="Lato"/>
          <w:iCs/>
          <w:sz w:val="24"/>
          <w:szCs w:val="24"/>
          <w:lang w:val="pl-PL"/>
        </w:rPr>
        <w:t xml:space="preserve">tj. kwotę………………………..……….. zł brutto (słownie: …………………………………………………………….…………………..… złotych 00/100), w której uwzględniono należny podatek od towarów i usług VAT w stawce </w:t>
      </w:r>
      <w:r w:rsidR="008462FA" w:rsidRPr="00E67544">
        <w:rPr>
          <w:rFonts w:ascii="Lato" w:hAnsi="Lato"/>
          <w:iCs/>
          <w:sz w:val="24"/>
          <w:szCs w:val="24"/>
          <w:lang w:val="pl-PL"/>
        </w:rPr>
        <w:t>23</w:t>
      </w:r>
      <w:r w:rsidR="0075555B" w:rsidRPr="00E67544">
        <w:rPr>
          <w:rFonts w:ascii="Lato" w:hAnsi="Lato"/>
          <w:iCs/>
          <w:sz w:val="24"/>
          <w:szCs w:val="24"/>
          <w:lang w:val="pl-PL"/>
        </w:rPr>
        <w:t>%</w:t>
      </w:r>
      <w:r w:rsidR="00F975FD" w:rsidRPr="00E67544">
        <w:rPr>
          <w:rFonts w:ascii="Lato" w:hAnsi="Lato"/>
          <w:iCs/>
          <w:sz w:val="24"/>
          <w:szCs w:val="24"/>
          <w:lang w:val="pl-PL"/>
        </w:rPr>
        <w:t>,</w:t>
      </w:r>
    </w:p>
    <w:p w14:paraId="35B98FEF" w14:textId="51ED7FA2" w:rsidR="007A125D" w:rsidRPr="00E67544" w:rsidRDefault="007A125D" w:rsidP="007A125D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E67544">
        <w:rPr>
          <w:rFonts w:ascii="Lato" w:hAnsi="Lato"/>
          <w:iCs/>
          <w:sz w:val="24"/>
          <w:szCs w:val="24"/>
        </w:rPr>
        <w:t>wynagrodzenie z</w:t>
      </w:r>
      <w:r w:rsidRPr="00E67544">
        <w:rPr>
          <w:rFonts w:ascii="Lato" w:hAnsi="Lato" w:cs="Symbol"/>
          <w:iCs/>
          <w:sz w:val="24"/>
          <w:szCs w:val="24"/>
        </w:rPr>
        <w:t xml:space="preserve">a wykonanie </w:t>
      </w:r>
      <w:r w:rsidR="00E67544" w:rsidRPr="00E67544">
        <w:rPr>
          <w:rFonts w:ascii="Lato" w:hAnsi="Lato" w:cs="Symbol"/>
          <w:iCs/>
          <w:sz w:val="24"/>
          <w:szCs w:val="24"/>
          <w:lang w:val="pl-PL"/>
        </w:rPr>
        <w:t>robót budowlanych</w:t>
      </w:r>
      <w:r w:rsidRPr="00E67544">
        <w:rPr>
          <w:rFonts w:ascii="Lato" w:hAnsi="Lato"/>
          <w:iCs/>
          <w:sz w:val="24"/>
          <w:szCs w:val="24"/>
        </w:rPr>
        <w:t xml:space="preserve"> </w:t>
      </w:r>
      <w:r w:rsidRPr="00E67544">
        <w:rPr>
          <w:rFonts w:ascii="Lato" w:hAnsi="Lato"/>
          <w:iCs/>
          <w:sz w:val="24"/>
          <w:szCs w:val="24"/>
          <w:lang w:val="pl-PL"/>
        </w:rPr>
        <w:t>w zakresie opcji 4</w:t>
      </w:r>
      <w:r w:rsidR="0075555B" w:rsidRPr="00E67544">
        <w:rPr>
          <w:rFonts w:ascii="Lato" w:hAnsi="Lato"/>
          <w:iCs/>
          <w:sz w:val="24"/>
          <w:szCs w:val="24"/>
          <w:lang w:val="pl-PL"/>
        </w:rPr>
        <w:t xml:space="preserve">, </w:t>
      </w:r>
      <w:r w:rsidR="0075555B"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nie mniej niż </w:t>
      </w:r>
      <w:r w:rsidR="00843F9C"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12</w:t>
      </w:r>
      <w:r w:rsidR="0075555B"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% łącznej ceny oferty</w:t>
      </w:r>
      <w:r w:rsidR="0075555B" w:rsidRPr="00E67544">
        <w:rPr>
          <w:rFonts w:ascii="Lato" w:hAnsi="Lato"/>
          <w:b/>
          <w:bCs/>
          <w:iCs/>
          <w:sz w:val="24"/>
          <w:szCs w:val="24"/>
          <w:lang w:val="pl-PL"/>
        </w:rPr>
        <w:t xml:space="preserve">, </w:t>
      </w:r>
      <w:r w:rsidR="0075555B" w:rsidRPr="00E67544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</w:t>
      </w:r>
      <w:r w:rsidR="0075555B" w:rsidRPr="00E67544">
        <w:rPr>
          <w:rFonts w:ascii="Lato" w:hAnsi="Lato"/>
          <w:iCs/>
          <w:sz w:val="24"/>
          <w:szCs w:val="24"/>
          <w:lang w:val="pl-PL"/>
        </w:rPr>
        <w:lastRenderedPageBreak/>
        <w:t xml:space="preserve">…………………………………………………………….…………………..… złotych 00/100), w której uwzględniono należny podatek od towarów i usług VAT w stawce </w:t>
      </w:r>
      <w:r w:rsidR="00843F9C" w:rsidRPr="00E67544">
        <w:rPr>
          <w:rFonts w:ascii="Lato" w:hAnsi="Lato"/>
          <w:iCs/>
          <w:sz w:val="24"/>
          <w:szCs w:val="24"/>
          <w:lang w:val="pl-PL"/>
        </w:rPr>
        <w:t>23</w:t>
      </w:r>
      <w:r w:rsidR="0075555B" w:rsidRPr="00E67544">
        <w:rPr>
          <w:rFonts w:ascii="Lato" w:hAnsi="Lato"/>
          <w:iCs/>
          <w:sz w:val="24"/>
          <w:szCs w:val="24"/>
          <w:lang w:val="pl-PL"/>
        </w:rPr>
        <w:t>%</w:t>
      </w:r>
      <w:r w:rsidR="00F975FD" w:rsidRPr="00E67544">
        <w:rPr>
          <w:rFonts w:ascii="Lato" w:hAnsi="Lato"/>
          <w:iCs/>
          <w:sz w:val="24"/>
          <w:szCs w:val="24"/>
          <w:lang w:val="pl-PL"/>
        </w:rPr>
        <w:t>,</w:t>
      </w:r>
    </w:p>
    <w:p w14:paraId="32C85781" w14:textId="65F8CAF6" w:rsidR="007A125D" w:rsidRPr="00E67544" w:rsidRDefault="007A125D" w:rsidP="007A125D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E67544">
        <w:rPr>
          <w:rFonts w:ascii="Lato" w:hAnsi="Lato"/>
          <w:iCs/>
          <w:sz w:val="24"/>
          <w:szCs w:val="24"/>
        </w:rPr>
        <w:t>wynagrodzenie z</w:t>
      </w:r>
      <w:r w:rsidRPr="00E67544">
        <w:rPr>
          <w:rFonts w:ascii="Lato" w:hAnsi="Lato" w:cs="Symbol"/>
          <w:iCs/>
          <w:sz w:val="24"/>
          <w:szCs w:val="24"/>
        </w:rPr>
        <w:t xml:space="preserve">a wykonanie </w:t>
      </w:r>
      <w:r w:rsidR="00E67544" w:rsidRPr="00E67544">
        <w:rPr>
          <w:rFonts w:ascii="Lato" w:hAnsi="Lato" w:cs="Symbol"/>
          <w:iCs/>
          <w:sz w:val="24"/>
          <w:szCs w:val="24"/>
          <w:lang w:val="pl-PL"/>
        </w:rPr>
        <w:t>robót budowlanych</w:t>
      </w:r>
      <w:r w:rsidRPr="00E67544">
        <w:rPr>
          <w:rFonts w:ascii="Lato" w:hAnsi="Lato"/>
          <w:iCs/>
          <w:sz w:val="24"/>
          <w:szCs w:val="24"/>
        </w:rPr>
        <w:t xml:space="preserve"> </w:t>
      </w:r>
      <w:r w:rsidRPr="00E67544">
        <w:rPr>
          <w:rFonts w:ascii="Lato" w:hAnsi="Lato"/>
          <w:iCs/>
          <w:sz w:val="24"/>
          <w:szCs w:val="24"/>
          <w:lang w:val="pl-PL"/>
        </w:rPr>
        <w:t>w zakresie opcji 5</w:t>
      </w:r>
      <w:r w:rsidR="0075555B" w:rsidRPr="00E67544">
        <w:rPr>
          <w:rFonts w:ascii="Lato" w:hAnsi="Lato"/>
          <w:iCs/>
          <w:sz w:val="24"/>
          <w:szCs w:val="24"/>
          <w:lang w:val="pl-PL"/>
        </w:rPr>
        <w:t xml:space="preserve">, </w:t>
      </w:r>
      <w:r w:rsidR="0075555B"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nie mniej niż </w:t>
      </w:r>
      <w:r w:rsidR="00843F9C"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7</w:t>
      </w:r>
      <w:r w:rsidR="0075555B"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% łącznej ceny oferty</w:t>
      </w:r>
      <w:r w:rsidR="0075555B" w:rsidRPr="00E67544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="0075555B" w:rsidRPr="00E67544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</w:t>
      </w:r>
      <w:r w:rsidR="00843F9C" w:rsidRPr="00E67544">
        <w:rPr>
          <w:rFonts w:ascii="Lato" w:hAnsi="Lato"/>
          <w:iCs/>
          <w:sz w:val="24"/>
          <w:szCs w:val="24"/>
          <w:lang w:val="pl-PL"/>
        </w:rPr>
        <w:t>23</w:t>
      </w:r>
      <w:r w:rsidR="0075555B" w:rsidRPr="00E67544">
        <w:rPr>
          <w:rFonts w:ascii="Lato" w:hAnsi="Lato"/>
          <w:iCs/>
          <w:sz w:val="24"/>
          <w:szCs w:val="24"/>
          <w:lang w:val="pl-PL"/>
        </w:rPr>
        <w:t>%</w:t>
      </w:r>
      <w:r w:rsidR="00F975FD" w:rsidRPr="00E67544">
        <w:rPr>
          <w:rFonts w:ascii="Lato" w:hAnsi="Lato"/>
          <w:iCs/>
          <w:sz w:val="24"/>
          <w:szCs w:val="24"/>
          <w:lang w:val="pl-PL"/>
        </w:rPr>
        <w:t>,</w:t>
      </w:r>
    </w:p>
    <w:p w14:paraId="4AD1AEF4" w14:textId="548F8C58" w:rsidR="007A125D" w:rsidRPr="00E67544" w:rsidRDefault="007A125D" w:rsidP="007A125D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E67544">
        <w:rPr>
          <w:rFonts w:ascii="Lato" w:hAnsi="Lato"/>
          <w:iCs/>
          <w:sz w:val="24"/>
          <w:szCs w:val="24"/>
        </w:rPr>
        <w:t>wynagrodzenie z</w:t>
      </w:r>
      <w:r w:rsidRPr="00E67544">
        <w:rPr>
          <w:rFonts w:ascii="Lato" w:hAnsi="Lato" w:cs="Symbol"/>
          <w:iCs/>
          <w:sz w:val="24"/>
          <w:szCs w:val="24"/>
        </w:rPr>
        <w:t xml:space="preserve">a wykonanie </w:t>
      </w:r>
      <w:r w:rsidR="00E67544" w:rsidRPr="00E67544">
        <w:rPr>
          <w:rFonts w:ascii="Lato" w:hAnsi="Lato" w:cs="Symbol"/>
          <w:iCs/>
          <w:sz w:val="24"/>
          <w:szCs w:val="24"/>
          <w:lang w:val="pl-PL"/>
        </w:rPr>
        <w:t>robót budowlanych</w:t>
      </w:r>
      <w:r w:rsidRPr="00E67544">
        <w:rPr>
          <w:rFonts w:ascii="Lato" w:hAnsi="Lato"/>
          <w:iCs/>
          <w:sz w:val="24"/>
          <w:szCs w:val="24"/>
        </w:rPr>
        <w:t xml:space="preserve"> </w:t>
      </w:r>
      <w:r w:rsidRPr="00E67544">
        <w:rPr>
          <w:rFonts w:ascii="Lato" w:hAnsi="Lato"/>
          <w:iCs/>
          <w:sz w:val="24"/>
          <w:szCs w:val="24"/>
          <w:lang w:val="pl-PL"/>
        </w:rPr>
        <w:t>w zakresie opcji 6</w:t>
      </w:r>
      <w:r w:rsidR="0075555B" w:rsidRPr="00E67544">
        <w:rPr>
          <w:rFonts w:ascii="Lato" w:hAnsi="Lato"/>
          <w:iCs/>
          <w:sz w:val="24"/>
          <w:szCs w:val="24"/>
          <w:lang w:val="pl-PL"/>
        </w:rPr>
        <w:t xml:space="preserve">, </w:t>
      </w:r>
      <w:r w:rsidR="0075555B"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nie mniej niż </w:t>
      </w:r>
      <w:r w:rsidR="00843F9C"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12</w:t>
      </w:r>
      <w:r w:rsidR="0075555B"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%</w:t>
      </w:r>
      <w:r w:rsidR="00843F9C"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 </w:t>
      </w:r>
      <w:r w:rsidR="0075555B"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łącznej ceny oferty</w:t>
      </w:r>
      <w:r w:rsidR="0075555B" w:rsidRPr="00E67544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="0075555B" w:rsidRPr="00E67544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</w:t>
      </w:r>
      <w:r w:rsidR="00843F9C" w:rsidRPr="00E67544">
        <w:rPr>
          <w:rFonts w:ascii="Lato" w:hAnsi="Lato"/>
          <w:iCs/>
          <w:sz w:val="24"/>
          <w:szCs w:val="24"/>
          <w:lang w:val="pl-PL"/>
        </w:rPr>
        <w:t>23</w:t>
      </w:r>
      <w:r w:rsidR="0075555B" w:rsidRPr="00E67544">
        <w:rPr>
          <w:rFonts w:ascii="Lato" w:hAnsi="Lato"/>
          <w:iCs/>
          <w:sz w:val="24"/>
          <w:szCs w:val="24"/>
          <w:lang w:val="pl-PL"/>
        </w:rPr>
        <w:t>%</w:t>
      </w:r>
      <w:r w:rsidR="00D774C6" w:rsidRPr="00E67544">
        <w:rPr>
          <w:rFonts w:ascii="Lato" w:hAnsi="Lato"/>
          <w:iCs/>
          <w:sz w:val="24"/>
          <w:szCs w:val="24"/>
          <w:lang w:val="pl-PL"/>
        </w:rPr>
        <w:t>,</w:t>
      </w:r>
    </w:p>
    <w:p w14:paraId="69319E3B" w14:textId="22CEB5F8" w:rsidR="007A125D" w:rsidRPr="00E67544" w:rsidRDefault="007A125D" w:rsidP="007A125D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E67544">
        <w:rPr>
          <w:rFonts w:ascii="Lato" w:hAnsi="Lato"/>
          <w:iCs/>
          <w:sz w:val="24"/>
          <w:szCs w:val="24"/>
        </w:rPr>
        <w:t>wynagrodzenie z</w:t>
      </w:r>
      <w:r w:rsidRPr="00E67544">
        <w:rPr>
          <w:rFonts w:ascii="Lato" w:hAnsi="Lato" w:cs="Symbol"/>
          <w:iCs/>
          <w:sz w:val="24"/>
          <w:szCs w:val="24"/>
        </w:rPr>
        <w:t xml:space="preserve">a wykonanie </w:t>
      </w:r>
      <w:r w:rsidR="00E67544" w:rsidRPr="00E67544">
        <w:rPr>
          <w:rFonts w:ascii="Lato" w:hAnsi="Lato" w:cs="Symbol"/>
          <w:iCs/>
          <w:sz w:val="24"/>
          <w:szCs w:val="24"/>
          <w:lang w:val="pl-PL"/>
        </w:rPr>
        <w:t>robót budowlanych</w:t>
      </w:r>
      <w:r w:rsidRPr="00E67544">
        <w:rPr>
          <w:rFonts w:ascii="Lato" w:hAnsi="Lato"/>
          <w:iCs/>
          <w:sz w:val="24"/>
          <w:szCs w:val="24"/>
        </w:rPr>
        <w:t xml:space="preserve"> </w:t>
      </w:r>
      <w:r w:rsidRPr="00E67544">
        <w:rPr>
          <w:rFonts w:ascii="Lato" w:hAnsi="Lato"/>
          <w:iCs/>
          <w:sz w:val="24"/>
          <w:szCs w:val="24"/>
          <w:lang w:val="pl-PL"/>
        </w:rPr>
        <w:t>w zakresie opcji 7</w:t>
      </w:r>
      <w:r w:rsidR="0075555B" w:rsidRPr="00E67544">
        <w:rPr>
          <w:rFonts w:ascii="Lato" w:hAnsi="Lato"/>
          <w:iCs/>
          <w:sz w:val="24"/>
          <w:szCs w:val="24"/>
          <w:lang w:val="pl-PL"/>
        </w:rPr>
        <w:t xml:space="preserve">, </w:t>
      </w:r>
      <w:r w:rsidR="0075555B"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nie mniej niż </w:t>
      </w:r>
      <w:r w:rsidR="00843F9C"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1</w:t>
      </w:r>
      <w:r w:rsidR="00392174"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7</w:t>
      </w:r>
      <w:r w:rsidR="0075555B"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% łącznej ceny oferty</w:t>
      </w:r>
      <w:r w:rsidR="0075555B" w:rsidRPr="00E67544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="0075555B" w:rsidRPr="00E67544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</w:t>
      </w:r>
      <w:r w:rsidR="00843F9C" w:rsidRPr="00E67544">
        <w:rPr>
          <w:rFonts w:ascii="Lato" w:hAnsi="Lato"/>
          <w:iCs/>
          <w:sz w:val="24"/>
          <w:szCs w:val="24"/>
          <w:lang w:val="pl-PL"/>
        </w:rPr>
        <w:t>23</w:t>
      </w:r>
      <w:r w:rsidR="0075555B" w:rsidRPr="00E67544">
        <w:rPr>
          <w:rFonts w:ascii="Lato" w:hAnsi="Lato"/>
          <w:iCs/>
          <w:sz w:val="24"/>
          <w:szCs w:val="24"/>
          <w:lang w:val="pl-PL"/>
        </w:rPr>
        <w:t>%</w:t>
      </w:r>
      <w:r w:rsidR="00D774C6" w:rsidRPr="00E67544">
        <w:rPr>
          <w:rFonts w:ascii="Lato" w:hAnsi="Lato"/>
          <w:iCs/>
          <w:sz w:val="24"/>
          <w:szCs w:val="24"/>
          <w:lang w:val="pl-PL"/>
        </w:rPr>
        <w:t>,</w:t>
      </w:r>
    </w:p>
    <w:p w14:paraId="2F90243D" w14:textId="23DCBED7" w:rsidR="007A125D" w:rsidRPr="00E67544" w:rsidRDefault="007A125D" w:rsidP="007A125D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E67544">
        <w:rPr>
          <w:rFonts w:ascii="Lato" w:hAnsi="Lato"/>
          <w:iCs/>
          <w:sz w:val="24"/>
          <w:szCs w:val="24"/>
        </w:rPr>
        <w:t>wynagrodzenie z</w:t>
      </w:r>
      <w:r w:rsidRPr="00E67544">
        <w:rPr>
          <w:rFonts w:ascii="Lato" w:hAnsi="Lato" w:cs="Symbol"/>
          <w:iCs/>
          <w:sz w:val="24"/>
          <w:szCs w:val="24"/>
        </w:rPr>
        <w:t>a wykonanie zieleni</w:t>
      </w:r>
      <w:r w:rsidRPr="00E67544">
        <w:rPr>
          <w:rFonts w:ascii="Lato" w:hAnsi="Lato"/>
          <w:iCs/>
          <w:sz w:val="24"/>
          <w:szCs w:val="24"/>
        </w:rPr>
        <w:t xml:space="preserve"> </w:t>
      </w:r>
      <w:r w:rsidRPr="00E67544">
        <w:rPr>
          <w:rFonts w:ascii="Lato" w:hAnsi="Lato"/>
          <w:iCs/>
          <w:sz w:val="24"/>
          <w:szCs w:val="24"/>
          <w:lang w:val="pl-PL"/>
        </w:rPr>
        <w:t>w zakresie opcji 8</w:t>
      </w:r>
      <w:r w:rsidR="0075555B" w:rsidRPr="00E67544">
        <w:rPr>
          <w:rFonts w:ascii="Lato" w:hAnsi="Lato"/>
          <w:iCs/>
          <w:sz w:val="24"/>
          <w:szCs w:val="24"/>
          <w:lang w:val="pl-PL"/>
        </w:rPr>
        <w:t>,</w:t>
      </w:r>
      <w:r w:rsidR="0075555B" w:rsidRPr="00E67544">
        <w:rPr>
          <w:rFonts w:ascii="Lato" w:hAnsi="Lato"/>
          <w:b/>
          <w:bCs/>
          <w:iCs/>
          <w:sz w:val="24"/>
          <w:szCs w:val="24"/>
          <w:u w:val="single"/>
        </w:rPr>
        <w:t xml:space="preserve"> </w:t>
      </w:r>
      <w:r w:rsidR="0075555B"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nie mniej niż </w:t>
      </w:r>
      <w:r w:rsidR="00843F9C"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10,5</w:t>
      </w:r>
      <w:r w:rsidR="0075555B"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% łącznej ceny oferty</w:t>
      </w:r>
      <w:r w:rsidR="0075555B" w:rsidRPr="00E67544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="0075555B" w:rsidRPr="00E67544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</w:t>
      </w:r>
      <w:r w:rsidR="00843F9C" w:rsidRPr="00E67544">
        <w:rPr>
          <w:rFonts w:ascii="Lato" w:hAnsi="Lato"/>
          <w:iCs/>
          <w:sz w:val="24"/>
          <w:szCs w:val="24"/>
          <w:lang w:val="pl-PL"/>
        </w:rPr>
        <w:t>8</w:t>
      </w:r>
      <w:r w:rsidR="0075555B" w:rsidRPr="00E67544">
        <w:rPr>
          <w:rFonts w:ascii="Lato" w:hAnsi="Lato"/>
          <w:iCs/>
          <w:sz w:val="24"/>
          <w:szCs w:val="24"/>
          <w:lang w:val="pl-PL"/>
        </w:rPr>
        <w:t>%</w:t>
      </w:r>
      <w:r w:rsidR="00D774C6" w:rsidRPr="00E67544">
        <w:rPr>
          <w:rFonts w:ascii="Lato" w:hAnsi="Lato"/>
          <w:iCs/>
          <w:sz w:val="24"/>
          <w:szCs w:val="24"/>
          <w:lang w:val="pl-PL"/>
        </w:rPr>
        <w:t>,</w:t>
      </w:r>
    </w:p>
    <w:p w14:paraId="53863D38" w14:textId="61FD4A8A" w:rsidR="00A55B8D" w:rsidRPr="00E67544" w:rsidRDefault="00A55B8D" w:rsidP="00A55B8D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E67544">
        <w:rPr>
          <w:rFonts w:ascii="Lato" w:hAnsi="Lato"/>
          <w:iCs/>
          <w:sz w:val="24"/>
          <w:szCs w:val="24"/>
        </w:rPr>
        <w:t>wynagrodzenie z</w:t>
      </w:r>
      <w:r w:rsidRPr="00E67544">
        <w:rPr>
          <w:rFonts w:ascii="Lato" w:hAnsi="Lato" w:cs="Symbol"/>
          <w:iCs/>
          <w:sz w:val="24"/>
          <w:szCs w:val="24"/>
        </w:rPr>
        <w:t xml:space="preserve">a wykonanie </w:t>
      </w:r>
      <w:r w:rsidR="00E67544" w:rsidRPr="00E67544">
        <w:rPr>
          <w:rFonts w:ascii="Lato" w:hAnsi="Lato" w:cs="Symbol"/>
          <w:iCs/>
          <w:sz w:val="24"/>
          <w:szCs w:val="24"/>
          <w:lang w:val="pl-PL"/>
        </w:rPr>
        <w:t xml:space="preserve">robót budowlanych </w:t>
      </w:r>
      <w:r w:rsidRPr="00E67544">
        <w:rPr>
          <w:rFonts w:ascii="Lato" w:hAnsi="Lato"/>
          <w:iCs/>
          <w:sz w:val="24"/>
          <w:szCs w:val="24"/>
          <w:lang w:val="pl-PL"/>
        </w:rPr>
        <w:t>w zakresie opcji 9,</w:t>
      </w:r>
      <w:r w:rsidRPr="00E67544">
        <w:rPr>
          <w:rFonts w:ascii="Lato" w:hAnsi="Lato"/>
          <w:b/>
          <w:bCs/>
          <w:iCs/>
          <w:sz w:val="24"/>
          <w:szCs w:val="24"/>
          <w:u w:val="single"/>
        </w:rPr>
        <w:t xml:space="preserve"> </w:t>
      </w:r>
      <w:r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nie mniej niż 1,5% łącznej ceny oferty</w:t>
      </w:r>
      <w:r w:rsidRPr="00E67544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E67544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23%.</w:t>
      </w:r>
    </w:p>
    <w:p w14:paraId="5EF9DE5E" w14:textId="77777777" w:rsidR="00A55B8D" w:rsidRPr="00E67544" w:rsidRDefault="00A55B8D" w:rsidP="00A55B8D">
      <w:pPr>
        <w:pStyle w:val="Tekstpodstawowy"/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iCs/>
          <w:sz w:val="24"/>
          <w:szCs w:val="24"/>
          <w:lang w:val="pl-PL"/>
        </w:rPr>
      </w:pPr>
    </w:p>
    <w:bookmarkEnd w:id="2"/>
    <w:p w14:paraId="0DE72B6F" w14:textId="77777777" w:rsidR="007A125D" w:rsidRPr="00E67544" w:rsidRDefault="007A125D" w:rsidP="007A125D">
      <w:pPr>
        <w:pStyle w:val="Tekstpodstawowy"/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iCs/>
          <w:sz w:val="24"/>
          <w:szCs w:val="24"/>
          <w:lang w:val="pl-PL"/>
        </w:rPr>
      </w:pPr>
    </w:p>
    <w:bookmarkEnd w:id="3"/>
    <w:bookmarkEnd w:id="4"/>
    <w:bookmarkEnd w:id="5"/>
    <w:p w14:paraId="4D25519F" w14:textId="71CC17A2" w:rsidR="00834DFA" w:rsidRPr="00E67544" w:rsidRDefault="00834DFA" w:rsidP="00581951">
      <w:pPr>
        <w:numPr>
          <w:ilvl w:val="0"/>
          <w:numId w:val="1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lastRenderedPageBreak/>
        <w:t xml:space="preserve">Oświadczamy, że zobowiązujemy się wykonać przedmiot umowy w terminie </w:t>
      </w:r>
      <w:r w:rsidR="00393CAE" w:rsidRPr="00E67544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F37F1E" w:rsidRPr="00E67544">
        <w:rPr>
          <w:rFonts w:ascii="Lato" w:hAnsi="Lato" w:cs="Calibri"/>
          <w:b/>
          <w:bCs/>
          <w:sz w:val="24"/>
          <w:szCs w:val="24"/>
          <w:lang w:eastAsia="pl-PL"/>
        </w:rPr>
        <w:t>190</w:t>
      </w:r>
      <w:r w:rsidR="00D33BB0" w:rsidRPr="00E67544">
        <w:rPr>
          <w:rFonts w:ascii="Lato" w:hAnsi="Lato" w:cs="Calibri"/>
          <w:b/>
          <w:bCs/>
          <w:sz w:val="24"/>
          <w:szCs w:val="24"/>
          <w:lang w:eastAsia="pl-PL"/>
        </w:rPr>
        <w:t xml:space="preserve"> dni</w:t>
      </w:r>
      <w:r w:rsidR="004D33B4" w:rsidRPr="00E67544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E67544">
        <w:rPr>
          <w:rFonts w:ascii="Lato" w:hAnsi="Lato" w:cs="Calibri"/>
          <w:sz w:val="24"/>
          <w:szCs w:val="24"/>
        </w:rPr>
        <w:t xml:space="preserve">liczonym od dnia zawarcia umowy, </w:t>
      </w:r>
      <w:r w:rsidRPr="00E67544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E67544">
        <w:rPr>
          <w:rFonts w:ascii="Lato" w:hAnsi="Lato" w:cs="Calibri"/>
          <w:sz w:val="24"/>
          <w:szCs w:val="24"/>
          <w:lang w:eastAsia="pl-PL"/>
        </w:rPr>
        <w:t> </w:t>
      </w:r>
      <w:r w:rsidRPr="00E67544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E67544" w:rsidRDefault="00834DFA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E67544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E67544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E67544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E67544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E67544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223FE5C3" w14:textId="4CA6B63F" w:rsidR="002D63CD" w:rsidRPr="00E67544" w:rsidRDefault="002D63CD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E67544">
        <w:rPr>
          <w:rFonts w:ascii="Lato" w:hAnsi="Lato" w:cs="Calibri"/>
          <w:color w:val="000000"/>
          <w:sz w:val="24"/>
          <w:szCs w:val="24"/>
          <w:lang w:eastAsia="pl-PL"/>
        </w:rPr>
        <w:t>12-miesięczny okres gwarancji na nasadzenia zieleni</w:t>
      </w:r>
      <w:r w:rsidR="00527DB0" w:rsidRPr="00E67544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7A1B56A3" w14:textId="18FB40A6" w:rsidR="00834DFA" w:rsidRPr="00E67544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E67544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E67544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 (z wyłączeniem zieleni), </w:t>
      </w:r>
    </w:p>
    <w:p w14:paraId="05D79BE9" w14:textId="77777777" w:rsidR="00834DFA" w:rsidRPr="00E67544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E67544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r w:rsidR="00F42EA6" w:rsidRPr="00E67544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..</w:t>
      </w:r>
      <w:r w:rsidRPr="00E67544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E67544">
        <w:rPr>
          <w:rFonts w:ascii="Lato" w:hAnsi="Lato" w:cs="Calibri"/>
          <w:color w:val="000000"/>
          <w:sz w:val="24"/>
          <w:szCs w:val="24"/>
          <w:lang w:eastAsia="pl-PL"/>
        </w:rPr>
        <w:t>-miesięczny okres rękojmi na całość przedmiotu zamówienia (z wyłączeniem zieleni).</w:t>
      </w:r>
    </w:p>
    <w:p w14:paraId="3B84F450" w14:textId="77777777" w:rsidR="001C6147" w:rsidRPr="00E67544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E67544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E67544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E67544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E67544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E67544">
        <w:rPr>
          <w:rFonts w:ascii="Lato" w:hAnsi="Lato" w:cs="Calibri"/>
          <w:sz w:val="24"/>
          <w:szCs w:val="24"/>
          <w:lang w:eastAsia="pl-PL"/>
        </w:rPr>
        <w:t>ymi</w:t>
      </w:r>
      <w:r w:rsidRPr="00E67544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E67544">
        <w:rPr>
          <w:rFonts w:ascii="Lato" w:hAnsi="Lato" w:cs="Calibri"/>
          <w:sz w:val="24"/>
          <w:szCs w:val="24"/>
          <w:lang w:eastAsia="pl-PL"/>
        </w:rPr>
        <w:t>SWZ</w:t>
      </w:r>
      <w:r w:rsidRPr="00E67544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E67544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E67544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E67544">
        <w:rPr>
          <w:rFonts w:ascii="Lato" w:hAnsi="Lato" w:cs="Calibri"/>
          <w:sz w:val="24"/>
          <w:szCs w:val="24"/>
          <w:lang w:eastAsia="pl-PL"/>
        </w:rPr>
        <w:t> </w:t>
      </w:r>
      <w:r w:rsidRPr="00E67544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E67544">
        <w:rPr>
          <w:rFonts w:ascii="Lato" w:hAnsi="Lato" w:cs="Calibri"/>
          <w:sz w:val="24"/>
          <w:szCs w:val="24"/>
          <w:lang w:eastAsia="pl-PL"/>
        </w:rPr>
        <w:t>ch</w:t>
      </w:r>
      <w:r w:rsidRPr="00E67544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E67544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E67544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E67544">
        <w:rPr>
          <w:rFonts w:ascii="Lato" w:hAnsi="Lato" w:cs="Calibri"/>
          <w:sz w:val="24"/>
          <w:szCs w:val="24"/>
          <w:lang w:eastAsia="pl-PL"/>
        </w:rPr>
        <w:t>SWZ</w:t>
      </w:r>
      <w:r w:rsidRPr="00E67544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E67544">
        <w:rPr>
          <w:rFonts w:ascii="Lato" w:hAnsi="Lato" w:cs="Calibri"/>
          <w:b/>
          <w:sz w:val="24"/>
          <w:szCs w:val="24"/>
          <w:lang w:eastAsia="pl-PL"/>
        </w:rPr>
        <w:t>3</w:t>
      </w:r>
      <w:r w:rsidRPr="00E67544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E67544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E67544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E67544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E67544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E67544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E67544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E67544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E67544">
        <w:rPr>
          <w:rFonts w:ascii="Lato" w:hAnsi="Lato" w:cs="Calibri"/>
          <w:sz w:val="24"/>
          <w:szCs w:val="24"/>
        </w:rPr>
        <w:t>30</w:t>
      </w:r>
      <w:r w:rsidRPr="00E67544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E67544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E67544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E67544">
        <w:rPr>
          <w:rFonts w:ascii="Lato" w:hAnsi="Lato" w:cs="Calibri"/>
          <w:sz w:val="24"/>
          <w:szCs w:val="24"/>
          <w:lang w:eastAsia="pl-PL"/>
        </w:rPr>
        <w:t>, że jesteśmy</w:t>
      </w:r>
      <w:r w:rsidRPr="00E67544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E67544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E67544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E67544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E67544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E67544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E67544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E67544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E67544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E67544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E67544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E67544">
        <w:rPr>
          <w:rFonts w:ascii="Lato" w:hAnsi="Lato" w:cs="Calibri"/>
          <w:i/>
          <w:color w:val="FF0000"/>
          <w:sz w:val="24"/>
          <w:szCs w:val="24"/>
          <w:lang w:eastAsia="pl-PL"/>
        </w:rPr>
        <w:lastRenderedPageBreak/>
        <w:t>* - niepotrzebne skreślić</w:t>
      </w:r>
    </w:p>
    <w:p w14:paraId="343FBF9D" w14:textId="77777777" w:rsidR="00834DFA" w:rsidRPr="00E67544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E67544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E67544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E67544">
        <w:rPr>
          <w:rFonts w:ascii="Lato" w:hAnsi="Lato" w:cs="Calibri"/>
          <w:bCs/>
          <w:iCs/>
          <w:sz w:val="24"/>
          <w:szCs w:val="24"/>
        </w:rPr>
        <w:t>Oświadczamy</w:t>
      </w:r>
      <w:r w:rsidRPr="00E67544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E67544">
        <w:rPr>
          <w:rFonts w:ascii="Lato" w:hAnsi="Lato" w:cs="Calibri"/>
          <w:iCs/>
          <w:sz w:val="24"/>
          <w:szCs w:val="24"/>
        </w:rPr>
        <w:t>naszych</w:t>
      </w:r>
      <w:r w:rsidRPr="00E67544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E67544">
        <w:rPr>
          <w:rFonts w:ascii="Lato" w:hAnsi="Lato" w:cs="Calibri"/>
          <w:iCs/>
          <w:sz w:val="24"/>
          <w:szCs w:val="24"/>
        </w:rPr>
        <w:t xml:space="preserve"> </w:t>
      </w:r>
      <w:r w:rsidRPr="00E67544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E67544">
        <w:rPr>
          <w:rFonts w:ascii="Lato" w:hAnsi="Lato" w:cs="Calibri"/>
          <w:iCs/>
          <w:sz w:val="24"/>
          <w:szCs w:val="24"/>
        </w:rPr>
        <w:t xml:space="preserve"> </w:t>
      </w:r>
      <w:r w:rsidRPr="00E67544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E67544">
        <w:rPr>
          <w:rFonts w:ascii="Lato" w:hAnsi="Lato" w:cs="Calibri"/>
          <w:iCs/>
          <w:sz w:val="24"/>
          <w:szCs w:val="24"/>
        </w:rPr>
        <w:t xml:space="preserve"> </w:t>
      </w:r>
      <w:r w:rsidRPr="00E67544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E67544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E67544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E67544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E67544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E67544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E67544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E67544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E67544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E67544">
        <w:rPr>
          <w:rFonts w:ascii="Lato" w:hAnsi="Lato" w:cs="Calibri"/>
          <w:b/>
          <w:sz w:val="24"/>
          <w:szCs w:val="24"/>
          <w:lang w:eastAsia="pl-PL"/>
        </w:rPr>
        <w:t>,</w:t>
      </w:r>
      <w:r w:rsidRPr="00E67544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E67544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E67544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E67544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E67544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E67544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E67544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E67544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E67544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E67544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E67544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E67544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E67544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E67544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E67544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E67544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E67544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E67544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E67544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E67544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E67544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E67544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E67544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E67544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E67544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E67544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E67544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E67544">
        <w:rPr>
          <w:rFonts w:ascii="Lato" w:hAnsi="Lato" w:cs="Calibri"/>
          <w:sz w:val="24"/>
          <w:szCs w:val="24"/>
          <w:lang w:eastAsia="pl-PL"/>
        </w:rPr>
        <w:t>.</w:t>
      </w:r>
      <w:r w:rsidRPr="00E67544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E67544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E67544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E67544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E67544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E67544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E67544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E67544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E67544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E67544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E67544">
        <w:rPr>
          <w:rFonts w:ascii="Lato" w:hAnsi="Lato" w:cs="Calibri"/>
          <w:bCs/>
          <w:sz w:val="24"/>
          <w:szCs w:val="24"/>
        </w:rPr>
        <w:lastRenderedPageBreak/>
        <w:t>Oświadczamy</w:t>
      </w:r>
      <w:r w:rsidRPr="00E67544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E67544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E67544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E67544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E67544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E67544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E67544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E67544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E67544">
        <w:rPr>
          <w:rFonts w:ascii="Lato" w:hAnsi="Lato" w:cs="Calibri"/>
          <w:sz w:val="24"/>
          <w:szCs w:val="24"/>
          <w:lang w:eastAsia="pl-PL"/>
        </w:rPr>
        <w:t>……..</w:t>
      </w:r>
      <w:r w:rsidRPr="00E67544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E67544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E67544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E67544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E67544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>O</w:t>
      </w:r>
      <w:r w:rsidR="00C171D8" w:rsidRPr="00E67544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E67544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E67544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E67544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E67544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E67544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E67544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E67544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E67544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E67544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E67544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E67544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E67544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E67544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E67544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E67544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E67544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E67544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E67544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E67544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E67544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E67544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E67544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E67544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E67544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E67544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E67544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E67544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E67544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E67544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E67544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4C5B39A0" w:rsidR="00D7174D" w:rsidRPr="00E67544" w:rsidRDefault="00D7174D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7291E"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843F9C" w:rsidRPr="00E67544">
        <w:rPr>
          <w:rFonts w:ascii="Lato" w:hAnsi="Lato" w:cs="Calibri"/>
          <w:b/>
          <w:bCs/>
          <w:sz w:val="24"/>
          <w:szCs w:val="24"/>
        </w:rPr>
        <w:t xml:space="preserve">wykonanie robót budowlanych i </w:t>
      </w:r>
      <w:proofErr w:type="spellStart"/>
      <w:r w:rsidR="00843F9C" w:rsidRPr="00E67544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843F9C" w:rsidRPr="00E67544">
        <w:rPr>
          <w:rFonts w:ascii="Lato" w:hAnsi="Lato" w:cs="Calibri"/>
          <w:b/>
          <w:bCs/>
          <w:sz w:val="24"/>
          <w:szCs w:val="24"/>
        </w:rPr>
        <w:t xml:space="preserve"> zieleni związanych z zadaniem inwestycyjnym pn.: „Rewitalizacja terenu zielonego przy parkingu P&amp;R Mały </w:t>
      </w:r>
      <w:proofErr w:type="spellStart"/>
      <w:r w:rsidR="00843F9C" w:rsidRPr="00E67544">
        <w:rPr>
          <w:rFonts w:ascii="Lato" w:hAnsi="Lato" w:cs="Calibri"/>
          <w:b/>
          <w:bCs/>
          <w:sz w:val="24"/>
          <w:szCs w:val="24"/>
        </w:rPr>
        <w:t>Płaszów</w:t>
      </w:r>
      <w:proofErr w:type="spellEnd"/>
      <w:r w:rsidR="00843F9C" w:rsidRPr="00E67544">
        <w:rPr>
          <w:rFonts w:ascii="Lato" w:hAnsi="Lato" w:cs="Calibri"/>
          <w:b/>
          <w:bCs/>
          <w:sz w:val="24"/>
          <w:szCs w:val="24"/>
        </w:rPr>
        <w:t>”, dla Zarządu Zieleni Miejskiej w Krakowie. Postępowanie nr NP.26</w:t>
      </w:r>
      <w:r w:rsidR="00B713B8">
        <w:rPr>
          <w:rFonts w:ascii="Lato" w:hAnsi="Lato" w:cs="Calibri"/>
          <w:b/>
          <w:bCs/>
          <w:sz w:val="24"/>
          <w:szCs w:val="24"/>
        </w:rPr>
        <w:t xml:space="preserve">.2.34.23.BW </w:t>
      </w:r>
      <w:r w:rsidRPr="00E67544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E67544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E67544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E67544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E67544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E67544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E67544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E67544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E67544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E67544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E67544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E67544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E67544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E67544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E67544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E67544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E67544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E67544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E67544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E67544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E67544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E67544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E67544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E67544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E67544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E67544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E67544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E67544" w:rsidRDefault="00D7174D" w:rsidP="001E10CB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69D0A3D3" w:rsidR="00032F56" w:rsidRPr="00E67544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D774C6" w:rsidRPr="00E67544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E1640B" w:rsidRPr="00E67544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="003E5710" w:rsidRPr="00E67544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D774C6"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dwieście </w:t>
      </w:r>
      <w:r w:rsidR="00A10A90" w:rsidRPr="00E67544">
        <w:rPr>
          <w:rFonts w:ascii="Lato" w:eastAsia="Times New Roman" w:hAnsi="Lato" w:cs="Calibri"/>
          <w:sz w:val="24"/>
          <w:szCs w:val="24"/>
          <w:lang w:eastAsia="pl-PL"/>
        </w:rPr>
        <w:t>tysięcy</w:t>
      </w:r>
      <w:r w:rsidR="00E1640B"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E67544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4DA87EFC" w:rsidR="00D7174D" w:rsidRPr="00E67544" w:rsidRDefault="00D7174D" w:rsidP="00D65A14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D774C6" w:rsidRPr="00E67544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DA2F50" w:rsidRPr="00E67544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0.000,00 zł. (słownie: </w:t>
      </w:r>
      <w:r w:rsidR="00D774C6" w:rsidRPr="00E67544">
        <w:rPr>
          <w:rFonts w:ascii="Lato" w:eastAsia="Times New Roman" w:hAnsi="Lato" w:cs="Calibri"/>
          <w:sz w:val="24"/>
          <w:szCs w:val="24"/>
          <w:lang w:eastAsia="pl-PL"/>
        </w:rPr>
        <w:t>pięćset tysięcy</w:t>
      </w:r>
      <w:r w:rsidR="005720E5"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E67544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E67544" w:rsidRDefault="00D7174D" w:rsidP="00D65A14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E67544" w:rsidRDefault="00D7174D" w:rsidP="00D65A14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07E6249B" w14:textId="77777777" w:rsidR="00D65A14" w:rsidRPr="00E67544" w:rsidRDefault="00D65A14" w:rsidP="00D65A14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E67544">
        <w:rPr>
          <w:rFonts w:ascii="Lato" w:hAnsi="Lato" w:cs="Lato"/>
          <w:sz w:val="24"/>
          <w:szCs w:val="24"/>
        </w:rPr>
        <w:t xml:space="preserve">osobą przeznaczoną do pełnienia </w:t>
      </w:r>
      <w:r w:rsidRPr="00E67544">
        <w:rPr>
          <w:rFonts w:ascii="Lato" w:hAnsi="Lato" w:cs="Lato"/>
          <w:b/>
          <w:bCs/>
          <w:sz w:val="24"/>
          <w:szCs w:val="24"/>
        </w:rPr>
        <w:t>funkcji kierownika budowy</w:t>
      </w:r>
      <w:r w:rsidRPr="00E67544">
        <w:rPr>
          <w:rFonts w:ascii="Lato" w:hAnsi="Lato" w:cs="Lato"/>
          <w:sz w:val="24"/>
          <w:szCs w:val="24"/>
        </w:rPr>
        <w:t xml:space="preserve">, posiadającą uprawnienia budowlane w </w:t>
      </w:r>
      <w:r w:rsidRPr="00E67544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E67544">
        <w:rPr>
          <w:rFonts w:ascii="Lato" w:hAnsi="Lato" w:cs="Lato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Pr="00E67544">
        <w:rPr>
          <w:rFonts w:ascii="Lato" w:hAnsi="Lato" w:cs="Lato"/>
          <w:sz w:val="24"/>
          <w:szCs w:val="24"/>
        </w:rPr>
        <w:t>późn</w:t>
      </w:r>
      <w:proofErr w:type="spellEnd"/>
      <w:r w:rsidRPr="00E67544">
        <w:rPr>
          <w:rFonts w:ascii="Lato" w:hAnsi="Lato" w:cs="Lato"/>
          <w:sz w:val="24"/>
          <w:szCs w:val="24"/>
        </w:rPr>
        <w:t xml:space="preserve">. zm.), posiadającą co najmniej 5-letnie </w:t>
      </w:r>
      <w:r w:rsidRPr="00E67544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E67544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24CEC990" w14:textId="69AC545B" w:rsidR="00D65A14" w:rsidRPr="00E67544" w:rsidRDefault="00D65A14" w:rsidP="00D65A14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E67544">
        <w:rPr>
          <w:rFonts w:ascii="Lato" w:hAnsi="Lato" w:cs="Lato"/>
          <w:sz w:val="24"/>
          <w:szCs w:val="24"/>
        </w:rPr>
        <w:t xml:space="preserve">osobą przeznaczoną do pełnienia </w:t>
      </w:r>
      <w:r w:rsidRPr="00E67544">
        <w:rPr>
          <w:rFonts w:ascii="Lato" w:hAnsi="Lato" w:cs="Lato"/>
          <w:b/>
          <w:sz w:val="24"/>
          <w:szCs w:val="24"/>
        </w:rPr>
        <w:t>funkcji kierownika robót</w:t>
      </w:r>
      <w:r w:rsidRPr="00E67544">
        <w:rPr>
          <w:rFonts w:ascii="Lato" w:hAnsi="Lato" w:cs="Lato"/>
          <w:sz w:val="24"/>
          <w:szCs w:val="24"/>
        </w:rPr>
        <w:t xml:space="preserve">, posiadającą uprawnienia budowlane </w:t>
      </w:r>
      <w:r w:rsidRPr="00E67544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E67544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46562043" w14:textId="79EBE490" w:rsidR="00D65A14" w:rsidRPr="00E67544" w:rsidRDefault="00D65A14" w:rsidP="00D65A14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E67544">
        <w:rPr>
          <w:rFonts w:ascii="Lato" w:hAnsi="Lato" w:cs="Lato"/>
          <w:sz w:val="24"/>
          <w:szCs w:val="24"/>
        </w:rPr>
        <w:t xml:space="preserve">osobą przeznaczoną na </w:t>
      </w:r>
      <w:r w:rsidRPr="00E67544">
        <w:rPr>
          <w:rFonts w:ascii="Lato" w:hAnsi="Lato" w:cs="Lato"/>
          <w:b/>
          <w:sz w:val="24"/>
          <w:szCs w:val="24"/>
        </w:rPr>
        <w:t>funkcję kierownika robót</w:t>
      </w:r>
      <w:r w:rsidRPr="00E67544">
        <w:rPr>
          <w:rFonts w:ascii="Lato" w:hAnsi="Lato" w:cs="Lato"/>
          <w:sz w:val="24"/>
          <w:szCs w:val="24"/>
        </w:rPr>
        <w:t xml:space="preserve">, posiadającą uprawnienia budowlane </w:t>
      </w:r>
      <w:r w:rsidRPr="00E67544">
        <w:rPr>
          <w:rFonts w:ascii="Lato" w:hAnsi="Lato" w:cs="Lato"/>
          <w:b/>
          <w:bCs/>
          <w:sz w:val="24"/>
          <w:szCs w:val="24"/>
        </w:rPr>
        <w:t>w specjalności inżynieryjnej drogowej</w:t>
      </w:r>
      <w:r w:rsidRPr="00E67544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</w:t>
      </w:r>
    </w:p>
    <w:p w14:paraId="50D65E57" w14:textId="7864B770" w:rsidR="00527DB0" w:rsidRPr="00E67544" w:rsidRDefault="001832AF" w:rsidP="00D65A14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bookmarkStart w:id="6" w:name="_Hlk129695416"/>
      <w:r w:rsidRPr="00E67544">
        <w:rPr>
          <w:rFonts w:ascii="Lato" w:hAnsi="Lato" w:cs="Lato"/>
          <w:sz w:val="24"/>
          <w:szCs w:val="24"/>
        </w:rPr>
        <w:t xml:space="preserve">osobą przeznaczoną na </w:t>
      </w:r>
      <w:r w:rsidRPr="00E67544">
        <w:rPr>
          <w:rFonts w:ascii="Lato" w:hAnsi="Lato" w:cs="Lato"/>
          <w:b/>
          <w:bCs/>
          <w:sz w:val="24"/>
          <w:szCs w:val="24"/>
        </w:rPr>
        <w:t>funkcję kierownika robót w zakresie branży sanitarnej</w:t>
      </w:r>
      <w:r w:rsidRPr="00E67544">
        <w:rPr>
          <w:rFonts w:ascii="Lato" w:hAnsi="Lato" w:cs="Lato"/>
          <w:sz w:val="24"/>
          <w:szCs w:val="24"/>
        </w:rPr>
        <w:t xml:space="preserve">, posiadającą uprawnienia budowlane </w:t>
      </w:r>
      <w:r w:rsidRPr="00E67544">
        <w:rPr>
          <w:rFonts w:ascii="Lato" w:hAnsi="Lato" w:cs="Lato"/>
          <w:b/>
          <w:bCs/>
          <w:sz w:val="24"/>
          <w:szCs w:val="24"/>
        </w:rPr>
        <w:t>w specjalności sieci, instalacji i urządzeń sanitarnych, wodociągowych i kanalizacyjnych</w:t>
      </w:r>
      <w:r w:rsidRPr="00E67544">
        <w:rPr>
          <w:rFonts w:ascii="Lato" w:hAnsi="Lato" w:cs="Lato"/>
          <w:sz w:val="24"/>
          <w:szCs w:val="24"/>
        </w:rPr>
        <w:t xml:space="preserve"> w zakresie niezbędnym do realizacji zamówienia,</w:t>
      </w:r>
      <w:r w:rsidRPr="00E67544">
        <w:rPr>
          <w:rFonts w:ascii="Lato" w:hAnsi="Lato"/>
          <w:sz w:val="24"/>
          <w:szCs w:val="24"/>
        </w:rPr>
        <w:t xml:space="preserve"> </w:t>
      </w:r>
    </w:p>
    <w:bookmarkEnd w:id="6"/>
    <w:p w14:paraId="6B86E7FD" w14:textId="7120976F" w:rsidR="00981D7F" w:rsidRPr="00E67544" w:rsidRDefault="00D65A14" w:rsidP="00D65A14">
      <w:pPr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E67544">
        <w:rPr>
          <w:rFonts w:ascii="Lato" w:hAnsi="Lato" w:cs="Lato"/>
          <w:sz w:val="24"/>
          <w:szCs w:val="24"/>
        </w:rPr>
        <w:t xml:space="preserve">osobą przeznaczoną na funkcję </w:t>
      </w:r>
      <w:r w:rsidRPr="00E67544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E67544">
        <w:rPr>
          <w:rFonts w:ascii="Lato" w:hAnsi="Lato" w:cs="Lato"/>
          <w:sz w:val="24"/>
          <w:szCs w:val="24"/>
        </w:rPr>
        <w:t xml:space="preserve">, posiadającą wykształcenie wyższe w specjalności architekt krajobrazu, ogrodnictwo lub sztuka ogrodowa lub ukończone studia podyplomowe w tym zakresie, a także posiadającą co najmniej 3-letnie </w:t>
      </w:r>
      <w:r w:rsidRPr="00E67544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E67544">
        <w:rPr>
          <w:rFonts w:ascii="Lato" w:hAnsi="Lato" w:cs="Lato"/>
          <w:sz w:val="24"/>
          <w:szCs w:val="24"/>
        </w:rPr>
        <w:t xml:space="preserve"> oraz doświadczenie w </w:t>
      </w:r>
      <w:r w:rsidRPr="00E67544">
        <w:rPr>
          <w:rFonts w:ascii="Lato" w:hAnsi="Lato" w:cs="Lato"/>
          <w:sz w:val="24"/>
          <w:szCs w:val="24"/>
        </w:rPr>
        <w:lastRenderedPageBreak/>
        <w:t xml:space="preserve">kierowaniu lub nadzorowaniu co najmniej dwoma zakończonymi pracami w zakresie zagospodarowania terenów zieleni w przestrzeni publicznej </w:t>
      </w:r>
      <w:r w:rsidRPr="00E67544">
        <w:rPr>
          <w:rFonts w:ascii="Lato" w:hAnsi="Lato"/>
          <w:sz w:val="24"/>
          <w:szCs w:val="24"/>
        </w:rPr>
        <w:t>w zakresie odpowiadającym posiadanemu wykształceniu</w:t>
      </w:r>
      <w:r w:rsidR="00981D7F" w:rsidRPr="00E67544">
        <w:rPr>
          <w:rFonts w:ascii="Lato" w:hAnsi="Lato" w:cs="Lato"/>
          <w:sz w:val="24"/>
          <w:szCs w:val="24"/>
        </w:rPr>
        <w:t>,</w:t>
      </w:r>
    </w:p>
    <w:p w14:paraId="317EB857" w14:textId="77777777" w:rsidR="00981D7F" w:rsidRPr="00E67544" w:rsidRDefault="00745297" w:rsidP="00D65A14">
      <w:pPr>
        <w:widowControl w:val="0"/>
        <w:numPr>
          <w:ilvl w:val="2"/>
          <w:numId w:val="45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E67544">
        <w:rPr>
          <w:rFonts w:ascii="Lato" w:hAnsi="Lato" w:cs="Calibri"/>
          <w:sz w:val="24"/>
          <w:szCs w:val="24"/>
        </w:rPr>
        <w:t xml:space="preserve">posiadamy niezbędną wiedzę i doświadczenie, tzn. </w:t>
      </w:r>
      <w:r w:rsidR="00981D7F" w:rsidRPr="00E67544">
        <w:rPr>
          <w:rFonts w:ascii="Lato" w:hAnsi="Lato" w:cs="Calibri"/>
          <w:sz w:val="24"/>
          <w:szCs w:val="24"/>
        </w:rPr>
        <w:t>wykaże, iż w okresie ostatnich 5 lat przed upływem terminu składania ofert o udzielenie zamówienia, a</w:t>
      </w:r>
    </w:p>
    <w:p w14:paraId="6572BCF1" w14:textId="21FBBB1B" w:rsidR="00981D7F" w:rsidRPr="00E67544" w:rsidRDefault="00981D7F" w:rsidP="00D65A14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E67544">
        <w:rPr>
          <w:rFonts w:ascii="Lato" w:hAnsi="Lato" w:cs="Calibri"/>
          <w:sz w:val="24"/>
          <w:szCs w:val="24"/>
        </w:rPr>
        <w:t xml:space="preserve">jeżeli okres prowadzenia działalności jest krótszy, to w tym okresie, </w:t>
      </w:r>
      <w:r w:rsidR="001C1E94" w:rsidRPr="00E67544">
        <w:rPr>
          <w:rFonts w:ascii="Lato" w:hAnsi="Lato" w:cs="Calibri"/>
          <w:sz w:val="24"/>
          <w:szCs w:val="24"/>
        </w:rPr>
        <w:t xml:space="preserve">zrealizowaliśmy </w:t>
      </w:r>
      <w:r w:rsidR="00D65A14" w:rsidRPr="00E67544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zagospodarowaniem terenu i </w:t>
      </w:r>
      <w:proofErr w:type="spellStart"/>
      <w:r w:rsidR="00D65A14" w:rsidRPr="00E67544">
        <w:rPr>
          <w:rFonts w:ascii="Lato" w:hAnsi="Lato" w:cs="Calibri"/>
          <w:sz w:val="24"/>
          <w:szCs w:val="24"/>
        </w:rPr>
        <w:t>nasadzeniami</w:t>
      </w:r>
      <w:proofErr w:type="spellEnd"/>
      <w:r w:rsidR="00D65A14" w:rsidRPr="00E67544">
        <w:rPr>
          <w:rFonts w:ascii="Lato" w:hAnsi="Lato" w:cs="Calibri"/>
          <w:sz w:val="24"/>
          <w:szCs w:val="24"/>
        </w:rPr>
        <w:t xml:space="preserve"> zieleni w przestrzeni publicznej w rozumieniu ustawy z dnia 27 marca 2003r. o planowaniu i zagospodarowaniu przestrzennym (tekst jednolity: Dziennik Ustaw z 2022r. poz. 503 z </w:t>
      </w:r>
      <w:proofErr w:type="spellStart"/>
      <w:r w:rsidR="00D65A14" w:rsidRPr="00E67544">
        <w:rPr>
          <w:rFonts w:ascii="Lato" w:hAnsi="Lato" w:cs="Calibri"/>
          <w:sz w:val="24"/>
          <w:szCs w:val="24"/>
        </w:rPr>
        <w:t>późn</w:t>
      </w:r>
      <w:proofErr w:type="spellEnd"/>
      <w:r w:rsidR="00D65A14" w:rsidRPr="00E67544">
        <w:rPr>
          <w:rFonts w:ascii="Lato" w:hAnsi="Lato" w:cs="Calibri"/>
          <w:sz w:val="24"/>
          <w:szCs w:val="24"/>
        </w:rPr>
        <w:t>. zm.), zgodnie z obowiązującymi przepisami prawa, o łącznej wartości wykazanych dwóch robót nie mniejszej niż 1.000.000,00 zł brutto (słownie: jeden milion złotych brutto)</w:t>
      </w:r>
      <w:r w:rsidRPr="00E67544">
        <w:rPr>
          <w:rFonts w:ascii="Lato" w:hAnsi="Lato" w:cs="Calibri"/>
          <w:sz w:val="24"/>
          <w:szCs w:val="24"/>
        </w:rPr>
        <w:t>.</w:t>
      </w:r>
    </w:p>
    <w:p w14:paraId="7DC7537F" w14:textId="77777777" w:rsidR="00032F56" w:rsidRPr="00E67544" w:rsidRDefault="00D7174D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E67544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E67544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E67544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E67544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E67544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E67544">
        <w:rPr>
          <w:rFonts w:ascii="Lato" w:hAnsi="Lato" w:cs="Calibri"/>
          <w:sz w:val="24"/>
          <w:szCs w:val="24"/>
        </w:rPr>
        <w:t xml:space="preserve">ust. 1 pkt 4), 5), 7), 8), 9) i 10) </w:t>
      </w:r>
      <w:r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E67544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E67544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E67544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555521C5" w:rsidR="00D40E93" w:rsidRPr="00E67544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01361A"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tekst jednolity: Dziennik Ustaw z 2023r. poz. 129 z </w:t>
      </w:r>
      <w:proofErr w:type="spellStart"/>
      <w:r w:rsidR="0001361A" w:rsidRPr="00E67544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01361A" w:rsidRPr="00E67544">
        <w:rPr>
          <w:rFonts w:ascii="Lato" w:eastAsia="Times New Roman" w:hAnsi="Lato" w:cs="Calibri"/>
          <w:sz w:val="24"/>
          <w:szCs w:val="24"/>
          <w:lang w:eastAsia="pl-PL"/>
        </w:rPr>
        <w:t>. zm.</w:t>
      </w:r>
      <w:r w:rsidRPr="00E67544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77777777" w:rsidR="00D40E93" w:rsidRPr="00E67544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7777777" w:rsidR="00D40E93" w:rsidRPr="00E67544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E67544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E67544">
        <w:rPr>
          <w:rFonts w:ascii="Lato" w:eastAsia="Times New Roman" w:hAnsi="Lato" w:cs="Calibri"/>
          <w:sz w:val="24"/>
          <w:szCs w:val="24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132D2491" w:rsidR="00F142C4" w:rsidRPr="00E67544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E67544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E67544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01361A"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01361A" w:rsidRPr="00E67544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01361A" w:rsidRPr="00E67544">
        <w:rPr>
          <w:rFonts w:ascii="Lato" w:eastAsia="Times New Roman" w:hAnsi="Lato" w:cs="Calibri"/>
          <w:sz w:val="24"/>
          <w:szCs w:val="24"/>
          <w:lang w:eastAsia="pl-PL"/>
        </w:rPr>
        <w:t>. zm</w:t>
      </w:r>
      <w:r w:rsidR="00F37F1E" w:rsidRPr="00E67544">
        <w:rPr>
          <w:rFonts w:ascii="Lato" w:eastAsia="Times New Roman" w:hAnsi="Lato" w:cs="Calibri"/>
          <w:sz w:val="24"/>
          <w:szCs w:val="24"/>
          <w:lang w:eastAsia="pl-PL"/>
        </w:rPr>
        <w:t>.</w:t>
      </w:r>
      <w:r w:rsidRPr="00E67544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E67544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E67544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E67544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lastRenderedPageBreak/>
        <w:t xml:space="preserve">(podać mającą zastosowanie podstawę wykluczenia spośród wymienionych w </w:t>
      </w:r>
      <w:r w:rsidR="00032F56"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E67544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E67544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E67544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E67544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E67544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E67544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E67544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E67544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lastRenderedPageBreak/>
        <w:t>Oświadczamy, że następujący/e podmiot/y, będący/e podwykonawcą/</w:t>
      </w:r>
      <w:proofErr w:type="spellStart"/>
      <w:r w:rsidRPr="00E67544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E67544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E67544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E67544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E67544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E67544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E67544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3B2E08B7" w:rsidR="00371644" w:rsidRPr="00E67544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Oświadczamy, że w postępowaniu</w:t>
      </w:r>
      <w:r w:rsidR="00F36307"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1832AF" w:rsidRPr="00E67544">
        <w:rPr>
          <w:rFonts w:ascii="Lato" w:hAnsi="Lato" w:cs="Calibri"/>
          <w:b/>
          <w:bCs/>
          <w:sz w:val="24"/>
          <w:szCs w:val="24"/>
        </w:rPr>
        <w:t xml:space="preserve">na </w:t>
      </w:r>
      <w:r w:rsidR="00F37F1E" w:rsidRPr="00E67544">
        <w:rPr>
          <w:rFonts w:ascii="Lato" w:hAnsi="Lato" w:cs="Calibri"/>
          <w:b/>
          <w:bCs/>
          <w:sz w:val="24"/>
          <w:szCs w:val="24"/>
        </w:rPr>
        <w:t>wyłonienie Wykonawcy</w:t>
      </w:r>
      <w:r w:rsidR="001832AF" w:rsidRPr="00E67544">
        <w:rPr>
          <w:rFonts w:ascii="Lato" w:hAnsi="Lato" w:cs="Calibri"/>
          <w:b/>
          <w:bCs/>
          <w:sz w:val="24"/>
          <w:szCs w:val="24"/>
        </w:rPr>
        <w:t xml:space="preserve"> robót budowlanych i </w:t>
      </w:r>
      <w:proofErr w:type="spellStart"/>
      <w:r w:rsidR="001832AF" w:rsidRPr="00E67544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1832AF" w:rsidRPr="00E67544">
        <w:rPr>
          <w:rFonts w:ascii="Lato" w:hAnsi="Lato" w:cs="Calibri"/>
          <w:b/>
          <w:bCs/>
          <w:sz w:val="24"/>
          <w:szCs w:val="24"/>
        </w:rPr>
        <w:t xml:space="preserve"> zieleni związanych z zadaniem inwestycyjnym pn.: „Rewitalizacja terenu zielonego przy parkingu P&amp;R Mały </w:t>
      </w:r>
      <w:proofErr w:type="spellStart"/>
      <w:r w:rsidR="001832AF" w:rsidRPr="00E67544">
        <w:rPr>
          <w:rFonts w:ascii="Lato" w:hAnsi="Lato" w:cs="Calibri"/>
          <w:b/>
          <w:bCs/>
          <w:sz w:val="24"/>
          <w:szCs w:val="24"/>
        </w:rPr>
        <w:t>Płaszów</w:t>
      </w:r>
      <w:proofErr w:type="spellEnd"/>
      <w:r w:rsidR="001832AF" w:rsidRPr="00E67544">
        <w:rPr>
          <w:rFonts w:ascii="Lato" w:hAnsi="Lato" w:cs="Calibri"/>
          <w:b/>
          <w:bCs/>
          <w:sz w:val="24"/>
          <w:szCs w:val="24"/>
        </w:rPr>
        <w:t>”, dla Zarządu Zieleni Miejskiej w Krakowie. Postępowanie nr NP.26</w:t>
      </w:r>
      <w:r w:rsidR="00B713B8">
        <w:rPr>
          <w:rFonts w:ascii="Lato" w:hAnsi="Lato" w:cs="Calibri"/>
          <w:b/>
          <w:bCs/>
          <w:sz w:val="24"/>
          <w:szCs w:val="24"/>
        </w:rPr>
        <w:t>.2.34.23.BW.</w:t>
      </w:r>
    </w:p>
    <w:p w14:paraId="6294D1E3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E67544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E67544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lastRenderedPageBreak/>
        <w:t>sposób i okres udostępnienia Wykonawcy i wykorzystania przez niego zasobów podmiotu udostępniającego te zasoby przy wykonywaniu zamówienia:</w:t>
      </w:r>
    </w:p>
    <w:p w14:paraId="35E0408A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E67544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E67544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E67544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E67544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E67544">
        <w:rPr>
          <w:rFonts w:ascii="Lato" w:hAnsi="Lato"/>
          <w:sz w:val="24"/>
          <w:szCs w:val="24"/>
        </w:rPr>
        <w:t>Pzp</w:t>
      </w:r>
      <w:proofErr w:type="spellEnd"/>
      <w:r w:rsidRPr="00E67544">
        <w:rPr>
          <w:rFonts w:ascii="Lato" w:hAnsi="Lato"/>
          <w:sz w:val="24"/>
          <w:szCs w:val="24"/>
        </w:rPr>
        <w:t>.</w:t>
      </w:r>
    </w:p>
    <w:p w14:paraId="7E8A64BB" w14:textId="77777777" w:rsidR="00DF3FDA" w:rsidRPr="00E67544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E67544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E67544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E67544">
        <w:rPr>
          <w:rFonts w:ascii="Lato" w:hAnsi="Lato"/>
          <w:sz w:val="24"/>
          <w:szCs w:val="24"/>
        </w:rPr>
        <w:t>Pzp</w:t>
      </w:r>
      <w:proofErr w:type="spellEnd"/>
      <w:r w:rsidRPr="00E67544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E67544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78F477B8" w:rsidR="00DF3FDA" w:rsidRPr="00E67544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E67544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F37F1E" w:rsidRPr="00E67544">
        <w:rPr>
          <w:rFonts w:ascii="Lato" w:hAnsi="Lato"/>
          <w:sz w:val="24"/>
          <w:szCs w:val="24"/>
        </w:rPr>
        <w:t xml:space="preserve">tekst jednolity </w:t>
      </w:r>
      <w:r w:rsidRPr="00E67544">
        <w:rPr>
          <w:rFonts w:ascii="Lato" w:hAnsi="Lato"/>
          <w:sz w:val="24"/>
          <w:szCs w:val="24"/>
        </w:rPr>
        <w:t>Dziennik Ustaw z 202</w:t>
      </w:r>
      <w:r w:rsidR="00F37F1E" w:rsidRPr="00E67544">
        <w:rPr>
          <w:rFonts w:ascii="Lato" w:hAnsi="Lato"/>
          <w:sz w:val="24"/>
          <w:szCs w:val="24"/>
        </w:rPr>
        <w:t>3</w:t>
      </w:r>
      <w:r w:rsidRPr="00E67544">
        <w:rPr>
          <w:rFonts w:ascii="Lato" w:hAnsi="Lato"/>
          <w:sz w:val="24"/>
          <w:szCs w:val="24"/>
        </w:rPr>
        <w:t xml:space="preserve">r., poz. </w:t>
      </w:r>
      <w:r w:rsidR="00F37F1E" w:rsidRPr="00E67544">
        <w:rPr>
          <w:rFonts w:ascii="Lato" w:hAnsi="Lato"/>
          <w:sz w:val="24"/>
          <w:szCs w:val="24"/>
        </w:rPr>
        <w:t xml:space="preserve">129 z </w:t>
      </w:r>
      <w:proofErr w:type="spellStart"/>
      <w:r w:rsidR="00F37F1E" w:rsidRPr="00E67544">
        <w:rPr>
          <w:rFonts w:ascii="Lato" w:hAnsi="Lato"/>
          <w:sz w:val="24"/>
          <w:szCs w:val="24"/>
        </w:rPr>
        <w:t>późn</w:t>
      </w:r>
      <w:proofErr w:type="spellEnd"/>
      <w:r w:rsidR="00F37F1E" w:rsidRPr="00E67544">
        <w:rPr>
          <w:rFonts w:ascii="Lato" w:hAnsi="Lato"/>
          <w:sz w:val="24"/>
          <w:szCs w:val="24"/>
        </w:rPr>
        <w:t>. zm.</w:t>
      </w:r>
      <w:r w:rsidRPr="00E67544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E67544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E67544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E67544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E67544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E67544">
        <w:rPr>
          <w:rFonts w:ascii="Lato" w:hAnsi="Lato"/>
          <w:sz w:val="24"/>
          <w:szCs w:val="24"/>
        </w:rPr>
        <w:t>późn</w:t>
      </w:r>
      <w:proofErr w:type="spellEnd"/>
      <w:r w:rsidRPr="00E67544">
        <w:rPr>
          <w:rFonts w:ascii="Lato" w:hAnsi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</w:t>
      </w:r>
      <w:r w:rsidRPr="00E67544">
        <w:rPr>
          <w:rFonts w:ascii="Lato" w:hAnsi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550DE174" w14:textId="78D96FF9" w:rsidR="00DF3FDA" w:rsidRPr="00E67544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E67544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 w:rsidRPr="00E67544">
        <w:rPr>
          <w:rFonts w:ascii="Lato" w:hAnsi="Lato"/>
          <w:sz w:val="24"/>
          <w:szCs w:val="24"/>
        </w:rPr>
        <w:t>3</w:t>
      </w:r>
      <w:r w:rsidRPr="00E67544">
        <w:rPr>
          <w:rFonts w:ascii="Lato" w:hAnsi="Lato"/>
          <w:sz w:val="24"/>
          <w:szCs w:val="24"/>
        </w:rPr>
        <w:t xml:space="preserve">r., poz. </w:t>
      </w:r>
      <w:r w:rsidR="00D65A14" w:rsidRPr="00E67544">
        <w:rPr>
          <w:rFonts w:ascii="Lato" w:hAnsi="Lato"/>
          <w:sz w:val="24"/>
          <w:szCs w:val="24"/>
        </w:rPr>
        <w:t>120</w:t>
      </w:r>
      <w:r w:rsidR="00F37F1E" w:rsidRPr="00E67544">
        <w:rPr>
          <w:rFonts w:ascii="Lato" w:hAnsi="Lato"/>
          <w:sz w:val="24"/>
          <w:szCs w:val="24"/>
        </w:rPr>
        <w:t xml:space="preserve"> z </w:t>
      </w:r>
      <w:proofErr w:type="spellStart"/>
      <w:r w:rsidR="00F37F1E" w:rsidRPr="00E67544">
        <w:rPr>
          <w:rFonts w:ascii="Lato" w:hAnsi="Lato"/>
          <w:sz w:val="24"/>
          <w:szCs w:val="24"/>
        </w:rPr>
        <w:t>późn</w:t>
      </w:r>
      <w:proofErr w:type="spellEnd"/>
      <w:r w:rsidR="00F37F1E" w:rsidRPr="00E67544">
        <w:rPr>
          <w:rFonts w:ascii="Lato" w:hAnsi="Lato"/>
          <w:sz w:val="24"/>
          <w:szCs w:val="24"/>
        </w:rPr>
        <w:t>. zm.</w:t>
      </w:r>
      <w:r w:rsidRPr="00E67544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E67544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E67544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E67544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E67544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E67544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E67544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E67544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E67544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10EC352B" w:rsidR="0047158F" w:rsidRPr="00E67544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E67544">
        <w:rPr>
          <w:rFonts w:ascii="Lato" w:hAnsi="Lato" w:cs="Calibri"/>
          <w:bCs/>
          <w:color w:val="0D0D0D"/>
          <w:sz w:val="24"/>
          <w:szCs w:val="24"/>
        </w:rPr>
        <w:t>Biorąc udział w postępowaniu</w:t>
      </w:r>
      <w:r w:rsidR="001832AF" w:rsidRPr="00E67544">
        <w:rPr>
          <w:rFonts w:ascii="Lato" w:hAnsi="Lato" w:cs="Calibri"/>
          <w:bCs/>
          <w:color w:val="0D0D0D"/>
          <w:sz w:val="24"/>
          <w:szCs w:val="24"/>
        </w:rPr>
        <w:t xml:space="preserve"> </w:t>
      </w:r>
      <w:r w:rsidR="001832AF" w:rsidRPr="00E67544">
        <w:rPr>
          <w:rFonts w:ascii="Lato" w:hAnsi="Lato" w:cs="Calibri"/>
          <w:b/>
          <w:bCs/>
          <w:sz w:val="24"/>
          <w:szCs w:val="24"/>
        </w:rPr>
        <w:t>na w</w:t>
      </w:r>
      <w:r w:rsidR="005C47BC" w:rsidRPr="00E67544">
        <w:rPr>
          <w:rFonts w:ascii="Lato" w:hAnsi="Lato" w:cs="Calibri"/>
          <w:b/>
          <w:bCs/>
          <w:sz w:val="24"/>
          <w:szCs w:val="24"/>
        </w:rPr>
        <w:t>yłonienie Wykonawcy</w:t>
      </w:r>
      <w:r w:rsidR="001832AF" w:rsidRPr="00E67544">
        <w:rPr>
          <w:rFonts w:ascii="Lato" w:hAnsi="Lato" w:cs="Calibri"/>
          <w:b/>
          <w:bCs/>
          <w:sz w:val="24"/>
          <w:szCs w:val="24"/>
        </w:rPr>
        <w:t xml:space="preserve"> robót budowlanych i </w:t>
      </w:r>
      <w:proofErr w:type="spellStart"/>
      <w:r w:rsidR="001832AF" w:rsidRPr="00E67544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1832AF" w:rsidRPr="00E67544">
        <w:rPr>
          <w:rFonts w:ascii="Lato" w:hAnsi="Lato" w:cs="Calibri"/>
          <w:b/>
          <w:bCs/>
          <w:sz w:val="24"/>
          <w:szCs w:val="24"/>
        </w:rPr>
        <w:t xml:space="preserve"> zieleni związanych z zadaniem inwestycyjnym pn.: „Rewitalizacja terenu zielonego przy parkingu P&amp;R "Mały </w:t>
      </w:r>
      <w:proofErr w:type="spellStart"/>
      <w:r w:rsidR="001832AF" w:rsidRPr="00E67544">
        <w:rPr>
          <w:rFonts w:ascii="Lato" w:hAnsi="Lato" w:cs="Calibri"/>
          <w:b/>
          <w:bCs/>
          <w:sz w:val="24"/>
          <w:szCs w:val="24"/>
        </w:rPr>
        <w:t>Płaszów</w:t>
      </w:r>
      <w:proofErr w:type="spellEnd"/>
      <w:r w:rsidR="001832AF" w:rsidRPr="00E67544">
        <w:rPr>
          <w:rFonts w:ascii="Lato" w:hAnsi="Lato" w:cs="Calibri"/>
          <w:b/>
          <w:bCs/>
          <w:sz w:val="24"/>
          <w:szCs w:val="24"/>
        </w:rPr>
        <w:t>”, dla Zarządu Zieleni Miejskiej w Krakowie. Postępowanie nr NP.26</w:t>
      </w:r>
      <w:r w:rsidR="00B713B8">
        <w:rPr>
          <w:rFonts w:ascii="Lato" w:hAnsi="Lato" w:cs="Calibri"/>
          <w:b/>
          <w:bCs/>
          <w:sz w:val="24"/>
          <w:szCs w:val="24"/>
        </w:rPr>
        <w:t>.2.34.23.BW.</w:t>
      </w:r>
    </w:p>
    <w:p w14:paraId="48793AD0" w14:textId="77777777" w:rsidR="003B3E57" w:rsidRPr="00E67544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E67544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E67544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E67544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E67544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E67544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E67544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E67544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E67544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E67544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E67544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E67544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E67544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E67544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4FF94FE5" w14:textId="037A4C5A" w:rsidR="006A07E4" w:rsidRPr="00E67544" w:rsidRDefault="00B06C64" w:rsidP="001832A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E67544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E67544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F37F1E" w:rsidRPr="00E67544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1832AF" w:rsidRPr="00E67544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1832AF" w:rsidRPr="00E67544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1832AF" w:rsidRPr="00E67544">
        <w:rPr>
          <w:rFonts w:ascii="Lato" w:hAnsi="Lato" w:cs="Calibri"/>
          <w:b/>
          <w:bCs/>
          <w:sz w:val="24"/>
          <w:szCs w:val="24"/>
        </w:rPr>
        <w:t xml:space="preserve"> zieleni związanych z zadaniem inwestycyjnym pn.: „Rewitalizacja terenu zielonego przy parkingu P&amp;R "Mały </w:t>
      </w:r>
      <w:proofErr w:type="spellStart"/>
      <w:r w:rsidR="001832AF" w:rsidRPr="00E67544">
        <w:rPr>
          <w:rFonts w:ascii="Lato" w:hAnsi="Lato" w:cs="Calibri"/>
          <w:b/>
          <w:bCs/>
          <w:sz w:val="24"/>
          <w:szCs w:val="24"/>
        </w:rPr>
        <w:t>Płaszów</w:t>
      </w:r>
      <w:proofErr w:type="spellEnd"/>
      <w:r w:rsidR="001832AF" w:rsidRPr="00E67544">
        <w:rPr>
          <w:rFonts w:ascii="Lato" w:hAnsi="Lato" w:cs="Calibri"/>
          <w:b/>
          <w:bCs/>
          <w:sz w:val="24"/>
          <w:szCs w:val="24"/>
        </w:rPr>
        <w:t>”, dla Zarządu Zieleni Miejskiej w Krakowie. Postępowanie nr NP.26</w:t>
      </w:r>
      <w:r w:rsidR="00B713B8">
        <w:rPr>
          <w:rFonts w:ascii="Lato" w:hAnsi="Lato" w:cs="Calibri"/>
          <w:b/>
          <w:bCs/>
          <w:sz w:val="24"/>
          <w:szCs w:val="24"/>
        </w:rPr>
        <w:t>.2.34.23.BW</w:t>
      </w:r>
    </w:p>
    <w:p w14:paraId="2A7AE394" w14:textId="77777777" w:rsidR="007C03C4" w:rsidRPr="00E67544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E67544">
        <w:rPr>
          <w:rFonts w:ascii="Lato" w:hAnsi="Lato" w:cs="Calibri"/>
          <w:bCs/>
          <w:sz w:val="24"/>
          <w:szCs w:val="24"/>
        </w:rPr>
        <w:t>o</w:t>
      </w:r>
      <w:r w:rsidR="007C03C4" w:rsidRPr="00E67544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E67544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E67544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E67544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E67544">
        <w:rPr>
          <w:rFonts w:ascii="Lato" w:hAnsi="Lato" w:cs="Calibri"/>
          <w:bCs/>
          <w:sz w:val="24"/>
          <w:szCs w:val="24"/>
        </w:rPr>
        <w:t>W</w:t>
      </w:r>
      <w:r w:rsidRPr="00E67544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E67544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E67544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E67544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E67544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E67544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E67544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E67544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E67544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E67544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E67544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E67544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E67544">
        <w:rPr>
          <w:rFonts w:ascii="Lato" w:hAnsi="Lato" w:cs="Calibri"/>
          <w:bCs/>
          <w:sz w:val="24"/>
          <w:szCs w:val="24"/>
        </w:rPr>
        <w:t>)</w:t>
      </w:r>
      <w:r w:rsidRPr="00E67544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E67544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E67544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E67544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E67544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E67544">
        <w:rPr>
          <w:rFonts w:ascii="Lato" w:hAnsi="Lato" w:cs="Calibri"/>
          <w:bCs/>
          <w:sz w:val="24"/>
          <w:szCs w:val="24"/>
        </w:rPr>
        <w:t>. zm.)</w:t>
      </w:r>
      <w:r w:rsidRPr="00E67544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E67544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E67544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E67544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E67544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E67544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E67544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E67544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E67544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E67544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E67544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E67544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E67544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E67544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E67544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E67544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E67544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E67544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E67544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E67544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E67544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E67544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E67544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E67544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E67544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E67544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E67544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E67544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E67544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E67544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E67544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E67544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E67544" w:rsidRDefault="009F2721" w:rsidP="0018632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7" w:name="_Hlk74227470"/>
      <w:r w:rsidRPr="00E67544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321C74E0" w14:textId="77777777" w:rsidR="00186329" w:rsidRPr="00E67544" w:rsidRDefault="00186329" w:rsidP="00186329">
      <w:pPr>
        <w:pStyle w:val="Akapitzlist"/>
        <w:widowControl w:val="0"/>
        <w:numPr>
          <w:ilvl w:val="2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E67544">
        <w:rPr>
          <w:rFonts w:ascii="Lato" w:hAnsi="Lato" w:cs="Lato"/>
          <w:sz w:val="24"/>
          <w:szCs w:val="24"/>
        </w:rPr>
        <w:t xml:space="preserve">osobą przeznaczoną do pełnienia </w:t>
      </w:r>
      <w:r w:rsidRPr="00E67544">
        <w:rPr>
          <w:rFonts w:ascii="Lato" w:hAnsi="Lato" w:cs="Lato"/>
          <w:b/>
          <w:bCs/>
          <w:sz w:val="24"/>
          <w:szCs w:val="24"/>
        </w:rPr>
        <w:t>funkcji kierownika budowy</w:t>
      </w:r>
      <w:r w:rsidRPr="00E67544">
        <w:rPr>
          <w:rFonts w:ascii="Lato" w:hAnsi="Lato" w:cs="Lato"/>
          <w:sz w:val="24"/>
          <w:szCs w:val="24"/>
        </w:rPr>
        <w:t xml:space="preserve">, posiadającą uprawnienia budowlane w </w:t>
      </w:r>
      <w:r w:rsidRPr="00E67544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E67544">
        <w:rPr>
          <w:rFonts w:ascii="Lato" w:hAnsi="Lato" w:cs="Lato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Pr="00E67544">
        <w:rPr>
          <w:rFonts w:ascii="Lato" w:hAnsi="Lato" w:cs="Lato"/>
          <w:sz w:val="24"/>
          <w:szCs w:val="24"/>
        </w:rPr>
        <w:t>późn</w:t>
      </w:r>
      <w:proofErr w:type="spellEnd"/>
      <w:r w:rsidRPr="00E67544">
        <w:rPr>
          <w:rFonts w:ascii="Lato" w:hAnsi="Lato" w:cs="Lato"/>
          <w:sz w:val="24"/>
          <w:szCs w:val="24"/>
        </w:rPr>
        <w:t xml:space="preserve">. zm.), posiadającą co najmniej 5-letnie </w:t>
      </w:r>
      <w:r w:rsidRPr="00E67544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E67544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08BC8807" w14:textId="77777777" w:rsidR="00186329" w:rsidRPr="00E67544" w:rsidRDefault="00186329" w:rsidP="00186329">
      <w:pPr>
        <w:pStyle w:val="Akapitzlist"/>
        <w:widowControl w:val="0"/>
        <w:numPr>
          <w:ilvl w:val="2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E67544">
        <w:rPr>
          <w:rFonts w:ascii="Lato" w:hAnsi="Lato" w:cs="Lato"/>
          <w:sz w:val="24"/>
          <w:szCs w:val="24"/>
        </w:rPr>
        <w:t xml:space="preserve">osobą przeznaczoną do pełnienia </w:t>
      </w:r>
      <w:r w:rsidRPr="00E67544">
        <w:rPr>
          <w:rFonts w:ascii="Lato" w:hAnsi="Lato" w:cs="Lato"/>
          <w:b/>
          <w:sz w:val="24"/>
          <w:szCs w:val="24"/>
        </w:rPr>
        <w:t>funkcji kierownika robót</w:t>
      </w:r>
      <w:r w:rsidRPr="00E67544">
        <w:rPr>
          <w:rFonts w:ascii="Lato" w:hAnsi="Lato" w:cs="Lato"/>
          <w:sz w:val="24"/>
          <w:szCs w:val="24"/>
        </w:rPr>
        <w:t xml:space="preserve">, posiadającą uprawnienia budowlane </w:t>
      </w:r>
      <w:r w:rsidRPr="00E67544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E67544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43BB2612" w14:textId="77777777" w:rsidR="00186329" w:rsidRPr="00E67544" w:rsidRDefault="00186329" w:rsidP="00186329">
      <w:pPr>
        <w:pStyle w:val="Akapitzlist"/>
        <w:widowControl w:val="0"/>
        <w:numPr>
          <w:ilvl w:val="2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E67544">
        <w:rPr>
          <w:rFonts w:ascii="Lato" w:hAnsi="Lato" w:cs="Lato"/>
          <w:sz w:val="24"/>
          <w:szCs w:val="24"/>
        </w:rPr>
        <w:t xml:space="preserve">osobą przeznaczoną na </w:t>
      </w:r>
      <w:r w:rsidRPr="00E67544">
        <w:rPr>
          <w:rFonts w:ascii="Lato" w:hAnsi="Lato" w:cs="Lato"/>
          <w:b/>
          <w:sz w:val="24"/>
          <w:szCs w:val="24"/>
        </w:rPr>
        <w:t>funkcję kierownika robót</w:t>
      </w:r>
      <w:r w:rsidRPr="00E67544">
        <w:rPr>
          <w:rFonts w:ascii="Lato" w:hAnsi="Lato" w:cs="Lato"/>
          <w:sz w:val="24"/>
          <w:szCs w:val="24"/>
        </w:rPr>
        <w:t xml:space="preserve">, posiadającą uprawnienia budowlane </w:t>
      </w:r>
      <w:r w:rsidRPr="00E67544">
        <w:rPr>
          <w:rFonts w:ascii="Lato" w:hAnsi="Lato" w:cs="Lato"/>
          <w:b/>
          <w:bCs/>
          <w:sz w:val="24"/>
          <w:szCs w:val="24"/>
        </w:rPr>
        <w:t>w specjalności inżynieryjnej drogowej</w:t>
      </w:r>
      <w:r w:rsidRPr="00E67544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</w:t>
      </w:r>
    </w:p>
    <w:p w14:paraId="49AB6809" w14:textId="77777777" w:rsidR="00186329" w:rsidRPr="00E67544" w:rsidRDefault="00186329" w:rsidP="00186329">
      <w:pPr>
        <w:pStyle w:val="Akapitzlist"/>
        <w:widowControl w:val="0"/>
        <w:numPr>
          <w:ilvl w:val="2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E67544">
        <w:rPr>
          <w:rFonts w:ascii="Lato" w:hAnsi="Lato" w:cs="Lato"/>
          <w:sz w:val="24"/>
          <w:szCs w:val="24"/>
        </w:rPr>
        <w:t xml:space="preserve">osobą przeznaczoną na </w:t>
      </w:r>
      <w:r w:rsidRPr="00E67544">
        <w:rPr>
          <w:rFonts w:ascii="Lato" w:hAnsi="Lato" w:cs="Lato"/>
          <w:b/>
          <w:bCs/>
          <w:sz w:val="24"/>
          <w:szCs w:val="24"/>
        </w:rPr>
        <w:t>funkcję kierownika robót w zakresie branży sanitarnej</w:t>
      </w:r>
      <w:r w:rsidRPr="00E67544">
        <w:rPr>
          <w:rFonts w:ascii="Lato" w:hAnsi="Lato" w:cs="Lato"/>
          <w:sz w:val="24"/>
          <w:szCs w:val="24"/>
        </w:rPr>
        <w:t xml:space="preserve">, posiadającą uprawnienia budowlane </w:t>
      </w:r>
      <w:r w:rsidRPr="00E67544">
        <w:rPr>
          <w:rFonts w:ascii="Lato" w:hAnsi="Lato" w:cs="Lato"/>
          <w:b/>
          <w:bCs/>
          <w:sz w:val="24"/>
          <w:szCs w:val="24"/>
        </w:rPr>
        <w:t>w specjalności sieci, instalacji i urządzeń sanitarnych, wodociągowych i kanalizacyjnych</w:t>
      </w:r>
      <w:r w:rsidRPr="00E67544">
        <w:rPr>
          <w:rFonts w:ascii="Lato" w:hAnsi="Lato" w:cs="Lato"/>
          <w:sz w:val="24"/>
          <w:szCs w:val="24"/>
        </w:rPr>
        <w:t xml:space="preserve"> w zakresie niezbędnym do realizacji zamówienia,</w:t>
      </w:r>
      <w:r w:rsidRPr="00E67544">
        <w:rPr>
          <w:rFonts w:ascii="Lato" w:hAnsi="Lato"/>
          <w:sz w:val="24"/>
          <w:szCs w:val="24"/>
        </w:rPr>
        <w:t xml:space="preserve"> </w:t>
      </w:r>
    </w:p>
    <w:p w14:paraId="4D7CB0DD" w14:textId="09EC4F50" w:rsidR="00981D7F" w:rsidRPr="00E67544" w:rsidRDefault="00186329" w:rsidP="00186329">
      <w:pPr>
        <w:pStyle w:val="Akapitzlist"/>
        <w:widowControl w:val="0"/>
        <w:numPr>
          <w:ilvl w:val="2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E67544">
        <w:rPr>
          <w:rFonts w:ascii="Lato" w:hAnsi="Lato" w:cs="Lato"/>
          <w:sz w:val="24"/>
          <w:szCs w:val="24"/>
        </w:rPr>
        <w:t xml:space="preserve">osobą przeznaczoną na funkcję </w:t>
      </w:r>
      <w:r w:rsidRPr="00E67544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E67544">
        <w:rPr>
          <w:rFonts w:ascii="Lato" w:hAnsi="Lato" w:cs="Lato"/>
          <w:sz w:val="24"/>
          <w:szCs w:val="24"/>
        </w:rPr>
        <w:t xml:space="preserve">, posiadającą wykształcenie wyższe w specjalności architekt krajobrazu, ogrodnictwo lub sztuka ogrodowa lub ukończone studia podyplomowe w tym zakresie, a także posiadającą co najmniej 3-letnie </w:t>
      </w:r>
      <w:r w:rsidRPr="00E67544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E67544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E67544">
        <w:rPr>
          <w:rFonts w:ascii="Lato" w:hAnsi="Lato"/>
          <w:sz w:val="24"/>
          <w:szCs w:val="24"/>
        </w:rPr>
        <w:t>w zakresie odpowiadającym posiadanemu wykształceniu</w:t>
      </w:r>
      <w:r w:rsidR="006711EB" w:rsidRPr="00E67544">
        <w:rPr>
          <w:rFonts w:ascii="Lato" w:hAnsi="Lato" w:cs="Lato"/>
          <w:sz w:val="24"/>
          <w:szCs w:val="24"/>
        </w:rPr>
        <w:t>.</w:t>
      </w:r>
    </w:p>
    <w:p w14:paraId="4399EC19" w14:textId="77777777" w:rsidR="00981D7F" w:rsidRPr="00E67544" w:rsidRDefault="00981D7F" w:rsidP="00186329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7"/>
    <w:p w14:paraId="030349E9" w14:textId="77777777" w:rsidR="00CA4355" w:rsidRPr="00E67544" w:rsidRDefault="00CA4355" w:rsidP="0018632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E67544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E67544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E67544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E67544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E67544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E67544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E67544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</w:t>
      </w:r>
      <w:r w:rsidRPr="00E67544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lastRenderedPageBreak/>
        <w:t xml:space="preserve">z informacją o podstawie dysponowania w przypadku, gdy są to </w:t>
      </w:r>
      <w:r w:rsidRPr="00E67544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E67544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E67544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E67544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E67544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E67544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E67544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E67544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E67544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E67544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E67544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E67544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E67544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E67544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E67544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E67544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E67544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E67544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E67544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E67544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E67544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E67544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E67544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E67544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E67544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E67544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E67544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E67544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E67544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E67544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E67544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E67544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E67544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E67544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23676" w:rsidRPr="00E67544" w14:paraId="40D89C7A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6A8D047" w14:textId="77777777" w:rsidR="00923676" w:rsidRPr="00E67544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E67544">
              <w:rPr>
                <w:rFonts w:ascii="Lato" w:hAnsi="Lato" w:cs="Calibri"/>
                <w:i/>
                <w:sz w:val="24"/>
                <w:szCs w:val="24"/>
              </w:rPr>
              <w:t>2</w:t>
            </w:r>
            <w:r w:rsidR="00E27563" w:rsidRPr="00E67544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F14F" w14:textId="77777777" w:rsidR="00923676" w:rsidRPr="00E67544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4269" w14:textId="77777777" w:rsidR="00923676" w:rsidRPr="00E67544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8067" w14:textId="77777777" w:rsidR="00923676" w:rsidRPr="00E67544" w:rsidRDefault="00923676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A31E" w14:textId="77777777" w:rsidR="00923676" w:rsidRPr="00E67544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81D7F" w:rsidRPr="00E67544" w14:paraId="43217EDE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0F7C16C" w14:textId="77777777" w:rsidR="00981D7F" w:rsidRPr="00E67544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E67544">
              <w:rPr>
                <w:rFonts w:ascii="Lato" w:hAnsi="Lato" w:cs="Calibri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4228D" w14:textId="77777777" w:rsidR="00981D7F" w:rsidRPr="00E67544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E5EA7" w14:textId="77777777" w:rsidR="00981D7F" w:rsidRPr="00E67544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207EF" w14:textId="77777777" w:rsidR="00981D7F" w:rsidRPr="00E67544" w:rsidRDefault="00981D7F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1871" w14:textId="77777777" w:rsidR="00981D7F" w:rsidRPr="00E67544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1E10CB" w:rsidRPr="00E67544" w14:paraId="0A5C1109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E17A0E1" w14:textId="4D107B02" w:rsidR="001E10CB" w:rsidRPr="00E67544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E67544">
              <w:rPr>
                <w:rFonts w:ascii="Lato" w:hAnsi="Lato" w:cs="Calibri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3BD6B" w14:textId="77777777" w:rsidR="001E10CB" w:rsidRPr="00E67544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7815" w14:textId="77777777" w:rsidR="001E10CB" w:rsidRPr="00E67544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978AD" w14:textId="77777777" w:rsidR="001E10CB" w:rsidRPr="00E67544" w:rsidRDefault="001E10CB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3D6C" w14:textId="77777777" w:rsidR="001E10CB" w:rsidRPr="00E67544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1832AF" w:rsidRPr="00E67544" w14:paraId="398322C7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C6758B1" w14:textId="219DC0E4" w:rsidR="001832AF" w:rsidRPr="00E67544" w:rsidRDefault="001832A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E67544">
              <w:rPr>
                <w:rFonts w:ascii="Lato" w:hAnsi="Lato" w:cs="Calibri"/>
                <w:i/>
                <w:sz w:val="24"/>
                <w:szCs w:val="24"/>
              </w:rPr>
              <w:t>5.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27451" w14:textId="77777777" w:rsidR="001832AF" w:rsidRPr="00E67544" w:rsidRDefault="001832A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4FE32" w14:textId="77777777" w:rsidR="001832AF" w:rsidRPr="00E67544" w:rsidRDefault="001832A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8BBE6" w14:textId="77777777" w:rsidR="001832AF" w:rsidRPr="00E67544" w:rsidRDefault="001832AF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D4A95" w14:textId="77777777" w:rsidR="001832AF" w:rsidRPr="00E67544" w:rsidRDefault="001832A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E67544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E67544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E67544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E67544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27615D9A" w:rsidR="00981D7F" w:rsidRPr="00E67544" w:rsidRDefault="00CA4355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E67544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E67544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E67544">
        <w:rPr>
          <w:rFonts w:ascii="Lato" w:hAnsi="Lato" w:cs="Calibri"/>
          <w:sz w:val="24"/>
          <w:szCs w:val="24"/>
        </w:rPr>
        <w:t>zujemy</w:t>
      </w:r>
      <w:r w:rsidR="00745297" w:rsidRPr="00E67544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E67544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E67544">
        <w:rPr>
          <w:rFonts w:ascii="Lato" w:hAnsi="Lato" w:cs="Calibri"/>
          <w:sz w:val="24"/>
          <w:szCs w:val="24"/>
        </w:rPr>
        <w:t xml:space="preserve">zrealizowaliśmy </w:t>
      </w:r>
      <w:r w:rsidR="00BE6625" w:rsidRPr="00E67544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zagospodarowaniem terenu i </w:t>
      </w:r>
      <w:proofErr w:type="spellStart"/>
      <w:r w:rsidR="00BE6625" w:rsidRPr="00E67544">
        <w:rPr>
          <w:rFonts w:ascii="Lato" w:hAnsi="Lato" w:cs="Calibri"/>
          <w:sz w:val="24"/>
          <w:szCs w:val="24"/>
        </w:rPr>
        <w:t>nasadzeniami</w:t>
      </w:r>
      <w:proofErr w:type="spellEnd"/>
      <w:r w:rsidR="00BE6625" w:rsidRPr="00E67544">
        <w:rPr>
          <w:rFonts w:ascii="Lato" w:hAnsi="Lato" w:cs="Calibri"/>
          <w:sz w:val="24"/>
          <w:szCs w:val="24"/>
        </w:rPr>
        <w:t xml:space="preserve"> zieleni w przestrzeni publicznej w rozumieniu ustawy z dnia 27 marca 2003r. o planowaniu i zagospodarowaniu przestrzennym (tekst jednolity: Dziennik Ustaw z 2022r. poz. 503 z </w:t>
      </w:r>
      <w:proofErr w:type="spellStart"/>
      <w:r w:rsidR="00BE6625" w:rsidRPr="00E67544">
        <w:rPr>
          <w:rFonts w:ascii="Lato" w:hAnsi="Lato" w:cs="Calibri"/>
          <w:sz w:val="24"/>
          <w:szCs w:val="24"/>
        </w:rPr>
        <w:t>późn</w:t>
      </w:r>
      <w:proofErr w:type="spellEnd"/>
      <w:r w:rsidR="00BE6625" w:rsidRPr="00E67544">
        <w:rPr>
          <w:rFonts w:ascii="Lato" w:hAnsi="Lato" w:cs="Calibri"/>
          <w:sz w:val="24"/>
          <w:szCs w:val="24"/>
        </w:rPr>
        <w:t>. zm.), zgodnie z obowiązującymi przepisami prawa, o łącznej wartości wykazanych dwóch robót nie mniejszej niż 1.000.000,00 zł brutto (słownie: jeden milion złotych brutto)</w:t>
      </w:r>
      <w:r w:rsidR="00981D7F" w:rsidRPr="00E67544">
        <w:rPr>
          <w:rFonts w:ascii="Lato" w:hAnsi="Lato" w:cs="Calibri"/>
          <w:sz w:val="24"/>
          <w:szCs w:val="24"/>
        </w:rPr>
        <w:t>.</w:t>
      </w:r>
    </w:p>
    <w:p w14:paraId="25194D9E" w14:textId="77777777" w:rsidR="00CA4355" w:rsidRPr="00E67544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E67544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E67544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E67544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E67544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E67544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E67544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E67544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E67544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E67544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E67544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E67544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E67544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E67544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E67544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E67544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E67544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E67544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E67544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E67544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E67544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E67544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E67544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E67544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E67544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E67544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E67544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E67544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E67544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E67544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E67544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E67544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E67544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E67544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E67544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E67544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E67544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E67544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E67544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E67544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E67544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E67544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E67544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E67544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E67544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E67544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E67544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E67544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E67544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E67544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E67544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E67544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E67544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77777777" w:rsidR="00CA4355" w:rsidRPr="00E67544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E67544">
        <w:rPr>
          <w:rFonts w:ascii="Lato" w:hAnsi="Lato" w:cs="Calibri"/>
          <w:iCs/>
          <w:sz w:val="24"/>
          <w:szCs w:val="24"/>
        </w:rPr>
        <w:t>…………</w:t>
      </w:r>
      <w:r w:rsidRPr="00E67544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E67544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6AB05D3C" w14:textId="77777777" w:rsidR="00CA4355" w:rsidRPr="00E67544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77777777" w:rsidR="006711EB" w:rsidRPr="00E67544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E67544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E67544">
        <w:rPr>
          <w:rFonts w:ascii="Lato" w:hAnsi="Lato" w:cs="Calibri"/>
          <w:iCs/>
          <w:sz w:val="24"/>
          <w:szCs w:val="24"/>
          <w:lang w:val="pl-PL"/>
        </w:rPr>
        <w:t>……………………………………</w:t>
      </w:r>
    </w:p>
    <w:p w14:paraId="7CEA0D7B" w14:textId="77777777" w:rsidR="006711EB" w:rsidRPr="00E67544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34088D3E" w14:textId="77777777" w:rsidR="006711EB" w:rsidRPr="00E67544" w:rsidRDefault="006711EB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  <w:r w:rsidRPr="00E67544">
        <w:rPr>
          <w:rFonts w:ascii="Lato" w:hAnsi="Lato" w:cs="Calibri"/>
          <w:bCs/>
          <w:sz w:val="24"/>
          <w:szCs w:val="24"/>
        </w:rPr>
        <w:br w:type="page"/>
      </w:r>
    </w:p>
    <w:p w14:paraId="0AF5C43B" w14:textId="3A143380" w:rsidR="00B81686" w:rsidRPr="00E67544" w:rsidRDefault="00B81686" w:rsidP="006711EB">
      <w:pPr>
        <w:pStyle w:val="Tekstpodstawowy"/>
        <w:widowControl w:val="0"/>
        <w:tabs>
          <w:tab w:val="left" w:pos="993"/>
        </w:tabs>
        <w:suppressAutoHyphens/>
        <w:spacing w:after="0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E67544">
        <w:rPr>
          <w:rFonts w:ascii="Lato" w:hAnsi="Lato" w:cs="Calibri"/>
          <w:bCs/>
          <w:sz w:val="24"/>
          <w:szCs w:val="24"/>
        </w:rPr>
        <w:lastRenderedPageBreak/>
        <w:t xml:space="preserve">Załącznik nr </w:t>
      </w:r>
      <w:r w:rsidR="003956A4" w:rsidRPr="00E67544">
        <w:rPr>
          <w:rFonts w:ascii="Lato" w:hAnsi="Lato" w:cs="Calibri"/>
          <w:bCs/>
          <w:sz w:val="24"/>
          <w:szCs w:val="24"/>
          <w:lang w:val="pl-PL"/>
        </w:rPr>
        <w:t>7</w:t>
      </w:r>
      <w:r w:rsidRPr="00E67544">
        <w:rPr>
          <w:rFonts w:ascii="Lato" w:hAnsi="Lato" w:cs="Calibri"/>
          <w:bCs/>
          <w:sz w:val="24"/>
          <w:szCs w:val="24"/>
        </w:rPr>
        <w:t xml:space="preserve"> do SWZ</w:t>
      </w:r>
    </w:p>
    <w:p w14:paraId="1175C176" w14:textId="77777777" w:rsidR="00AC6627" w:rsidRPr="00E67544" w:rsidRDefault="00AC662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6D8B7DEB" w14:textId="77777777" w:rsidR="00B81686" w:rsidRPr="00E67544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b/>
          <w:sz w:val="24"/>
          <w:szCs w:val="24"/>
          <w:lang w:eastAsia="pl-PL"/>
        </w:rPr>
        <w:t>ZAPROSZENIE DO NEGOCJACJI</w:t>
      </w:r>
    </w:p>
    <w:p w14:paraId="1B6A871A" w14:textId="77777777" w:rsidR="007F7464" w:rsidRPr="00E67544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0CDA51E" w14:textId="77777777" w:rsidR="007F7464" w:rsidRPr="00E67544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4C446456" w14:textId="77777777" w:rsidR="007F7464" w:rsidRPr="00E67544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76CA1B6B" w14:textId="77777777" w:rsidR="007F7464" w:rsidRPr="00E67544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1795BE3F" w14:textId="3105C983" w:rsidR="006711EB" w:rsidRPr="00E67544" w:rsidRDefault="007F7464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bookmarkStart w:id="8" w:name="_Hlk74148011"/>
      <w:r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bookmarkEnd w:id="8"/>
      <w:r w:rsidR="001832AF" w:rsidRPr="00E67544">
        <w:rPr>
          <w:rFonts w:ascii="Lato" w:hAnsi="Lato" w:cs="Calibri"/>
          <w:b/>
          <w:bCs/>
          <w:sz w:val="24"/>
          <w:szCs w:val="24"/>
        </w:rPr>
        <w:t>Postępowanie nr NP.26</w:t>
      </w:r>
      <w:r w:rsidR="00B713B8">
        <w:rPr>
          <w:rFonts w:ascii="Lato" w:hAnsi="Lato" w:cs="Calibri"/>
          <w:b/>
          <w:bCs/>
          <w:sz w:val="24"/>
          <w:szCs w:val="24"/>
        </w:rPr>
        <w:t>.2.34.23.BW</w:t>
      </w:r>
      <w:r w:rsidR="001832AF" w:rsidRPr="00E67544">
        <w:rPr>
          <w:rFonts w:ascii="Lato" w:hAnsi="Lato" w:cs="Calibri"/>
          <w:b/>
          <w:bCs/>
          <w:sz w:val="24"/>
          <w:szCs w:val="24"/>
        </w:rPr>
        <w:t xml:space="preserve">, </w:t>
      </w:r>
      <w:bookmarkStart w:id="9" w:name="_Hlk129695521"/>
      <w:r w:rsidR="001832AF" w:rsidRPr="00E67544">
        <w:rPr>
          <w:rFonts w:ascii="Lato" w:hAnsi="Lato" w:cs="Calibri"/>
          <w:b/>
          <w:bCs/>
          <w:sz w:val="24"/>
          <w:szCs w:val="24"/>
        </w:rPr>
        <w:t>na wy</w:t>
      </w:r>
      <w:r w:rsidR="008C7E55" w:rsidRPr="00E67544">
        <w:rPr>
          <w:rFonts w:ascii="Lato" w:hAnsi="Lato" w:cs="Calibri"/>
          <w:b/>
          <w:bCs/>
          <w:sz w:val="24"/>
          <w:szCs w:val="24"/>
        </w:rPr>
        <w:t>łonienie Wykonawcy</w:t>
      </w:r>
      <w:r w:rsidR="001832AF" w:rsidRPr="00E67544">
        <w:rPr>
          <w:rFonts w:ascii="Lato" w:hAnsi="Lato" w:cs="Calibri"/>
          <w:b/>
          <w:bCs/>
          <w:sz w:val="24"/>
          <w:szCs w:val="24"/>
        </w:rPr>
        <w:t xml:space="preserve"> robót budowlanych i </w:t>
      </w:r>
      <w:proofErr w:type="spellStart"/>
      <w:r w:rsidR="001832AF" w:rsidRPr="00E67544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1832AF" w:rsidRPr="00E67544">
        <w:rPr>
          <w:rFonts w:ascii="Lato" w:hAnsi="Lato" w:cs="Calibri"/>
          <w:b/>
          <w:bCs/>
          <w:sz w:val="24"/>
          <w:szCs w:val="24"/>
        </w:rPr>
        <w:t xml:space="preserve"> zieleni związanych z zadaniem inwestycyjnym pn.: „Rewitalizacja terenu zielonego przy parkingu P&amp;R Mały </w:t>
      </w:r>
      <w:proofErr w:type="spellStart"/>
      <w:r w:rsidR="001832AF" w:rsidRPr="00E67544">
        <w:rPr>
          <w:rFonts w:ascii="Lato" w:hAnsi="Lato" w:cs="Calibri"/>
          <w:b/>
          <w:bCs/>
          <w:sz w:val="24"/>
          <w:szCs w:val="24"/>
        </w:rPr>
        <w:t>Płaszów</w:t>
      </w:r>
      <w:proofErr w:type="spellEnd"/>
      <w:r w:rsidR="001832AF" w:rsidRPr="00E67544">
        <w:rPr>
          <w:rFonts w:ascii="Lato" w:hAnsi="Lato" w:cs="Calibri"/>
          <w:b/>
          <w:bCs/>
          <w:sz w:val="24"/>
          <w:szCs w:val="24"/>
        </w:rPr>
        <w:t xml:space="preserve">”, dla Zarządu Zieleni Miejskiej w Krakowie. </w:t>
      </w:r>
    </w:p>
    <w:bookmarkEnd w:id="9"/>
    <w:p w14:paraId="62B88C46" w14:textId="77777777" w:rsidR="007F7464" w:rsidRPr="00E67544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5CEA34FE" w14:textId="77777777" w:rsidR="007F7464" w:rsidRPr="00E67544" w:rsidRDefault="007F7464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Streszczenie oceny i porównania ofert, które nie zostały odrzucone przedstawia się następująco – </w:t>
      </w:r>
    </w:p>
    <w:p w14:paraId="1FFFCCC4" w14:textId="77777777" w:rsidR="007F7464" w:rsidRPr="00E67544" w:rsidRDefault="007F7464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>Oferta nr 1: Firma … : „Cena bru</w:t>
      </w:r>
      <w:r w:rsidR="00E715C3"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……………..</w:t>
      </w:r>
      <w:r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„Gwarancja na </w:t>
      </w:r>
      <w:r w:rsidR="008B1DAB"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>całość zamówienia</w:t>
      </w:r>
      <w:r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>”: … pkt., „Rękojmia</w:t>
      </w:r>
      <w:r w:rsidR="008B1DAB"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na całość zamówienia</w:t>
      </w:r>
      <w:r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>”: … pkt., co daje łączny wynik wynoszący: … pkt;</w:t>
      </w:r>
    </w:p>
    <w:p w14:paraId="335F4289" w14:textId="77777777" w:rsidR="00E02567" w:rsidRPr="00E67544" w:rsidRDefault="00E02567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</w:t>
      </w:r>
      <w:r w:rsidR="000B2961"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>2</w:t>
      </w:r>
      <w:r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>: Firma … : „Cena bru</w:t>
      </w:r>
      <w:r w:rsidR="003C4915"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………………</w:t>
      </w:r>
      <w:r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</w:t>
      </w:r>
      <w:r w:rsidR="008B1DAB"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>„Gwarancja na całość zamówienia”: … pkt., „Rękojmia na całość zamówienia”: … pkt., co daje łączny wynik wynoszący: … pkt</w:t>
      </w:r>
      <w:r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>;</w:t>
      </w:r>
    </w:p>
    <w:p w14:paraId="6888589C" w14:textId="77777777" w:rsidR="007F7464" w:rsidRPr="00E67544" w:rsidRDefault="00E02567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Odrzucił/nie odrzucił z postępowania oferty następujących Wykonawców </w:t>
      </w:r>
      <w:r w:rsidR="007F7464"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>podając uzasadnienie faktyczne i prawne</w:t>
      </w:r>
      <w:r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>, odpowiednio o ile dotyczy</w:t>
      </w:r>
      <w:r w:rsidR="007F7464"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</w:p>
    <w:p w14:paraId="51BC4684" w14:textId="77777777" w:rsidR="00E02567" w:rsidRPr="00E67544" w:rsidRDefault="007F7464">
      <w:pPr>
        <w:pStyle w:val="Akapitzlist"/>
        <w:numPr>
          <w:ilvl w:val="0"/>
          <w:numId w:val="16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Zamawiający </w:t>
      </w:r>
      <w:r w:rsidR="00E02567"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>informuje, iż:</w:t>
      </w:r>
    </w:p>
    <w:p w14:paraId="3EEA1ABB" w14:textId="77777777" w:rsidR="007F7464" w:rsidRPr="00E67544" w:rsidRDefault="007F7464">
      <w:pPr>
        <w:pStyle w:val="Akapitzlist"/>
        <w:numPr>
          <w:ilvl w:val="1"/>
          <w:numId w:val="75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36105D8A" w14:textId="77777777" w:rsidR="007F7464" w:rsidRPr="00E67544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rPr>
          <w:rFonts w:ascii="Lato" w:hAnsi="Lato" w:cs="Calibri"/>
          <w:bCs/>
          <w:sz w:val="24"/>
          <w:szCs w:val="24"/>
        </w:rPr>
      </w:pPr>
    </w:p>
    <w:p w14:paraId="2CE1364D" w14:textId="77777777" w:rsidR="00B81686" w:rsidRPr="00E67544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br w:type="page"/>
      </w:r>
      <w:r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lastRenderedPageBreak/>
        <w:t xml:space="preserve">Załącznik nr </w:t>
      </w:r>
      <w:r w:rsidR="003956A4"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>8</w:t>
      </w:r>
      <w:r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do SWZ </w:t>
      </w:r>
    </w:p>
    <w:p w14:paraId="56ECE02B" w14:textId="77777777" w:rsidR="00B81686" w:rsidRPr="00E67544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5860B44D" w14:textId="77777777" w:rsidR="00B81686" w:rsidRPr="00E67544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</w:rPr>
      </w:pPr>
      <w:r w:rsidRPr="00E67544">
        <w:rPr>
          <w:rFonts w:ascii="Lato" w:eastAsia="Times New Roman" w:hAnsi="Lato" w:cs="Calibri"/>
          <w:b/>
          <w:sz w:val="24"/>
          <w:szCs w:val="24"/>
          <w:lang w:eastAsia="pl-PL"/>
        </w:rPr>
        <w:t>ZAPROSZENIE DO SKŁADANIA OFERT DODATKOWYCH</w:t>
      </w:r>
    </w:p>
    <w:p w14:paraId="10F1D048" w14:textId="77777777" w:rsidR="00E02567" w:rsidRPr="00E67544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27D0199F" w14:textId="77777777" w:rsidR="003743E7" w:rsidRPr="00E67544" w:rsidRDefault="003743E7">
      <w:pPr>
        <w:pStyle w:val="Akapitzlist"/>
        <w:numPr>
          <w:ilvl w:val="0"/>
          <w:numId w:val="8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b/>
          <w:sz w:val="24"/>
          <w:szCs w:val="24"/>
          <w:lang w:eastAsia="pl-PL"/>
        </w:rPr>
        <w:t>Nazwa oraz adres Zamawiającego.</w:t>
      </w:r>
    </w:p>
    <w:p w14:paraId="7573BCD4" w14:textId="77777777" w:rsidR="003743E7" w:rsidRPr="00E67544" w:rsidRDefault="00926C2A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pl-PL"/>
        </w:rPr>
        <w:t>Zarząd Zieleni Miejskiej w Krakowie, ul. Reymonta 20, 30-059 Kraków</w:t>
      </w:r>
      <w:r w:rsidR="003743E7" w:rsidRPr="00E67544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4200993" w14:textId="77777777" w:rsidR="003743E7" w:rsidRPr="00E67544" w:rsidRDefault="003743E7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sz w:val="24"/>
          <w:szCs w:val="24"/>
          <w:lang w:eastAsia="ar-SA"/>
        </w:rPr>
        <w:t>Jednostka prowadząca postępowanie:</w:t>
      </w:r>
    </w:p>
    <w:p w14:paraId="0C1C3049" w14:textId="77777777" w:rsidR="003743E7" w:rsidRPr="00E67544" w:rsidRDefault="00926C2A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>Zespół ds. Zamówień Publicznych Zarządu</w:t>
      </w:r>
      <w:r w:rsidRPr="00E67544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>Zieleni Miejskiej w Krakowie – Adres biura i korespondencyjny: ul. Reymonta 20, 30-059 Kraków</w:t>
      </w:r>
      <w:r w:rsidR="003743E7"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307518F1" w14:textId="77777777" w:rsidR="003743E7" w:rsidRPr="00E67544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Telefon – </w:t>
      </w:r>
      <w:r w:rsidR="00926C2A"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>12-20-10-240</w:t>
      </w:r>
      <w:r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174AA6C7" w14:textId="77777777" w:rsidR="003743E7" w:rsidRPr="00E67544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E67544">
        <w:rPr>
          <w:rFonts w:ascii="Lato" w:eastAsia="Times New Roman" w:hAnsi="Lato" w:cs="Calibri"/>
          <w:bCs/>
          <w:sz w:val="24"/>
          <w:szCs w:val="24"/>
          <w:lang w:val="pt-PT" w:eastAsia="pl-PL"/>
        </w:rPr>
        <w:t>Adres poczty elektronicznej e-mail:</w:t>
      </w:r>
      <w:r w:rsidR="003C1C86" w:rsidRPr="00E67544">
        <w:rPr>
          <w:rFonts w:ascii="Lato" w:hAnsi="Lato" w:cs="Calibri"/>
          <w:sz w:val="24"/>
          <w:szCs w:val="24"/>
        </w:rPr>
        <w:t xml:space="preserve"> </w:t>
      </w:r>
      <w:hyperlink r:id="rId10" w:history="1">
        <w:r w:rsidR="003C1C86" w:rsidRPr="00E67544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3C1C86" w:rsidRPr="00E67544">
        <w:rPr>
          <w:rFonts w:ascii="Lato" w:hAnsi="Lato" w:cs="Calibri"/>
          <w:sz w:val="24"/>
          <w:szCs w:val="24"/>
        </w:rPr>
        <w:t xml:space="preserve"> </w:t>
      </w:r>
    </w:p>
    <w:p w14:paraId="27A8DEC6" w14:textId="77777777" w:rsidR="006711EB" w:rsidRPr="00E67544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 strony internetowej prowadzonego postępowania: </w:t>
      </w:r>
      <w:hyperlink r:id="rId11" w:history="1">
        <w:r w:rsidRPr="00E67544">
          <w:rPr>
            <w:rStyle w:val="Hipercze"/>
            <w:rFonts w:ascii="Lato" w:hAnsi="Lato" w:cs="Calibri"/>
            <w:iCs/>
            <w:sz w:val="24"/>
            <w:szCs w:val="24"/>
          </w:rPr>
          <w:t>http://ezamowienia.gov.pl</w:t>
        </w:r>
      </w:hyperlink>
      <w:r w:rsidRPr="00E67544">
        <w:rPr>
          <w:rFonts w:ascii="Lato" w:hAnsi="Lato" w:cs="Calibri"/>
          <w:sz w:val="24"/>
          <w:szCs w:val="24"/>
        </w:rPr>
        <w:t xml:space="preserve"> </w:t>
      </w:r>
    </w:p>
    <w:p w14:paraId="08EF84F8" w14:textId="14770FAC" w:rsidR="00713B09" w:rsidRPr="00E67544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Dodatkowa strona internetowa, na której będą także dostępne dokumenty postępowania: </w:t>
      </w:r>
      <w:hyperlink r:id="rId12" w:history="1">
        <w:r w:rsidRPr="00E67544">
          <w:rPr>
            <w:rStyle w:val="Hipercze"/>
            <w:rFonts w:ascii="Lato" w:eastAsia="Times New Roman" w:hAnsi="Lato" w:cs="Calibri"/>
            <w:bCs/>
            <w:sz w:val="24"/>
            <w:szCs w:val="24"/>
            <w:lang w:eastAsia="pl-PL"/>
          </w:rPr>
          <w:t>http://zzm.krakow.pl/index.php/przetargi.html</w:t>
        </w:r>
      </w:hyperlink>
    </w:p>
    <w:p w14:paraId="67CCC13C" w14:textId="77777777" w:rsidR="00E02567" w:rsidRPr="00E67544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51DFBE8" w14:textId="77777777" w:rsidR="00E02567" w:rsidRPr="00E67544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5A55B657" w14:textId="77777777" w:rsidR="00E02567" w:rsidRPr="00E67544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25411740" w14:textId="77777777" w:rsidR="00E02567" w:rsidRPr="00E67544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190FB7E5" w14:textId="263888F9" w:rsidR="001832AF" w:rsidRPr="00E67544" w:rsidRDefault="00D02E4F" w:rsidP="001832AF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="00312868" w:rsidRPr="00E67544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E67544">
        <w:rPr>
          <w:rFonts w:ascii="Lato" w:hAnsi="Lato" w:cs="Calibri"/>
          <w:b/>
          <w:bCs/>
          <w:sz w:val="24"/>
          <w:szCs w:val="24"/>
        </w:rPr>
        <w:t>a</w:t>
      </w:r>
      <w:r w:rsidR="00312868" w:rsidRPr="00E67544">
        <w:rPr>
          <w:rFonts w:ascii="Lato" w:hAnsi="Lato" w:cs="Calibri"/>
          <w:b/>
          <w:bCs/>
          <w:sz w:val="24"/>
          <w:szCs w:val="24"/>
        </w:rPr>
        <w:t xml:space="preserve"> nr </w:t>
      </w:r>
      <w:r w:rsidR="00312868" w:rsidRPr="00E67544">
        <w:rPr>
          <w:rFonts w:ascii="Lato" w:hAnsi="Lato" w:cs="Calibri"/>
          <w:b/>
          <w:bCs/>
          <w:iCs/>
          <w:sz w:val="24"/>
          <w:szCs w:val="24"/>
        </w:rPr>
        <w:t>NP.26</w:t>
      </w:r>
      <w:r w:rsidR="00B713B8">
        <w:rPr>
          <w:rFonts w:ascii="Lato" w:hAnsi="Lato" w:cs="Calibri"/>
          <w:b/>
          <w:bCs/>
          <w:iCs/>
          <w:sz w:val="24"/>
          <w:szCs w:val="24"/>
        </w:rPr>
        <w:t>.2.34.23.BW</w:t>
      </w:r>
      <w:r w:rsidR="00312868" w:rsidRPr="00E67544">
        <w:rPr>
          <w:rFonts w:ascii="Lato" w:hAnsi="Lato" w:cs="Calibri"/>
          <w:b/>
          <w:bCs/>
          <w:iCs/>
          <w:sz w:val="24"/>
          <w:szCs w:val="24"/>
        </w:rPr>
        <w:t>,</w:t>
      </w:r>
      <w:r w:rsidR="00D5571F" w:rsidRPr="00E67544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1832AF" w:rsidRPr="00E67544">
        <w:rPr>
          <w:rFonts w:ascii="Lato" w:hAnsi="Lato" w:cs="Calibri"/>
          <w:b/>
          <w:bCs/>
          <w:sz w:val="24"/>
          <w:szCs w:val="24"/>
        </w:rPr>
        <w:t>na w</w:t>
      </w:r>
      <w:r w:rsidR="00AE46EA" w:rsidRPr="00E67544">
        <w:rPr>
          <w:rFonts w:ascii="Lato" w:hAnsi="Lato" w:cs="Calibri"/>
          <w:b/>
          <w:bCs/>
          <w:sz w:val="24"/>
          <w:szCs w:val="24"/>
        </w:rPr>
        <w:t>yłonienie Wykonawcy</w:t>
      </w:r>
      <w:r w:rsidR="001832AF" w:rsidRPr="00E67544">
        <w:rPr>
          <w:rFonts w:ascii="Lato" w:hAnsi="Lato" w:cs="Calibri"/>
          <w:b/>
          <w:bCs/>
          <w:sz w:val="24"/>
          <w:szCs w:val="24"/>
        </w:rPr>
        <w:t xml:space="preserve"> robót budowlanych i </w:t>
      </w:r>
      <w:proofErr w:type="spellStart"/>
      <w:r w:rsidR="001832AF" w:rsidRPr="00E67544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1832AF" w:rsidRPr="00E67544">
        <w:rPr>
          <w:rFonts w:ascii="Lato" w:hAnsi="Lato" w:cs="Calibri"/>
          <w:b/>
          <w:bCs/>
          <w:sz w:val="24"/>
          <w:szCs w:val="24"/>
        </w:rPr>
        <w:t xml:space="preserve"> zieleni związanych z zadaniem inwestycyjnym pn.: „Rewitalizacja terenu zielonego przy parkingu P&amp;R Mały </w:t>
      </w:r>
      <w:proofErr w:type="spellStart"/>
      <w:r w:rsidR="001832AF" w:rsidRPr="00E67544">
        <w:rPr>
          <w:rFonts w:ascii="Lato" w:hAnsi="Lato" w:cs="Calibri"/>
          <w:b/>
          <w:bCs/>
          <w:sz w:val="24"/>
          <w:szCs w:val="24"/>
        </w:rPr>
        <w:t>Płaszów</w:t>
      </w:r>
      <w:proofErr w:type="spellEnd"/>
      <w:r w:rsidR="001832AF" w:rsidRPr="00E67544">
        <w:rPr>
          <w:rFonts w:ascii="Lato" w:hAnsi="Lato" w:cs="Calibri"/>
          <w:b/>
          <w:bCs/>
          <w:sz w:val="24"/>
          <w:szCs w:val="24"/>
        </w:rPr>
        <w:t xml:space="preserve">”, dla Zarządu Zieleni Miejskiej w Krakowie. </w:t>
      </w:r>
    </w:p>
    <w:p w14:paraId="0F3CC1ED" w14:textId="0B0E927A" w:rsidR="00176263" w:rsidRPr="00E67544" w:rsidRDefault="00176263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C083791" w14:textId="45C0C46F" w:rsidR="00E02567" w:rsidRPr="00E67544" w:rsidRDefault="00E02567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E67544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14:paraId="22487DD5" w14:textId="77777777" w:rsidR="00D316A2" w:rsidRPr="00E67544" w:rsidRDefault="00D316A2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102B25" w14:textId="77777777" w:rsidR="003743E7" w:rsidRPr="00E67544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E67544">
        <w:rPr>
          <w:rFonts w:ascii="Lato" w:hAnsi="Lato" w:cs="Calibri"/>
          <w:b/>
          <w:bCs/>
          <w:iCs/>
          <w:sz w:val="24"/>
          <w:szCs w:val="24"/>
        </w:rPr>
        <w:t>Sposób oraz termin składania ofert</w:t>
      </w:r>
      <w:r w:rsidRPr="00E67544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E67544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59BF7968" w14:textId="5C637D64" w:rsidR="006711EB" w:rsidRPr="00E67544" w:rsidRDefault="006711EB" w:rsidP="006711EB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E67544">
        <w:rPr>
          <w:rFonts w:ascii="Lato" w:hAnsi="Lato" w:cs="Calibri"/>
          <w:iCs/>
          <w:sz w:val="24"/>
          <w:szCs w:val="24"/>
        </w:rPr>
        <w:t xml:space="preserve">Ofertę dodatkową należy złożyć przy użyciu Platformy e-Zamówienia, która jest dostępna pod adresem </w:t>
      </w:r>
      <w:hyperlink r:id="rId13" w:history="1">
        <w:r w:rsidRPr="00E67544">
          <w:rPr>
            <w:rStyle w:val="Hipercze"/>
            <w:rFonts w:ascii="Lato" w:hAnsi="Lato" w:cs="Calibri"/>
            <w:iCs/>
            <w:sz w:val="24"/>
            <w:szCs w:val="24"/>
          </w:rPr>
          <w:t>https://ezamowienia.gov.pl</w:t>
        </w:r>
      </w:hyperlink>
      <w:r w:rsidRPr="00E67544">
        <w:rPr>
          <w:rFonts w:ascii="Lato" w:hAnsi="Lato" w:cs="Calibri"/>
          <w:iCs/>
          <w:sz w:val="24"/>
          <w:szCs w:val="24"/>
        </w:rPr>
        <w:t>, nie później niż do dnia ..............</w:t>
      </w:r>
      <w:r w:rsidRPr="00E67544">
        <w:rPr>
          <w:rFonts w:ascii="Lato" w:hAnsi="Lato" w:cs="Calibri"/>
          <w:iCs/>
          <w:sz w:val="24"/>
          <w:szCs w:val="24"/>
          <w:lang w:val="pl-PL"/>
        </w:rPr>
        <w:t xml:space="preserve"> </w:t>
      </w:r>
      <w:r w:rsidRPr="00E67544">
        <w:rPr>
          <w:rFonts w:ascii="Lato" w:hAnsi="Lato" w:cs="Calibri"/>
          <w:iCs/>
          <w:sz w:val="24"/>
          <w:szCs w:val="24"/>
        </w:rPr>
        <w:t>202</w:t>
      </w:r>
      <w:r w:rsidRPr="00E67544">
        <w:rPr>
          <w:rFonts w:ascii="Lato" w:hAnsi="Lato" w:cs="Calibri"/>
          <w:iCs/>
          <w:sz w:val="24"/>
          <w:szCs w:val="24"/>
          <w:lang w:val="pl-PL"/>
        </w:rPr>
        <w:t>3</w:t>
      </w:r>
      <w:r w:rsidRPr="00E67544">
        <w:rPr>
          <w:rFonts w:ascii="Lato" w:hAnsi="Lato" w:cs="Calibri"/>
          <w:iCs/>
          <w:sz w:val="24"/>
          <w:szCs w:val="24"/>
        </w:rPr>
        <w:t>r. do godziny 1</w:t>
      </w:r>
      <w:r w:rsidRPr="00E67544">
        <w:rPr>
          <w:rFonts w:ascii="Lato" w:hAnsi="Lato" w:cs="Calibri"/>
          <w:iCs/>
          <w:sz w:val="24"/>
          <w:szCs w:val="24"/>
          <w:lang w:val="pl-PL"/>
        </w:rPr>
        <w:t>1</w:t>
      </w:r>
      <w:r w:rsidRPr="00E67544">
        <w:rPr>
          <w:rFonts w:ascii="Lato" w:hAnsi="Lato" w:cs="Calibri"/>
          <w:iCs/>
          <w:sz w:val="24"/>
          <w:szCs w:val="24"/>
        </w:rPr>
        <w:t>:00:00</w:t>
      </w:r>
      <w:r w:rsidRPr="00E67544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21293954" w14:textId="28DF6DFC" w:rsidR="00713B09" w:rsidRPr="00E67544" w:rsidRDefault="006711EB" w:rsidP="006711EB">
      <w:pPr>
        <w:numPr>
          <w:ilvl w:val="6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E67544">
        <w:rPr>
          <w:rFonts w:ascii="Lato" w:hAnsi="Lato" w:cs="Calibri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4" w:history="1">
        <w:r w:rsidRPr="00E67544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713B09" w:rsidRPr="00E67544">
        <w:rPr>
          <w:rFonts w:ascii="Lato" w:hAnsi="Lato" w:cs="Calibri"/>
          <w:iCs/>
          <w:sz w:val="24"/>
          <w:szCs w:val="24"/>
        </w:rPr>
        <w:t>.</w:t>
      </w:r>
    </w:p>
    <w:p w14:paraId="45890A61" w14:textId="77777777" w:rsidR="00713B09" w:rsidRPr="00E67544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E67544">
        <w:rPr>
          <w:rFonts w:ascii="Lato" w:hAnsi="Lato" w:cs="Calibri"/>
          <w:iCs/>
          <w:sz w:val="24"/>
          <w:szCs w:val="24"/>
        </w:rPr>
        <w:t>W przypadku otrzymania przez Zamawiającego oferty po terminie podanym w pkt 1 powyżej, oferta zostanie odrzucona.</w:t>
      </w:r>
    </w:p>
    <w:p w14:paraId="3560144A" w14:textId="77777777" w:rsidR="00713B09" w:rsidRPr="00E67544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E67544">
        <w:rPr>
          <w:rFonts w:ascii="Lato" w:hAnsi="Lato" w:cs="Calibri"/>
          <w:iCs/>
          <w:sz w:val="24"/>
          <w:szCs w:val="24"/>
          <w:lang w:val="pl-PL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41F727AF" w14:textId="77777777" w:rsidR="00D316A2" w:rsidRPr="00E67544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E67544">
        <w:rPr>
          <w:rFonts w:ascii="Lato" w:hAnsi="Lato" w:cs="Calibri"/>
          <w:iCs/>
          <w:sz w:val="24"/>
          <w:szCs w:val="24"/>
          <w:lang w:val="pl-PL"/>
        </w:rPr>
        <w:t>Oferta powinna być złożona według wzoru formularza oferty zamieszczonego w zaproszeniu</w:t>
      </w:r>
      <w:r w:rsidR="009C7ADC" w:rsidRPr="00E67544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41BA4562" w14:textId="77777777" w:rsidR="00D316A2" w:rsidRPr="00E67544" w:rsidRDefault="00D316A2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E67544">
        <w:rPr>
          <w:rFonts w:ascii="Lato" w:hAnsi="Lato" w:cs="Calibri"/>
          <w:b/>
          <w:bCs/>
          <w:iCs/>
          <w:sz w:val="24"/>
          <w:szCs w:val="24"/>
          <w:lang w:val="pl-PL"/>
        </w:rPr>
        <w:t>Oferty dodatkowe muszą być złożone w języku polskim.</w:t>
      </w:r>
    </w:p>
    <w:p w14:paraId="22048E28" w14:textId="77777777" w:rsidR="009C7ADC" w:rsidRPr="00E67544" w:rsidRDefault="009C7ADC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E67544">
        <w:rPr>
          <w:rFonts w:ascii="Lato" w:hAnsi="Lato" w:cs="Calibri"/>
          <w:b/>
          <w:bCs/>
          <w:iCs/>
          <w:sz w:val="24"/>
          <w:szCs w:val="24"/>
          <w:lang w:val="pl-PL"/>
        </w:rPr>
        <w:t>Zapisy SWZ dotyczące formy i sposobu składania ofert oraz ich podpisu mają odpowiednie zastosowania do składania ofert dodatkowych.</w:t>
      </w:r>
    </w:p>
    <w:p w14:paraId="23CE47EF" w14:textId="77777777" w:rsidR="003743E7" w:rsidRPr="00E67544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E67544">
        <w:rPr>
          <w:rFonts w:ascii="Lato" w:hAnsi="Lato" w:cs="Calibri"/>
          <w:b/>
          <w:bCs/>
          <w:iCs/>
          <w:sz w:val="24"/>
          <w:szCs w:val="24"/>
        </w:rPr>
        <w:t>Termin otwarcia ofert</w:t>
      </w:r>
      <w:r w:rsidRPr="00E67544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E67544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6777D529" w14:textId="10C0E346" w:rsidR="006711EB" w:rsidRPr="00E67544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E67544">
        <w:rPr>
          <w:rFonts w:ascii="Lato" w:hAnsi="Lato" w:cs="Calibri"/>
          <w:iCs/>
          <w:sz w:val="24"/>
          <w:szCs w:val="24"/>
        </w:rPr>
        <w:lastRenderedPageBreak/>
        <w:t>Otwarcie ofert rozpocznie się  w dniu ………….....</w:t>
      </w:r>
      <w:r w:rsidRPr="00E67544">
        <w:rPr>
          <w:rFonts w:ascii="Lato" w:hAnsi="Lato" w:cs="Calibri"/>
          <w:iCs/>
          <w:sz w:val="24"/>
          <w:szCs w:val="24"/>
          <w:lang w:val="pl-PL"/>
        </w:rPr>
        <w:t>2023</w:t>
      </w:r>
      <w:r w:rsidRPr="00E67544">
        <w:rPr>
          <w:rFonts w:ascii="Lato" w:hAnsi="Lato" w:cs="Calibri"/>
          <w:iCs/>
          <w:sz w:val="24"/>
          <w:szCs w:val="24"/>
        </w:rPr>
        <w:t>r. o godzinie 11:0</w:t>
      </w:r>
      <w:r w:rsidRPr="00E67544">
        <w:rPr>
          <w:rFonts w:ascii="Lato" w:hAnsi="Lato" w:cs="Calibri"/>
          <w:iCs/>
          <w:sz w:val="24"/>
          <w:szCs w:val="24"/>
          <w:lang w:val="pl-PL"/>
        </w:rPr>
        <w:t>5</w:t>
      </w:r>
      <w:r w:rsidRPr="00E67544">
        <w:rPr>
          <w:rFonts w:ascii="Lato" w:hAnsi="Lato" w:cs="Calibri"/>
          <w:iCs/>
          <w:sz w:val="24"/>
          <w:szCs w:val="24"/>
        </w:rPr>
        <w:t>:00  na komputerze Zamawiającego. Niezwłocznie po otwarciu ofert Zamawiający udostępni na Platformie e-Zamówienia w zakładce Informacje podstawowe o postępowaniu oraz swojej stronie internetowej informacje o</w:t>
      </w:r>
      <w:r w:rsidRPr="00E67544">
        <w:rPr>
          <w:rFonts w:ascii="Lato" w:hAnsi="Lato" w:cs="Calibri"/>
          <w:iCs/>
          <w:sz w:val="24"/>
          <w:szCs w:val="24"/>
          <w:lang w:val="pl-PL"/>
        </w:rPr>
        <w:t>:</w:t>
      </w:r>
    </w:p>
    <w:p w14:paraId="7B396EF1" w14:textId="77777777" w:rsidR="006711EB" w:rsidRPr="00E67544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E67544">
        <w:rPr>
          <w:rFonts w:ascii="Lato" w:hAnsi="Lato" w:cs="Calibri"/>
          <w:iCs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05550EF7" w14:textId="29E79CD4" w:rsidR="00713B09" w:rsidRPr="00E67544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E67544">
        <w:rPr>
          <w:rFonts w:ascii="Lato" w:hAnsi="Lato" w:cs="Calibri"/>
          <w:iCs/>
          <w:sz w:val="24"/>
          <w:szCs w:val="24"/>
        </w:rPr>
        <w:t>cenach zawartych w ofertach</w:t>
      </w:r>
      <w:r w:rsidR="00713B09" w:rsidRPr="00E67544">
        <w:rPr>
          <w:rFonts w:ascii="Lato" w:hAnsi="Lato" w:cs="Calibri"/>
          <w:iCs/>
          <w:sz w:val="24"/>
          <w:szCs w:val="24"/>
        </w:rPr>
        <w:t>.</w:t>
      </w:r>
    </w:p>
    <w:p w14:paraId="2B2BD3F4" w14:textId="77777777" w:rsidR="00713B09" w:rsidRPr="00E67544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E67544">
        <w:rPr>
          <w:rFonts w:ascii="Lato" w:hAnsi="Lato" w:cs="Calibri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B6EF049" w14:textId="77777777" w:rsidR="00713B09" w:rsidRPr="00E67544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E67544">
        <w:rPr>
          <w:rFonts w:ascii="Lato" w:hAnsi="Lato" w:cs="Calibri"/>
          <w:iCs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7A0506A5" w14:textId="753944D6" w:rsidR="00B81686" w:rsidRPr="00E67544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E67544">
        <w:rPr>
          <w:rFonts w:ascii="Lato" w:hAnsi="Lato" w:cs="Calibri"/>
          <w:iCs/>
          <w:sz w:val="24"/>
          <w:szCs w:val="24"/>
          <w:lang w:val="pl-PL"/>
        </w:rPr>
        <w:t xml:space="preserve">Zamawiający poinformuje o zmianie terminu otwarcia ofert dodatkowych na Platformie e-Zamówienia oraz na stronie internetowej Zamawiającego: </w:t>
      </w:r>
      <w:hyperlink r:id="rId15" w:history="1">
        <w:r w:rsidRPr="00E67544">
          <w:rPr>
            <w:rStyle w:val="Hipercze"/>
            <w:rFonts w:ascii="Lato" w:hAnsi="Lato" w:cs="Calibri"/>
            <w:bCs/>
            <w:sz w:val="24"/>
            <w:szCs w:val="24"/>
          </w:rPr>
          <w:t>http://zzm.krakow.pl/index.php/przetargi.html</w:t>
        </w:r>
      </w:hyperlink>
      <w:r w:rsidR="003743E7" w:rsidRPr="00E67544">
        <w:rPr>
          <w:rFonts w:ascii="Lato" w:hAnsi="Lato" w:cs="Calibri"/>
          <w:iCs/>
          <w:sz w:val="24"/>
          <w:szCs w:val="24"/>
        </w:rPr>
        <w:t>.</w:t>
      </w:r>
    </w:p>
    <w:p w14:paraId="2DDCD7E3" w14:textId="77777777" w:rsidR="009C7ADC" w:rsidRPr="00E67544" w:rsidRDefault="009C7ADC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0C52E155" w14:textId="77777777" w:rsidR="009C7ADC" w:rsidRPr="00E67544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  <w:r w:rsidRPr="00E67544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E67544">
        <w:rPr>
          <w:rFonts w:ascii="Lato" w:hAnsi="Lato" w:cs="Calibri"/>
          <w:b/>
          <w:bCs/>
          <w:sz w:val="24"/>
          <w:szCs w:val="24"/>
          <w:u w:val="single"/>
        </w:rPr>
        <w:lastRenderedPageBreak/>
        <w:t>FORMULARZ OFERTY DODATKOWEJ</w:t>
      </w:r>
    </w:p>
    <w:p w14:paraId="629B2064" w14:textId="77777777" w:rsidR="009C7ADC" w:rsidRPr="00E67544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</w:p>
    <w:p w14:paraId="7436841A" w14:textId="77777777" w:rsidR="009C7ADC" w:rsidRPr="00E67544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  <w:r w:rsidRPr="00E67544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6A76C93C" w14:textId="77777777" w:rsidR="007651E5" w:rsidRPr="00E67544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E67544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6A13034C" w14:textId="77777777" w:rsidR="007651E5" w:rsidRPr="00E67544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E67544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E67544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E67544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6726827" w14:textId="77777777" w:rsidR="007651E5" w:rsidRPr="00E67544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E67544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1E128F70" w14:textId="77777777" w:rsidR="007651E5" w:rsidRPr="00E67544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E67544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E67544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49158B7C" w14:textId="77777777" w:rsidR="007651E5" w:rsidRPr="00E67544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</w:pPr>
      <w:r w:rsidRPr="00E67544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5A94FF0B" w14:textId="77777777" w:rsidR="007651E5" w:rsidRPr="00E67544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E67544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1093186" w14:textId="77777777" w:rsidR="009C7ADC" w:rsidRPr="00E67544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78BDA410" w14:textId="77777777" w:rsidR="009C7ADC" w:rsidRPr="00E67544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E4BF778" w14:textId="77777777" w:rsidR="009C7ADC" w:rsidRPr="00E67544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3618198" w14:textId="77777777" w:rsidR="009C7ADC" w:rsidRPr="00E67544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2EB59D9B" w14:textId="77777777" w:rsidR="009C7ADC" w:rsidRPr="00E67544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86C00AE" w14:textId="77777777" w:rsidR="009C7ADC" w:rsidRPr="00E67544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262BD9F" w14:textId="77777777" w:rsidR="009C7ADC" w:rsidRPr="00E67544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11114F43" w14:textId="77777777" w:rsidR="009C7ADC" w:rsidRPr="00E67544" w:rsidRDefault="009C7ADC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</w:p>
    <w:p w14:paraId="601A704A" w14:textId="77777777" w:rsidR="009C7ADC" w:rsidRPr="00E67544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>………………...................................................................................................................</w:t>
      </w:r>
    </w:p>
    <w:p w14:paraId="7152B480" w14:textId="77777777" w:rsidR="009C7ADC" w:rsidRPr="00E67544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CE388BE" w14:textId="77777777" w:rsidR="009C7ADC" w:rsidRPr="00E67544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 xml:space="preserve">Tel. - .................................................; </w:t>
      </w:r>
    </w:p>
    <w:p w14:paraId="1001866A" w14:textId="77777777" w:rsidR="009C7ADC" w:rsidRPr="00E67544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258E5C7D" w14:textId="77777777" w:rsidR="009C7ADC" w:rsidRPr="00E67544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>E-mail: ........................................................................;</w:t>
      </w:r>
    </w:p>
    <w:p w14:paraId="617EE1ED" w14:textId="77777777" w:rsidR="009C7ADC" w:rsidRPr="00E67544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BAE3BFB" w14:textId="77777777" w:rsidR="009C7ADC" w:rsidRPr="00E67544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>NIP - ...........................................................; REGON - .............................................;</w:t>
      </w:r>
    </w:p>
    <w:p w14:paraId="463FE1D4" w14:textId="77777777" w:rsidR="009C7ADC" w:rsidRPr="00E67544" w:rsidRDefault="009C7ADC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eastAsia="pl-PL"/>
        </w:rPr>
      </w:pPr>
    </w:p>
    <w:p w14:paraId="1BC74D19" w14:textId="73FBF210" w:rsidR="009C7ADC" w:rsidRPr="00E67544" w:rsidRDefault="009F2721" w:rsidP="007367F5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E67544">
        <w:rPr>
          <w:rFonts w:ascii="Lato" w:hAnsi="Lato" w:cs="Calibri"/>
          <w:iCs/>
          <w:sz w:val="24"/>
          <w:szCs w:val="24"/>
          <w:lang w:eastAsia="pl-PL"/>
        </w:rPr>
        <w:t xml:space="preserve">Nawiązując do zaproszenia do złożenia oferty dodatkowej </w:t>
      </w:r>
      <w:r w:rsidR="001832AF" w:rsidRPr="00E67544">
        <w:rPr>
          <w:rFonts w:ascii="Lato" w:hAnsi="Lato" w:cs="Calibri"/>
          <w:b/>
          <w:bCs/>
          <w:sz w:val="24"/>
          <w:szCs w:val="24"/>
        </w:rPr>
        <w:t>na w</w:t>
      </w:r>
      <w:r w:rsidR="00AE46EA" w:rsidRPr="00E67544">
        <w:rPr>
          <w:rFonts w:ascii="Lato" w:hAnsi="Lato" w:cs="Calibri"/>
          <w:b/>
          <w:bCs/>
          <w:sz w:val="24"/>
          <w:szCs w:val="24"/>
        </w:rPr>
        <w:t xml:space="preserve">yłonienie Wykonawcy </w:t>
      </w:r>
      <w:r w:rsidR="001832AF" w:rsidRPr="00E67544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1832AF" w:rsidRPr="00E67544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1832AF" w:rsidRPr="00E67544">
        <w:rPr>
          <w:rFonts w:ascii="Lato" w:hAnsi="Lato" w:cs="Calibri"/>
          <w:b/>
          <w:bCs/>
          <w:sz w:val="24"/>
          <w:szCs w:val="24"/>
        </w:rPr>
        <w:t xml:space="preserve"> zieleni związanych z zadaniem inwestycyjnym pn.: „Rewitalizacja terenu zielonego przy parkingu P&amp;R Mały </w:t>
      </w:r>
      <w:proofErr w:type="spellStart"/>
      <w:r w:rsidR="001832AF" w:rsidRPr="00E67544">
        <w:rPr>
          <w:rFonts w:ascii="Lato" w:hAnsi="Lato" w:cs="Calibri"/>
          <w:b/>
          <w:bCs/>
          <w:sz w:val="24"/>
          <w:szCs w:val="24"/>
        </w:rPr>
        <w:t>Płaszów</w:t>
      </w:r>
      <w:proofErr w:type="spellEnd"/>
      <w:r w:rsidR="001832AF" w:rsidRPr="00E67544">
        <w:rPr>
          <w:rFonts w:ascii="Lato" w:hAnsi="Lato" w:cs="Calibri"/>
          <w:b/>
          <w:bCs/>
          <w:sz w:val="24"/>
          <w:szCs w:val="24"/>
        </w:rPr>
        <w:t>”, dla Zarządu Zieleni Miejskiej w Krakowie.</w:t>
      </w:r>
      <w:r w:rsidR="00176263" w:rsidRPr="00E67544">
        <w:rPr>
          <w:rFonts w:ascii="Lato" w:hAnsi="Lato" w:cs="Calibri"/>
          <w:b/>
          <w:bCs/>
          <w:sz w:val="24"/>
          <w:szCs w:val="24"/>
        </w:rPr>
        <w:t>. Postępowanie nr NP.26</w:t>
      </w:r>
      <w:r w:rsidR="00B74D3A">
        <w:rPr>
          <w:rFonts w:ascii="Lato" w:hAnsi="Lato" w:cs="Calibri"/>
          <w:b/>
          <w:bCs/>
          <w:sz w:val="24"/>
          <w:szCs w:val="24"/>
        </w:rPr>
        <w:t>.2.34.23.BW</w:t>
      </w:r>
      <w:r w:rsidR="00D5571F" w:rsidRPr="00E67544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74D5BA3" w14:textId="77777777" w:rsidR="00176263" w:rsidRPr="00E67544" w:rsidRDefault="00176263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47E56BB5" w14:textId="6D1C0735" w:rsidR="009C7ADC" w:rsidRPr="00E67544" w:rsidRDefault="009C7ADC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E67544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4761DE5D" w14:textId="77777777" w:rsidR="009C7ADC" w:rsidRPr="00E67544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09C66F0" w14:textId="77777777" w:rsidR="009C7ADC" w:rsidRPr="00E67544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B25ADCC" w14:textId="77777777" w:rsidR="009C7ADC" w:rsidRPr="00E67544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E67544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4F89562E" w14:textId="77777777" w:rsidR="009C7ADC" w:rsidRPr="00E67544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62BC1234" w14:textId="77777777" w:rsidR="009C7ADC" w:rsidRPr="00E67544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4133984" w14:textId="77777777" w:rsidR="009C7ADC" w:rsidRPr="00E67544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0927AFB" w14:textId="77777777" w:rsidR="009C7ADC" w:rsidRPr="00E67544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E84DCF5" w14:textId="77777777" w:rsidR="009C7ADC" w:rsidRPr="00E67544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E67544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A1D5A73" w14:textId="77777777" w:rsidR="009C7ADC" w:rsidRPr="00E67544" w:rsidRDefault="009C7ADC" w:rsidP="001832B9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E67544">
        <w:rPr>
          <w:rFonts w:ascii="Lato" w:hAnsi="Lato" w:cs="Calibri"/>
          <w:i/>
          <w:sz w:val="24"/>
          <w:szCs w:val="24"/>
        </w:rPr>
        <w:t>nazwa i adres Wykonawcy</w:t>
      </w:r>
    </w:p>
    <w:p w14:paraId="0323D781" w14:textId="77777777" w:rsidR="009C7ADC" w:rsidRPr="00E67544" w:rsidRDefault="009C7ADC" w:rsidP="00AC716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110F2EA8" w14:textId="77777777" w:rsidR="007F5CAF" w:rsidRPr="00E67544" w:rsidRDefault="007F5CAF" w:rsidP="00AC7166">
      <w:pPr>
        <w:numPr>
          <w:ilvl w:val="3"/>
          <w:numId w:val="85"/>
        </w:numPr>
        <w:tabs>
          <w:tab w:val="clear" w:pos="0"/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E67544">
        <w:rPr>
          <w:rFonts w:ascii="Lato" w:hAnsi="Lato" w:cs="Calibri"/>
          <w:sz w:val="24"/>
          <w:szCs w:val="24"/>
        </w:rPr>
        <w:t>Oświadczamy, że oferujemy ostatecznie:</w:t>
      </w:r>
    </w:p>
    <w:p w14:paraId="0E7D9EC1" w14:textId="04E549A0" w:rsidR="00745297" w:rsidRPr="00E67544" w:rsidRDefault="00745297" w:rsidP="00E67544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ucida Sans Unicode" w:hAnsi="Lato"/>
          <w:sz w:val="24"/>
          <w:szCs w:val="24"/>
        </w:rPr>
      </w:pPr>
      <w:r w:rsidRPr="00E67544">
        <w:rPr>
          <w:rFonts w:ascii="Lato" w:hAnsi="Lato"/>
          <w:iCs/>
          <w:sz w:val="24"/>
          <w:szCs w:val="24"/>
        </w:rPr>
        <w:t>realizację zamówienia za łączną kwotę</w:t>
      </w:r>
      <w:r w:rsidRPr="00E67544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E67544">
        <w:rPr>
          <w:rFonts w:ascii="Lato" w:eastAsia="Lucida Sans Unicode" w:hAnsi="Lato"/>
          <w:b/>
          <w:bCs/>
          <w:sz w:val="24"/>
          <w:szCs w:val="24"/>
        </w:rPr>
        <w:t xml:space="preserve">……………………………………..…….. zł </w:t>
      </w:r>
      <w:r w:rsidRPr="00E67544">
        <w:rPr>
          <w:rFonts w:ascii="Lato" w:hAnsi="Lato"/>
          <w:b/>
          <w:bCs/>
          <w:iCs/>
          <w:sz w:val="24"/>
          <w:szCs w:val="24"/>
        </w:rPr>
        <w:t>brutto</w:t>
      </w:r>
      <w:r w:rsidRPr="00E67544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…………………………………………………………………………………………………….…… </w:t>
      </w:r>
      <w:r w:rsidRPr="00E67544">
        <w:rPr>
          <w:rFonts w:ascii="Lato" w:eastAsia="Lucida Sans Unicode" w:hAnsi="Lato"/>
          <w:b/>
          <w:bCs/>
          <w:sz w:val="24"/>
          <w:szCs w:val="24"/>
        </w:rPr>
        <w:lastRenderedPageBreak/>
        <w:t xml:space="preserve">złotych 00/100), </w:t>
      </w:r>
      <w:r w:rsidRPr="00E67544">
        <w:rPr>
          <w:rFonts w:ascii="Lato" w:eastAsia="Lucida Sans Unicode" w:hAnsi="Lato"/>
          <w:sz w:val="24"/>
          <w:szCs w:val="24"/>
        </w:rPr>
        <w:t>w której uwzględniono należny podatek VAT w stawce 8% i 23% w zależności od przedmiotu opodatkowania), przy czym w powyższej kwocie uwzględniono:</w:t>
      </w:r>
    </w:p>
    <w:p w14:paraId="23FBF9D6" w14:textId="77777777" w:rsidR="00E67544" w:rsidRPr="00E67544" w:rsidRDefault="00E67544" w:rsidP="00E67544">
      <w:pPr>
        <w:pStyle w:val="Tekstpodstawowy"/>
        <w:numPr>
          <w:ilvl w:val="1"/>
          <w:numId w:val="17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E67544">
        <w:rPr>
          <w:rFonts w:ascii="Lato" w:hAnsi="Lato"/>
          <w:iCs/>
          <w:sz w:val="24"/>
          <w:szCs w:val="24"/>
          <w:lang w:val="pl-PL"/>
        </w:rPr>
        <w:t xml:space="preserve">wynagrodzenie za wykonanie robót budowlanych w </w:t>
      </w:r>
      <w:r w:rsidRPr="00E67544">
        <w:rPr>
          <w:rFonts w:ascii="Lato" w:hAnsi="Lato"/>
          <w:b/>
          <w:bCs/>
          <w:iCs/>
          <w:sz w:val="24"/>
          <w:szCs w:val="24"/>
          <w:lang w:val="pl-PL"/>
        </w:rPr>
        <w:t>zakresie podstawowym</w:t>
      </w:r>
      <w:r w:rsidRPr="00E67544">
        <w:rPr>
          <w:rFonts w:ascii="Lato" w:hAnsi="Lato"/>
          <w:iCs/>
          <w:sz w:val="24"/>
          <w:szCs w:val="24"/>
          <w:lang w:val="pl-PL"/>
        </w:rPr>
        <w:t xml:space="preserve">, </w:t>
      </w:r>
      <w:r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nie mniej niż 28% łącznej ceny oferty</w:t>
      </w:r>
      <w:r w:rsidRPr="00E67544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E67544">
        <w:rPr>
          <w:rFonts w:ascii="Lato" w:hAnsi="Lato"/>
          <w:iCs/>
          <w:sz w:val="24"/>
          <w:szCs w:val="24"/>
          <w:lang w:val="pl-PL"/>
        </w:rPr>
        <w:t xml:space="preserve"> tj.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5A714364" w14:textId="77777777" w:rsidR="00E67544" w:rsidRPr="00E67544" w:rsidRDefault="00E67544" w:rsidP="00E67544">
      <w:pPr>
        <w:pStyle w:val="Tekstpodstawowy"/>
        <w:numPr>
          <w:ilvl w:val="1"/>
          <w:numId w:val="17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E67544">
        <w:rPr>
          <w:rFonts w:ascii="Lato" w:hAnsi="Lato"/>
          <w:iCs/>
          <w:sz w:val="24"/>
          <w:szCs w:val="24"/>
          <w:lang w:val="pl-PL"/>
        </w:rPr>
        <w:t xml:space="preserve">wynagrodzenie za wykonanie zieleni w zakresie opcji 1, </w:t>
      </w:r>
      <w:r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nie mniej niż 2% łącznej ceny oferty</w:t>
      </w:r>
      <w:r w:rsidRPr="00E67544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E67544">
        <w:rPr>
          <w:rFonts w:ascii="Lato" w:hAnsi="Lato"/>
          <w:iCs/>
          <w:sz w:val="24"/>
          <w:szCs w:val="24"/>
          <w:lang w:val="pl-PL"/>
        </w:rPr>
        <w:t xml:space="preserve"> tj. kwotę …………….. zł brutto (słownie: ……………………………………….…………..………………………… złotych 00/100), w której uwzględniono należny podatek od towarów i usług VAT w stawce 8%, </w:t>
      </w:r>
    </w:p>
    <w:p w14:paraId="00BDA438" w14:textId="77777777" w:rsidR="00E67544" w:rsidRPr="00E67544" w:rsidRDefault="00E67544" w:rsidP="00E67544">
      <w:pPr>
        <w:pStyle w:val="Tekstpodstawowy"/>
        <w:numPr>
          <w:ilvl w:val="1"/>
          <w:numId w:val="17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E67544">
        <w:rPr>
          <w:rFonts w:ascii="Lato" w:hAnsi="Lato"/>
          <w:iCs/>
          <w:sz w:val="24"/>
          <w:szCs w:val="24"/>
        </w:rPr>
        <w:t>wynagrodzenie z</w:t>
      </w:r>
      <w:r w:rsidRPr="00E67544">
        <w:rPr>
          <w:rFonts w:ascii="Lato" w:hAnsi="Lato" w:cs="Symbol"/>
          <w:iCs/>
          <w:sz w:val="24"/>
          <w:szCs w:val="24"/>
        </w:rPr>
        <w:t>a wykonanie zieleni</w:t>
      </w:r>
      <w:r w:rsidRPr="00E67544">
        <w:rPr>
          <w:rFonts w:ascii="Lato" w:hAnsi="Lato"/>
          <w:iCs/>
          <w:sz w:val="24"/>
          <w:szCs w:val="24"/>
        </w:rPr>
        <w:t xml:space="preserve"> </w:t>
      </w:r>
      <w:r w:rsidRPr="00E67544">
        <w:rPr>
          <w:rFonts w:ascii="Lato" w:hAnsi="Lato"/>
          <w:iCs/>
          <w:sz w:val="24"/>
          <w:szCs w:val="24"/>
          <w:lang w:val="pl-PL"/>
        </w:rPr>
        <w:t xml:space="preserve">w zakresie opcji 2, </w:t>
      </w:r>
      <w:r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nie mniej niż 1% łącznej ceny oferty</w:t>
      </w:r>
      <w:r w:rsidRPr="00E67544">
        <w:rPr>
          <w:rFonts w:ascii="Lato" w:hAnsi="Lato"/>
          <w:b/>
          <w:bCs/>
          <w:iCs/>
          <w:sz w:val="24"/>
          <w:szCs w:val="24"/>
          <w:lang w:val="pl-PL"/>
        </w:rPr>
        <w:t xml:space="preserve">, </w:t>
      </w:r>
      <w:r w:rsidRPr="00E67544">
        <w:rPr>
          <w:rFonts w:ascii="Lato" w:hAnsi="Lato"/>
          <w:iCs/>
          <w:sz w:val="24"/>
          <w:szCs w:val="24"/>
          <w:lang w:val="pl-PL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8%,</w:t>
      </w:r>
    </w:p>
    <w:p w14:paraId="00820D12" w14:textId="77777777" w:rsidR="00E67544" w:rsidRPr="00E67544" w:rsidRDefault="00E67544" w:rsidP="00E67544">
      <w:pPr>
        <w:pStyle w:val="Tekstpodstawowy"/>
        <w:numPr>
          <w:ilvl w:val="1"/>
          <w:numId w:val="17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E67544">
        <w:rPr>
          <w:rFonts w:ascii="Lato" w:hAnsi="Lato"/>
          <w:iCs/>
          <w:sz w:val="24"/>
          <w:szCs w:val="24"/>
        </w:rPr>
        <w:t>wynagrodzenie z</w:t>
      </w:r>
      <w:r w:rsidRPr="00E67544">
        <w:rPr>
          <w:rFonts w:ascii="Lato" w:hAnsi="Lato" w:cs="Symbol"/>
          <w:iCs/>
          <w:sz w:val="24"/>
          <w:szCs w:val="24"/>
        </w:rPr>
        <w:t xml:space="preserve">a wykonanie </w:t>
      </w:r>
      <w:r w:rsidRPr="00E67544">
        <w:rPr>
          <w:rFonts w:ascii="Lato" w:hAnsi="Lato" w:cs="Symbol"/>
          <w:iCs/>
          <w:sz w:val="24"/>
          <w:szCs w:val="24"/>
          <w:lang w:val="pl-PL"/>
        </w:rPr>
        <w:t xml:space="preserve">robót budowlanych </w:t>
      </w:r>
      <w:r w:rsidRPr="00E67544">
        <w:rPr>
          <w:rFonts w:ascii="Lato" w:hAnsi="Lato"/>
          <w:iCs/>
          <w:sz w:val="24"/>
          <w:szCs w:val="24"/>
          <w:lang w:val="pl-PL"/>
        </w:rPr>
        <w:t xml:space="preserve">w zakresie opcji 3, </w:t>
      </w:r>
      <w:r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nie mniej niż 9% łącznej ceny oferty</w:t>
      </w:r>
      <w:r w:rsidRPr="00E67544">
        <w:rPr>
          <w:rFonts w:ascii="Lato" w:hAnsi="Lato"/>
          <w:b/>
          <w:bCs/>
          <w:iCs/>
          <w:sz w:val="24"/>
          <w:szCs w:val="24"/>
          <w:lang w:val="pl-PL"/>
        </w:rPr>
        <w:t xml:space="preserve">, </w:t>
      </w:r>
      <w:r w:rsidRPr="00E67544">
        <w:rPr>
          <w:rFonts w:ascii="Lato" w:hAnsi="Lato"/>
          <w:iCs/>
          <w:sz w:val="24"/>
          <w:szCs w:val="24"/>
          <w:lang w:val="pl-PL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23%,</w:t>
      </w:r>
    </w:p>
    <w:p w14:paraId="350AD0B7" w14:textId="77777777" w:rsidR="00E67544" w:rsidRPr="00E67544" w:rsidRDefault="00E67544" w:rsidP="00E67544">
      <w:pPr>
        <w:pStyle w:val="Tekstpodstawowy"/>
        <w:numPr>
          <w:ilvl w:val="1"/>
          <w:numId w:val="17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E67544">
        <w:rPr>
          <w:rFonts w:ascii="Lato" w:hAnsi="Lato"/>
          <w:iCs/>
          <w:sz w:val="24"/>
          <w:szCs w:val="24"/>
        </w:rPr>
        <w:t>wynagrodzenie z</w:t>
      </w:r>
      <w:r w:rsidRPr="00E67544">
        <w:rPr>
          <w:rFonts w:ascii="Lato" w:hAnsi="Lato" w:cs="Symbol"/>
          <w:iCs/>
          <w:sz w:val="24"/>
          <w:szCs w:val="24"/>
        </w:rPr>
        <w:t xml:space="preserve">a wykonanie </w:t>
      </w:r>
      <w:r w:rsidRPr="00E67544">
        <w:rPr>
          <w:rFonts w:ascii="Lato" w:hAnsi="Lato" w:cs="Symbol"/>
          <w:iCs/>
          <w:sz w:val="24"/>
          <w:szCs w:val="24"/>
          <w:lang w:val="pl-PL"/>
        </w:rPr>
        <w:t>robót budowlanych</w:t>
      </w:r>
      <w:r w:rsidRPr="00E67544">
        <w:rPr>
          <w:rFonts w:ascii="Lato" w:hAnsi="Lato"/>
          <w:iCs/>
          <w:sz w:val="24"/>
          <w:szCs w:val="24"/>
        </w:rPr>
        <w:t xml:space="preserve"> </w:t>
      </w:r>
      <w:r w:rsidRPr="00E67544">
        <w:rPr>
          <w:rFonts w:ascii="Lato" w:hAnsi="Lato"/>
          <w:iCs/>
          <w:sz w:val="24"/>
          <w:szCs w:val="24"/>
          <w:lang w:val="pl-PL"/>
        </w:rPr>
        <w:t xml:space="preserve">w zakresie opcji 4, </w:t>
      </w:r>
      <w:r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nie mniej niż 12% łącznej ceny oferty</w:t>
      </w:r>
      <w:r w:rsidRPr="00E67544">
        <w:rPr>
          <w:rFonts w:ascii="Lato" w:hAnsi="Lato"/>
          <w:b/>
          <w:bCs/>
          <w:iCs/>
          <w:sz w:val="24"/>
          <w:szCs w:val="24"/>
          <w:lang w:val="pl-PL"/>
        </w:rPr>
        <w:t xml:space="preserve">, </w:t>
      </w:r>
      <w:r w:rsidRPr="00E67544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23%,</w:t>
      </w:r>
    </w:p>
    <w:p w14:paraId="55A11D95" w14:textId="77777777" w:rsidR="00E67544" w:rsidRPr="00E67544" w:rsidRDefault="00E67544" w:rsidP="00E67544">
      <w:pPr>
        <w:pStyle w:val="Tekstpodstawowy"/>
        <w:numPr>
          <w:ilvl w:val="1"/>
          <w:numId w:val="17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E67544">
        <w:rPr>
          <w:rFonts w:ascii="Lato" w:hAnsi="Lato"/>
          <w:iCs/>
          <w:sz w:val="24"/>
          <w:szCs w:val="24"/>
        </w:rPr>
        <w:lastRenderedPageBreak/>
        <w:t>wynagrodzenie z</w:t>
      </w:r>
      <w:r w:rsidRPr="00E67544">
        <w:rPr>
          <w:rFonts w:ascii="Lato" w:hAnsi="Lato" w:cs="Symbol"/>
          <w:iCs/>
          <w:sz w:val="24"/>
          <w:szCs w:val="24"/>
        </w:rPr>
        <w:t xml:space="preserve">a wykonanie </w:t>
      </w:r>
      <w:r w:rsidRPr="00E67544">
        <w:rPr>
          <w:rFonts w:ascii="Lato" w:hAnsi="Lato" w:cs="Symbol"/>
          <w:iCs/>
          <w:sz w:val="24"/>
          <w:szCs w:val="24"/>
          <w:lang w:val="pl-PL"/>
        </w:rPr>
        <w:t>robót budowlanych</w:t>
      </w:r>
      <w:r w:rsidRPr="00E67544">
        <w:rPr>
          <w:rFonts w:ascii="Lato" w:hAnsi="Lato"/>
          <w:iCs/>
          <w:sz w:val="24"/>
          <w:szCs w:val="24"/>
        </w:rPr>
        <w:t xml:space="preserve"> </w:t>
      </w:r>
      <w:r w:rsidRPr="00E67544">
        <w:rPr>
          <w:rFonts w:ascii="Lato" w:hAnsi="Lato"/>
          <w:iCs/>
          <w:sz w:val="24"/>
          <w:szCs w:val="24"/>
          <w:lang w:val="pl-PL"/>
        </w:rPr>
        <w:t xml:space="preserve">w zakresie opcji 5, </w:t>
      </w:r>
      <w:r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nie mniej niż 7% łącznej ceny oferty</w:t>
      </w:r>
      <w:r w:rsidRPr="00E67544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E67544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23%,</w:t>
      </w:r>
    </w:p>
    <w:p w14:paraId="0FCC6A32" w14:textId="77777777" w:rsidR="00E67544" w:rsidRPr="00E67544" w:rsidRDefault="00E67544" w:rsidP="00E67544">
      <w:pPr>
        <w:pStyle w:val="Tekstpodstawowy"/>
        <w:numPr>
          <w:ilvl w:val="1"/>
          <w:numId w:val="17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E67544">
        <w:rPr>
          <w:rFonts w:ascii="Lato" w:hAnsi="Lato"/>
          <w:iCs/>
          <w:sz w:val="24"/>
          <w:szCs w:val="24"/>
        </w:rPr>
        <w:t>wynagrodzenie z</w:t>
      </w:r>
      <w:r w:rsidRPr="00E67544">
        <w:rPr>
          <w:rFonts w:ascii="Lato" w:hAnsi="Lato" w:cs="Symbol"/>
          <w:iCs/>
          <w:sz w:val="24"/>
          <w:szCs w:val="24"/>
        </w:rPr>
        <w:t xml:space="preserve">a wykonanie </w:t>
      </w:r>
      <w:r w:rsidRPr="00E67544">
        <w:rPr>
          <w:rFonts w:ascii="Lato" w:hAnsi="Lato" w:cs="Symbol"/>
          <w:iCs/>
          <w:sz w:val="24"/>
          <w:szCs w:val="24"/>
          <w:lang w:val="pl-PL"/>
        </w:rPr>
        <w:t>robót budowlanych</w:t>
      </w:r>
      <w:r w:rsidRPr="00E67544">
        <w:rPr>
          <w:rFonts w:ascii="Lato" w:hAnsi="Lato"/>
          <w:iCs/>
          <w:sz w:val="24"/>
          <w:szCs w:val="24"/>
        </w:rPr>
        <w:t xml:space="preserve"> </w:t>
      </w:r>
      <w:r w:rsidRPr="00E67544">
        <w:rPr>
          <w:rFonts w:ascii="Lato" w:hAnsi="Lato"/>
          <w:iCs/>
          <w:sz w:val="24"/>
          <w:szCs w:val="24"/>
          <w:lang w:val="pl-PL"/>
        </w:rPr>
        <w:t xml:space="preserve">w zakresie opcji 6, </w:t>
      </w:r>
      <w:r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nie mniej niż 12% łącznej ceny oferty</w:t>
      </w:r>
      <w:r w:rsidRPr="00E67544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E67544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23%,</w:t>
      </w:r>
    </w:p>
    <w:p w14:paraId="008830FE" w14:textId="77777777" w:rsidR="00E67544" w:rsidRPr="00E67544" w:rsidRDefault="00E67544" w:rsidP="00E67544">
      <w:pPr>
        <w:pStyle w:val="Tekstpodstawowy"/>
        <w:numPr>
          <w:ilvl w:val="1"/>
          <w:numId w:val="17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E67544">
        <w:rPr>
          <w:rFonts w:ascii="Lato" w:hAnsi="Lato"/>
          <w:iCs/>
          <w:sz w:val="24"/>
          <w:szCs w:val="24"/>
        </w:rPr>
        <w:t>wynagrodzenie z</w:t>
      </w:r>
      <w:r w:rsidRPr="00E67544">
        <w:rPr>
          <w:rFonts w:ascii="Lato" w:hAnsi="Lato" w:cs="Symbol"/>
          <w:iCs/>
          <w:sz w:val="24"/>
          <w:szCs w:val="24"/>
        </w:rPr>
        <w:t xml:space="preserve">a wykonanie </w:t>
      </w:r>
      <w:r w:rsidRPr="00E67544">
        <w:rPr>
          <w:rFonts w:ascii="Lato" w:hAnsi="Lato" w:cs="Symbol"/>
          <w:iCs/>
          <w:sz w:val="24"/>
          <w:szCs w:val="24"/>
          <w:lang w:val="pl-PL"/>
        </w:rPr>
        <w:t>robót budowlanych</w:t>
      </w:r>
      <w:r w:rsidRPr="00E67544">
        <w:rPr>
          <w:rFonts w:ascii="Lato" w:hAnsi="Lato"/>
          <w:iCs/>
          <w:sz w:val="24"/>
          <w:szCs w:val="24"/>
        </w:rPr>
        <w:t xml:space="preserve"> </w:t>
      </w:r>
      <w:r w:rsidRPr="00E67544">
        <w:rPr>
          <w:rFonts w:ascii="Lato" w:hAnsi="Lato"/>
          <w:iCs/>
          <w:sz w:val="24"/>
          <w:szCs w:val="24"/>
          <w:lang w:val="pl-PL"/>
        </w:rPr>
        <w:t xml:space="preserve">w zakresie opcji 7, </w:t>
      </w:r>
      <w:r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nie mniej niż 17% łącznej ceny oferty</w:t>
      </w:r>
      <w:r w:rsidRPr="00E67544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E67544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23%,</w:t>
      </w:r>
    </w:p>
    <w:p w14:paraId="36C6D01E" w14:textId="77777777" w:rsidR="00E67544" w:rsidRPr="00E67544" w:rsidRDefault="00E67544" w:rsidP="00E67544">
      <w:pPr>
        <w:pStyle w:val="Tekstpodstawowy"/>
        <w:numPr>
          <w:ilvl w:val="1"/>
          <w:numId w:val="17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E67544">
        <w:rPr>
          <w:rFonts w:ascii="Lato" w:hAnsi="Lato"/>
          <w:iCs/>
          <w:sz w:val="24"/>
          <w:szCs w:val="24"/>
        </w:rPr>
        <w:t>wynagrodzenie z</w:t>
      </w:r>
      <w:r w:rsidRPr="00E67544">
        <w:rPr>
          <w:rFonts w:ascii="Lato" w:hAnsi="Lato" w:cs="Symbol"/>
          <w:iCs/>
          <w:sz w:val="24"/>
          <w:szCs w:val="24"/>
        </w:rPr>
        <w:t>a wykonanie zieleni</w:t>
      </w:r>
      <w:r w:rsidRPr="00E67544">
        <w:rPr>
          <w:rFonts w:ascii="Lato" w:hAnsi="Lato"/>
          <w:iCs/>
          <w:sz w:val="24"/>
          <w:szCs w:val="24"/>
        </w:rPr>
        <w:t xml:space="preserve"> </w:t>
      </w:r>
      <w:r w:rsidRPr="00E67544">
        <w:rPr>
          <w:rFonts w:ascii="Lato" w:hAnsi="Lato"/>
          <w:iCs/>
          <w:sz w:val="24"/>
          <w:szCs w:val="24"/>
          <w:lang w:val="pl-PL"/>
        </w:rPr>
        <w:t>w zakresie opcji 8,</w:t>
      </w:r>
      <w:r w:rsidRPr="00E67544">
        <w:rPr>
          <w:rFonts w:ascii="Lato" w:hAnsi="Lato"/>
          <w:b/>
          <w:bCs/>
          <w:iCs/>
          <w:sz w:val="24"/>
          <w:szCs w:val="24"/>
          <w:u w:val="single"/>
        </w:rPr>
        <w:t xml:space="preserve"> </w:t>
      </w:r>
      <w:r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nie mniej niż 10,5% łącznej ceny oferty</w:t>
      </w:r>
      <w:r w:rsidRPr="00E67544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E67544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8%,</w:t>
      </w:r>
    </w:p>
    <w:p w14:paraId="46DAD93E" w14:textId="3335ECB6" w:rsidR="00E67544" w:rsidRPr="00E67544" w:rsidRDefault="00E67544" w:rsidP="00E67544">
      <w:pPr>
        <w:pStyle w:val="Tekstpodstawowy"/>
        <w:numPr>
          <w:ilvl w:val="1"/>
          <w:numId w:val="17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E67544">
        <w:rPr>
          <w:rFonts w:ascii="Lato" w:hAnsi="Lato"/>
          <w:iCs/>
          <w:sz w:val="24"/>
          <w:szCs w:val="24"/>
        </w:rPr>
        <w:t>wynagrodzenie z</w:t>
      </w:r>
      <w:r w:rsidRPr="00E67544">
        <w:rPr>
          <w:rFonts w:ascii="Lato" w:hAnsi="Lato" w:cs="Symbol"/>
          <w:iCs/>
          <w:sz w:val="24"/>
          <w:szCs w:val="24"/>
        </w:rPr>
        <w:t xml:space="preserve">a wykonanie </w:t>
      </w:r>
      <w:r w:rsidRPr="00E67544">
        <w:rPr>
          <w:rFonts w:ascii="Lato" w:hAnsi="Lato" w:cs="Symbol"/>
          <w:iCs/>
          <w:sz w:val="24"/>
          <w:szCs w:val="24"/>
          <w:lang w:val="pl-PL"/>
        </w:rPr>
        <w:t xml:space="preserve">robót budowlanych </w:t>
      </w:r>
      <w:r w:rsidRPr="00E67544">
        <w:rPr>
          <w:rFonts w:ascii="Lato" w:hAnsi="Lato"/>
          <w:iCs/>
          <w:sz w:val="24"/>
          <w:szCs w:val="24"/>
          <w:lang w:val="pl-PL"/>
        </w:rPr>
        <w:t>w zakresie opcji 9,</w:t>
      </w:r>
      <w:r w:rsidRPr="00E67544">
        <w:rPr>
          <w:rFonts w:ascii="Lato" w:hAnsi="Lato"/>
          <w:b/>
          <w:bCs/>
          <w:iCs/>
          <w:sz w:val="24"/>
          <w:szCs w:val="24"/>
          <w:u w:val="single"/>
        </w:rPr>
        <w:t xml:space="preserve"> </w:t>
      </w:r>
      <w:r w:rsidRPr="00E6754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nie mniej niż 1,5% łącznej ceny oferty</w:t>
      </w:r>
      <w:r w:rsidRPr="00E67544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E67544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23%.</w:t>
      </w:r>
    </w:p>
    <w:p w14:paraId="401BE5B5" w14:textId="5EC6581E" w:rsidR="002D63CD" w:rsidRPr="00E67544" w:rsidRDefault="002D63CD" w:rsidP="00E67544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E67544">
        <w:rPr>
          <w:rFonts w:ascii="Lato" w:hAnsi="Lato" w:cs="Calibri"/>
          <w:color w:val="000000"/>
          <w:sz w:val="24"/>
          <w:szCs w:val="24"/>
          <w:lang w:eastAsia="pl-PL"/>
        </w:rPr>
        <w:t>12-miesięczny okres gwarancji na nasadzenia zielen</w:t>
      </w:r>
      <w:r w:rsidR="001832AF" w:rsidRPr="00E67544">
        <w:rPr>
          <w:rFonts w:ascii="Lato" w:hAnsi="Lato" w:cs="Calibri"/>
          <w:color w:val="000000"/>
          <w:sz w:val="24"/>
          <w:szCs w:val="24"/>
          <w:lang w:eastAsia="pl-PL"/>
        </w:rPr>
        <w:t>i.</w:t>
      </w:r>
    </w:p>
    <w:p w14:paraId="0A982EE1" w14:textId="034E7138" w:rsidR="005050EC" w:rsidRPr="00E67544" w:rsidRDefault="007F5CAF" w:rsidP="00E67544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E67544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E67544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 (z wyłączeniem zieleni), </w:t>
      </w:r>
    </w:p>
    <w:p w14:paraId="0B4B35AC" w14:textId="77777777" w:rsidR="007F5CAF" w:rsidRPr="00E67544" w:rsidRDefault="007F5CAF" w:rsidP="00E67544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E67544">
        <w:rPr>
          <w:rFonts w:ascii="Lato" w:hAnsi="Lato" w:cs="Calibri"/>
          <w:b/>
          <w:bCs/>
          <w:color w:val="000000"/>
          <w:sz w:val="24"/>
          <w:szCs w:val="24"/>
          <w:u w:val="single"/>
        </w:rPr>
        <w:lastRenderedPageBreak/>
        <w:t>…………………….*</w:t>
      </w:r>
      <w:r w:rsidRPr="00E67544">
        <w:rPr>
          <w:rFonts w:ascii="Lato" w:hAnsi="Lato" w:cs="Calibri"/>
          <w:color w:val="000000"/>
          <w:sz w:val="24"/>
          <w:szCs w:val="24"/>
        </w:rPr>
        <w:t>-miesięczny okres rękojmi na całość przedmiotu zamówienia (z wyłączeniem zieleni).</w:t>
      </w:r>
    </w:p>
    <w:sectPr w:rsidR="007F5CAF" w:rsidRPr="00E67544" w:rsidSect="00FD62E9">
      <w:headerReference w:type="default" r:id="rId16"/>
      <w:footerReference w:type="default" r:id="rId17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B8EF" w14:textId="77777777" w:rsidR="00236A0F" w:rsidRDefault="00236A0F" w:rsidP="001F7E52">
      <w:pPr>
        <w:spacing w:after="0" w:line="240" w:lineRule="auto"/>
      </w:pPr>
      <w:r>
        <w:separator/>
      </w:r>
    </w:p>
  </w:endnote>
  <w:endnote w:type="continuationSeparator" w:id="0">
    <w:p w14:paraId="2A6F07E8" w14:textId="77777777" w:rsidR="00236A0F" w:rsidRDefault="00236A0F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AFD1" w14:textId="77777777" w:rsidR="00236A0F" w:rsidRDefault="00236A0F" w:rsidP="001F7E52">
      <w:pPr>
        <w:spacing w:after="0" w:line="240" w:lineRule="auto"/>
      </w:pPr>
      <w:r>
        <w:separator/>
      </w:r>
    </w:p>
  </w:footnote>
  <w:footnote w:type="continuationSeparator" w:id="0">
    <w:p w14:paraId="40654648" w14:textId="77777777" w:rsidR="00236A0F" w:rsidRDefault="00236A0F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A13" w14:textId="481956DC" w:rsidR="006A33C9" w:rsidRPr="0068148A" w:rsidRDefault="0040341A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>
      <w:rPr>
        <w:rFonts w:ascii="Lato" w:hAnsi="Lato" w:cs="Lato"/>
        <w:i/>
        <w:sz w:val="14"/>
        <w:szCs w:val="14"/>
      </w:rPr>
      <w:t>Formularz ofertowy</w:t>
    </w:r>
    <w:r w:rsidR="00AA0EB0" w:rsidRPr="00D40340">
      <w:rPr>
        <w:rFonts w:ascii="Lato" w:hAnsi="Lato" w:cs="Lato"/>
        <w:i/>
        <w:sz w:val="14"/>
        <w:szCs w:val="14"/>
      </w:rPr>
      <w:t xml:space="preserve"> na</w:t>
    </w:r>
    <w:r w:rsidR="0088679B">
      <w:rPr>
        <w:rFonts w:ascii="Lato" w:hAnsi="Lato" w:cs="Lato"/>
        <w:i/>
        <w:sz w:val="14"/>
        <w:szCs w:val="14"/>
      </w:rPr>
      <w:t xml:space="preserve"> wyłonienie Wykonawcy</w:t>
    </w:r>
    <w:r w:rsidR="003D67AF" w:rsidRPr="003D67AF">
      <w:rPr>
        <w:rFonts w:ascii="Lato" w:hAnsi="Lato" w:cs="Lato"/>
        <w:i/>
        <w:sz w:val="14"/>
        <w:szCs w:val="14"/>
      </w:rPr>
      <w:t xml:space="preserve"> robót budowlanych i </w:t>
    </w:r>
    <w:proofErr w:type="spellStart"/>
    <w:r w:rsidR="003D67AF" w:rsidRPr="003D67AF">
      <w:rPr>
        <w:rFonts w:ascii="Lato" w:hAnsi="Lato" w:cs="Lato"/>
        <w:i/>
        <w:sz w:val="14"/>
        <w:szCs w:val="14"/>
      </w:rPr>
      <w:t>nasadzeń</w:t>
    </w:r>
    <w:proofErr w:type="spellEnd"/>
    <w:r w:rsidR="003D67AF" w:rsidRPr="003D67AF">
      <w:rPr>
        <w:rFonts w:ascii="Lato" w:hAnsi="Lato" w:cs="Lato"/>
        <w:i/>
        <w:sz w:val="14"/>
        <w:szCs w:val="14"/>
      </w:rPr>
      <w:t xml:space="preserve"> zieleni związanych z zadaniem inwestycyjnym pn.: „Rewitalizacja terenu zielonego przy parkingu P&amp;R Mały </w:t>
    </w:r>
    <w:proofErr w:type="spellStart"/>
    <w:r w:rsidR="003D67AF" w:rsidRPr="003D67AF">
      <w:rPr>
        <w:rFonts w:ascii="Lato" w:hAnsi="Lato" w:cs="Lato"/>
        <w:i/>
        <w:sz w:val="14"/>
        <w:szCs w:val="14"/>
      </w:rPr>
      <w:t>Płaszów</w:t>
    </w:r>
    <w:proofErr w:type="spellEnd"/>
    <w:r w:rsidR="00E15AE1">
      <w:rPr>
        <w:rFonts w:ascii="Lato" w:hAnsi="Lato" w:cs="Lato"/>
        <w:i/>
        <w:sz w:val="14"/>
        <w:szCs w:val="14"/>
      </w:rPr>
      <w:t>”</w:t>
    </w:r>
    <w:r w:rsidR="003D67AF" w:rsidRPr="003D67AF">
      <w:rPr>
        <w:rFonts w:ascii="Lato" w:hAnsi="Lato" w:cs="Lato"/>
        <w:i/>
        <w:sz w:val="14"/>
        <w:szCs w:val="14"/>
      </w:rPr>
      <w:t>, dla Zarządu Zieleni Miejskiej w Krakowie.</w:t>
    </w:r>
    <w:r w:rsidR="001A451F">
      <w:rPr>
        <w:rFonts w:ascii="Lato" w:hAnsi="Lato" w:cs="Lato"/>
        <w:i/>
        <w:sz w:val="14"/>
        <w:szCs w:val="14"/>
      </w:rPr>
      <w:tab/>
    </w:r>
    <w:r w:rsidR="003D67AF" w:rsidRPr="003D67AF">
      <w:rPr>
        <w:rFonts w:ascii="Lato" w:hAnsi="Lato" w:cs="Lato"/>
        <w:i/>
        <w:sz w:val="14"/>
        <w:szCs w:val="14"/>
      </w:rPr>
      <w:t xml:space="preserve"> Postępowanie nr NP.26</w:t>
    </w:r>
    <w:r w:rsidR="00B713B8">
      <w:rPr>
        <w:rFonts w:ascii="Lato" w:hAnsi="Lato" w:cs="Lato"/>
        <w:i/>
        <w:sz w:val="14"/>
        <w:szCs w:val="14"/>
      </w:rPr>
      <w:t>.2.34.23.BW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5290B3E2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C8748B7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0FF6711A"/>
    <w:multiLevelType w:val="multilevel"/>
    <w:tmpl w:val="CB46ED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2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3823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5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7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12D079E2"/>
    <w:multiLevelType w:val="multilevel"/>
    <w:tmpl w:val="46C085E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50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4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5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6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9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0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4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6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3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5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7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8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9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0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5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6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7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8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0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3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4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6" w15:restartNumberingAfterBreak="0">
    <w:nsid w:val="3F502FFE"/>
    <w:multiLevelType w:val="multilevel"/>
    <w:tmpl w:val="A23C72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0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4729409E"/>
    <w:multiLevelType w:val="multilevel"/>
    <w:tmpl w:val="78828A5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06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47F95E8F"/>
    <w:multiLevelType w:val="multilevel"/>
    <w:tmpl w:val="279027A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88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8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0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1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2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3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4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5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7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55C70A5D"/>
    <w:multiLevelType w:val="multilevel"/>
    <w:tmpl w:val="A0E27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1" w15:restartNumberingAfterBreak="0">
    <w:nsid w:val="560B2F18"/>
    <w:multiLevelType w:val="hybridMultilevel"/>
    <w:tmpl w:val="E3E202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3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6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7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1" w15:restartNumberingAfterBreak="0">
    <w:nsid w:val="5B341B2D"/>
    <w:multiLevelType w:val="multilevel"/>
    <w:tmpl w:val="87DEB262"/>
    <w:lvl w:ilvl="0">
      <w:start w:val="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32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3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4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6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7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8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9" w15:restartNumberingAfterBreak="0">
    <w:nsid w:val="61CD531A"/>
    <w:multiLevelType w:val="multilevel"/>
    <w:tmpl w:val="FD9E4F4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1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2" w15:restartNumberingAfterBreak="0">
    <w:nsid w:val="63910E0D"/>
    <w:multiLevelType w:val="hybridMultilevel"/>
    <w:tmpl w:val="8082730A"/>
    <w:lvl w:ilvl="0" w:tplc="63C85A4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3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44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6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7" w15:restartNumberingAfterBreak="0">
    <w:nsid w:val="6ABD2B23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8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0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4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5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7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8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9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1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3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4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5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6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7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8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9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0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4"/>
  </w:num>
  <w:num w:numId="2" w16cid:durableId="997029740">
    <w:abstractNumId w:val="3"/>
  </w:num>
  <w:num w:numId="3" w16cid:durableId="1104764339">
    <w:abstractNumId w:val="134"/>
  </w:num>
  <w:num w:numId="4" w16cid:durableId="1442261856">
    <w:abstractNumId w:val="20"/>
  </w:num>
  <w:num w:numId="5" w16cid:durableId="1020427979">
    <w:abstractNumId w:val="15"/>
  </w:num>
  <w:num w:numId="6" w16cid:durableId="312830159">
    <w:abstractNumId w:val="16"/>
  </w:num>
  <w:num w:numId="7" w16cid:durableId="743456574">
    <w:abstractNumId w:val="17"/>
  </w:num>
  <w:num w:numId="8" w16cid:durableId="1574706388">
    <w:abstractNumId w:val="116"/>
  </w:num>
  <w:num w:numId="9" w16cid:durableId="924143100">
    <w:abstractNumId w:val="54"/>
  </w:num>
  <w:num w:numId="10" w16cid:durableId="129058464">
    <w:abstractNumId w:val="156"/>
  </w:num>
  <w:num w:numId="11" w16cid:durableId="601188246">
    <w:abstractNumId w:val="57"/>
  </w:num>
  <w:num w:numId="12" w16cid:durableId="665744025">
    <w:abstractNumId w:val="90"/>
  </w:num>
  <w:num w:numId="13" w16cid:durableId="484200089">
    <w:abstractNumId w:val="88"/>
  </w:num>
  <w:num w:numId="14" w16cid:durableId="100497147">
    <w:abstractNumId w:val="146"/>
  </w:num>
  <w:num w:numId="15" w16cid:durableId="1241407024">
    <w:abstractNumId w:val="73"/>
  </w:num>
  <w:num w:numId="16" w16cid:durableId="729884501">
    <w:abstractNumId w:val="127"/>
  </w:num>
  <w:num w:numId="17" w16cid:durableId="700131658">
    <w:abstractNumId w:val="28"/>
  </w:num>
  <w:num w:numId="18" w16cid:durableId="763113848">
    <w:abstractNumId w:val="143"/>
  </w:num>
  <w:num w:numId="19" w16cid:durableId="328993469">
    <w:abstractNumId w:val="75"/>
  </w:num>
  <w:num w:numId="20" w16cid:durableId="708262566">
    <w:abstractNumId w:val="63"/>
  </w:num>
  <w:num w:numId="21" w16cid:durableId="1148863618">
    <w:abstractNumId w:val="34"/>
  </w:num>
  <w:num w:numId="22" w16cid:durableId="1849247413">
    <w:abstractNumId w:val="5"/>
  </w:num>
  <w:num w:numId="23" w16cid:durableId="1132865292">
    <w:abstractNumId w:val="79"/>
  </w:num>
  <w:num w:numId="24" w16cid:durableId="695548441">
    <w:abstractNumId w:val="58"/>
  </w:num>
  <w:num w:numId="25" w16cid:durableId="317614622">
    <w:abstractNumId w:val="135"/>
    <w:lvlOverride w:ilvl="0">
      <w:startOverride w:val="1"/>
    </w:lvlOverride>
  </w:num>
  <w:num w:numId="26" w16cid:durableId="1485857063">
    <w:abstractNumId w:val="99"/>
    <w:lvlOverride w:ilvl="0">
      <w:startOverride w:val="1"/>
    </w:lvlOverride>
  </w:num>
  <w:num w:numId="27" w16cid:durableId="1609194943">
    <w:abstractNumId w:val="62"/>
  </w:num>
  <w:num w:numId="28" w16cid:durableId="932516427">
    <w:abstractNumId w:val="153"/>
  </w:num>
  <w:num w:numId="29" w16cid:durableId="1968732045">
    <w:abstractNumId w:val="98"/>
  </w:num>
  <w:num w:numId="30" w16cid:durableId="787433451">
    <w:abstractNumId w:val="87"/>
  </w:num>
  <w:num w:numId="31" w16cid:durableId="940378643">
    <w:abstractNumId w:val="109"/>
  </w:num>
  <w:num w:numId="32" w16cid:durableId="686563535">
    <w:abstractNumId w:val="36"/>
  </w:num>
  <w:num w:numId="33" w16cid:durableId="1794670581">
    <w:abstractNumId w:val="125"/>
  </w:num>
  <w:num w:numId="34" w16cid:durableId="908422426">
    <w:abstractNumId w:val="53"/>
  </w:num>
  <w:num w:numId="35" w16cid:durableId="1248926373">
    <w:abstractNumId w:val="112"/>
  </w:num>
  <w:num w:numId="36" w16cid:durableId="1678729667">
    <w:abstractNumId w:val="155"/>
  </w:num>
  <w:num w:numId="37" w16cid:durableId="1400129025">
    <w:abstractNumId w:val="162"/>
  </w:num>
  <w:num w:numId="38" w16cid:durableId="1603955389">
    <w:abstractNumId w:val="38"/>
  </w:num>
  <w:num w:numId="39" w16cid:durableId="406733623">
    <w:abstractNumId w:val="52"/>
  </w:num>
  <w:num w:numId="40" w16cid:durableId="1202858498">
    <w:abstractNumId w:val="22"/>
  </w:num>
  <w:num w:numId="41" w16cid:durableId="1254440155">
    <w:abstractNumId w:val="55"/>
  </w:num>
  <w:num w:numId="42" w16cid:durableId="1650670405">
    <w:abstractNumId w:val="85"/>
  </w:num>
  <w:num w:numId="43" w16cid:durableId="170877395">
    <w:abstractNumId w:val="48"/>
  </w:num>
  <w:num w:numId="44" w16cid:durableId="692074869">
    <w:abstractNumId w:val="115"/>
  </w:num>
  <w:num w:numId="45" w16cid:durableId="1934043548">
    <w:abstractNumId w:val="25"/>
  </w:num>
  <w:num w:numId="46" w16cid:durableId="260186872">
    <w:abstractNumId w:val="140"/>
  </w:num>
  <w:num w:numId="47" w16cid:durableId="980110964">
    <w:abstractNumId w:val="158"/>
  </w:num>
  <w:num w:numId="48" w16cid:durableId="1949004782">
    <w:abstractNumId w:val="26"/>
  </w:num>
  <w:num w:numId="49" w16cid:durableId="1326010343">
    <w:abstractNumId w:val="30"/>
  </w:num>
  <w:num w:numId="50" w16cid:durableId="685249800">
    <w:abstractNumId w:val="64"/>
  </w:num>
  <w:num w:numId="51" w16cid:durableId="3016965">
    <w:abstractNumId w:val="166"/>
  </w:num>
  <w:num w:numId="52" w16cid:durableId="958032381">
    <w:abstractNumId w:val="148"/>
  </w:num>
  <w:num w:numId="53" w16cid:durableId="1670938383">
    <w:abstractNumId w:val="119"/>
  </w:num>
  <w:num w:numId="54" w16cid:durableId="1214661702">
    <w:abstractNumId w:val="132"/>
  </w:num>
  <w:num w:numId="55" w16cid:durableId="1911891362">
    <w:abstractNumId w:val="72"/>
  </w:num>
  <w:num w:numId="56" w16cid:durableId="1946424701">
    <w:abstractNumId w:val="95"/>
  </w:num>
  <w:num w:numId="57" w16cid:durableId="408117440">
    <w:abstractNumId w:val="110"/>
  </w:num>
  <w:num w:numId="58" w16cid:durableId="2042702845">
    <w:abstractNumId w:val="89"/>
  </w:num>
  <w:num w:numId="59" w16cid:durableId="1375160196">
    <w:abstractNumId w:val="165"/>
  </w:num>
  <w:num w:numId="60" w16cid:durableId="1658879388">
    <w:abstractNumId w:val="80"/>
  </w:num>
  <w:num w:numId="61" w16cid:durableId="207453348">
    <w:abstractNumId w:val="160"/>
  </w:num>
  <w:num w:numId="62" w16cid:durableId="1776172424">
    <w:abstractNumId w:val="92"/>
  </w:num>
  <w:num w:numId="63" w16cid:durableId="1091852407">
    <w:abstractNumId w:val="31"/>
  </w:num>
  <w:num w:numId="64" w16cid:durableId="395932780">
    <w:abstractNumId w:val="122"/>
  </w:num>
  <w:num w:numId="65" w16cid:durableId="507985112">
    <w:abstractNumId w:val="161"/>
  </w:num>
  <w:num w:numId="66" w16cid:durableId="1861429925">
    <w:abstractNumId w:val="137"/>
  </w:num>
  <w:num w:numId="67" w16cid:durableId="1159660397">
    <w:abstractNumId w:val="154"/>
  </w:num>
  <w:num w:numId="68" w16cid:durableId="340359868">
    <w:abstractNumId w:val="157"/>
  </w:num>
  <w:num w:numId="69" w16cid:durableId="1117679078">
    <w:abstractNumId w:val="144"/>
  </w:num>
  <w:num w:numId="70" w16cid:durableId="1547375950">
    <w:abstractNumId w:val="86"/>
  </w:num>
  <w:num w:numId="71" w16cid:durableId="206185314">
    <w:abstractNumId w:val="59"/>
  </w:num>
  <w:num w:numId="72" w16cid:durableId="715666283">
    <w:abstractNumId w:val="46"/>
  </w:num>
  <w:num w:numId="73" w16cid:durableId="1592201348">
    <w:abstractNumId w:val="114"/>
  </w:num>
  <w:num w:numId="74" w16cid:durableId="1299069976">
    <w:abstractNumId w:val="29"/>
  </w:num>
  <w:num w:numId="75" w16cid:durableId="733742125">
    <w:abstractNumId w:val="19"/>
  </w:num>
  <w:num w:numId="76" w16cid:durableId="1825272511">
    <w:abstractNumId w:val="68"/>
  </w:num>
  <w:num w:numId="77" w16cid:durableId="1258826506">
    <w:abstractNumId w:val="60"/>
  </w:num>
  <w:num w:numId="78" w16cid:durableId="1241871856">
    <w:abstractNumId w:val="111"/>
  </w:num>
  <w:num w:numId="79" w16cid:durableId="1003437834">
    <w:abstractNumId w:val="78"/>
  </w:num>
  <w:num w:numId="80" w16cid:durableId="701441016">
    <w:abstractNumId w:val="136"/>
  </w:num>
  <w:num w:numId="81" w16cid:durableId="587034072">
    <w:abstractNumId w:val="138"/>
  </w:num>
  <w:num w:numId="82" w16cid:durableId="967592128">
    <w:abstractNumId w:val="145"/>
  </w:num>
  <w:num w:numId="83" w16cid:durableId="680620399">
    <w:abstractNumId w:val="167"/>
  </w:num>
  <w:num w:numId="84" w16cid:durableId="183902489">
    <w:abstractNumId w:val="113"/>
  </w:num>
  <w:num w:numId="85" w16cid:durableId="1650136992">
    <w:abstractNumId w:val="35"/>
  </w:num>
  <w:num w:numId="86" w16cid:durableId="117843252">
    <w:abstractNumId w:val="14"/>
  </w:num>
  <w:num w:numId="87" w16cid:durableId="1791775459">
    <w:abstractNumId w:val="42"/>
  </w:num>
  <w:num w:numId="88" w16cid:durableId="199588140">
    <w:abstractNumId w:val="130"/>
  </w:num>
  <w:num w:numId="89" w16cid:durableId="1476946328">
    <w:abstractNumId w:val="50"/>
  </w:num>
  <w:num w:numId="90" w16cid:durableId="897596302">
    <w:abstractNumId w:val="43"/>
  </w:num>
  <w:num w:numId="91" w16cid:durableId="1934970450">
    <w:abstractNumId w:val="97"/>
  </w:num>
  <w:num w:numId="92" w16cid:durableId="1901011145">
    <w:abstractNumId w:val="151"/>
  </w:num>
  <w:num w:numId="93" w16cid:durableId="2027749761">
    <w:abstractNumId w:val="169"/>
  </w:num>
  <w:num w:numId="94" w16cid:durableId="1885435545">
    <w:abstractNumId w:val="71"/>
  </w:num>
  <w:num w:numId="95" w16cid:durableId="705566227">
    <w:abstractNumId w:val="150"/>
  </w:num>
  <w:num w:numId="96" w16cid:durableId="405962111">
    <w:abstractNumId w:val="69"/>
  </w:num>
  <w:num w:numId="97" w16cid:durableId="1331525054">
    <w:abstractNumId w:val="91"/>
  </w:num>
  <w:num w:numId="98" w16cid:durableId="1338846685">
    <w:abstractNumId w:val="24"/>
  </w:num>
  <w:num w:numId="99" w16cid:durableId="1179539237">
    <w:abstractNumId w:val="23"/>
  </w:num>
  <w:num w:numId="100" w16cid:durableId="1907839079">
    <w:abstractNumId w:val="21"/>
  </w:num>
  <w:num w:numId="101" w16cid:durableId="1011645190">
    <w:abstractNumId w:val="14"/>
  </w:num>
  <w:num w:numId="102" w16cid:durableId="1656955960">
    <w:abstractNumId w:val="14"/>
  </w:num>
  <w:num w:numId="103" w16cid:durableId="610747159">
    <w:abstractNumId w:val="104"/>
  </w:num>
  <w:num w:numId="104" w16cid:durableId="88283650">
    <w:abstractNumId w:val="37"/>
  </w:num>
  <w:num w:numId="105" w16cid:durableId="1692027336">
    <w:abstractNumId w:val="14"/>
  </w:num>
  <w:num w:numId="106" w16cid:durableId="834347460">
    <w:abstractNumId w:val="14"/>
  </w:num>
  <w:num w:numId="107" w16cid:durableId="292254496">
    <w:abstractNumId w:val="82"/>
  </w:num>
  <w:num w:numId="108" w16cid:durableId="1559323829">
    <w:abstractNumId w:val="170"/>
  </w:num>
  <w:num w:numId="109" w16cid:durableId="770272819">
    <w:abstractNumId w:val="39"/>
  </w:num>
  <w:num w:numId="110" w16cid:durableId="1503541972">
    <w:abstractNumId w:val="67"/>
  </w:num>
  <w:num w:numId="111" w16cid:durableId="495533297">
    <w:abstractNumId w:val="14"/>
  </w:num>
  <w:num w:numId="112" w16cid:durableId="457988436">
    <w:abstractNumId w:val="70"/>
  </w:num>
  <w:num w:numId="113" w16cid:durableId="1030452991">
    <w:abstractNumId w:val="51"/>
  </w:num>
  <w:num w:numId="114" w16cid:durableId="1712925204">
    <w:abstractNumId w:val="40"/>
  </w:num>
  <w:num w:numId="115" w16cid:durableId="129904295">
    <w:abstractNumId w:val="152"/>
  </w:num>
  <w:num w:numId="116" w16cid:durableId="1888057419">
    <w:abstractNumId w:val="102"/>
  </w:num>
  <w:num w:numId="117" w16cid:durableId="414595248">
    <w:abstractNumId w:val="128"/>
  </w:num>
  <w:num w:numId="118" w16cid:durableId="2066367800">
    <w:abstractNumId w:val="66"/>
  </w:num>
  <w:num w:numId="119" w16cid:durableId="738678008">
    <w:abstractNumId w:val="108"/>
  </w:num>
  <w:num w:numId="120" w16cid:durableId="13121120">
    <w:abstractNumId w:val="129"/>
  </w:num>
  <w:num w:numId="121" w16cid:durableId="1241871538">
    <w:abstractNumId w:val="117"/>
  </w:num>
  <w:num w:numId="122" w16cid:durableId="722214139">
    <w:abstractNumId w:val="103"/>
  </w:num>
  <w:num w:numId="123" w16cid:durableId="19456516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1501774690">
    <w:abstractNumId w:val="49"/>
  </w:num>
  <w:num w:numId="125" w16cid:durableId="946353292">
    <w:abstractNumId w:val="149"/>
  </w:num>
  <w:num w:numId="126" w16cid:durableId="68506145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71955225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550844307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2404261">
    <w:abstractNumId w:val="81"/>
  </w:num>
  <w:num w:numId="130" w16cid:durableId="36129019">
    <w:abstractNumId w:val="123"/>
  </w:num>
  <w:num w:numId="131" w16cid:durableId="1986204490">
    <w:abstractNumId w:val="100"/>
  </w:num>
  <w:num w:numId="132" w16cid:durableId="86810376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523861964">
    <w:abstractNumId w:val="107"/>
  </w:num>
  <w:num w:numId="134" w16cid:durableId="1579319079">
    <w:abstractNumId w:val="126"/>
  </w:num>
  <w:num w:numId="135" w16cid:durableId="1424961297">
    <w:abstractNumId w:val="163"/>
  </w:num>
  <w:num w:numId="136" w16cid:durableId="1565870949">
    <w:abstractNumId w:val="32"/>
  </w:num>
  <w:num w:numId="137" w16cid:durableId="786630612">
    <w:abstractNumId w:val="106"/>
  </w:num>
  <w:num w:numId="138" w16cid:durableId="8985138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531841165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83148140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8856343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7917534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3" w16cid:durableId="152432528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4" w16cid:durableId="15977860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5" w16cid:durableId="15273282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6" w16cid:durableId="84813204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7" w16cid:durableId="530993962">
    <w:abstractNumId w:val="101"/>
  </w:num>
  <w:num w:numId="148" w16cid:durableId="1011223006">
    <w:abstractNumId w:val="47"/>
  </w:num>
  <w:num w:numId="149" w16cid:durableId="1119882014">
    <w:abstractNumId w:val="141"/>
  </w:num>
  <w:num w:numId="150" w16cid:durableId="728772754">
    <w:abstractNumId w:val="56"/>
  </w:num>
  <w:num w:numId="151" w16cid:durableId="496111608">
    <w:abstractNumId w:val="45"/>
  </w:num>
  <w:num w:numId="152" w16cid:durableId="1305937229">
    <w:abstractNumId w:val="118"/>
  </w:num>
  <w:num w:numId="153" w16cid:durableId="227425608">
    <w:abstractNumId w:val="133"/>
  </w:num>
  <w:num w:numId="154" w16cid:durableId="777480894">
    <w:abstractNumId w:val="44"/>
  </w:num>
  <w:num w:numId="155" w16cid:durableId="1481458377">
    <w:abstractNumId w:val="93"/>
  </w:num>
  <w:num w:numId="156" w16cid:durableId="1526289360">
    <w:abstractNumId w:val="27"/>
  </w:num>
  <w:num w:numId="157" w16cid:durableId="1414936986">
    <w:abstractNumId w:val="61"/>
  </w:num>
  <w:num w:numId="158" w16cid:durableId="2064475682">
    <w:abstractNumId w:val="131"/>
  </w:num>
  <w:num w:numId="159" w16cid:durableId="768503467">
    <w:abstractNumId w:val="33"/>
  </w:num>
  <w:num w:numId="160" w16cid:durableId="1918055578">
    <w:abstractNumId w:val="139"/>
  </w:num>
  <w:num w:numId="161" w16cid:durableId="669453836">
    <w:abstractNumId w:val="124"/>
  </w:num>
  <w:num w:numId="162" w16cid:durableId="110174622">
    <w:abstractNumId w:val="168"/>
  </w:num>
  <w:num w:numId="163" w16cid:durableId="1604606514">
    <w:abstractNumId w:val="159"/>
  </w:num>
  <w:num w:numId="164" w16cid:durableId="1136485704">
    <w:abstractNumId w:val="76"/>
  </w:num>
  <w:num w:numId="165" w16cid:durableId="1533959280">
    <w:abstractNumId w:val="164"/>
  </w:num>
  <w:num w:numId="166" w16cid:durableId="279608636">
    <w:abstractNumId w:val="74"/>
  </w:num>
  <w:num w:numId="167" w16cid:durableId="1351835766">
    <w:abstractNumId w:val="105"/>
  </w:num>
  <w:num w:numId="168" w16cid:durableId="425805978">
    <w:abstractNumId w:val="41"/>
  </w:num>
  <w:num w:numId="169" w16cid:durableId="1799686152">
    <w:abstractNumId w:val="121"/>
  </w:num>
  <w:num w:numId="170" w16cid:durableId="409229542">
    <w:abstractNumId w:val="147"/>
  </w:num>
  <w:num w:numId="171" w16cid:durableId="1071582703">
    <w:abstractNumId w:val="96"/>
  </w:num>
  <w:num w:numId="172" w16cid:durableId="1687100646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8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73" w16cid:durableId="332028601">
    <w:abstractNumId w:val="142"/>
  </w:num>
  <w:num w:numId="174" w16cid:durableId="1109272585">
    <w:abstractNumId w:val="120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61A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0701"/>
    <w:rsid w:val="000312CA"/>
    <w:rsid w:val="00031834"/>
    <w:rsid w:val="00031C2A"/>
    <w:rsid w:val="00031D9A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A01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494"/>
    <w:rsid w:val="00047517"/>
    <w:rsid w:val="00050AFC"/>
    <w:rsid w:val="00051992"/>
    <w:rsid w:val="000521CC"/>
    <w:rsid w:val="00052922"/>
    <w:rsid w:val="00053286"/>
    <w:rsid w:val="000547E3"/>
    <w:rsid w:val="00054BE1"/>
    <w:rsid w:val="00054DC8"/>
    <w:rsid w:val="00056821"/>
    <w:rsid w:val="00056A7E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29E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3745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9008C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406"/>
    <w:rsid w:val="00094C2F"/>
    <w:rsid w:val="00094F40"/>
    <w:rsid w:val="0009567B"/>
    <w:rsid w:val="000956BD"/>
    <w:rsid w:val="00095A48"/>
    <w:rsid w:val="00095DF7"/>
    <w:rsid w:val="00095EAB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38A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3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F8B"/>
    <w:rsid w:val="000D5472"/>
    <w:rsid w:val="000D5966"/>
    <w:rsid w:val="000D5AD7"/>
    <w:rsid w:val="000D6B5C"/>
    <w:rsid w:val="000D6BC2"/>
    <w:rsid w:val="000D6E85"/>
    <w:rsid w:val="000D6F60"/>
    <w:rsid w:val="000E06AD"/>
    <w:rsid w:val="000E080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26D5"/>
    <w:rsid w:val="0010283F"/>
    <w:rsid w:val="0010299B"/>
    <w:rsid w:val="001031BD"/>
    <w:rsid w:val="001033D7"/>
    <w:rsid w:val="001036AF"/>
    <w:rsid w:val="00103873"/>
    <w:rsid w:val="00103E26"/>
    <w:rsid w:val="00103F58"/>
    <w:rsid w:val="001041F6"/>
    <w:rsid w:val="00104348"/>
    <w:rsid w:val="001045E7"/>
    <w:rsid w:val="00104719"/>
    <w:rsid w:val="0010520F"/>
    <w:rsid w:val="0010532D"/>
    <w:rsid w:val="00106AAD"/>
    <w:rsid w:val="001079B8"/>
    <w:rsid w:val="00107B3C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2AB6"/>
    <w:rsid w:val="00143321"/>
    <w:rsid w:val="001443FA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57E3E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6553"/>
    <w:rsid w:val="00166BDE"/>
    <w:rsid w:val="00167B78"/>
    <w:rsid w:val="00167BBB"/>
    <w:rsid w:val="00170A03"/>
    <w:rsid w:val="00170AFF"/>
    <w:rsid w:val="00170C7C"/>
    <w:rsid w:val="00170E80"/>
    <w:rsid w:val="00171C0D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1383"/>
    <w:rsid w:val="00181576"/>
    <w:rsid w:val="00182ED5"/>
    <w:rsid w:val="00182EE8"/>
    <w:rsid w:val="00183034"/>
    <w:rsid w:val="001831D5"/>
    <w:rsid w:val="001832AF"/>
    <w:rsid w:val="001832B9"/>
    <w:rsid w:val="00183579"/>
    <w:rsid w:val="0018381D"/>
    <w:rsid w:val="00184249"/>
    <w:rsid w:val="00184AE4"/>
    <w:rsid w:val="00184D1B"/>
    <w:rsid w:val="00185787"/>
    <w:rsid w:val="00186049"/>
    <w:rsid w:val="0018632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223D"/>
    <w:rsid w:val="001A359C"/>
    <w:rsid w:val="001A3B9C"/>
    <w:rsid w:val="001A4189"/>
    <w:rsid w:val="001A451F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DC9"/>
    <w:rsid w:val="001D5316"/>
    <w:rsid w:val="001D557D"/>
    <w:rsid w:val="001D5821"/>
    <w:rsid w:val="001D5968"/>
    <w:rsid w:val="001D70EC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A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ABF"/>
    <w:rsid w:val="00201113"/>
    <w:rsid w:val="00201619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A0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47E9E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3BA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569"/>
    <w:rsid w:val="0026465C"/>
    <w:rsid w:val="00264758"/>
    <w:rsid w:val="00264E85"/>
    <w:rsid w:val="002653CF"/>
    <w:rsid w:val="00265FD3"/>
    <w:rsid w:val="00266A79"/>
    <w:rsid w:val="0026713B"/>
    <w:rsid w:val="00267D63"/>
    <w:rsid w:val="00270328"/>
    <w:rsid w:val="00270680"/>
    <w:rsid w:val="00270D27"/>
    <w:rsid w:val="002710A8"/>
    <w:rsid w:val="00271740"/>
    <w:rsid w:val="002718EC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A93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D37"/>
    <w:rsid w:val="002F6257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5816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46AE"/>
    <w:rsid w:val="00354977"/>
    <w:rsid w:val="00354C5D"/>
    <w:rsid w:val="003557CA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174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8B7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7AF"/>
    <w:rsid w:val="003D6982"/>
    <w:rsid w:val="003D7460"/>
    <w:rsid w:val="003D755A"/>
    <w:rsid w:val="003D7F1D"/>
    <w:rsid w:val="003E05AF"/>
    <w:rsid w:val="003E0AD5"/>
    <w:rsid w:val="003E16C2"/>
    <w:rsid w:val="003E175B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2A4"/>
    <w:rsid w:val="003F2CA1"/>
    <w:rsid w:val="003F2DF4"/>
    <w:rsid w:val="003F3431"/>
    <w:rsid w:val="003F48F3"/>
    <w:rsid w:val="003F6236"/>
    <w:rsid w:val="003F6542"/>
    <w:rsid w:val="003F657B"/>
    <w:rsid w:val="003F6ABA"/>
    <w:rsid w:val="003F6D9C"/>
    <w:rsid w:val="003F6FBB"/>
    <w:rsid w:val="003F7C98"/>
    <w:rsid w:val="00400E27"/>
    <w:rsid w:val="0040138B"/>
    <w:rsid w:val="00401BAF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41A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755"/>
    <w:rsid w:val="00417285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663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4B6F"/>
    <w:rsid w:val="00454DA0"/>
    <w:rsid w:val="00455FB4"/>
    <w:rsid w:val="0045606A"/>
    <w:rsid w:val="0045671D"/>
    <w:rsid w:val="00456EE4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48B7"/>
    <w:rsid w:val="004961D4"/>
    <w:rsid w:val="00496A99"/>
    <w:rsid w:val="004976A8"/>
    <w:rsid w:val="00497B91"/>
    <w:rsid w:val="00497E48"/>
    <w:rsid w:val="004A0027"/>
    <w:rsid w:val="004A02E4"/>
    <w:rsid w:val="004A0AAC"/>
    <w:rsid w:val="004A0D42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53B"/>
    <w:rsid w:val="004A5F54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713"/>
    <w:rsid w:val="004B3F79"/>
    <w:rsid w:val="004B4E77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673"/>
    <w:rsid w:val="004C526A"/>
    <w:rsid w:val="004C5646"/>
    <w:rsid w:val="004C5F22"/>
    <w:rsid w:val="004C5FA8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203"/>
    <w:rsid w:val="004D25FF"/>
    <w:rsid w:val="004D2FF0"/>
    <w:rsid w:val="004D335A"/>
    <w:rsid w:val="004D33B4"/>
    <w:rsid w:val="004D362F"/>
    <w:rsid w:val="004D5024"/>
    <w:rsid w:val="004D5580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1DA"/>
    <w:rsid w:val="004F5564"/>
    <w:rsid w:val="004F5CA4"/>
    <w:rsid w:val="004F6395"/>
    <w:rsid w:val="004F6680"/>
    <w:rsid w:val="004F6D08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27DB0"/>
    <w:rsid w:val="0053005D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D61"/>
    <w:rsid w:val="00561DA6"/>
    <w:rsid w:val="00561DDA"/>
    <w:rsid w:val="0056202C"/>
    <w:rsid w:val="00562A64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1F5A"/>
    <w:rsid w:val="005922A0"/>
    <w:rsid w:val="00592741"/>
    <w:rsid w:val="00592B14"/>
    <w:rsid w:val="00592CCB"/>
    <w:rsid w:val="005930E1"/>
    <w:rsid w:val="005933D5"/>
    <w:rsid w:val="00593B3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58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A81"/>
    <w:rsid w:val="005C2D2C"/>
    <w:rsid w:val="005C3699"/>
    <w:rsid w:val="005C378E"/>
    <w:rsid w:val="005C3C93"/>
    <w:rsid w:val="005C454E"/>
    <w:rsid w:val="005C47BC"/>
    <w:rsid w:val="005C4A7C"/>
    <w:rsid w:val="005C4AC9"/>
    <w:rsid w:val="005C4BA9"/>
    <w:rsid w:val="005C5095"/>
    <w:rsid w:val="005C51A1"/>
    <w:rsid w:val="005C53AA"/>
    <w:rsid w:val="005C5519"/>
    <w:rsid w:val="005C553F"/>
    <w:rsid w:val="005C583A"/>
    <w:rsid w:val="005C5944"/>
    <w:rsid w:val="005C6243"/>
    <w:rsid w:val="005C6D28"/>
    <w:rsid w:val="005C72B3"/>
    <w:rsid w:val="005C7FDC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79E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6016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476"/>
    <w:rsid w:val="006436D0"/>
    <w:rsid w:val="0064372F"/>
    <w:rsid w:val="00643B06"/>
    <w:rsid w:val="00643BCD"/>
    <w:rsid w:val="006449B2"/>
    <w:rsid w:val="00644C44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7365"/>
    <w:rsid w:val="00657708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F9D"/>
    <w:rsid w:val="006A72A6"/>
    <w:rsid w:val="006A7410"/>
    <w:rsid w:val="006A75AB"/>
    <w:rsid w:val="006B1C99"/>
    <w:rsid w:val="006B22E0"/>
    <w:rsid w:val="006B2720"/>
    <w:rsid w:val="006B2E00"/>
    <w:rsid w:val="006B35C7"/>
    <w:rsid w:val="006B36AB"/>
    <w:rsid w:val="006B38A5"/>
    <w:rsid w:val="006B3DEC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4C8"/>
    <w:rsid w:val="006C1604"/>
    <w:rsid w:val="006C1AE2"/>
    <w:rsid w:val="006C2598"/>
    <w:rsid w:val="006C293C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43E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59A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A03"/>
    <w:rsid w:val="006F3BCE"/>
    <w:rsid w:val="006F3FCC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2D07"/>
    <w:rsid w:val="0070372F"/>
    <w:rsid w:val="00703DB1"/>
    <w:rsid w:val="007045BA"/>
    <w:rsid w:val="007046C1"/>
    <w:rsid w:val="0070493B"/>
    <w:rsid w:val="00705359"/>
    <w:rsid w:val="00705B04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61E3"/>
    <w:rsid w:val="007367F5"/>
    <w:rsid w:val="007369D6"/>
    <w:rsid w:val="00736E50"/>
    <w:rsid w:val="00736FEE"/>
    <w:rsid w:val="007377A3"/>
    <w:rsid w:val="00737D55"/>
    <w:rsid w:val="007404F2"/>
    <w:rsid w:val="00740547"/>
    <w:rsid w:val="00741BC3"/>
    <w:rsid w:val="00741D6A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54B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55B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07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2D90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125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352A"/>
    <w:rsid w:val="007E35AE"/>
    <w:rsid w:val="007E43D2"/>
    <w:rsid w:val="007E4706"/>
    <w:rsid w:val="007E4977"/>
    <w:rsid w:val="007E4DF0"/>
    <w:rsid w:val="007E4EEB"/>
    <w:rsid w:val="007E5104"/>
    <w:rsid w:val="007E5542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B63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3F9C"/>
    <w:rsid w:val="008456AD"/>
    <w:rsid w:val="00845947"/>
    <w:rsid w:val="0084613B"/>
    <w:rsid w:val="008462FA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D13"/>
    <w:rsid w:val="00857C85"/>
    <w:rsid w:val="008608DE"/>
    <w:rsid w:val="00861338"/>
    <w:rsid w:val="00861D75"/>
    <w:rsid w:val="0086281C"/>
    <w:rsid w:val="00863A37"/>
    <w:rsid w:val="008646E6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1E0F"/>
    <w:rsid w:val="00872920"/>
    <w:rsid w:val="00872FAA"/>
    <w:rsid w:val="008734EE"/>
    <w:rsid w:val="00873C0F"/>
    <w:rsid w:val="008744C5"/>
    <w:rsid w:val="008748FF"/>
    <w:rsid w:val="00874C38"/>
    <w:rsid w:val="0087579B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79B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C7E55"/>
    <w:rsid w:val="008D0215"/>
    <w:rsid w:val="008D05F5"/>
    <w:rsid w:val="008D0F5E"/>
    <w:rsid w:val="008D101E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67C"/>
    <w:rsid w:val="008E521D"/>
    <w:rsid w:val="008E5C13"/>
    <w:rsid w:val="008E6714"/>
    <w:rsid w:val="008E71D4"/>
    <w:rsid w:val="008F027E"/>
    <w:rsid w:val="008F02C6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769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0EB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438"/>
    <w:rsid w:val="00964A45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77B5B"/>
    <w:rsid w:val="0098011B"/>
    <w:rsid w:val="009803DA"/>
    <w:rsid w:val="009805AC"/>
    <w:rsid w:val="00980BB9"/>
    <w:rsid w:val="009816B6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B19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6260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00B"/>
    <w:rsid w:val="009E0867"/>
    <w:rsid w:val="009E09F6"/>
    <w:rsid w:val="009E10B5"/>
    <w:rsid w:val="009E1260"/>
    <w:rsid w:val="009E1635"/>
    <w:rsid w:val="009E1DA7"/>
    <w:rsid w:val="009E2AA8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4169"/>
    <w:rsid w:val="009F43F6"/>
    <w:rsid w:val="009F4466"/>
    <w:rsid w:val="009F48CB"/>
    <w:rsid w:val="009F4ABA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C7B"/>
    <w:rsid w:val="00A05B85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5583"/>
    <w:rsid w:val="00A25A95"/>
    <w:rsid w:val="00A26643"/>
    <w:rsid w:val="00A26911"/>
    <w:rsid w:val="00A26AD8"/>
    <w:rsid w:val="00A26B73"/>
    <w:rsid w:val="00A26C3E"/>
    <w:rsid w:val="00A26E7C"/>
    <w:rsid w:val="00A277DE"/>
    <w:rsid w:val="00A30288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674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ACC"/>
    <w:rsid w:val="00A473B6"/>
    <w:rsid w:val="00A510A6"/>
    <w:rsid w:val="00A52582"/>
    <w:rsid w:val="00A5275C"/>
    <w:rsid w:val="00A53EE7"/>
    <w:rsid w:val="00A53F26"/>
    <w:rsid w:val="00A5412F"/>
    <w:rsid w:val="00A544AE"/>
    <w:rsid w:val="00A55089"/>
    <w:rsid w:val="00A555DA"/>
    <w:rsid w:val="00A55B8D"/>
    <w:rsid w:val="00A55BC0"/>
    <w:rsid w:val="00A55D31"/>
    <w:rsid w:val="00A55E74"/>
    <w:rsid w:val="00A55E83"/>
    <w:rsid w:val="00A56895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16E7"/>
    <w:rsid w:val="00AC3209"/>
    <w:rsid w:val="00AC34ED"/>
    <w:rsid w:val="00AC3D70"/>
    <w:rsid w:val="00AC4AE7"/>
    <w:rsid w:val="00AC537C"/>
    <w:rsid w:val="00AC5546"/>
    <w:rsid w:val="00AC59C7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E5B"/>
    <w:rsid w:val="00AD7F0C"/>
    <w:rsid w:val="00AE0732"/>
    <w:rsid w:val="00AE135A"/>
    <w:rsid w:val="00AE16A3"/>
    <w:rsid w:val="00AE186C"/>
    <w:rsid w:val="00AE1A2F"/>
    <w:rsid w:val="00AE2E7F"/>
    <w:rsid w:val="00AE3C41"/>
    <w:rsid w:val="00AE41A4"/>
    <w:rsid w:val="00AE42B4"/>
    <w:rsid w:val="00AE46EA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4ED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6D4F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5963"/>
    <w:rsid w:val="00B45A06"/>
    <w:rsid w:val="00B46644"/>
    <w:rsid w:val="00B4674E"/>
    <w:rsid w:val="00B46965"/>
    <w:rsid w:val="00B46D2D"/>
    <w:rsid w:val="00B46E06"/>
    <w:rsid w:val="00B46E41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3B8"/>
    <w:rsid w:val="00B71B22"/>
    <w:rsid w:val="00B71C90"/>
    <w:rsid w:val="00B7226B"/>
    <w:rsid w:val="00B72460"/>
    <w:rsid w:val="00B72A56"/>
    <w:rsid w:val="00B72A5C"/>
    <w:rsid w:val="00B72D33"/>
    <w:rsid w:val="00B72D94"/>
    <w:rsid w:val="00B73529"/>
    <w:rsid w:val="00B73785"/>
    <w:rsid w:val="00B739F0"/>
    <w:rsid w:val="00B73B42"/>
    <w:rsid w:val="00B74D3A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563"/>
    <w:rsid w:val="00BD4D7B"/>
    <w:rsid w:val="00BD5445"/>
    <w:rsid w:val="00BD5B4F"/>
    <w:rsid w:val="00BD5DC3"/>
    <w:rsid w:val="00BD63D3"/>
    <w:rsid w:val="00BD7122"/>
    <w:rsid w:val="00BD7325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3D0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625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7C8"/>
    <w:rsid w:val="00C26998"/>
    <w:rsid w:val="00C273EA"/>
    <w:rsid w:val="00C27445"/>
    <w:rsid w:val="00C3031C"/>
    <w:rsid w:val="00C306DF"/>
    <w:rsid w:val="00C30A17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4E7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37D12"/>
    <w:rsid w:val="00C40253"/>
    <w:rsid w:val="00C40731"/>
    <w:rsid w:val="00C40D7F"/>
    <w:rsid w:val="00C41F3A"/>
    <w:rsid w:val="00C428ED"/>
    <w:rsid w:val="00C42B44"/>
    <w:rsid w:val="00C42B4A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C5"/>
    <w:rsid w:val="00C6251D"/>
    <w:rsid w:val="00C6265E"/>
    <w:rsid w:val="00C62E0E"/>
    <w:rsid w:val="00C63214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42EC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5700"/>
    <w:rsid w:val="00CA62C2"/>
    <w:rsid w:val="00CA6E1D"/>
    <w:rsid w:val="00CA7C3E"/>
    <w:rsid w:val="00CB047A"/>
    <w:rsid w:val="00CB154E"/>
    <w:rsid w:val="00CB15D3"/>
    <w:rsid w:val="00CB1E7A"/>
    <w:rsid w:val="00CB1F2F"/>
    <w:rsid w:val="00CB21A1"/>
    <w:rsid w:val="00CB2459"/>
    <w:rsid w:val="00CB2626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0F5C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48D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ED5"/>
    <w:rsid w:val="00CF22B7"/>
    <w:rsid w:val="00CF2C69"/>
    <w:rsid w:val="00CF2D6B"/>
    <w:rsid w:val="00CF4382"/>
    <w:rsid w:val="00CF441C"/>
    <w:rsid w:val="00CF4423"/>
    <w:rsid w:val="00CF48B0"/>
    <w:rsid w:val="00CF4D5E"/>
    <w:rsid w:val="00CF501C"/>
    <w:rsid w:val="00CF5EDE"/>
    <w:rsid w:val="00CF7301"/>
    <w:rsid w:val="00CF759D"/>
    <w:rsid w:val="00CF78FD"/>
    <w:rsid w:val="00D0023B"/>
    <w:rsid w:val="00D0094B"/>
    <w:rsid w:val="00D0152A"/>
    <w:rsid w:val="00D017B4"/>
    <w:rsid w:val="00D020AA"/>
    <w:rsid w:val="00D021AF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5135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359E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CFC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4C6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0EE1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DF4"/>
    <w:rsid w:val="00DA1EAA"/>
    <w:rsid w:val="00DA20F1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391D"/>
    <w:rsid w:val="00E04155"/>
    <w:rsid w:val="00E05528"/>
    <w:rsid w:val="00E057DA"/>
    <w:rsid w:val="00E057FA"/>
    <w:rsid w:val="00E059B8"/>
    <w:rsid w:val="00E05C1A"/>
    <w:rsid w:val="00E0707B"/>
    <w:rsid w:val="00E07C2A"/>
    <w:rsid w:val="00E10C8B"/>
    <w:rsid w:val="00E116DD"/>
    <w:rsid w:val="00E11A93"/>
    <w:rsid w:val="00E11AC8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5AE1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387"/>
    <w:rsid w:val="00E40C6D"/>
    <w:rsid w:val="00E41871"/>
    <w:rsid w:val="00E42392"/>
    <w:rsid w:val="00E429FE"/>
    <w:rsid w:val="00E42AAB"/>
    <w:rsid w:val="00E432EE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7E6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544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4FD8"/>
    <w:rsid w:val="00E75952"/>
    <w:rsid w:val="00E75B0C"/>
    <w:rsid w:val="00E76E4C"/>
    <w:rsid w:val="00E77DF6"/>
    <w:rsid w:val="00E804C7"/>
    <w:rsid w:val="00E805DC"/>
    <w:rsid w:val="00E805E6"/>
    <w:rsid w:val="00E80D9A"/>
    <w:rsid w:val="00E80DC5"/>
    <w:rsid w:val="00E81352"/>
    <w:rsid w:val="00E8156F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08F"/>
    <w:rsid w:val="00E94B3D"/>
    <w:rsid w:val="00E94FBE"/>
    <w:rsid w:val="00E955DF"/>
    <w:rsid w:val="00E97CDB"/>
    <w:rsid w:val="00EA0380"/>
    <w:rsid w:val="00EA0618"/>
    <w:rsid w:val="00EA0A6F"/>
    <w:rsid w:val="00EA15C5"/>
    <w:rsid w:val="00EA198C"/>
    <w:rsid w:val="00EA1C0E"/>
    <w:rsid w:val="00EA25B8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53"/>
    <w:rsid w:val="00EB0285"/>
    <w:rsid w:val="00EB0B6E"/>
    <w:rsid w:val="00EB0F88"/>
    <w:rsid w:val="00EB1377"/>
    <w:rsid w:val="00EB28E4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647"/>
    <w:rsid w:val="00EB669E"/>
    <w:rsid w:val="00EB7132"/>
    <w:rsid w:val="00EB7186"/>
    <w:rsid w:val="00EB7496"/>
    <w:rsid w:val="00EB752E"/>
    <w:rsid w:val="00EB789F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658C"/>
    <w:rsid w:val="00ED680C"/>
    <w:rsid w:val="00ED6CF2"/>
    <w:rsid w:val="00ED7229"/>
    <w:rsid w:val="00EE083E"/>
    <w:rsid w:val="00EE0E68"/>
    <w:rsid w:val="00EE15C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838"/>
    <w:rsid w:val="00EE59A4"/>
    <w:rsid w:val="00EE61F7"/>
    <w:rsid w:val="00EE65FA"/>
    <w:rsid w:val="00EE6C2E"/>
    <w:rsid w:val="00EE6C33"/>
    <w:rsid w:val="00EE7327"/>
    <w:rsid w:val="00EE782F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5A4E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6C5E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BA6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37F1E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0FF7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2CED"/>
    <w:rsid w:val="00F92E30"/>
    <w:rsid w:val="00F939A3"/>
    <w:rsid w:val="00F93EEA"/>
    <w:rsid w:val="00F9472C"/>
    <w:rsid w:val="00F94C6C"/>
    <w:rsid w:val="00F94E41"/>
    <w:rsid w:val="00F96AA7"/>
    <w:rsid w:val="00F96EB2"/>
    <w:rsid w:val="00F975FD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5CA"/>
    <w:rsid w:val="00FA47DF"/>
    <w:rsid w:val="00FA5333"/>
    <w:rsid w:val="00FA5BDC"/>
    <w:rsid w:val="00FA6154"/>
    <w:rsid w:val="00FA61F6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5567"/>
    <w:rsid w:val="00FB61DC"/>
    <w:rsid w:val="00FB641D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7E4"/>
    <w:rsid w:val="00FE788A"/>
    <w:rsid w:val="00FF011E"/>
    <w:rsid w:val="00FF0764"/>
    <w:rsid w:val="00FF086B"/>
    <w:rsid w:val="00FF0D94"/>
    <w:rsid w:val="00FF2D0C"/>
    <w:rsid w:val="00FF3588"/>
    <w:rsid w:val="00FF469A"/>
    <w:rsid w:val="00FF5A9A"/>
    <w:rsid w:val="00FF5E9F"/>
    <w:rsid w:val="00FF5F1B"/>
    <w:rsid w:val="00FF6004"/>
    <w:rsid w:val="00FF65D7"/>
    <w:rsid w:val="00FF6946"/>
    <w:rsid w:val="00FF6D21"/>
    <w:rsid w:val="00FF731F"/>
    <w:rsid w:val="00FF74D8"/>
    <w:rsid w:val="00FF76F3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86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zm.krakow.pl/index.php/przetargi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zm.krakow.pl/index.php/przetargi.html" TargetMode="External"/><Relationship Id="rId10" Type="http://schemas.openxmlformats.org/officeDocument/2006/relationships/hyperlink" Target="mailto:przetargi@zzm.kra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yperlink" Target="mailto:przetargi@zzm.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6123</Words>
  <Characters>36742</Characters>
  <Application>Microsoft Office Word</Application>
  <DocSecurity>0</DocSecurity>
  <Lines>306</Lines>
  <Paragraphs>85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42780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Barbara Wicher</cp:lastModifiedBy>
  <cp:revision>2</cp:revision>
  <cp:lastPrinted>2023-05-04T09:22:00Z</cp:lastPrinted>
  <dcterms:created xsi:type="dcterms:W3CDTF">2023-05-04T09:34:00Z</dcterms:created>
  <dcterms:modified xsi:type="dcterms:W3CDTF">2023-05-04T09:34:00Z</dcterms:modified>
</cp:coreProperties>
</file>