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52FFD9B2" w:rsidR="00215F39" w:rsidRPr="00AC2990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AC2990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AC2990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AC2990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AC2990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AC2990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AC2990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AC2990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AC2990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AC2990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AC2990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AC2990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AC2990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AC2990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AC2990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AC2990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AC2990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AC2990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AC2990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AC2990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AC299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AC2990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AC299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AC2990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AC2990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AC2990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AC299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AC299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AC2990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AC299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C2990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AC2990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AC299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C2990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AC2990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AC299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C2990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AC2990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AC299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C2990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AC2990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06296927" w:rsidR="006A07E4" w:rsidRPr="00AC2990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AC2990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AC2990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AC2990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AC2990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4D5B65" w:rsidRPr="00AC2990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DB751C" w:rsidRPr="00AC2990">
        <w:rPr>
          <w:rFonts w:ascii="Lato" w:hAnsi="Lato" w:cs="Calibri"/>
          <w:b/>
          <w:bCs/>
          <w:sz w:val="24"/>
          <w:szCs w:val="24"/>
        </w:rPr>
        <w:t xml:space="preserve">robót budowlanych w ramach realizacji zadania budżetu obywatelskiego </w:t>
      </w:r>
      <w:r w:rsidR="00CA5728" w:rsidRPr="00AC2990">
        <w:rPr>
          <w:rFonts w:ascii="Lato" w:hAnsi="Lato" w:cs="Calibri"/>
          <w:b/>
          <w:bCs/>
          <w:sz w:val="24"/>
          <w:szCs w:val="24"/>
        </w:rPr>
        <w:t>pn.: „Zielony Skwer - Ptasi Zagajnik, przy ul. Myśliwskiej”</w:t>
      </w:r>
      <w:r w:rsidR="004D5B65" w:rsidRPr="00AC2990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AC2990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6D0673" w:rsidRPr="006D0673">
        <w:rPr>
          <w:rFonts w:ascii="Lato" w:hAnsi="Lato" w:cs="Calibri"/>
          <w:b/>
          <w:bCs/>
          <w:sz w:val="24"/>
          <w:szCs w:val="24"/>
        </w:rPr>
        <w:t>NP.26.2.32.23.JC1</w:t>
      </w:r>
      <w:r w:rsidR="00312868" w:rsidRPr="00AC299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AC2990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AC2990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AC2990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AC2990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AC2990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AC2990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AC2990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AC2990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AC2990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AC2990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AC2990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AC2990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AC2990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AC2990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AC2990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AC2990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AC2990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AC2990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AC2990">
        <w:rPr>
          <w:rFonts w:ascii="Lato" w:hAnsi="Lato" w:cs="Calibri"/>
          <w:sz w:val="24"/>
          <w:szCs w:val="24"/>
        </w:rPr>
        <w:t> </w:t>
      </w:r>
      <w:r w:rsidR="0006286C" w:rsidRPr="00AC2990">
        <w:rPr>
          <w:rFonts w:ascii="Lato" w:hAnsi="Lato" w:cs="Calibri"/>
          <w:sz w:val="24"/>
          <w:szCs w:val="24"/>
        </w:rPr>
        <w:t>SWZ</w:t>
      </w:r>
      <w:r w:rsidRPr="00AC2990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AC2990">
        <w:rPr>
          <w:rFonts w:ascii="Lato" w:hAnsi="Lato" w:cs="Calibri"/>
          <w:sz w:val="24"/>
          <w:szCs w:val="24"/>
        </w:rPr>
        <w:t>SWZ</w:t>
      </w:r>
      <w:r w:rsidRPr="00AC2990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AC2990">
        <w:rPr>
          <w:rFonts w:ascii="Lato" w:hAnsi="Lato" w:cs="Calibri"/>
          <w:sz w:val="24"/>
          <w:szCs w:val="24"/>
        </w:rPr>
        <w:t>SWZ</w:t>
      </w:r>
      <w:r w:rsidRPr="00AC2990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3A588364" w14:textId="4F02FD7D" w:rsidR="00DB751C" w:rsidRPr="00AC2990" w:rsidRDefault="003A25F4" w:rsidP="00AC299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bookmarkStart w:id="2" w:name="_Hlk97287449"/>
      <w:r w:rsidRPr="00AC2990">
        <w:rPr>
          <w:rFonts w:ascii="Lato" w:hAnsi="Lato"/>
          <w:iCs/>
          <w:sz w:val="24"/>
          <w:szCs w:val="24"/>
        </w:rPr>
        <w:lastRenderedPageBreak/>
        <w:t>za łączną kwotę</w:t>
      </w:r>
      <w:r w:rsidRPr="00AC2990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AC2990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AC2990">
        <w:rPr>
          <w:rFonts w:ascii="Lato" w:hAnsi="Lato"/>
          <w:b/>
          <w:bCs/>
          <w:iCs/>
          <w:sz w:val="24"/>
          <w:szCs w:val="24"/>
        </w:rPr>
        <w:t>brutto</w:t>
      </w:r>
      <w:r w:rsidRPr="00AC2990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AC2990">
        <w:rPr>
          <w:rFonts w:ascii="Lato" w:eastAsia="Times New Roman" w:hAnsi="Lato"/>
          <w:sz w:val="24"/>
          <w:szCs w:val="24"/>
        </w:rPr>
        <w:t>w której uwzględniono należny podatek VAT w stawce 23%</w:t>
      </w:r>
      <w:bookmarkEnd w:id="0"/>
      <w:bookmarkEnd w:id="1"/>
      <w:bookmarkEnd w:id="2"/>
      <w:r w:rsidR="00AC2990" w:rsidRPr="00AC2990">
        <w:rPr>
          <w:rFonts w:ascii="Lato" w:eastAsia="Times New Roman" w:hAnsi="Lato"/>
          <w:sz w:val="24"/>
          <w:szCs w:val="24"/>
        </w:rPr>
        <w:t>.</w:t>
      </w:r>
    </w:p>
    <w:p w14:paraId="4D25519F" w14:textId="01FB3E0D" w:rsidR="00834DFA" w:rsidRPr="00AC2990" w:rsidRDefault="00834DFA" w:rsidP="00AC2990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AC2990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AC2990" w:rsidRPr="00AC2990">
        <w:rPr>
          <w:rFonts w:ascii="Lato" w:hAnsi="Lato" w:cs="Calibri"/>
          <w:b/>
          <w:bCs/>
          <w:sz w:val="24"/>
          <w:szCs w:val="24"/>
          <w:lang w:eastAsia="pl-PL"/>
        </w:rPr>
        <w:t>150 dni</w:t>
      </w:r>
      <w:r w:rsidR="004D33B4" w:rsidRPr="00AC2990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AC2990">
        <w:rPr>
          <w:rFonts w:ascii="Lato" w:hAnsi="Lato" w:cs="Calibri"/>
          <w:sz w:val="24"/>
          <w:szCs w:val="24"/>
        </w:rPr>
        <w:t xml:space="preserve">liczonym od dnia zawarcia umowy, </w:t>
      </w:r>
      <w:r w:rsidRPr="00AC2990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AC2990">
        <w:rPr>
          <w:rFonts w:ascii="Lato" w:hAnsi="Lato" w:cs="Calibri"/>
          <w:sz w:val="24"/>
          <w:szCs w:val="24"/>
          <w:lang w:eastAsia="pl-PL"/>
        </w:rPr>
        <w:t> </w:t>
      </w:r>
      <w:r w:rsidRPr="00AC2990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AC2990" w:rsidRDefault="00834DFA" w:rsidP="00AC2990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AC2990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AC2990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AC2990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AC2990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AC2990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0D3A2C03" w:rsidR="00834DFA" w:rsidRPr="00AC2990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AC2990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AC2990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zamówienia, </w:t>
      </w:r>
    </w:p>
    <w:p w14:paraId="05D79BE9" w14:textId="09C1BCDB" w:rsidR="00834DFA" w:rsidRPr="00AC2990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AC2990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AC2990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AC2990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AC2990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zamówienia.</w:t>
      </w:r>
    </w:p>
    <w:p w14:paraId="3B84F450" w14:textId="77777777" w:rsidR="001C6147" w:rsidRPr="00AC2990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AC299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AC2990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AC2990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AC2990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AC2990">
        <w:rPr>
          <w:rFonts w:ascii="Lato" w:hAnsi="Lato" w:cs="Calibri"/>
          <w:sz w:val="24"/>
          <w:szCs w:val="24"/>
          <w:lang w:eastAsia="pl-PL"/>
        </w:rPr>
        <w:t>ymi</w:t>
      </w:r>
      <w:r w:rsidRPr="00AC2990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AC2990">
        <w:rPr>
          <w:rFonts w:ascii="Lato" w:hAnsi="Lato" w:cs="Calibri"/>
          <w:sz w:val="24"/>
          <w:szCs w:val="24"/>
          <w:lang w:eastAsia="pl-PL"/>
        </w:rPr>
        <w:t>SWZ</w:t>
      </w:r>
      <w:r w:rsidRPr="00AC2990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AC2990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AC2990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AC2990">
        <w:rPr>
          <w:rFonts w:ascii="Lato" w:hAnsi="Lato" w:cs="Calibri"/>
          <w:sz w:val="24"/>
          <w:szCs w:val="24"/>
          <w:lang w:eastAsia="pl-PL"/>
        </w:rPr>
        <w:t> </w:t>
      </w:r>
      <w:r w:rsidRPr="00AC2990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AC2990">
        <w:rPr>
          <w:rFonts w:ascii="Lato" w:hAnsi="Lato" w:cs="Calibri"/>
          <w:sz w:val="24"/>
          <w:szCs w:val="24"/>
          <w:lang w:eastAsia="pl-PL"/>
        </w:rPr>
        <w:t>ch</w:t>
      </w:r>
      <w:r w:rsidRPr="00AC2990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AC2990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AC2990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AC2990">
        <w:rPr>
          <w:rFonts w:ascii="Lato" w:hAnsi="Lato" w:cs="Calibri"/>
          <w:sz w:val="24"/>
          <w:szCs w:val="24"/>
          <w:lang w:eastAsia="pl-PL"/>
        </w:rPr>
        <w:t>SWZ</w:t>
      </w:r>
      <w:r w:rsidRPr="00AC2990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AC2990">
        <w:rPr>
          <w:rFonts w:ascii="Lato" w:hAnsi="Lato" w:cs="Calibri"/>
          <w:b/>
          <w:sz w:val="24"/>
          <w:szCs w:val="24"/>
          <w:lang w:eastAsia="pl-PL"/>
        </w:rPr>
        <w:t>3</w:t>
      </w:r>
      <w:r w:rsidRPr="00AC2990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AC2990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AC2990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AC2990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AC2990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AC2990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AC2990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AC2990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AC2990">
        <w:rPr>
          <w:rFonts w:ascii="Lato" w:hAnsi="Lato" w:cs="Calibri"/>
          <w:sz w:val="24"/>
          <w:szCs w:val="24"/>
        </w:rPr>
        <w:t>30</w:t>
      </w:r>
      <w:r w:rsidRPr="00AC2990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AC2990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AC2990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AC2990">
        <w:rPr>
          <w:rFonts w:ascii="Lato" w:hAnsi="Lato" w:cs="Calibri"/>
          <w:sz w:val="24"/>
          <w:szCs w:val="24"/>
          <w:lang w:eastAsia="pl-PL"/>
        </w:rPr>
        <w:t>, że jesteśmy</w:t>
      </w:r>
      <w:r w:rsidRPr="00AC2990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AC2990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AC299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AC2990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AC299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AC2990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AC299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AC2990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AC299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AC2990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AC2990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AC2990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AC2990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AC2990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AC2990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AC2990">
        <w:rPr>
          <w:rFonts w:ascii="Lato" w:hAnsi="Lato" w:cs="Calibri"/>
          <w:bCs/>
          <w:iCs/>
          <w:sz w:val="24"/>
          <w:szCs w:val="24"/>
        </w:rPr>
        <w:t>Oświadczamy</w:t>
      </w:r>
      <w:r w:rsidRPr="00AC2990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AC2990">
        <w:rPr>
          <w:rFonts w:ascii="Lato" w:hAnsi="Lato" w:cs="Calibri"/>
          <w:iCs/>
          <w:sz w:val="24"/>
          <w:szCs w:val="24"/>
        </w:rPr>
        <w:t>naszych</w:t>
      </w:r>
      <w:r w:rsidRPr="00AC2990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AC2990">
        <w:rPr>
          <w:rFonts w:ascii="Lato" w:hAnsi="Lato" w:cs="Calibri"/>
          <w:iCs/>
          <w:sz w:val="24"/>
          <w:szCs w:val="24"/>
        </w:rPr>
        <w:t xml:space="preserve"> </w:t>
      </w:r>
      <w:r w:rsidRPr="00AC2990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AC2990">
        <w:rPr>
          <w:rFonts w:ascii="Lato" w:hAnsi="Lato" w:cs="Calibri"/>
          <w:iCs/>
          <w:sz w:val="24"/>
          <w:szCs w:val="24"/>
        </w:rPr>
        <w:t xml:space="preserve"> </w:t>
      </w:r>
      <w:r w:rsidRPr="00AC2990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AC2990">
        <w:rPr>
          <w:rFonts w:ascii="Lato" w:hAnsi="Lato" w:cs="Calibri"/>
          <w:iCs/>
          <w:sz w:val="24"/>
          <w:szCs w:val="24"/>
        </w:rPr>
        <w:t xml:space="preserve"> </w:t>
      </w:r>
      <w:r w:rsidRPr="00AC2990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AC2990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AC2990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AC2990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AC2990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AC2990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AC2990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AC2990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AC2990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AC2990">
        <w:rPr>
          <w:rFonts w:ascii="Lato" w:hAnsi="Lato" w:cs="Calibri"/>
          <w:b/>
          <w:sz w:val="24"/>
          <w:szCs w:val="24"/>
          <w:lang w:eastAsia="pl-PL"/>
        </w:rPr>
        <w:t>,</w:t>
      </w:r>
      <w:r w:rsidRPr="00AC2990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AC2990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AC2990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AC2990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AC2990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AC2990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AC2990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AC2990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AC2990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AC299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AC2990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AC2990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AC2990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AC2990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AC2990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AC2990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AC2990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AC2990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AC299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AC2990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AC2990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AC2990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AC299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AC2990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AC2990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AC2990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AC2990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lastRenderedPageBreak/>
        <w:t>…………………………………………………</w:t>
      </w:r>
      <w:r w:rsidR="00D44E7B" w:rsidRPr="00AC2990">
        <w:rPr>
          <w:rFonts w:ascii="Lato" w:hAnsi="Lato" w:cs="Calibri"/>
          <w:sz w:val="24"/>
          <w:szCs w:val="24"/>
          <w:lang w:eastAsia="pl-PL"/>
        </w:rPr>
        <w:t>.</w:t>
      </w:r>
      <w:r w:rsidRPr="00AC2990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AC2990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AC2990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AC2990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AC2990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AC2990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AC2990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AC2990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AC2990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AC2990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AC2990">
        <w:rPr>
          <w:rFonts w:ascii="Lato" w:hAnsi="Lato" w:cs="Calibri"/>
          <w:bCs/>
          <w:sz w:val="24"/>
          <w:szCs w:val="24"/>
        </w:rPr>
        <w:t>Oświadczamy</w:t>
      </w:r>
      <w:r w:rsidRPr="00AC2990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AC2990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AC2990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AC2990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AC2990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AC2990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AC2990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AC2990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AC2990">
        <w:rPr>
          <w:rFonts w:ascii="Lato" w:hAnsi="Lato" w:cs="Calibri"/>
          <w:sz w:val="24"/>
          <w:szCs w:val="24"/>
          <w:lang w:eastAsia="pl-PL"/>
        </w:rPr>
        <w:t>……..</w:t>
      </w:r>
      <w:r w:rsidRPr="00AC2990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AC2990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AC299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AC2990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AC2990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O</w:t>
      </w:r>
      <w:r w:rsidR="00C171D8" w:rsidRPr="00AC2990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AC2990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AC2990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AC2990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AC2990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AC2990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AC2990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AC2990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AC2990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AC2990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AC2990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AC2990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AC2990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AC299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AC299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AC2990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AC2990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AC2990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AC2990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AC2990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AC2990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AC2990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AC2990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AC2990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AC2990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AC2990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AC2990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AC299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AC2990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AC2990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AC2990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5A36CB5B" w:rsidR="00D7174D" w:rsidRPr="00AC2990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D5B65" w:rsidRPr="00AC2990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DB751C" w:rsidRPr="00AC2990">
        <w:rPr>
          <w:rFonts w:ascii="Lato" w:hAnsi="Lato" w:cs="Calibri"/>
          <w:b/>
          <w:bCs/>
          <w:sz w:val="24"/>
          <w:szCs w:val="24"/>
        </w:rPr>
        <w:t xml:space="preserve">robót budowlanych w ramach realizacji zadania budżetu obywatelskiego </w:t>
      </w:r>
      <w:r w:rsidR="00CA5728" w:rsidRPr="00AC2990">
        <w:rPr>
          <w:rFonts w:ascii="Lato" w:hAnsi="Lato" w:cs="Calibri"/>
          <w:b/>
          <w:bCs/>
          <w:sz w:val="24"/>
          <w:szCs w:val="24"/>
        </w:rPr>
        <w:t>pn.: „Zielony Skwer - Ptasi Zagajnik, przy ul. Myśliwskiej”</w:t>
      </w:r>
      <w:r w:rsidR="00DB751C" w:rsidRPr="00AC2990">
        <w:rPr>
          <w:rFonts w:ascii="Lato" w:hAnsi="Lato" w:cs="Calibri"/>
          <w:b/>
          <w:bCs/>
          <w:sz w:val="24"/>
          <w:szCs w:val="24"/>
        </w:rPr>
        <w:t>,</w:t>
      </w:r>
      <w:r w:rsidR="004D5B65" w:rsidRPr="00AC2990">
        <w:rPr>
          <w:rFonts w:ascii="Lato" w:hAnsi="Lato" w:cs="Calibri"/>
          <w:b/>
          <w:bCs/>
          <w:sz w:val="24"/>
          <w:szCs w:val="24"/>
        </w:rPr>
        <w:t xml:space="preserve"> dla Zarządu Zieleni Miejskiej w Krakowie</w:t>
      </w:r>
      <w:r w:rsidR="00176263" w:rsidRPr="00AC2990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6D0673" w:rsidRPr="006D0673">
        <w:rPr>
          <w:rFonts w:ascii="Lato" w:hAnsi="Lato" w:cs="Calibri"/>
          <w:b/>
          <w:bCs/>
          <w:sz w:val="24"/>
          <w:szCs w:val="24"/>
        </w:rPr>
        <w:t>NP.26.2.32.23.JC1</w:t>
      </w:r>
      <w:r w:rsidR="00312868" w:rsidRPr="00AC2990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AC2990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AC299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AC2990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AC2990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AC299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AC2990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AC2990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AC2990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AC299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AC299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AC299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AC299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AC2990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AC2990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AC2990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AC2990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AC2990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AC299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AC299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AC2990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AC299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AC299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AC2990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AC2990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1DABE089" w:rsidR="00032F56" w:rsidRPr="00AC2990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8342A8" w:rsidRPr="008342A8">
        <w:rPr>
          <w:rFonts w:ascii="Lato" w:eastAsia="Times New Roman" w:hAnsi="Lato" w:cs="Calibri"/>
          <w:sz w:val="24"/>
          <w:szCs w:val="24"/>
          <w:lang w:eastAsia="pl-PL"/>
        </w:rPr>
        <w:t xml:space="preserve">100.000,00 PLN brutto (słownie: sto tysięcy złotych brutto 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>(PLN),</w:t>
      </w:r>
    </w:p>
    <w:p w14:paraId="1B5CAB7B" w14:textId="5AA3353C" w:rsidR="00D7174D" w:rsidRPr="00AC2990" w:rsidRDefault="00D7174D" w:rsidP="00087E7C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8342A8" w:rsidRPr="008342A8">
        <w:rPr>
          <w:rFonts w:ascii="Lato" w:eastAsia="Times New Roman" w:hAnsi="Lato" w:cs="Calibri"/>
          <w:sz w:val="24"/>
          <w:szCs w:val="24"/>
          <w:lang w:eastAsia="pl-PL"/>
        </w:rPr>
        <w:t xml:space="preserve">300.000,00 PLN brutto (słownie: trzysta tysięcy złotych brutto 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>(PLN).</w:t>
      </w:r>
    </w:p>
    <w:p w14:paraId="4D2B44FB" w14:textId="77777777" w:rsidR="00D7174D" w:rsidRPr="00AC2990" w:rsidRDefault="00D7174D" w:rsidP="00087E7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AC2990" w:rsidRDefault="00D7174D" w:rsidP="00087E7C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1FDFFB9A" w14:textId="2C1BD848" w:rsidR="00087E7C" w:rsidRPr="00AC2990" w:rsidRDefault="00087E7C" w:rsidP="00087E7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C2990">
        <w:rPr>
          <w:rFonts w:ascii="Lato" w:hAnsi="Lato" w:cs="Lato"/>
          <w:sz w:val="24"/>
          <w:szCs w:val="24"/>
        </w:rPr>
        <w:t xml:space="preserve">osobą przeznaczoną do pełnienia </w:t>
      </w:r>
      <w:r w:rsidRPr="00AC2990">
        <w:rPr>
          <w:rFonts w:ascii="Lato" w:hAnsi="Lato" w:cs="Lato"/>
          <w:b/>
          <w:bCs/>
          <w:sz w:val="24"/>
          <w:szCs w:val="24"/>
        </w:rPr>
        <w:t>funkcji kierownika budowy</w:t>
      </w:r>
      <w:r w:rsidRPr="00AC2990">
        <w:rPr>
          <w:rFonts w:ascii="Lato" w:hAnsi="Lato" w:cs="Lato"/>
          <w:sz w:val="24"/>
          <w:szCs w:val="24"/>
        </w:rPr>
        <w:t xml:space="preserve">, posiadającą uprawnienia budowlane w </w:t>
      </w:r>
      <w:r w:rsidRPr="00AC2990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AC2990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</w:t>
      </w:r>
      <w:r w:rsidR="00BB4434">
        <w:rPr>
          <w:rFonts w:ascii="Lato" w:hAnsi="Lato" w:cs="Lato"/>
          <w:sz w:val="24"/>
          <w:szCs w:val="24"/>
        </w:rPr>
        <w:t>3</w:t>
      </w:r>
      <w:r w:rsidRPr="00AC2990">
        <w:rPr>
          <w:rFonts w:ascii="Lato" w:hAnsi="Lato" w:cs="Lato"/>
          <w:sz w:val="24"/>
          <w:szCs w:val="24"/>
        </w:rPr>
        <w:t xml:space="preserve">-letnie </w:t>
      </w:r>
      <w:r w:rsidRPr="00AC2990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AC2990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DD47D57" w14:textId="4CA35F11" w:rsidR="00087E7C" w:rsidRPr="00AC2990" w:rsidRDefault="00087E7C" w:rsidP="00087E7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C2990">
        <w:rPr>
          <w:rFonts w:ascii="Lato" w:hAnsi="Lato"/>
          <w:sz w:val="24"/>
          <w:szCs w:val="24"/>
        </w:rPr>
        <w:t xml:space="preserve">osobą przeznaczoną do pełnienia </w:t>
      </w:r>
      <w:r w:rsidRPr="00AC2990">
        <w:rPr>
          <w:rFonts w:ascii="Lato" w:hAnsi="Lato"/>
          <w:b/>
          <w:bCs/>
          <w:sz w:val="24"/>
          <w:szCs w:val="24"/>
        </w:rPr>
        <w:t xml:space="preserve">funkcji kierownika robót, </w:t>
      </w:r>
      <w:r w:rsidRPr="00AC2990">
        <w:rPr>
          <w:rFonts w:ascii="Lato" w:hAnsi="Lato"/>
          <w:sz w:val="24"/>
          <w:szCs w:val="24"/>
        </w:rPr>
        <w:t xml:space="preserve">posiadającą uprawnienia budowlane </w:t>
      </w:r>
      <w:r w:rsidRPr="00AC2990">
        <w:rPr>
          <w:rFonts w:ascii="Lato" w:hAnsi="Lato"/>
          <w:b/>
          <w:bCs/>
          <w:sz w:val="24"/>
          <w:szCs w:val="24"/>
        </w:rPr>
        <w:t>w specjalności inżynieryjnej drogowej</w:t>
      </w:r>
      <w:r w:rsidRPr="00AC2990">
        <w:rPr>
          <w:rFonts w:ascii="Lato" w:hAnsi="Lato"/>
          <w:sz w:val="24"/>
          <w:szCs w:val="24"/>
        </w:rPr>
        <w:t xml:space="preserve"> w zakresie niezbędnym do realizacji zamówienia, a także posiadającą co najmniej </w:t>
      </w:r>
      <w:r w:rsidR="00BB4434">
        <w:rPr>
          <w:rFonts w:ascii="Lato" w:hAnsi="Lato"/>
          <w:sz w:val="24"/>
          <w:szCs w:val="24"/>
        </w:rPr>
        <w:t>2</w:t>
      </w:r>
      <w:r w:rsidRPr="00AC2990">
        <w:rPr>
          <w:rFonts w:ascii="Lato" w:hAnsi="Lato"/>
          <w:sz w:val="24"/>
          <w:szCs w:val="24"/>
        </w:rPr>
        <w:t>-letnie doświadczenie zawodowe w pełnieniu obowiązków kierownika robót oraz doświadczenie w nadzorowaniu lub kierowaniu co najmniej dwoma zakończonymi robotami budowlanymi w zakresie budowy/przebudowy/remontu nawierzchni w zakresie odpowiadającym posiadanym uprawnieniom,</w:t>
      </w:r>
    </w:p>
    <w:p w14:paraId="1F858416" w14:textId="65B0336A" w:rsidR="00087E7C" w:rsidRPr="00AC2990" w:rsidRDefault="00087E7C" w:rsidP="00087E7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C2990">
        <w:rPr>
          <w:rFonts w:ascii="Lato" w:hAnsi="Lato" w:cs="Lato"/>
          <w:sz w:val="24"/>
          <w:szCs w:val="24"/>
        </w:rPr>
        <w:t xml:space="preserve">osobą przeznaczoną do pełnienia funkcji </w:t>
      </w:r>
      <w:r w:rsidRPr="00AC2990">
        <w:rPr>
          <w:rFonts w:ascii="Lato" w:hAnsi="Lato" w:cs="Lato"/>
          <w:b/>
          <w:bCs/>
          <w:sz w:val="24"/>
          <w:szCs w:val="24"/>
        </w:rPr>
        <w:t>kierownika robót w specjalności instalacyjnej w zakresie sieci, instalacji i urządzeń elektrycznych i elektroenergetycznych</w:t>
      </w:r>
      <w:r w:rsidRPr="00AC2990">
        <w:rPr>
          <w:rFonts w:ascii="Lato" w:hAnsi="Lato" w:cs="Lato"/>
          <w:sz w:val="24"/>
          <w:szCs w:val="24"/>
        </w:rPr>
        <w:t xml:space="preserve">, posiadającą uprawnienia budowlane zakresie niezbędnym do realizacji zamówienia, a także posiadającą co najmniej </w:t>
      </w:r>
      <w:r w:rsidR="00BB4434">
        <w:rPr>
          <w:rFonts w:ascii="Lato" w:hAnsi="Lato" w:cs="Lato"/>
          <w:sz w:val="24"/>
          <w:szCs w:val="24"/>
        </w:rPr>
        <w:t>2</w:t>
      </w:r>
      <w:r w:rsidRPr="00AC2990">
        <w:rPr>
          <w:rFonts w:ascii="Lato" w:hAnsi="Lato" w:cs="Lato"/>
          <w:sz w:val="24"/>
          <w:szCs w:val="24"/>
        </w:rPr>
        <w:t>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</w:p>
    <w:p w14:paraId="317EB857" w14:textId="77777777" w:rsidR="00981D7F" w:rsidRPr="00AC2990" w:rsidRDefault="00745297" w:rsidP="00D65A14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AC2990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AC2990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2B359664" w:rsidR="00981D7F" w:rsidRPr="00AC2990" w:rsidRDefault="00981D7F" w:rsidP="00D65A1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AC2990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AC2990">
        <w:rPr>
          <w:rFonts w:ascii="Lato" w:hAnsi="Lato" w:cs="Calibri"/>
          <w:sz w:val="24"/>
          <w:szCs w:val="24"/>
        </w:rPr>
        <w:t xml:space="preserve">zrealizowaliśmy </w:t>
      </w:r>
      <w:r w:rsidR="00735374" w:rsidRPr="00AC2990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</w:t>
      </w:r>
      <w:r w:rsidR="00735374" w:rsidRPr="00AC2990">
        <w:rPr>
          <w:rFonts w:ascii="Lato" w:hAnsi="Lato" w:cs="Lato"/>
          <w:sz w:val="24"/>
          <w:szCs w:val="24"/>
        </w:rPr>
        <w:t>elementami małej architektury</w:t>
      </w:r>
      <w:r w:rsidR="00CA5728" w:rsidRPr="00AC2990">
        <w:rPr>
          <w:rFonts w:ascii="Lato" w:hAnsi="Lato" w:cs="Lato"/>
          <w:sz w:val="24"/>
          <w:szCs w:val="24"/>
        </w:rPr>
        <w:t xml:space="preserve"> i </w:t>
      </w:r>
      <w:r w:rsidR="00735374" w:rsidRPr="00AC2990">
        <w:rPr>
          <w:rFonts w:ascii="Lato" w:hAnsi="Lato" w:cs="Calibri"/>
          <w:sz w:val="24"/>
          <w:szCs w:val="24"/>
        </w:rPr>
        <w:t xml:space="preserve">zagospodarowaniem terenu w przestrzeni publicznej w rozumieniu ustawy z dnia 27 marca 2003r. o planowaniu i zagospodarowaniu przestrzennym (tekst jednolity: Dziennik Ustaw z 2022r. poz. 503 z </w:t>
      </w:r>
      <w:proofErr w:type="spellStart"/>
      <w:r w:rsidR="00735374" w:rsidRPr="00AC2990">
        <w:rPr>
          <w:rFonts w:ascii="Lato" w:hAnsi="Lato" w:cs="Calibri"/>
          <w:sz w:val="24"/>
          <w:szCs w:val="24"/>
        </w:rPr>
        <w:t>późn</w:t>
      </w:r>
      <w:proofErr w:type="spellEnd"/>
      <w:r w:rsidR="00735374" w:rsidRPr="00AC2990">
        <w:rPr>
          <w:rFonts w:ascii="Lato" w:hAnsi="Lato" w:cs="Calibri"/>
          <w:sz w:val="24"/>
          <w:szCs w:val="24"/>
        </w:rPr>
        <w:t>. zm.), o łącznej wartości wykazanych dwóch robót nie mniejszej niż 500.000,00 zł brutto (słownie: pięćset tysięcy złotych brutto)</w:t>
      </w:r>
      <w:r w:rsidRPr="00AC2990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AC2990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Oświadczamy, że nie podlegamy wykluczeniu z postępowania na podstawie art. </w:t>
      </w:r>
      <w:r w:rsidR="00032F56" w:rsidRPr="00AC2990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AC299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AC299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AC299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AC2990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AC2990">
        <w:rPr>
          <w:rFonts w:ascii="Lato" w:hAnsi="Lato" w:cs="Calibri"/>
          <w:sz w:val="24"/>
          <w:szCs w:val="24"/>
        </w:rPr>
        <w:t xml:space="preserve">ust. 1 pkt 4), 5), 7), 8), 9) i 10) 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AC299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AC299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AC299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9BB1B6" w:rsidR="00D40E93" w:rsidRPr="00AC2990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AC2990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AC2990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AC2990">
        <w:rPr>
          <w:rFonts w:ascii="Lato" w:hAnsi="Lato" w:cs="CIDFont+F1"/>
          <w:bCs/>
          <w:sz w:val="24"/>
          <w:szCs w:val="24"/>
        </w:rPr>
        <w:t>. zm.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AC2990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AC2990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AC2990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AC2990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AC2990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AC2990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AC2990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AC2990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AC299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AC299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AC299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AC2990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AC2990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AC299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AC299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AC299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AC299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AC2990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AC299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AC2990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AC299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AC2990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AC299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7DD0B323" w:rsidR="00371644" w:rsidRPr="00AC2990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4D5B65" w:rsidRPr="00AC2990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DB751C" w:rsidRPr="00AC2990">
        <w:rPr>
          <w:rFonts w:ascii="Lato" w:hAnsi="Lato" w:cs="Calibri"/>
          <w:b/>
          <w:bCs/>
          <w:sz w:val="24"/>
          <w:szCs w:val="24"/>
        </w:rPr>
        <w:t xml:space="preserve">robót budowlanych w ramach realizacji zadania budżetu obywatelskiego </w:t>
      </w:r>
      <w:r w:rsidR="00CA5728" w:rsidRPr="00AC2990">
        <w:rPr>
          <w:rFonts w:ascii="Lato" w:hAnsi="Lato" w:cs="Calibri"/>
          <w:b/>
          <w:bCs/>
          <w:sz w:val="24"/>
          <w:szCs w:val="24"/>
        </w:rPr>
        <w:t>pn.: „Zielony Skwer - Ptasi Zagajnik, przy ul. Myśliwskiej”</w:t>
      </w:r>
      <w:r w:rsidR="004D5B65" w:rsidRPr="00AC2990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AC2990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6D0673" w:rsidRPr="006D0673">
        <w:rPr>
          <w:rFonts w:ascii="Lato" w:hAnsi="Lato" w:cs="Calibri"/>
          <w:b/>
          <w:bCs/>
          <w:sz w:val="24"/>
          <w:szCs w:val="24"/>
        </w:rPr>
        <w:t>NP.26.2.32.23.JC1</w:t>
      </w:r>
      <w:r w:rsidR="00312868" w:rsidRPr="00AC299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AC2990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AC2990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AC2990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AC2990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AC2990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C2990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AC2990">
        <w:rPr>
          <w:rFonts w:ascii="Lato" w:hAnsi="Lato"/>
          <w:sz w:val="24"/>
          <w:szCs w:val="24"/>
        </w:rPr>
        <w:t>Pzp</w:t>
      </w:r>
      <w:proofErr w:type="spellEnd"/>
      <w:r w:rsidRPr="00AC2990">
        <w:rPr>
          <w:rFonts w:ascii="Lato" w:hAnsi="Lato"/>
          <w:sz w:val="24"/>
          <w:szCs w:val="24"/>
        </w:rPr>
        <w:t>.</w:t>
      </w:r>
    </w:p>
    <w:p w14:paraId="7E8A64BB" w14:textId="77777777" w:rsidR="00DF3FDA" w:rsidRPr="00AC2990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AC2990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C2990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AC2990">
        <w:rPr>
          <w:rFonts w:ascii="Lato" w:hAnsi="Lato"/>
          <w:sz w:val="24"/>
          <w:szCs w:val="24"/>
        </w:rPr>
        <w:t>Pzp</w:t>
      </w:r>
      <w:proofErr w:type="spellEnd"/>
      <w:r w:rsidRPr="00AC2990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AC2990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EBDC2DC" w:rsidR="00DF3FDA" w:rsidRPr="00AC2990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C2990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AC2990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AC2990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AC2990">
        <w:rPr>
          <w:rFonts w:ascii="Lato" w:hAnsi="Lato" w:cs="CIDFont+F1"/>
          <w:bCs/>
          <w:sz w:val="24"/>
          <w:szCs w:val="24"/>
        </w:rPr>
        <w:t>. zm.</w:t>
      </w:r>
      <w:r w:rsidRPr="00AC2990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AC2990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C2990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AC2990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C2990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AC2990">
        <w:rPr>
          <w:rFonts w:ascii="Lato" w:hAnsi="Lato"/>
          <w:sz w:val="24"/>
          <w:szCs w:val="24"/>
        </w:rPr>
        <w:t>późn</w:t>
      </w:r>
      <w:proofErr w:type="spellEnd"/>
      <w:r w:rsidRPr="00AC2990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AC2990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665F309C" w:rsidR="00DF3FDA" w:rsidRPr="00AC2990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C2990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AC2990">
        <w:rPr>
          <w:rFonts w:ascii="Lato" w:hAnsi="Lato"/>
          <w:sz w:val="24"/>
          <w:szCs w:val="24"/>
        </w:rPr>
        <w:t>3</w:t>
      </w:r>
      <w:r w:rsidRPr="00AC2990">
        <w:rPr>
          <w:rFonts w:ascii="Lato" w:hAnsi="Lato"/>
          <w:sz w:val="24"/>
          <w:szCs w:val="24"/>
        </w:rPr>
        <w:t xml:space="preserve">r., poz. </w:t>
      </w:r>
      <w:r w:rsidR="00D65A14" w:rsidRPr="00AC2990">
        <w:rPr>
          <w:rFonts w:ascii="Lato" w:hAnsi="Lato"/>
          <w:sz w:val="24"/>
          <w:szCs w:val="24"/>
        </w:rPr>
        <w:t>120</w:t>
      </w:r>
      <w:r w:rsidR="00AF6C5F" w:rsidRPr="00AC2990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AC2990">
        <w:rPr>
          <w:rFonts w:ascii="Lato" w:hAnsi="Lato"/>
          <w:sz w:val="24"/>
          <w:szCs w:val="24"/>
        </w:rPr>
        <w:t>późn</w:t>
      </w:r>
      <w:proofErr w:type="spellEnd"/>
      <w:r w:rsidR="00AF6C5F" w:rsidRPr="00AC2990">
        <w:rPr>
          <w:rFonts w:ascii="Lato" w:hAnsi="Lato"/>
          <w:sz w:val="24"/>
          <w:szCs w:val="24"/>
        </w:rPr>
        <w:t>. zm.</w:t>
      </w:r>
      <w:r w:rsidRPr="00AC2990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AC2990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AC2990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AC2990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AC299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AC299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AC299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AC299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AC299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109D19C2" w:rsidR="0047158F" w:rsidRPr="00AC2990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AC2990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AC2990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4D5B65" w:rsidRPr="00AC2990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DB751C" w:rsidRPr="00AC2990">
        <w:rPr>
          <w:rFonts w:ascii="Lato" w:hAnsi="Lato" w:cs="Calibri"/>
          <w:b/>
          <w:bCs/>
          <w:sz w:val="24"/>
          <w:szCs w:val="24"/>
        </w:rPr>
        <w:t xml:space="preserve">robót budowlanych w ramach realizacji zadania budżetu obywatelskiego </w:t>
      </w:r>
      <w:r w:rsidR="00CA5728" w:rsidRPr="00AC2990">
        <w:rPr>
          <w:rFonts w:ascii="Lato" w:hAnsi="Lato" w:cs="Calibri"/>
          <w:b/>
          <w:bCs/>
          <w:sz w:val="24"/>
          <w:szCs w:val="24"/>
        </w:rPr>
        <w:t>pn.: „Zielony Skwer - Ptasi Zagajnik, przy ul. Myśliwskiej”</w:t>
      </w:r>
      <w:r w:rsidR="004D5B65" w:rsidRPr="00AC2990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AC2990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6D0673" w:rsidRPr="006D0673">
        <w:rPr>
          <w:rFonts w:ascii="Lato" w:hAnsi="Lato" w:cs="Calibri"/>
          <w:b/>
          <w:bCs/>
          <w:sz w:val="24"/>
          <w:szCs w:val="24"/>
        </w:rPr>
        <w:t>NP.26.2.32.23.JC1</w:t>
      </w:r>
      <w:r w:rsidR="00312868" w:rsidRPr="00AC299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AC2990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C299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AC2990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C2990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AC299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AC2990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AC2990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AC299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AC2990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AC2990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AC2990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AC2990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AC2990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AC2990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5347BDC8" w:rsidR="009F2721" w:rsidRPr="00AC2990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AC2990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4D5B65" w:rsidRPr="00AC2990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DB751C" w:rsidRPr="00AC2990">
        <w:rPr>
          <w:rFonts w:ascii="Lato" w:hAnsi="Lato" w:cs="Calibri"/>
          <w:b/>
          <w:bCs/>
          <w:sz w:val="24"/>
          <w:szCs w:val="24"/>
        </w:rPr>
        <w:t xml:space="preserve">robót budowlanych w ramach realizacji zadania budżetu obywatelskiego </w:t>
      </w:r>
      <w:r w:rsidR="00CA5728" w:rsidRPr="00AC2990">
        <w:rPr>
          <w:rFonts w:ascii="Lato" w:hAnsi="Lato" w:cs="Calibri"/>
          <w:b/>
          <w:bCs/>
          <w:sz w:val="24"/>
          <w:szCs w:val="24"/>
        </w:rPr>
        <w:t>pn.: „Zielony Skwer - Ptasi Zagajnik, przy ul. Myśliwskiej”</w:t>
      </w:r>
      <w:r w:rsidR="00DB751C" w:rsidRPr="00AC2990">
        <w:rPr>
          <w:rFonts w:ascii="Lato" w:hAnsi="Lato" w:cs="Calibri"/>
          <w:b/>
          <w:bCs/>
          <w:sz w:val="24"/>
          <w:szCs w:val="24"/>
        </w:rPr>
        <w:t>,</w:t>
      </w:r>
      <w:r w:rsidR="004D5B65" w:rsidRPr="00AC2990">
        <w:rPr>
          <w:rFonts w:ascii="Lato" w:hAnsi="Lato" w:cs="Calibri"/>
          <w:b/>
          <w:bCs/>
          <w:sz w:val="24"/>
          <w:szCs w:val="24"/>
        </w:rPr>
        <w:t xml:space="preserve"> dla Zarządu Zieleni Miejskiej w Krakowie</w:t>
      </w:r>
      <w:r w:rsidR="00176263" w:rsidRPr="00AC2990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6D0673" w:rsidRPr="006D0673">
        <w:rPr>
          <w:rFonts w:ascii="Lato" w:hAnsi="Lato" w:cs="Calibri"/>
          <w:b/>
          <w:bCs/>
          <w:sz w:val="24"/>
          <w:szCs w:val="24"/>
        </w:rPr>
        <w:t>NP.26.2.32.23.JC1</w:t>
      </w:r>
      <w:r w:rsidR="00312868" w:rsidRPr="00AC299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AC2990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AC2990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AC2990">
        <w:rPr>
          <w:rFonts w:ascii="Lato" w:hAnsi="Lato" w:cs="Calibri"/>
          <w:bCs/>
          <w:sz w:val="24"/>
          <w:szCs w:val="24"/>
        </w:rPr>
        <w:t>o</w:t>
      </w:r>
      <w:r w:rsidR="007C03C4" w:rsidRPr="00AC2990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AC299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AC299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AC2990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AC2990">
        <w:rPr>
          <w:rFonts w:ascii="Lato" w:hAnsi="Lato" w:cs="Calibri"/>
          <w:bCs/>
          <w:sz w:val="24"/>
          <w:szCs w:val="24"/>
        </w:rPr>
        <w:t>W</w:t>
      </w:r>
      <w:r w:rsidRPr="00AC2990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AC2990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AC2990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AC299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AC2990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AC2990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AC299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AC2990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AC2990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AC299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AC299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AC2990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AC2990">
        <w:rPr>
          <w:rFonts w:ascii="Lato" w:hAnsi="Lato" w:cs="Calibri"/>
          <w:bCs/>
          <w:sz w:val="24"/>
          <w:szCs w:val="24"/>
        </w:rPr>
        <w:t>)</w:t>
      </w:r>
      <w:r w:rsidRPr="00AC2990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AC2990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AC2990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AC2990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AC2990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AC2990">
        <w:rPr>
          <w:rFonts w:ascii="Lato" w:hAnsi="Lato" w:cs="Calibri"/>
          <w:bCs/>
          <w:sz w:val="24"/>
          <w:szCs w:val="24"/>
        </w:rPr>
        <w:t>. zm.)</w:t>
      </w:r>
      <w:r w:rsidRPr="00AC2990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AC299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AC299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AC2990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AC2990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AC299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AC2990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AC2990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AC2990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AC2990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AC2990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AC2990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AC2990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AC2990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AC2990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AC2990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AC2990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AC2990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AC2990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AC2990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AC2990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AC2990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AC2990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AC2990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AC2990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AC2990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AC2990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AC2990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AC2990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AC2990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AC2990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AC2990" w:rsidRDefault="009F2721" w:rsidP="0073537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3" w:name="_Hlk74227470"/>
      <w:r w:rsidRPr="00AC2990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16A466D" w14:textId="0C77CB88" w:rsidR="00735374" w:rsidRPr="00AC2990" w:rsidRDefault="00735374" w:rsidP="0073537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C2990">
        <w:rPr>
          <w:rFonts w:ascii="Lato" w:hAnsi="Lato" w:cs="Lato"/>
          <w:sz w:val="24"/>
          <w:szCs w:val="24"/>
        </w:rPr>
        <w:t xml:space="preserve">osobą przeznaczoną do pełnienia </w:t>
      </w:r>
      <w:r w:rsidRPr="00AC2990">
        <w:rPr>
          <w:rFonts w:ascii="Lato" w:hAnsi="Lato" w:cs="Lato"/>
          <w:b/>
          <w:bCs/>
          <w:sz w:val="24"/>
          <w:szCs w:val="24"/>
        </w:rPr>
        <w:t>funkcji kierownika budowy</w:t>
      </w:r>
      <w:r w:rsidRPr="00AC2990">
        <w:rPr>
          <w:rFonts w:ascii="Lato" w:hAnsi="Lato" w:cs="Lato"/>
          <w:sz w:val="24"/>
          <w:szCs w:val="24"/>
        </w:rPr>
        <w:t xml:space="preserve">, posiadającą uprawnienia budowlane w </w:t>
      </w:r>
      <w:r w:rsidRPr="00AC2990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AC2990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</w:t>
      </w:r>
      <w:r w:rsidR="00BB4434">
        <w:rPr>
          <w:rFonts w:ascii="Lato" w:hAnsi="Lato" w:cs="Lato"/>
          <w:sz w:val="24"/>
          <w:szCs w:val="24"/>
        </w:rPr>
        <w:t>3</w:t>
      </w:r>
      <w:r w:rsidRPr="00AC2990">
        <w:rPr>
          <w:rFonts w:ascii="Lato" w:hAnsi="Lato" w:cs="Lato"/>
          <w:sz w:val="24"/>
          <w:szCs w:val="24"/>
        </w:rPr>
        <w:t xml:space="preserve">-letnie </w:t>
      </w:r>
      <w:r w:rsidRPr="00AC2990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AC2990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151CBC9C" w14:textId="1037C9D8" w:rsidR="00735374" w:rsidRPr="00AC2990" w:rsidRDefault="00735374" w:rsidP="0073537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C2990">
        <w:rPr>
          <w:rFonts w:ascii="Lato" w:hAnsi="Lato"/>
          <w:sz w:val="24"/>
          <w:szCs w:val="24"/>
        </w:rPr>
        <w:t xml:space="preserve">osobą przeznaczoną do pełnienia </w:t>
      </w:r>
      <w:r w:rsidRPr="00AC2990">
        <w:rPr>
          <w:rFonts w:ascii="Lato" w:hAnsi="Lato"/>
          <w:b/>
          <w:bCs/>
          <w:sz w:val="24"/>
          <w:szCs w:val="24"/>
        </w:rPr>
        <w:t xml:space="preserve">funkcji kierownika robót, </w:t>
      </w:r>
      <w:r w:rsidRPr="00AC2990">
        <w:rPr>
          <w:rFonts w:ascii="Lato" w:hAnsi="Lato"/>
          <w:sz w:val="24"/>
          <w:szCs w:val="24"/>
        </w:rPr>
        <w:t xml:space="preserve">posiadającą uprawnienia budowlane </w:t>
      </w:r>
      <w:r w:rsidRPr="00AC2990">
        <w:rPr>
          <w:rFonts w:ascii="Lato" w:hAnsi="Lato"/>
          <w:b/>
          <w:bCs/>
          <w:sz w:val="24"/>
          <w:szCs w:val="24"/>
        </w:rPr>
        <w:t>w specjalności inżynieryjnej drogowej</w:t>
      </w:r>
      <w:r w:rsidRPr="00AC2990">
        <w:rPr>
          <w:rFonts w:ascii="Lato" w:hAnsi="Lato"/>
          <w:sz w:val="24"/>
          <w:szCs w:val="24"/>
        </w:rPr>
        <w:t xml:space="preserve"> w zakresie niezbędnym do realizacji zamówienia, a także posiadającą co najmniej </w:t>
      </w:r>
      <w:r w:rsidR="00BB4434">
        <w:rPr>
          <w:rFonts w:ascii="Lato" w:hAnsi="Lato"/>
          <w:sz w:val="24"/>
          <w:szCs w:val="24"/>
        </w:rPr>
        <w:t>2</w:t>
      </w:r>
      <w:r w:rsidRPr="00AC2990">
        <w:rPr>
          <w:rFonts w:ascii="Lato" w:hAnsi="Lato"/>
          <w:sz w:val="24"/>
          <w:szCs w:val="24"/>
        </w:rPr>
        <w:t>-letnie doświadczenie zawodowe w pełnieniu obowiązków kierownika robót oraz doświadczenie w nadzorowaniu lub kierowaniu co najmniej dwoma zakończonymi robotami budowlanymi w zakresie budowy/przebudowy/remontu nawierzchni w zakresie odpowiadającym posiadanym uprawnieniom,</w:t>
      </w:r>
    </w:p>
    <w:p w14:paraId="0A7C6DA3" w14:textId="6B530A60" w:rsidR="00735374" w:rsidRPr="00AC2990" w:rsidRDefault="00735374" w:rsidP="0073537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C2990">
        <w:rPr>
          <w:rFonts w:ascii="Lato" w:hAnsi="Lato" w:cs="Lato"/>
          <w:sz w:val="24"/>
          <w:szCs w:val="24"/>
        </w:rPr>
        <w:t xml:space="preserve">osobą przeznaczoną do pełnienia funkcji </w:t>
      </w:r>
      <w:r w:rsidRPr="00AC2990">
        <w:rPr>
          <w:rFonts w:ascii="Lato" w:hAnsi="Lato" w:cs="Lato"/>
          <w:b/>
          <w:bCs/>
          <w:sz w:val="24"/>
          <w:szCs w:val="24"/>
        </w:rPr>
        <w:t>kierownika robót w specjalności instalacyjnej w zakresie sieci, instalacji i urządzeń elektrycznych i elektroenergetycznych</w:t>
      </w:r>
      <w:r w:rsidRPr="00AC2990">
        <w:rPr>
          <w:rFonts w:ascii="Lato" w:hAnsi="Lato" w:cs="Lato"/>
          <w:sz w:val="24"/>
          <w:szCs w:val="24"/>
        </w:rPr>
        <w:t xml:space="preserve">, posiadającą uprawnienia budowlane zakresie niezbędnym do realizacji zamówienia, a także posiadającą co najmniej </w:t>
      </w:r>
      <w:r w:rsidR="00BB4434">
        <w:rPr>
          <w:rFonts w:ascii="Lato" w:hAnsi="Lato" w:cs="Lato"/>
          <w:sz w:val="24"/>
          <w:szCs w:val="24"/>
        </w:rPr>
        <w:t>2</w:t>
      </w:r>
      <w:r w:rsidRPr="00AC2990">
        <w:rPr>
          <w:rFonts w:ascii="Lato" w:hAnsi="Lato" w:cs="Lato"/>
          <w:sz w:val="24"/>
          <w:szCs w:val="24"/>
        </w:rPr>
        <w:t>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</w:t>
      </w:r>
      <w:r w:rsidR="00AC2990" w:rsidRPr="00AC2990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AC2990" w:rsidRDefault="00981D7F" w:rsidP="0073537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3"/>
    <w:p w14:paraId="030349E9" w14:textId="77777777" w:rsidR="00CA4355" w:rsidRPr="00AC2990" w:rsidRDefault="00CA4355" w:rsidP="0073537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AC299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AC2990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AC299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AC2990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AC299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AC2990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AC299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AC2990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AC299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AC2990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AC299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AC2990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AC2990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AC2990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C2990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AC2990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C2990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AC2990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C2990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AC2990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C2990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AC2990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AC2990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AC2990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AC2990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AC2990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C2990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AC2990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AC299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AC299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AC2990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AC2990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AC299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AC299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AC299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AC2990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AC2990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C2990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AC2990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AC2990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AC2990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AC2990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AC2990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AC2990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AC299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C2990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AC299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AC299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AC2990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AC299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AC2990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AC2990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AC2990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AC2990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616CED7D" w:rsidR="00981D7F" w:rsidRPr="00AC2990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61FCF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661FCF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661FCF">
        <w:rPr>
          <w:rFonts w:ascii="Lato" w:hAnsi="Lato" w:cs="Calibri"/>
          <w:sz w:val="24"/>
          <w:szCs w:val="24"/>
        </w:rPr>
        <w:t>zujemy</w:t>
      </w:r>
      <w:r w:rsidR="00745297" w:rsidRPr="00661FCF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661FCF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661FCF">
        <w:rPr>
          <w:rFonts w:ascii="Lato" w:hAnsi="Lato" w:cs="Calibri"/>
          <w:sz w:val="24"/>
          <w:szCs w:val="24"/>
        </w:rPr>
        <w:t xml:space="preserve">zrealizowaliśmy </w:t>
      </w:r>
      <w:r w:rsidR="00735374" w:rsidRPr="00661FCF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</w:t>
      </w:r>
      <w:r w:rsidR="00735374" w:rsidRPr="00661FCF">
        <w:rPr>
          <w:rFonts w:ascii="Lato" w:hAnsi="Lato" w:cs="Lato"/>
          <w:sz w:val="24"/>
          <w:szCs w:val="24"/>
        </w:rPr>
        <w:t>elementami małej architektury</w:t>
      </w:r>
      <w:r w:rsidR="00CA5728" w:rsidRPr="00661FCF">
        <w:rPr>
          <w:rFonts w:ascii="Lato" w:hAnsi="Lato" w:cs="Lato"/>
          <w:sz w:val="24"/>
          <w:szCs w:val="24"/>
        </w:rPr>
        <w:t xml:space="preserve"> i</w:t>
      </w:r>
      <w:r w:rsidR="00735374" w:rsidRPr="00661FCF">
        <w:rPr>
          <w:rFonts w:ascii="Lato" w:hAnsi="Lato" w:cs="Lato"/>
          <w:sz w:val="24"/>
          <w:szCs w:val="24"/>
        </w:rPr>
        <w:t xml:space="preserve"> </w:t>
      </w:r>
      <w:r w:rsidR="00735374" w:rsidRPr="00661FCF">
        <w:rPr>
          <w:rFonts w:ascii="Lato" w:hAnsi="Lato" w:cs="Calibri"/>
          <w:sz w:val="24"/>
          <w:szCs w:val="24"/>
        </w:rPr>
        <w:t xml:space="preserve">zagospodarowaniem terenu w przestrzeni publicznej w rozumieniu ustawy z dnia 27 marca 2003r. o planowaniu i zagospodarowaniu przestrzennym (tekst jednolity: Dziennik Ustaw z 2022r. poz. 503 z </w:t>
      </w:r>
      <w:proofErr w:type="spellStart"/>
      <w:r w:rsidR="00735374" w:rsidRPr="00661FCF">
        <w:rPr>
          <w:rFonts w:ascii="Lato" w:hAnsi="Lato" w:cs="Calibri"/>
          <w:sz w:val="24"/>
          <w:szCs w:val="24"/>
        </w:rPr>
        <w:t>późn</w:t>
      </w:r>
      <w:proofErr w:type="spellEnd"/>
      <w:r w:rsidR="00735374" w:rsidRPr="00661FCF">
        <w:rPr>
          <w:rFonts w:ascii="Lato" w:hAnsi="Lato" w:cs="Calibri"/>
          <w:sz w:val="24"/>
          <w:szCs w:val="24"/>
        </w:rPr>
        <w:t xml:space="preserve">. zm.), o łącznej wartości wykazanych dwóch robót nie mniejszej niż </w:t>
      </w:r>
      <w:r w:rsidR="00CA5728" w:rsidRPr="00661FCF">
        <w:rPr>
          <w:rFonts w:ascii="Lato" w:hAnsi="Lato" w:cs="Calibri"/>
          <w:sz w:val="24"/>
          <w:szCs w:val="24"/>
        </w:rPr>
        <w:t>5</w:t>
      </w:r>
      <w:r w:rsidR="00735374" w:rsidRPr="00661FCF">
        <w:rPr>
          <w:rFonts w:ascii="Lato" w:hAnsi="Lato" w:cs="Calibri"/>
          <w:sz w:val="24"/>
          <w:szCs w:val="24"/>
        </w:rPr>
        <w:t xml:space="preserve">00.000,00 zł brutto (słownie: </w:t>
      </w:r>
      <w:r w:rsidR="00CA5728" w:rsidRPr="00661FCF">
        <w:rPr>
          <w:rFonts w:ascii="Lato" w:hAnsi="Lato" w:cs="Calibri"/>
          <w:sz w:val="24"/>
          <w:szCs w:val="24"/>
        </w:rPr>
        <w:t xml:space="preserve">pięćset </w:t>
      </w:r>
      <w:r w:rsidR="00735374" w:rsidRPr="00661FCF">
        <w:rPr>
          <w:rFonts w:ascii="Lato" w:hAnsi="Lato" w:cs="Calibri"/>
          <w:sz w:val="24"/>
          <w:szCs w:val="24"/>
        </w:rPr>
        <w:t>tysięcy złotych brutto).</w:t>
      </w:r>
    </w:p>
    <w:p w14:paraId="25194D9E" w14:textId="77777777" w:rsidR="00CA4355" w:rsidRPr="00AC2990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AC2990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AC299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AC2990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AC299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AC2990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AC299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AC2990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AC299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AC2990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AC299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AC2990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AC299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AC2990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AC2990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AC299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AC2990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AC2990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AC2990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AC2990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AC2990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AC2990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AC299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AC2990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AC299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AC2990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AC2990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AC2990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AC299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AC2990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AC299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AC2990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AC2990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AC2990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AC299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AC2990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AC2990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AC299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AC299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AC2990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AC2990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AC2990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AC2990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AC2990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AC2990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AC2990">
        <w:rPr>
          <w:rFonts w:ascii="Lato" w:hAnsi="Lato" w:cs="Calibri"/>
          <w:iCs/>
          <w:sz w:val="24"/>
          <w:szCs w:val="24"/>
        </w:rPr>
        <w:t>…………</w:t>
      </w:r>
      <w:r w:rsidRPr="00AC2990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AC2990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AC2990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AC2990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AC2990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AC2990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AC2990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AC2990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AC2990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AC2990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AC2990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AC2990">
        <w:rPr>
          <w:rFonts w:ascii="Lato" w:hAnsi="Lato" w:cs="Calibri"/>
          <w:bCs/>
          <w:sz w:val="24"/>
          <w:szCs w:val="24"/>
          <w:lang w:val="pl-PL"/>
        </w:rPr>
        <w:t>7</w:t>
      </w:r>
      <w:r w:rsidRPr="00AC2990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AC2990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AC2990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AC2990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AC2990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AC2990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AC2990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5F78F325" w:rsidR="007367F5" w:rsidRPr="00AC2990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4" w:name="_Hlk74148011"/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4"/>
      <w:r w:rsidR="00312868" w:rsidRPr="00AC2990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AC2990">
        <w:rPr>
          <w:rFonts w:ascii="Lato" w:hAnsi="Lato" w:cs="Calibri"/>
          <w:b/>
          <w:bCs/>
          <w:sz w:val="24"/>
          <w:szCs w:val="24"/>
        </w:rPr>
        <w:t>a</w:t>
      </w:r>
      <w:r w:rsidR="00312868" w:rsidRPr="00AC2990">
        <w:rPr>
          <w:rFonts w:ascii="Lato" w:hAnsi="Lato" w:cs="Calibri"/>
          <w:b/>
          <w:bCs/>
          <w:sz w:val="24"/>
          <w:szCs w:val="24"/>
        </w:rPr>
        <w:t xml:space="preserve"> nr </w:t>
      </w:r>
      <w:r w:rsidR="006D0673" w:rsidRPr="006D0673">
        <w:rPr>
          <w:rFonts w:ascii="Lato" w:hAnsi="Lato" w:cs="Calibri"/>
          <w:b/>
          <w:bCs/>
          <w:iCs/>
          <w:sz w:val="24"/>
          <w:szCs w:val="24"/>
        </w:rPr>
        <w:t>NP.26.2.32.23.JC1</w:t>
      </w:r>
      <w:r w:rsidR="00312868" w:rsidRPr="00AC2990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AC2990">
        <w:rPr>
          <w:rFonts w:ascii="Lato" w:hAnsi="Lato" w:cs="Calibri"/>
          <w:b/>
          <w:bCs/>
          <w:sz w:val="24"/>
          <w:szCs w:val="24"/>
        </w:rPr>
        <w:t xml:space="preserve"> na </w:t>
      </w:r>
      <w:r w:rsidR="004D5B65" w:rsidRPr="00AC2990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4A0EAF" w:rsidRPr="00AC2990">
        <w:rPr>
          <w:rFonts w:ascii="Lato" w:hAnsi="Lato" w:cs="Calibri"/>
          <w:b/>
          <w:bCs/>
          <w:sz w:val="24"/>
          <w:szCs w:val="24"/>
        </w:rPr>
        <w:t xml:space="preserve">robót budowlanych w ramach realizacji zadania budżetu obywatelskiego </w:t>
      </w:r>
      <w:r w:rsidR="00CA5728" w:rsidRPr="00AC2990">
        <w:rPr>
          <w:rFonts w:ascii="Lato" w:hAnsi="Lato" w:cs="Calibri"/>
          <w:b/>
          <w:bCs/>
          <w:sz w:val="24"/>
          <w:szCs w:val="24"/>
        </w:rPr>
        <w:t>pn.: „Zielony Skwer - Ptasi Zagajnik, przy ul. Myśliwskiej”</w:t>
      </w:r>
      <w:r w:rsidR="004A0EAF" w:rsidRPr="00AC2990">
        <w:rPr>
          <w:rFonts w:ascii="Lato" w:hAnsi="Lato" w:cs="Calibri"/>
          <w:b/>
          <w:bCs/>
          <w:sz w:val="24"/>
          <w:szCs w:val="24"/>
        </w:rPr>
        <w:t>,</w:t>
      </w:r>
      <w:r w:rsidR="004D5B65" w:rsidRPr="00AC2990">
        <w:rPr>
          <w:rFonts w:ascii="Lato" w:hAnsi="Lato" w:cs="Calibri"/>
          <w:b/>
          <w:bCs/>
          <w:sz w:val="24"/>
          <w:szCs w:val="24"/>
        </w:rPr>
        <w:t xml:space="preserve"> dla Zarządu Zieleni Miejskiej w Krakowie</w:t>
      </w:r>
      <w:r w:rsidR="00176263" w:rsidRPr="00AC2990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1795BE3F" w14:textId="77777777" w:rsidR="006711EB" w:rsidRPr="00AC2990" w:rsidRDefault="006711EB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77777777" w:rsidR="007F7464" w:rsidRPr="00AC2990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AC2990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AC2990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AC2990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AC2990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AC2990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AC2990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AC2990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AC2990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AC2990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AC2990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AC2990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AC2990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AC2990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AC2990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AC299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AC2990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AC2990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AC299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AC2990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AC2990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AC2990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AC2990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AC2990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AC2990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AC2990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AC2990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AC2990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AC2990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AC2990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AC2990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AC2990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AC2990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00947A2A" w:rsidR="007367F5" w:rsidRPr="00AC2990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AC2990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AC2990">
        <w:rPr>
          <w:rFonts w:ascii="Lato" w:hAnsi="Lato" w:cs="Calibri"/>
          <w:b/>
          <w:bCs/>
          <w:sz w:val="24"/>
          <w:szCs w:val="24"/>
        </w:rPr>
        <w:t>a</w:t>
      </w:r>
      <w:r w:rsidR="00312868" w:rsidRPr="00AC2990">
        <w:rPr>
          <w:rFonts w:ascii="Lato" w:hAnsi="Lato" w:cs="Calibri"/>
          <w:b/>
          <w:bCs/>
          <w:sz w:val="24"/>
          <w:szCs w:val="24"/>
        </w:rPr>
        <w:t xml:space="preserve"> nr </w:t>
      </w:r>
      <w:r w:rsidR="006D0673" w:rsidRPr="006D0673">
        <w:rPr>
          <w:rFonts w:ascii="Lato" w:hAnsi="Lato" w:cs="Calibri"/>
          <w:b/>
          <w:bCs/>
          <w:iCs/>
          <w:sz w:val="24"/>
          <w:szCs w:val="24"/>
        </w:rPr>
        <w:t>NP.26.2.32.23.JC1</w:t>
      </w:r>
      <w:r w:rsidR="00312868" w:rsidRPr="00AC2990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AC2990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AC2990">
        <w:rPr>
          <w:rFonts w:ascii="Lato" w:hAnsi="Lato" w:cs="Calibri"/>
          <w:b/>
          <w:bCs/>
          <w:iCs/>
          <w:sz w:val="24"/>
          <w:szCs w:val="24"/>
        </w:rPr>
        <w:t xml:space="preserve">na </w:t>
      </w:r>
      <w:r w:rsidR="00CA5728" w:rsidRPr="00AC2990">
        <w:rPr>
          <w:rFonts w:ascii="Lato" w:hAnsi="Lato" w:cs="Calibri"/>
          <w:b/>
          <w:bCs/>
          <w:sz w:val="24"/>
          <w:szCs w:val="24"/>
        </w:rPr>
        <w:t>wyłonienie Wykonawcy robót budowlanych w ramach realizacji zadania budżetu obywatelskiego pn.: „Zielony Skwer - Ptasi Zagajnik, przy ul. Myśliwskiej”, dla Zarządu Zieleni Miejskiej w Krakowie</w:t>
      </w:r>
      <w:r w:rsidR="00176263" w:rsidRPr="00AC2990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0F3CC1ED" w14:textId="77777777" w:rsidR="00176263" w:rsidRPr="00AC2990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AC2990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AC2990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AC2990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AC2990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AC2990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AC2990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AC2990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AC2990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AC2990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AC2990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AC2990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AC2990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AC2990">
        <w:rPr>
          <w:rFonts w:ascii="Lato" w:hAnsi="Lato" w:cs="Calibri"/>
          <w:iCs/>
          <w:sz w:val="24"/>
          <w:szCs w:val="24"/>
        </w:rPr>
        <w:t>202</w:t>
      </w:r>
      <w:r w:rsidRPr="00AC2990">
        <w:rPr>
          <w:rFonts w:ascii="Lato" w:hAnsi="Lato" w:cs="Calibri"/>
          <w:iCs/>
          <w:sz w:val="24"/>
          <w:szCs w:val="24"/>
          <w:lang w:val="pl-PL"/>
        </w:rPr>
        <w:t>3</w:t>
      </w:r>
      <w:r w:rsidRPr="00AC2990">
        <w:rPr>
          <w:rFonts w:ascii="Lato" w:hAnsi="Lato" w:cs="Calibri"/>
          <w:iCs/>
          <w:sz w:val="24"/>
          <w:szCs w:val="24"/>
        </w:rPr>
        <w:t>r. do godziny 1</w:t>
      </w:r>
      <w:r w:rsidRPr="00AC2990">
        <w:rPr>
          <w:rFonts w:ascii="Lato" w:hAnsi="Lato" w:cs="Calibri"/>
          <w:iCs/>
          <w:sz w:val="24"/>
          <w:szCs w:val="24"/>
          <w:lang w:val="pl-PL"/>
        </w:rPr>
        <w:t>1</w:t>
      </w:r>
      <w:r w:rsidRPr="00AC2990">
        <w:rPr>
          <w:rFonts w:ascii="Lato" w:hAnsi="Lato" w:cs="Calibri"/>
          <w:iCs/>
          <w:sz w:val="24"/>
          <w:szCs w:val="24"/>
        </w:rPr>
        <w:t>:00:00</w:t>
      </w:r>
      <w:r w:rsidRPr="00AC2990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AC2990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AC2990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AC2990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AC2990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AC2990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AC2990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AC2990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AC2990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AC2990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AC2990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AC2990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AC2990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AC2990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AC2990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AC2990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AC2990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AC2990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AC2990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AC2990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AC2990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AC2990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AC2990">
        <w:rPr>
          <w:rFonts w:ascii="Lato" w:hAnsi="Lato" w:cs="Calibri"/>
          <w:iCs/>
          <w:sz w:val="24"/>
          <w:szCs w:val="24"/>
          <w:lang w:val="pl-PL"/>
        </w:rPr>
        <w:t>2023</w:t>
      </w:r>
      <w:r w:rsidRPr="00AC2990">
        <w:rPr>
          <w:rFonts w:ascii="Lato" w:hAnsi="Lato" w:cs="Calibri"/>
          <w:iCs/>
          <w:sz w:val="24"/>
          <w:szCs w:val="24"/>
        </w:rPr>
        <w:t>r. o godzinie 11:0</w:t>
      </w:r>
      <w:r w:rsidRPr="00AC2990">
        <w:rPr>
          <w:rFonts w:ascii="Lato" w:hAnsi="Lato" w:cs="Calibri"/>
          <w:iCs/>
          <w:sz w:val="24"/>
          <w:szCs w:val="24"/>
          <w:lang w:val="pl-PL"/>
        </w:rPr>
        <w:t>5</w:t>
      </w:r>
      <w:r w:rsidRPr="00AC2990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AC2990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AC2990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AC2990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AC2990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AC2990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AC2990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AC2990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AC2990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AC2990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AC2990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AC2990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AC2990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AC2990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AC2990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AC2990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AC2990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AC2990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AC2990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AC2990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AC2990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AC2990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AC2990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AC2990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AC2990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AC2990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AC2990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AC2990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AC2990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AC2990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AC2990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AC2990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AC2990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AC2990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C2990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C2990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C2990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C2990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AC2990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6650A9D6" w:rsidR="009C7ADC" w:rsidRPr="00AC2990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AC2990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4D5B65" w:rsidRPr="00AC2990">
        <w:rPr>
          <w:rFonts w:ascii="Lato" w:hAnsi="Lato" w:cs="Calibri"/>
          <w:b/>
          <w:bCs/>
          <w:sz w:val="24"/>
          <w:szCs w:val="24"/>
        </w:rPr>
        <w:t xml:space="preserve">wyłonienie </w:t>
      </w:r>
      <w:r w:rsidR="004A0EAF" w:rsidRPr="00AC2990">
        <w:rPr>
          <w:rFonts w:ascii="Lato" w:hAnsi="Lato" w:cs="Calibri"/>
          <w:b/>
          <w:bCs/>
          <w:sz w:val="24"/>
          <w:szCs w:val="24"/>
        </w:rPr>
        <w:t xml:space="preserve">robót budowlanych w ramach realizacji zadania budżetu obywatelskiego </w:t>
      </w:r>
      <w:r w:rsidR="00CA5728" w:rsidRPr="00AC2990">
        <w:rPr>
          <w:rFonts w:ascii="Lato" w:hAnsi="Lato" w:cs="Calibri"/>
          <w:b/>
          <w:bCs/>
          <w:sz w:val="24"/>
          <w:szCs w:val="24"/>
        </w:rPr>
        <w:t>pn.: „Zielony Skwer - Ptasi Zagajnik, przy ul. Myśliwskiej”</w:t>
      </w:r>
      <w:r w:rsidR="004A0EAF" w:rsidRPr="00AC2990">
        <w:rPr>
          <w:rFonts w:ascii="Lato" w:hAnsi="Lato" w:cs="Calibri"/>
          <w:b/>
          <w:bCs/>
          <w:sz w:val="24"/>
          <w:szCs w:val="24"/>
        </w:rPr>
        <w:t>,</w:t>
      </w:r>
      <w:r w:rsidR="004D5B65" w:rsidRPr="00AC2990">
        <w:rPr>
          <w:rFonts w:ascii="Lato" w:hAnsi="Lato" w:cs="Calibri"/>
          <w:b/>
          <w:bCs/>
          <w:sz w:val="24"/>
          <w:szCs w:val="24"/>
        </w:rPr>
        <w:t xml:space="preserve"> dla Zarządu Zieleni Miejskiej w Krakowie</w:t>
      </w:r>
      <w:r w:rsidR="00176263" w:rsidRPr="00AC2990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6D0673" w:rsidRPr="006D0673">
        <w:rPr>
          <w:rFonts w:ascii="Lato" w:hAnsi="Lato" w:cs="Calibri"/>
          <w:b/>
          <w:bCs/>
          <w:sz w:val="24"/>
          <w:szCs w:val="24"/>
        </w:rPr>
        <w:t>NP.26.2.32.23.JC1</w:t>
      </w:r>
      <w:r w:rsidR="00D5571F" w:rsidRPr="00AC299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AC2990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AC2990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AC2990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AC2990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AC2990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C299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AC2990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AC2990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AC2990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AC2990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AC2990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1F9046D7" w:rsidR="00745297" w:rsidRPr="00AC2990" w:rsidRDefault="00745297" w:rsidP="00C62307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OpenSymbol"/>
          <w:sz w:val="24"/>
          <w:szCs w:val="24"/>
          <w:lang w:eastAsia="pl-PL"/>
        </w:rPr>
      </w:pPr>
      <w:r w:rsidRPr="00AC2990">
        <w:rPr>
          <w:rFonts w:ascii="Lato" w:hAnsi="Lato"/>
          <w:iCs/>
          <w:sz w:val="24"/>
          <w:szCs w:val="24"/>
        </w:rPr>
        <w:lastRenderedPageBreak/>
        <w:t>realizację zamówienia za łączną kwotę</w:t>
      </w:r>
      <w:r w:rsidRPr="00AC2990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AC2990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AC2990">
        <w:rPr>
          <w:rFonts w:ascii="Lato" w:hAnsi="Lato"/>
          <w:b/>
          <w:bCs/>
          <w:iCs/>
          <w:sz w:val="24"/>
          <w:szCs w:val="24"/>
        </w:rPr>
        <w:t>brutto</w:t>
      </w:r>
      <w:r w:rsidRPr="00AC2990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złotych 00/100), </w:t>
      </w:r>
      <w:r w:rsidRPr="00AC2990">
        <w:rPr>
          <w:rFonts w:ascii="Lato" w:eastAsia="Lucida Sans Unicode" w:hAnsi="Lato"/>
          <w:sz w:val="24"/>
          <w:szCs w:val="24"/>
        </w:rPr>
        <w:t>w której uwzględniono należny podatek VAT w stawce 23%</w:t>
      </w:r>
      <w:r w:rsidR="00CA5728" w:rsidRPr="00AC2990">
        <w:rPr>
          <w:rFonts w:ascii="Lato" w:eastAsia="Lucida Sans Unicode" w:hAnsi="Lato"/>
          <w:sz w:val="24"/>
          <w:szCs w:val="24"/>
        </w:rPr>
        <w:t>.</w:t>
      </w:r>
    </w:p>
    <w:p w14:paraId="0A982EE1" w14:textId="62FC86CB" w:rsidR="005050EC" w:rsidRPr="00AC2990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AC2990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AC2990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D82E43" w:rsidRPr="00AC2990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B4B35AC" w14:textId="40033564" w:rsidR="007F5CAF" w:rsidRPr="00AC2990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AC2990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AC2990">
        <w:rPr>
          <w:rFonts w:ascii="Lato" w:hAnsi="Lato" w:cs="Calibri"/>
          <w:color w:val="000000"/>
          <w:sz w:val="24"/>
          <w:szCs w:val="24"/>
        </w:rPr>
        <w:t>-miesięczny okres rękojmi na całość przedmiotu zamówienia.</w:t>
      </w:r>
    </w:p>
    <w:sectPr w:rsidR="007F5CAF" w:rsidRPr="00AC2990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E2B4" w14:textId="77777777" w:rsidR="00F32422" w:rsidRDefault="00F32422" w:rsidP="001F7E52">
      <w:pPr>
        <w:spacing w:after="0" w:line="240" w:lineRule="auto"/>
      </w:pPr>
      <w:r>
        <w:separator/>
      </w:r>
    </w:p>
  </w:endnote>
  <w:endnote w:type="continuationSeparator" w:id="0">
    <w:p w14:paraId="315309AA" w14:textId="77777777" w:rsidR="00F32422" w:rsidRDefault="00F32422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117F" w14:textId="77777777" w:rsidR="00F32422" w:rsidRDefault="00F32422" w:rsidP="001F7E52">
      <w:pPr>
        <w:spacing w:after="0" w:line="240" w:lineRule="auto"/>
      </w:pPr>
      <w:r>
        <w:separator/>
      </w:r>
    </w:p>
  </w:footnote>
  <w:footnote w:type="continuationSeparator" w:id="0">
    <w:p w14:paraId="2DDB1815" w14:textId="77777777" w:rsidR="00F32422" w:rsidRDefault="00F32422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496913F8" w:rsidR="006A33C9" w:rsidRPr="0068148A" w:rsidRDefault="00B30198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 xml:space="preserve">Formularz oferty </w:t>
    </w:r>
    <w:r w:rsidR="006D29D0" w:rsidRPr="00CA5728">
      <w:rPr>
        <w:rFonts w:ascii="Lato" w:hAnsi="Lato" w:cs="Lato"/>
        <w:i/>
        <w:sz w:val="14"/>
        <w:szCs w:val="14"/>
      </w:rPr>
      <w:t xml:space="preserve"> w postępowaniu</w:t>
    </w:r>
    <w:r w:rsidR="00AA0EB0" w:rsidRPr="00CA5728">
      <w:rPr>
        <w:rFonts w:ascii="Lato" w:hAnsi="Lato" w:cs="Lato"/>
        <w:i/>
        <w:sz w:val="14"/>
        <w:szCs w:val="14"/>
      </w:rPr>
      <w:t xml:space="preserve"> </w:t>
    </w:r>
    <w:bookmarkStart w:id="5" w:name="_Hlk98919356"/>
    <w:bookmarkStart w:id="6" w:name="_Hlk98919483"/>
    <w:r w:rsidR="004D5B65" w:rsidRPr="00CA5728">
      <w:rPr>
        <w:rFonts w:ascii="Lato" w:hAnsi="Lato" w:cs="Lato"/>
        <w:i/>
        <w:sz w:val="14"/>
        <w:szCs w:val="14"/>
      </w:rPr>
      <w:t xml:space="preserve">na wyłonienie Wykonawcy </w:t>
    </w:r>
    <w:r w:rsidR="00D25579" w:rsidRPr="00CA5728">
      <w:rPr>
        <w:rFonts w:ascii="Lato" w:hAnsi="Lato" w:cs="Lato"/>
        <w:i/>
        <w:sz w:val="14"/>
        <w:szCs w:val="14"/>
      </w:rPr>
      <w:t>robót budowlanych w ramach realizacji zadania budżetu obywatelskiego pn.</w:t>
    </w:r>
    <w:r w:rsidR="00CA5728" w:rsidRPr="00CA5728">
      <w:rPr>
        <w:rFonts w:ascii="Lato" w:hAnsi="Lato" w:cs="Lato"/>
        <w:i/>
        <w:sz w:val="14"/>
        <w:szCs w:val="14"/>
      </w:rPr>
      <w:t>:</w:t>
    </w:r>
    <w:r w:rsidR="00D25579" w:rsidRPr="00CA5728">
      <w:rPr>
        <w:rFonts w:ascii="Lato" w:hAnsi="Lato" w:cs="Lato"/>
        <w:i/>
        <w:sz w:val="14"/>
        <w:szCs w:val="14"/>
      </w:rPr>
      <w:t xml:space="preserve"> </w:t>
    </w:r>
    <w:r w:rsidR="00CA5728" w:rsidRPr="00CA5728">
      <w:rPr>
        <w:rFonts w:ascii="Lato" w:hAnsi="Lato" w:cs="Lato"/>
        <w:i/>
        <w:sz w:val="14"/>
        <w:szCs w:val="14"/>
      </w:rPr>
      <w:t>„</w:t>
    </w:r>
    <w:r w:rsidR="00D25579" w:rsidRPr="00CA5728">
      <w:rPr>
        <w:rFonts w:ascii="Lato" w:hAnsi="Lato" w:cs="Lato"/>
        <w:i/>
        <w:sz w:val="14"/>
        <w:szCs w:val="14"/>
      </w:rPr>
      <w:t xml:space="preserve">Zielony Skwer </w:t>
    </w:r>
    <w:r w:rsidR="00CA5728" w:rsidRPr="00CA5728">
      <w:rPr>
        <w:rFonts w:ascii="Lato" w:hAnsi="Lato" w:cs="Lato"/>
        <w:i/>
        <w:sz w:val="14"/>
        <w:szCs w:val="14"/>
      </w:rPr>
      <w:t xml:space="preserve">- </w:t>
    </w:r>
    <w:r w:rsidR="00D25579" w:rsidRPr="00CA5728">
      <w:rPr>
        <w:rFonts w:ascii="Lato" w:hAnsi="Lato" w:cs="Lato"/>
        <w:i/>
        <w:sz w:val="14"/>
        <w:szCs w:val="14"/>
      </w:rPr>
      <w:t>Ptasi Zagajnik</w:t>
    </w:r>
    <w:r w:rsidR="00CA5728" w:rsidRPr="00CA5728">
      <w:rPr>
        <w:rFonts w:ascii="Lato" w:hAnsi="Lato" w:cs="Lato"/>
        <w:i/>
        <w:sz w:val="14"/>
        <w:szCs w:val="14"/>
      </w:rPr>
      <w:t>,</w:t>
    </w:r>
    <w:r w:rsidR="00D25579" w:rsidRPr="00CA5728">
      <w:rPr>
        <w:rFonts w:ascii="Lato" w:hAnsi="Lato" w:cs="Lato"/>
        <w:i/>
        <w:sz w:val="14"/>
        <w:szCs w:val="14"/>
      </w:rPr>
      <w:t xml:space="preserve"> przy ul. Myśliwskiej</w:t>
    </w:r>
    <w:r w:rsidR="00CA5728" w:rsidRPr="00CA5728">
      <w:rPr>
        <w:rFonts w:ascii="Lato" w:hAnsi="Lato" w:cs="Lato"/>
        <w:i/>
        <w:sz w:val="14"/>
        <w:szCs w:val="14"/>
      </w:rPr>
      <w:t>”</w:t>
    </w:r>
    <w:r w:rsidR="004D5B65" w:rsidRPr="00CA5728">
      <w:rPr>
        <w:rFonts w:ascii="Lato" w:hAnsi="Lato" w:cs="Lato"/>
        <w:i/>
        <w:sz w:val="14"/>
        <w:szCs w:val="14"/>
      </w:rPr>
      <w:t>, dla Zarządu Zieleni Miejskiej w Krakowie</w:t>
    </w:r>
    <w:r w:rsidR="006D29D0" w:rsidRPr="00CA5728">
      <w:rPr>
        <w:rFonts w:ascii="Lato" w:hAnsi="Lato" w:cs="Lato"/>
        <w:i/>
        <w:sz w:val="14"/>
        <w:szCs w:val="14"/>
      </w:rPr>
      <w:t>.</w:t>
    </w:r>
    <w:bookmarkEnd w:id="5"/>
    <w:r w:rsidR="00F3034C" w:rsidRPr="00D40340">
      <w:rPr>
        <w:rFonts w:ascii="Lato" w:hAnsi="Lato" w:cs="Lato"/>
        <w:i/>
        <w:sz w:val="14"/>
        <w:szCs w:val="14"/>
      </w:rPr>
      <w:tab/>
    </w:r>
    <w:bookmarkStart w:id="7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6"/>
    <w:bookmarkEnd w:id="7"/>
    <w:r w:rsidR="00A026D8" w:rsidRPr="00D40340">
      <w:rPr>
        <w:rFonts w:ascii="Lato" w:hAnsi="Lato" w:cs="Lato"/>
        <w:sz w:val="14"/>
        <w:szCs w:val="14"/>
      </w:rPr>
      <w:t xml:space="preserve">r </w:t>
    </w:r>
    <w:r w:rsidR="000B7A62" w:rsidRPr="00D40340">
      <w:rPr>
        <w:rFonts w:ascii="Lato" w:hAnsi="Lato" w:cs="Lato"/>
        <w:sz w:val="14"/>
        <w:szCs w:val="14"/>
      </w:rPr>
      <w:t>NP.26</w:t>
    </w:r>
    <w:r w:rsidR="006D0673">
      <w:rPr>
        <w:rFonts w:ascii="Lato" w:hAnsi="Lato" w:cs="Lato"/>
        <w:sz w:val="14"/>
        <w:szCs w:val="14"/>
      </w:rPr>
      <w:t>.2.32.23.JC1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5290B3E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0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867E39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02FFE"/>
    <w:multiLevelType w:val="multilevel"/>
    <w:tmpl w:val="EF1CAD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07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9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1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3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4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5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6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8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3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6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7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2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3" w15:restartNumberingAfterBreak="0">
    <w:nsid w:val="5B4D725A"/>
    <w:multiLevelType w:val="hybridMultilevel"/>
    <w:tmpl w:val="88141248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4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5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7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8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9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61CD531A"/>
    <w:multiLevelType w:val="multilevel"/>
    <w:tmpl w:val="FC48F72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2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5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7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8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5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8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9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0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2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4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5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6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7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9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0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1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4"/>
  </w:num>
  <w:num w:numId="2" w16cid:durableId="997029740">
    <w:abstractNumId w:val="3"/>
  </w:num>
  <w:num w:numId="3" w16cid:durableId="1104764339">
    <w:abstractNumId w:val="135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7"/>
  </w:num>
  <w:num w:numId="9" w16cid:durableId="924143100">
    <w:abstractNumId w:val="54"/>
  </w:num>
  <w:num w:numId="10" w16cid:durableId="129058464">
    <w:abstractNumId w:val="157"/>
  </w:num>
  <w:num w:numId="11" w16cid:durableId="601188246">
    <w:abstractNumId w:val="57"/>
  </w:num>
  <w:num w:numId="12" w16cid:durableId="665744025">
    <w:abstractNumId w:val="90"/>
  </w:num>
  <w:num w:numId="13" w16cid:durableId="484200089">
    <w:abstractNumId w:val="88"/>
  </w:num>
  <w:num w:numId="14" w16cid:durableId="100497147">
    <w:abstractNumId w:val="147"/>
  </w:num>
  <w:num w:numId="15" w16cid:durableId="1241407024">
    <w:abstractNumId w:val="73"/>
  </w:num>
  <w:num w:numId="16" w16cid:durableId="729884501">
    <w:abstractNumId w:val="127"/>
  </w:num>
  <w:num w:numId="17" w16cid:durableId="700131658">
    <w:abstractNumId w:val="28"/>
  </w:num>
  <w:num w:numId="18" w16cid:durableId="763113848">
    <w:abstractNumId w:val="144"/>
  </w:num>
  <w:num w:numId="19" w16cid:durableId="328993469">
    <w:abstractNumId w:val="75"/>
  </w:num>
  <w:num w:numId="20" w16cid:durableId="708262566">
    <w:abstractNumId w:val="63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9"/>
  </w:num>
  <w:num w:numId="24" w16cid:durableId="695548441">
    <w:abstractNumId w:val="58"/>
  </w:num>
  <w:num w:numId="25" w16cid:durableId="317614622">
    <w:abstractNumId w:val="136"/>
    <w:lvlOverride w:ilvl="0">
      <w:startOverride w:val="1"/>
    </w:lvlOverride>
  </w:num>
  <w:num w:numId="26" w16cid:durableId="1485857063">
    <w:abstractNumId w:val="99"/>
    <w:lvlOverride w:ilvl="0">
      <w:startOverride w:val="1"/>
    </w:lvlOverride>
  </w:num>
  <w:num w:numId="27" w16cid:durableId="1609194943">
    <w:abstractNumId w:val="62"/>
  </w:num>
  <w:num w:numId="28" w16cid:durableId="932516427">
    <w:abstractNumId w:val="154"/>
  </w:num>
  <w:num w:numId="29" w16cid:durableId="1968732045">
    <w:abstractNumId w:val="98"/>
  </w:num>
  <w:num w:numId="30" w16cid:durableId="787433451">
    <w:abstractNumId w:val="87"/>
  </w:num>
  <w:num w:numId="31" w16cid:durableId="940378643">
    <w:abstractNumId w:val="110"/>
  </w:num>
  <w:num w:numId="32" w16cid:durableId="686563535">
    <w:abstractNumId w:val="36"/>
  </w:num>
  <w:num w:numId="33" w16cid:durableId="1794670581">
    <w:abstractNumId w:val="125"/>
  </w:num>
  <w:num w:numId="34" w16cid:durableId="908422426">
    <w:abstractNumId w:val="53"/>
  </w:num>
  <w:num w:numId="35" w16cid:durableId="1248926373">
    <w:abstractNumId w:val="113"/>
  </w:num>
  <w:num w:numId="36" w16cid:durableId="1678729667">
    <w:abstractNumId w:val="156"/>
  </w:num>
  <w:num w:numId="37" w16cid:durableId="1400129025">
    <w:abstractNumId w:val="163"/>
  </w:num>
  <w:num w:numId="38" w16cid:durableId="1603955389">
    <w:abstractNumId w:val="38"/>
  </w:num>
  <w:num w:numId="39" w16cid:durableId="406733623">
    <w:abstractNumId w:val="52"/>
  </w:num>
  <w:num w:numId="40" w16cid:durableId="1202858498">
    <w:abstractNumId w:val="22"/>
  </w:num>
  <w:num w:numId="41" w16cid:durableId="1254440155">
    <w:abstractNumId w:val="55"/>
  </w:num>
  <w:num w:numId="42" w16cid:durableId="1650670405">
    <w:abstractNumId w:val="85"/>
  </w:num>
  <w:num w:numId="43" w16cid:durableId="170877395">
    <w:abstractNumId w:val="48"/>
  </w:num>
  <w:num w:numId="44" w16cid:durableId="692074869">
    <w:abstractNumId w:val="116"/>
  </w:num>
  <w:num w:numId="45" w16cid:durableId="1934043548">
    <w:abstractNumId w:val="25"/>
  </w:num>
  <w:num w:numId="46" w16cid:durableId="260186872">
    <w:abstractNumId w:val="141"/>
  </w:num>
  <w:num w:numId="47" w16cid:durableId="980110964">
    <w:abstractNumId w:val="159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4"/>
  </w:num>
  <w:num w:numId="51" w16cid:durableId="3016965">
    <w:abstractNumId w:val="167"/>
  </w:num>
  <w:num w:numId="52" w16cid:durableId="958032381">
    <w:abstractNumId w:val="149"/>
  </w:num>
  <w:num w:numId="53" w16cid:durableId="1670938383">
    <w:abstractNumId w:val="120"/>
  </w:num>
  <w:num w:numId="54" w16cid:durableId="1214661702">
    <w:abstractNumId w:val="132"/>
  </w:num>
  <w:num w:numId="55" w16cid:durableId="1911891362">
    <w:abstractNumId w:val="72"/>
  </w:num>
  <w:num w:numId="56" w16cid:durableId="1946424701">
    <w:abstractNumId w:val="95"/>
  </w:num>
  <w:num w:numId="57" w16cid:durableId="408117440">
    <w:abstractNumId w:val="111"/>
  </w:num>
  <w:num w:numId="58" w16cid:durableId="2042702845">
    <w:abstractNumId w:val="89"/>
  </w:num>
  <w:num w:numId="59" w16cid:durableId="1375160196">
    <w:abstractNumId w:val="166"/>
  </w:num>
  <w:num w:numId="60" w16cid:durableId="1658879388">
    <w:abstractNumId w:val="80"/>
  </w:num>
  <w:num w:numId="61" w16cid:durableId="207453348">
    <w:abstractNumId w:val="161"/>
  </w:num>
  <w:num w:numId="62" w16cid:durableId="1776172424">
    <w:abstractNumId w:val="92"/>
  </w:num>
  <w:num w:numId="63" w16cid:durableId="1091852407">
    <w:abstractNumId w:val="31"/>
  </w:num>
  <w:num w:numId="64" w16cid:durableId="395932780">
    <w:abstractNumId w:val="122"/>
  </w:num>
  <w:num w:numId="65" w16cid:durableId="507985112">
    <w:abstractNumId w:val="162"/>
  </w:num>
  <w:num w:numId="66" w16cid:durableId="1861429925">
    <w:abstractNumId w:val="138"/>
  </w:num>
  <w:num w:numId="67" w16cid:durableId="1159660397">
    <w:abstractNumId w:val="155"/>
  </w:num>
  <w:num w:numId="68" w16cid:durableId="340359868">
    <w:abstractNumId w:val="158"/>
  </w:num>
  <w:num w:numId="69" w16cid:durableId="1117679078">
    <w:abstractNumId w:val="145"/>
  </w:num>
  <w:num w:numId="70" w16cid:durableId="1547375950">
    <w:abstractNumId w:val="86"/>
  </w:num>
  <w:num w:numId="71" w16cid:durableId="206185314">
    <w:abstractNumId w:val="59"/>
  </w:num>
  <w:num w:numId="72" w16cid:durableId="715666283">
    <w:abstractNumId w:val="46"/>
  </w:num>
  <w:num w:numId="73" w16cid:durableId="1592201348">
    <w:abstractNumId w:val="115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8"/>
  </w:num>
  <w:num w:numId="77" w16cid:durableId="1258826506">
    <w:abstractNumId w:val="60"/>
  </w:num>
  <w:num w:numId="78" w16cid:durableId="1241871856">
    <w:abstractNumId w:val="112"/>
  </w:num>
  <w:num w:numId="79" w16cid:durableId="1003437834">
    <w:abstractNumId w:val="78"/>
  </w:num>
  <w:num w:numId="80" w16cid:durableId="701441016">
    <w:abstractNumId w:val="137"/>
  </w:num>
  <w:num w:numId="81" w16cid:durableId="587034072">
    <w:abstractNumId w:val="139"/>
  </w:num>
  <w:num w:numId="82" w16cid:durableId="967592128">
    <w:abstractNumId w:val="146"/>
  </w:num>
  <w:num w:numId="83" w16cid:durableId="680620399">
    <w:abstractNumId w:val="168"/>
  </w:num>
  <w:num w:numId="84" w16cid:durableId="183902489">
    <w:abstractNumId w:val="114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2"/>
  </w:num>
  <w:num w:numId="88" w16cid:durableId="199588140">
    <w:abstractNumId w:val="130"/>
  </w:num>
  <w:num w:numId="89" w16cid:durableId="1476946328">
    <w:abstractNumId w:val="50"/>
  </w:num>
  <w:num w:numId="90" w16cid:durableId="897596302">
    <w:abstractNumId w:val="43"/>
  </w:num>
  <w:num w:numId="91" w16cid:durableId="1934970450">
    <w:abstractNumId w:val="97"/>
  </w:num>
  <w:num w:numId="92" w16cid:durableId="1901011145">
    <w:abstractNumId w:val="152"/>
  </w:num>
  <w:num w:numId="93" w16cid:durableId="2027749761">
    <w:abstractNumId w:val="170"/>
  </w:num>
  <w:num w:numId="94" w16cid:durableId="1885435545">
    <w:abstractNumId w:val="71"/>
  </w:num>
  <w:num w:numId="95" w16cid:durableId="705566227">
    <w:abstractNumId w:val="151"/>
  </w:num>
  <w:num w:numId="96" w16cid:durableId="405962111">
    <w:abstractNumId w:val="69"/>
  </w:num>
  <w:num w:numId="97" w16cid:durableId="1331525054">
    <w:abstractNumId w:val="91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5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2"/>
  </w:num>
  <w:num w:numId="108" w16cid:durableId="1559323829">
    <w:abstractNumId w:val="171"/>
  </w:num>
  <w:num w:numId="109" w16cid:durableId="770272819">
    <w:abstractNumId w:val="39"/>
  </w:num>
  <w:num w:numId="110" w16cid:durableId="1503541972">
    <w:abstractNumId w:val="67"/>
  </w:num>
  <w:num w:numId="111" w16cid:durableId="495533297">
    <w:abstractNumId w:val="14"/>
  </w:num>
  <w:num w:numId="112" w16cid:durableId="457988436">
    <w:abstractNumId w:val="70"/>
  </w:num>
  <w:num w:numId="113" w16cid:durableId="1030452991">
    <w:abstractNumId w:val="51"/>
  </w:num>
  <w:num w:numId="114" w16cid:durableId="1712925204">
    <w:abstractNumId w:val="40"/>
  </w:num>
  <w:num w:numId="115" w16cid:durableId="129904295">
    <w:abstractNumId w:val="153"/>
  </w:num>
  <w:num w:numId="116" w16cid:durableId="1888057419">
    <w:abstractNumId w:val="103"/>
  </w:num>
  <w:num w:numId="117" w16cid:durableId="414595248">
    <w:abstractNumId w:val="128"/>
  </w:num>
  <w:num w:numId="118" w16cid:durableId="2066367800">
    <w:abstractNumId w:val="66"/>
  </w:num>
  <w:num w:numId="119" w16cid:durableId="738678008">
    <w:abstractNumId w:val="109"/>
  </w:num>
  <w:num w:numId="120" w16cid:durableId="13121120">
    <w:abstractNumId w:val="129"/>
  </w:num>
  <w:num w:numId="121" w16cid:durableId="1241871538">
    <w:abstractNumId w:val="118"/>
  </w:num>
  <w:num w:numId="122" w16cid:durableId="722214139">
    <w:abstractNumId w:val="104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9"/>
  </w:num>
  <w:num w:numId="125" w16cid:durableId="946353292">
    <w:abstractNumId w:val="150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1"/>
  </w:num>
  <w:num w:numId="130" w16cid:durableId="36129019">
    <w:abstractNumId w:val="123"/>
  </w:num>
  <w:num w:numId="131" w16cid:durableId="1986204490">
    <w:abstractNumId w:val="100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8"/>
  </w:num>
  <w:num w:numId="134" w16cid:durableId="1579319079">
    <w:abstractNumId w:val="126"/>
  </w:num>
  <w:num w:numId="135" w16cid:durableId="1424961297">
    <w:abstractNumId w:val="164"/>
  </w:num>
  <w:num w:numId="136" w16cid:durableId="1565870949">
    <w:abstractNumId w:val="32"/>
  </w:num>
  <w:num w:numId="137" w16cid:durableId="786630612">
    <w:abstractNumId w:val="107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1"/>
  </w:num>
  <w:num w:numId="148" w16cid:durableId="1011223006">
    <w:abstractNumId w:val="47"/>
  </w:num>
  <w:num w:numId="149" w16cid:durableId="1119882014">
    <w:abstractNumId w:val="142"/>
  </w:num>
  <w:num w:numId="150" w16cid:durableId="728772754">
    <w:abstractNumId w:val="56"/>
  </w:num>
  <w:num w:numId="151" w16cid:durableId="496111608">
    <w:abstractNumId w:val="45"/>
  </w:num>
  <w:num w:numId="152" w16cid:durableId="1305937229">
    <w:abstractNumId w:val="119"/>
  </w:num>
  <w:num w:numId="153" w16cid:durableId="227425608">
    <w:abstractNumId w:val="134"/>
  </w:num>
  <w:num w:numId="154" w16cid:durableId="777480894">
    <w:abstractNumId w:val="44"/>
  </w:num>
  <w:num w:numId="155" w16cid:durableId="1481458377">
    <w:abstractNumId w:val="93"/>
  </w:num>
  <w:num w:numId="156" w16cid:durableId="1526289360">
    <w:abstractNumId w:val="27"/>
  </w:num>
  <w:num w:numId="157" w16cid:durableId="1414936986">
    <w:abstractNumId w:val="61"/>
  </w:num>
  <w:num w:numId="158" w16cid:durableId="2064475682">
    <w:abstractNumId w:val="131"/>
  </w:num>
  <w:num w:numId="159" w16cid:durableId="768503467">
    <w:abstractNumId w:val="33"/>
  </w:num>
  <w:num w:numId="160" w16cid:durableId="1918055578">
    <w:abstractNumId w:val="140"/>
  </w:num>
  <w:num w:numId="161" w16cid:durableId="669453836">
    <w:abstractNumId w:val="124"/>
  </w:num>
  <w:num w:numId="162" w16cid:durableId="110174622">
    <w:abstractNumId w:val="169"/>
  </w:num>
  <w:num w:numId="163" w16cid:durableId="1604606514">
    <w:abstractNumId w:val="160"/>
  </w:num>
  <w:num w:numId="164" w16cid:durableId="1136485704">
    <w:abstractNumId w:val="76"/>
  </w:num>
  <w:num w:numId="165" w16cid:durableId="1533959280">
    <w:abstractNumId w:val="165"/>
  </w:num>
  <w:num w:numId="166" w16cid:durableId="279608636">
    <w:abstractNumId w:val="74"/>
  </w:num>
  <w:num w:numId="167" w16cid:durableId="1351835766">
    <w:abstractNumId w:val="106"/>
  </w:num>
  <w:num w:numId="168" w16cid:durableId="425805978">
    <w:abstractNumId w:val="41"/>
  </w:num>
  <w:num w:numId="169" w16cid:durableId="1799686152">
    <w:abstractNumId w:val="121"/>
  </w:num>
  <w:num w:numId="170" w16cid:durableId="409229542">
    <w:abstractNumId w:val="148"/>
  </w:num>
  <w:num w:numId="171" w16cid:durableId="1071582703">
    <w:abstractNumId w:val="96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43"/>
  </w:num>
  <w:num w:numId="174" w16cid:durableId="646711218">
    <w:abstractNumId w:val="133"/>
  </w:num>
  <w:num w:numId="175" w16cid:durableId="985816662">
    <w:abstractNumId w:val="102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919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5C6B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2014"/>
    <w:rsid w:val="002241B2"/>
    <w:rsid w:val="00224214"/>
    <w:rsid w:val="00225DFC"/>
    <w:rsid w:val="00225EAC"/>
    <w:rsid w:val="00226FD1"/>
    <w:rsid w:val="002313B8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2AA8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2C4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010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5A6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0EAF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6BBA"/>
    <w:rsid w:val="00657365"/>
    <w:rsid w:val="00657708"/>
    <w:rsid w:val="0066024A"/>
    <w:rsid w:val="0066068B"/>
    <w:rsid w:val="00661242"/>
    <w:rsid w:val="0066138E"/>
    <w:rsid w:val="006615A1"/>
    <w:rsid w:val="00661C08"/>
    <w:rsid w:val="00661FCF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8A5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73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2D7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2A8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2BE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AE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2990"/>
    <w:rsid w:val="00AC3209"/>
    <w:rsid w:val="00AC34ED"/>
    <w:rsid w:val="00AC3D70"/>
    <w:rsid w:val="00AC4AE7"/>
    <w:rsid w:val="00AC537C"/>
    <w:rsid w:val="00AC5546"/>
    <w:rsid w:val="00AC59C7"/>
    <w:rsid w:val="00AC5A0B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539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2CA8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198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01F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434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0A6F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290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F1C"/>
    <w:rsid w:val="00CA5700"/>
    <w:rsid w:val="00CA5728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5579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0D6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51C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BC5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5A3B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422"/>
    <w:rsid w:val="00F325CC"/>
    <w:rsid w:val="00F332E3"/>
    <w:rsid w:val="00F33CDE"/>
    <w:rsid w:val="00F33EAB"/>
    <w:rsid w:val="00F34117"/>
    <w:rsid w:val="00F343BB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9A9"/>
    <w:rsid w:val="00F87D20"/>
    <w:rsid w:val="00F90FDE"/>
    <w:rsid w:val="00F9225A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5030</Words>
  <Characters>30185</Characters>
  <Application>Microsoft Office Word</Application>
  <DocSecurity>0</DocSecurity>
  <Lines>251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35145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jcioch</cp:lastModifiedBy>
  <cp:revision>2</cp:revision>
  <cp:lastPrinted>2022-10-26T09:56:00Z</cp:lastPrinted>
  <dcterms:created xsi:type="dcterms:W3CDTF">2023-04-28T11:31:00Z</dcterms:created>
  <dcterms:modified xsi:type="dcterms:W3CDTF">2023-04-28T11:31:00Z</dcterms:modified>
</cp:coreProperties>
</file>