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50ED963C" w:rsidR="00215F39" w:rsidRPr="00510529" w:rsidRDefault="00215F39" w:rsidP="0051052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510529">
        <w:rPr>
          <w:rFonts w:ascii="Lato" w:hAnsi="Lato" w:cs="Calibri"/>
          <w:bCs/>
          <w:sz w:val="24"/>
          <w:szCs w:val="24"/>
        </w:rPr>
        <w:t xml:space="preserve">do </w:t>
      </w:r>
      <w:proofErr w:type="spellStart"/>
      <w:r w:rsidR="00FF6D21" w:rsidRPr="00510529">
        <w:rPr>
          <w:rFonts w:ascii="Lato" w:hAnsi="Lato" w:cs="Calibri"/>
          <w:bCs/>
          <w:sz w:val="24"/>
          <w:szCs w:val="24"/>
        </w:rPr>
        <w:t>SWZ</w:t>
      </w:r>
      <w:proofErr w:type="spellEnd"/>
    </w:p>
    <w:p w14:paraId="5101CFD9" w14:textId="77777777" w:rsidR="009A4E75" w:rsidRPr="00510529" w:rsidRDefault="009A4E75" w:rsidP="0051052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510529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510529" w:rsidRDefault="009A4E75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10529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510529" w:rsidRDefault="009A4E75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10529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510529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510529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510529" w:rsidRDefault="009A4E75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10529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510529" w:rsidRDefault="009A4E75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10529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510529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510529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510529" w:rsidRDefault="009A4E75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510529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510529" w:rsidRDefault="009A4E75" w:rsidP="0051052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510529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510529" w:rsidRDefault="00D9683D" w:rsidP="0051052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510529" w:rsidRDefault="00037741" w:rsidP="0051052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510529" w:rsidRDefault="00D9683D" w:rsidP="0051052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510529" w:rsidRDefault="00D81EA5" w:rsidP="0051052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510529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510529" w:rsidRDefault="00037741" w:rsidP="0051052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510529" w:rsidRDefault="00D9683D" w:rsidP="0051052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510529" w:rsidRDefault="00D9683D" w:rsidP="0051052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510529" w:rsidRDefault="002A3B36" w:rsidP="0051052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510529" w:rsidRDefault="00D9683D" w:rsidP="0051052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10529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510529" w:rsidRDefault="00037741" w:rsidP="0051052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510529" w:rsidRDefault="00D9683D" w:rsidP="0051052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10529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510529" w:rsidRDefault="00037741" w:rsidP="0051052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510529" w:rsidRDefault="00D9683D" w:rsidP="0051052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10529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510529" w:rsidRDefault="00037741" w:rsidP="0051052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510529" w:rsidRDefault="00D9683D" w:rsidP="0051052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510529">
        <w:rPr>
          <w:rFonts w:ascii="Lato" w:hAnsi="Lato" w:cs="Calibri"/>
          <w:sz w:val="24"/>
          <w:szCs w:val="24"/>
          <w:lang w:val="en-US" w:eastAsia="pl-PL"/>
        </w:rPr>
        <w:t xml:space="preserve">NIP - ...........................................................; </w:t>
      </w:r>
      <w:proofErr w:type="spellStart"/>
      <w:r w:rsidRPr="00510529">
        <w:rPr>
          <w:rFonts w:ascii="Lato" w:hAnsi="Lato" w:cs="Calibri"/>
          <w:sz w:val="24"/>
          <w:szCs w:val="24"/>
          <w:lang w:val="en-US" w:eastAsia="pl-PL"/>
        </w:rPr>
        <w:t>REGON</w:t>
      </w:r>
      <w:proofErr w:type="spellEnd"/>
      <w:r w:rsidRPr="00510529">
        <w:rPr>
          <w:rFonts w:ascii="Lato" w:hAnsi="Lato" w:cs="Calibri"/>
          <w:sz w:val="24"/>
          <w:szCs w:val="24"/>
          <w:lang w:val="en-US" w:eastAsia="pl-PL"/>
        </w:rPr>
        <w:t xml:space="preserve"> - .............................................;</w:t>
      </w:r>
    </w:p>
    <w:p w14:paraId="3E3BDC4B" w14:textId="77777777" w:rsidR="00AC5546" w:rsidRPr="00510529" w:rsidRDefault="00AC5546" w:rsidP="005105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7DD0E3B8" w:rsidR="006A07E4" w:rsidRPr="00510529" w:rsidRDefault="00143321" w:rsidP="0051052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510529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510529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510529">
        <w:rPr>
          <w:rFonts w:ascii="Lato" w:hAnsi="Lato" w:cs="Calibri"/>
          <w:b/>
          <w:bCs/>
          <w:iCs/>
          <w:sz w:val="24"/>
          <w:szCs w:val="24"/>
          <w:lang w:eastAsia="pl-PL"/>
        </w:rPr>
        <w:t>na</w:t>
      </w:r>
      <w:r w:rsidR="00483D61" w:rsidRPr="00510529">
        <w:rPr>
          <w:rFonts w:ascii="Lato" w:hAnsi="Lato"/>
          <w:b/>
          <w:bCs/>
          <w:sz w:val="24"/>
          <w:szCs w:val="24"/>
        </w:rPr>
        <w:t xml:space="preserve"> </w:t>
      </w:r>
      <w:r w:rsidR="00483D61" w:rsidRPr="00510529">
        <w:rPr>
          <w:rFonts w:ascii="Lato" w:hAnsi="Lato" w:cs="Calibri"/>
          <w:b/>
          <w:bCs/>
          <w:iCs/>
          <w:sz w:val="24"/>
          <w:szCs w:val="24"/>
          <w:lang w:eastAsia="pl-PL"/>
        </w:rPr>
        <w:t>wyłonienie Wykonawcy robót budowlanych w ramach budowy przyłączy</w:t>
      </w:r>
      <w:r w:rsidR="00CC28B9" w:rsidRPr="00510529">
        <w:rPr>
          <w:rFonts w:ascii="Lato" w:hAnsi="Lato" w:cs="Calibri"/>
          <w:b/>
          <w:bCs/>
          <w:iCs/>
          <w:sz w:val="24"/>
          <w:szCs w:val="24"/>
          <w:lang w:eastAsia="pl-PL"/>
        </w:rPr>
        <w:t xml:space="preserve"> wodociągowego</w:t>
      </w:r>
      <w:r w:rsidR="00483D61" w:rsidRPr="00510529">
        <w:rPr>
          <w:rFonts w:ascii="Lato" w:hAnsi="Lato" w:cs="Calibri"/>
          <w:b/>
          <w:bCs/>
          <w:iCs/>
          <w:sz w:val="24"/>
          <w:szCs w:val="24"/>
          <w:lang w:eastAsia="pl-PL"/>
        </w:rPr>
        <w:t xml:space="preserve"> wraz z </w:t>
      </w:r>
      <w:r w:rsidR="00CC28B9" w:rsidRPr="00510529">
        <w:rPr>
          <w:rFonts w:ascii="Lato" w:hAnsi="Lato" w:cs="Calibri"/>
          <w:b/>
          <w:bCs/>
          <w:iCs/>
          <w:sz w:val="24"/>
          <w:szCs w:val="24"/>
          <w:lang w:eastAsia="pl-PL"/>
        </w:rPr>
        <w:t xml:space="preserve">instalacją wodociągową oraz </w:t>
      </w:r>
      <w:r w:rsidR="00483D61" w:rsidRPr="00510529">
        <w:rPr>
          <w:rFonts w:ascii="Lato" w:hAnsi="Lato" w:cs="Calibri"/>
          <w:b/>
          <w:bCs/>
          <w:iCs/>
          <w:sz w:val="24"/>
          <w:szCs w:val="24"/>
          <w:lang w:eastAsia="pl-PL"/>
        </w:rPr>
        <w:t>montażem poideł w Parku Krowoderskim</w:t>
      </w:r>
      <w:r w:rsidR="00112055" w:rsidRPr="00510529">
        <w:rPr>
          <w:rFonts w:ascii="Lato" w:hAnsi="Lato" w:cs="Calibri"/>
          <w:b/>
          <w:bCs/>
          <w:sz w:val="24"/>
          <w:szCs w:val="24"/>
        </w:rPr>
        <w:t>,</w:t>
      </w:r>
      <w:r w:rsidR="005817CB" w:rsidRPr="00510529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510529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95322C" w:rsidRPr="0095322C">
        <w:rPr>
          <w:rFonts w:ascii="Lato" w:hAnsi="Lato" w:cs="Calibri"/>
          <w:b/>
          <w:bCs/>
          <w:sz w:val="24"/>
          <w:szCs w:val="24"/>
        </w:rPr>
        <w:t>NP.26.2.33.23.BM</w:t>
      </w:r>
      <w:r w:rsidR="00312868" w:rsidRPr="00510529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510529" w:rsidRDefault="00312868" w:rsidP="0051052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510529" w:rsidRDefault="001C6147" w:rsidP="0051052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510529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510529" w:rsidRDefault="00D44E7B" w:rsidP="0051052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510529" w:rsidRDefault="00D9683D" w:rsidP="0051052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510529" w:rsidRDefault="00D9683D" w:rsidP="0051052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510529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510529" w:rsidRDefault="00D9683D" w:rsidP="0051052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510529" w:rsidRDefault="002A3B36" w:rsidP="0051052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510529" w:rsidRDefault="00D9683D" w:rsidP="0051052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510529" w:rsidRDefault="00037741" w:rsidP="0051052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510529" w:rsidRDefault="00D9683D" w:rsidP="0051052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510529" w:rsidRDefault="00D9683D" w:rsidP="0051052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510529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510529" w:rsidRDefault="00CE4364" w:rsidP="0051052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510529" w:rsidRDefault="00CE4364" w:rsidP="0051052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510529" w:rsidRDefault="001C6147" w:rsidP="0051052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510529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510529">
        <w:rPr>
          <w:rFonts w:ascii="Lato" w:hAnsi="Lato" w:cs="Calibri"/>
          <w:sz w:val="24"/>
          <w:szCs w:val="24"/>
        </w:rPr>
        <w:t> </w:t>
      </w:r>
      <w:proofErr w:type="spellStart"/>
      <w:r w:rsidR="0006286C" w:rsidRPr="00510529">
        <w:rPr>
          <w:rFonts w:ascii="Lato" w:hAnsi="Lato" w:cs="Calibri"/>
          <w:sz w:val="24"/>
          <w:szCs w:val="24"/>
        </w:rPr>
        <w:t>SWZ</w:t>
      </w:r>
      <w:proofErr w:type="spellEnd"/>
      <w:r w:rsidRPr="00510529">
        <w:rPr>
          <w:rFonts w:ascii="Lato" w:hAnsi="Lato" w:cs="Calibri"/>
          <w:sz w:val="24"/>
          <w:szCs w:val="24"/>
        </w:rPr>
        <w:t xml:space="preserve">, zgodnie z treścią </w:t>
      </w:r>
      <w:proofErr w:type="spellStart"/>
      <w:r w:rsidR="0006286C" w:rsidRPr="00510529">
        <w:rPr>
          <w:rFonts w:ascii="Lato" w:hAnsi="Lato" w:cs="Calibri"/>
          <w:sz w:val="24"/>
          <w:szCs w:val="24"/>
        </w:rPr>
        <w:t>SWZ</w:t>
      </w:r>
      <w:proofErr w:type="spellEnd"/>
      <w:r w:rsidRPr="00510529">
        <w:rPr>
          <w:rFonts w:ascii="Lato" w:hAnsi="Lato" w:cs="Calibri"/>
          <w:sz w:val="24"/>
          <w:szCs w:val="24"/>
        </w:rPr>
        <w:t xml:space="preserve">, ewentualnych wyjaśnień do </w:t>
      </w:r>
      <w:proofErr w:type="spellStart"/>
      <w:r w:rsidR="0006286C" w:rsidRPr="00510529">
        <w:rPr>
          <w:rFonts w:ascii="Lato" w:hAnsi="Lato" w:cs="Calibri"/>
          <w:sz w:val="24"/>
          <w:szCs w:val="24"/>
        </w:rPr>
        <w:t>SWZ</w:t>
      </w:r>
      <w:proofErr w:type="spellEnd"/>
      <w:r w:rsidRPr="00510529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2E882953" w:rsidR="003A25F4" w:rsidRPr="00510529" w:rsidRDefault="003A25F4" w:rsidP="0051052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bookmarkStart w:id="1" w:name="_Hlk97287449"/>
      <w:r w:rsidRPr="00510529">
        <w:rPr>
          <w:rFonts w:ascii="Lato" w:hAnsi="Lato"/>
          <w:iCs/>
          <w:sz w:val="24"/>
          <w:szCs w:val="24"/>
        </w:rPr>
        <w:lastRenderedPageBreak/>
        <w:t>za łączną kwotę</w:t>
      </w:r>
      <w:r w:rsidRPr="00510529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510529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510529">
        <w:rPr>
          <w:rFonts w:ascii="Lato" w:hAnsi="Lato"/>
          <w:b/>
          <w:bCs/>
          <w:iCs/>
          <w:sz w:val="24"/>
          <w:szCs w:val="24"/>
        </w:rPr>
        <w:t>brutto</w:t>
      </w:r>
      <w:r w:rsidRPr="00510529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510529">
        <w:rPr>
          <w:rFonts w:ascii="Lato" w:eastAsia="Times New Roman" w:hAnsi="Lato"/>
          <w:sz w:val="24"/>
          <w:szCs w:val="24"/>
        </w:rPr>
        <w:t>w której uwzględniono należny podatek VAT w stawce, przy czym w powyższej kwocie uwzględniono:</w:t>
      </w:r>
    </w:p>
    <w:p w14:paraId="5E63A1A3" w14:textId="50053072" w:rsidR="00581951" w:rsidRPr="00510529" w:rsidRDefault="00745297">
      <w:pPr>
        <w:pStyle w:val="Tekstpodstawowy"/>
        <w:numPr>
          <w:ilvl w:val="1"/>
          <w:numId w:val="16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bookmarkStart w:id="2" w:name="_Hlk132273850"/>
      <w:bookmarkStart w:id="3" w:name="_Hlk97719183"/>
      <w:bookmarkEnd w:id="0"/>
      <w:bookmarkEnd w:id="1"/>
      <w:r w:rsidRPr="00510529">
        <w:rPr>
          <w:rFonts w:ascii="Lato" w:hAnsi="Lato"/>
          <w:iCs/>
          <w:sz w:val="24"/>
          <w:szCs w:val="24"/>
          <w:lang w:val="pl-PL"/>
        </w:rPr>
        <w:t>wynagrodzenie za wykonanie robót budowlanych</w:t>
      </w:r>
      <w:r w:rsidR="00F26BA6" w:rsidRPr="00510529">
        <w:rPr>
          <w:rFonts w:ascii="Lato" w:hAnsi="Lato"/>
          <w:iCs/>
          <w:sz w:val="24"/>
          <w:szCs w:val="24"/>
          <w:lang w:val="pl-PL"/>
        </w:rPr>
        <w:t xml:space="preserve"> w zakresie podstawowym</w:t>
      </w:r>
      <w:r w:rsidRPr="00510529">
        <w:rPr>
          <w:rFonts w:ascii="Lato" w:hAnsi="Lato"/>
          <w:iCs/>
          <w:sz w:val="24"/>
          <w:szCs w:val="24"/>
          <w:lang w:val="pl-PL"/>
        </w:rPr>
        <w:t xml:space="preserve">, </w:t>
      </w:r>
      <w:r w:rsidR="00F26BA6" w:rsidRPr="00510529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086D4E" w:rsidRPr="00510529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30</w:t>
      </w:r>
      <w:r w:rsidR="00F26BA6" w:rsidRPr="00510529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% i nie więcej niż </w:t>
      </w:r>
      <w:r w:rsidR="00086D4E" w:rsidRPr="00510529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38</w:t>
      </w:r>
      <w:r w:rsidR="00F26BA6" w:rsidRPr="00510529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% łącznej ceny oferty</w:t>
      </w:r>
      <w:r w:rsidR="00F26BA6" w:rsidRPr="00510529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="00F26BA6" w:rsidRPr="00510529">
        <w:rPr>
          <w:rFonts w:ascii="Lato" w:hAnsi="Lato"/>
          <w:iCs/>
          <w:sz w:val="24"/>
          <w:szCs w:val="24"/>
          <w:lang w:val="pl-PL"/>
        </w:rPr>
        <w:t xml:space="preserve"> tj.</w:t>
      </w:r>
      <w:r w:rsidRPr="00510529">
        <w:rPr>
          <w:rFonts w:ascii="Lato" w:hAnsi="Lato"/>
          <w:iCs/>
          <w:sz w:val="24"/>
          <w:szCs w:val="24"/>
          <w:lang w:val="pl-PL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 </w:t>
      </w:r>
      <w:bookmarkStart w:id="4" w:name="_Hlk97287063"/>
      <w:bookmarkStart w:id="5" w:name="_Hlk109050566"/>
    </w:p>
    <w:p w14:paraId="58F77B4F" w14:textId="147DF369" w:rsidR="00F26BA6" w:rsidRPr="00510529" w:rsidRDefault="00F26BA6">
      <w:pPr>
        <w:pStyle w:val="Tekstpodstawowy"/>
        <w:numPr>
          <w:ilvl w:val="1"/>
          <w:numId w:val="16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510529">
        <w:rPr>
          <w:rFonts w:ascii="Lato" w:hAnsi="Lato"/>
          <w:iCs/>
          <w:sz w:val="24"/>
          <w:szCs w:val="24"/>
          <w:lang w:val="pl-PL"/>
        </w:rPr>
        <w:t xml:space="preserve">wynagrodzenie za wykonanie robót budowlanych w zakresie </w:t>
      </w:r>
      <w:r w:rsidR="00AC7166" w:rsidRPr="00510529">
        <w:rPr>
          <w:rFonts w:ascii="Lato" w:hAnsi="Lato"/>
          <w:iCs/>
          <w:sz w:val="24"/>
          <w:szCs w:val="24"/>
          <w:lang w:val="pl-PL"/>
        </w:rPr>
        <w:t>opcji 1,</w:t>
      </w:r>
      <w:r w:rsidRPr="00510529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510529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086D4E" w:rsidRPr="00510529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11</w:t>
      </w:r>
      <w:r w:rsidRPr="00510529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% i nie więcej niż </w:t>
      </w:r>
      <w:r w:rsidR="00086D4E" w:rsidRPr="00510529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18</w:t>
      </w:r>
      <w:r w:rsidRPr="00510529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% łącznej ceny oferty</w:t>
      </w:r>
      <w:r w:rsidRPr="00510529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510529">
        <w:rPr>
          <w:rFonts w:ascii="Lato" w:hAnsi="Lato"/>
          <w:iCs/>
          <w:sz w:val="24"/>
          <w:szCs w:val="24"/>
          <w:lang w:val="pl-PL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</w:t>
      </w:r>
      <w:r w:rsidR="00086D4E" w:rsidRPr="00510529">
        <w:rPr>
          <w:rFonts w:ascii="Lato" w:hAnsi="Lato"/>
          <w:iCs/>
          <w:sz w:val="24"/>
          <w:szCs w:val="24"/>
          <w:lang w:val="pl-PL"/>
        </w:rPr>
        <w:t>,</w:t>
      </w:r>
    </w:p>
    <w:p w14:paraId="6D13C618" w14:textId="112CF87C" w:rsidR="00086D4E" w:rsidRPr="00510529" w:rsidRDefault="00086D4E">
      <w:pPr>
        <w:pStyle w:val="Tekstpodstawowy"/>
        <w:numPr>
          <w:ilvl w:val="1"/>
          <w:numId w:val="16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510529">
        <w:rPr>
          <w:rFonts w:ascii="Lato" w:hAnsi="Lato"/>
          <w:iCs/>
          <w:sz w:val="24"/>
          <w:szCs w:val="24"/>
          <w:lang w:val="pl-PL"/>
        </w:rPr>
        <w:t xml:space="preserve">wynagrodzenie za wykonanie robót budowlanych w zakresie opcji 2, </w:t>
      </w:r>
      <w:r w:rsidRPr="00510529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nie mniej niż 10% i nie więcej niż 17% łącznej ceny oferty</w:t>
      </w:r>
      <w:r w:rsidRPr="00510529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510529">
        <w:rPr>
          <w:rFonts w:ascii="Lato" w:hAnsi="Lato"/>
          <w:iCs/>
          <w:sz w:val="24"/>
          <w:szCs w:val="24"/>
          <w:lang w:val="pl-PL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2AA377F0" w14:textId="23623922" w:rsidR="00086D4E" w:rsidRPr="00510529" w:rsidRDefault="00086D4E">
      <w:pPr>
        <w:pStyle w:val="Tekstpodstawowy"/>
        <w:numPr>
          <w:ilvl w:val="1"/>
          <w:numId w:val="16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510529">
        <w:rPr>
          <w:rFonts w:ascii="Lato" w:hAnsi="Lato"/>
          <w:iCs/>
          <w:sz w:val="24"/>
          <w:szCs w:val="24"/>
          <w:lang w:val="pl-PL"/>
        </w:rPr>
        <w:t xml:space="preserve">wynagrodzenie za wykonanie robót budowlanych w zakresie opcji 3, </w:t>
      </w:r>
      <w:r w:rsidRPr="00510529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nie mniej niż 10% i nie więcej niż 17% łącznej ceny oferty</w:t>
      </w:r>
      <w:r w:rsidRPr="00510529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510529">
        <w:rPr>
          <w:rFonts w:ascii="Lato" w:hAnsi="Lato"/>
          <w:iCs/>
          <w:sz w:val="24"/>
          <w:szCs w:val="24"/>
          <w:lang w:val="pl-PL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0BD0B3DD" w14:textId="0D6F98D6" w:rsidR="00086D4E" w:rsidRPr="00510529" w:rsidRDefault="00086D4E">
      <w:pPr>
        <w:pStyle w:val="Tekstpodstawowy"/>
        <w:numPr>
          <w:ilvl w:val="1"/>
          <w:numId w:val="16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510529">
        <w:rPr>
          <w:rFonts w:ascii="Lato" w:hAnsi="Lato"/>
          <w:iCs/>
          <w:sz w:val="24"/>
          <w:szCs w:val="24"/>
          <w:lang w:val="pl-PL"/>
        </w:rPr>
        <w:t xml:space="preserve">wynagrodzenie za wykonanie robót budowlanych w zakresie opcji 4, </w:t>
      </w:r>
      <w:r w:rsidRPr="00510529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nie mniej niż </w:t>
      </w:r>
      <w:r w:rsidR="00F54144" w:rsidRPr="00510529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15</w:t>
      </w:r>
      <w:r w:rsidRPr="00510529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 xml:space="preserve">% i nie więcej niż </w:t>
      </w:r>
      <w:r w:rsidR="00F54144" w:rsidRPr="00510529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21</w:t>
      </w:r>
      <w:r w:rsidRPr="00510529">
        <w:rPr>
          <w:rFonts w:ascii="Lato" w:hAnsi="Lato"/>
          <w:b/>
          <w:bCs/>
          <w:iCs/>
          <w:sz w:val="24"/>
          <w:szCs w:val="24"/>
          <w:u w:val="single"/>
          <w:lang w:val="pl-PL"/>
        </w:rPr>
        <w:t>% łącznej ceny oferty</w:t>
      </w:r>
      <w:r w:rsidRPr="00510529">
        <w:rPr>
          <w:rFonts w:ascii="Lato" w:hAnsi="Lato"/>
          <w:b/>
          <w:bCs/>
          <w:iCs/>
          <w:sz w:val="24"/>
          <w:szCs w:val="24"/>
          <w:lang w:val="pl-PL"/>
        </w:rPr>
        <w:t>,</w:t>
      </w:r>
      <w:r w:rsidRPr="00510529">
        <w:rPr>
          <w:rFonts w:ascii="Lato" w:hAnsi="Lato"/>
          <w:iCs/>
          <w:sz w:val="24"/>
          <w:szCs w:val="24"/>
          <w:lang w:val="pl-PL"/>
        </w:rPr>
        <w:t xml:space="preserve"> tj. kwotę …………….. zł brutto </w:t>
      </w:r>
      <w:r w:rsidRPr="00510529">
        <w:rPr>
          <w:rFonts w:ascii="Lato" w:hAnsi="Lato"/>
          <w:iCs/>
          <w:sz w:val="24"/>
          <w:szCs w:val="24"/>
          <w:lang w:val="pl-PL"/>
        </w:rPr>
        <w:lastRenderedPageBreak/>
        <w:t>(słownie: ……………………………………….…………..………………………… złotych 00/100), w której uwzględniono należny podatek od towarów i usług VAT w stawce 23%.</w:t>
      </w:r>
      <w:bookmarkEnd w:id="2"/>
    </w:p>
    <w:bookmarkEnd w:id="3"/>
    <w:bookmarkEnd w:id="4"/>
    <w:bookmarkEnd w:id="5"/>
    <w:p w14:paraId="4D25519F" w14:textId="3BBEF322" w:rsidR="00834DFA" w:rsidRPr="00510529" w:rsidRDefault="00834DFA" w:rsidP="00510529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510529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510529" w:rsidRPr="00510529">
        <w:rPr>
          <w:rFonts w:ascii="Lato" w:hAnsi="Lato" w:cs="Calibri"/>
          <w:b/>
          <w:bCs/>
          <w:sz w:val="24"/>
          <w:szCs w:val="24"/>
          <w:lang w:eastAsia="pl-PL"/>
        </w:rPr>
        <w:t>500</w:t>
      </w:r>
      <w:r w:rsidR="00D33BB0" w:rsidRPr="00510529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510529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510529">
        <w:rPr>
          <w:rFonts w:ascii="Lato" w:hAnsi="Lato" w:cs="Calibri"/>
          <w:sz w:val="24"/>
          <w:szCs w:val="24"/>
        </w:rPr>
        <w:t xml:space="preserve">liczonym od dnia zawarcia umowy, </w:t>
      </w:r>
      <w:r w:rsidRPr="00510529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510529">
        <w:rPr>
          <w:rFonts w:ascii="Lato" w:hAnsi="Lato" w:cs="Calibri"/>
          <w:sz w:val="24"/>
          <w:szCs w:val="24"/>
          <w:lang w:eastAsia="pl-PL"/>
        </w:rPr>
        <w:t> </w:t>
      </w:r>
      <w:r w:rsidRPr="00510529">
        <w:rPr>
          <w:rFonts w:ascii="Lato" w:hAnsi="Lato" w:cs="Calibri"/>
          <w:sz w:val="24"/>
          <w:szCs w:val="24"/>
          <w:lang w:eastAsia="pl-PL"/>
        </w:rPr>
        <w:t xml:space="preserve">warunków opisanych w treści </w:t>
      </w:r>
      <w:proofErr w:type="spellStart"/>
      <w:r w:rsidRPr="00510529">
        <w:rPr>
          <w:rFonts w:ascii="Lato" w:hAnsi="Lato" w:cs="Calibri"/>
          <w:sz w:val="24"/>
          <w:szCs w:val="24"/>
          <w:lang w:eastAsia="pl-PL"/>
        </w:rPr>
        <w:t>SWZ</w:t>
      </w:r>
      <w:proofErr w:type="spellEnd"/>
      <w:r w:rsidRPr="00510529">
        <w:rPr>
          <w:rFonts w:ascii="Lato" w:hAnsi="Lato" w:cs="Calibri"/>
          <w:sz w:val="24"/>
          <w:szCs w:val="24"/>
          <w:lang w:eastAsia="pl-PL"/>
        </w:rPr>
        <w:t>.</w:t>
      </w:r>
    </w:p>
    <w:p w14:paraId="2BB92DB6" w14:textId="77777777" w:rsidR="00834DFA" w:rsidRPr="00510529" w:rsidRDefault="00834DFA" w:rsidP="00510529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10529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proofErr w:type="spellStart"/>
      <w:r w:rsidR="00A35DF3" w:rsidRPr="00510529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proofErr w:type="spellEnd"/>
      <w:r w:rsidRPr="00510529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510529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510529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7A1B56A3" w14:textId="587CEDEE" w:rsidR="00834DFA" w:rsidRPr="00510529" w:rsidRDefault="00834DFA" w:rsidP="00510529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10529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510529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zamówienia,</w:t>
      </w:r>
    </w:p>
    <w:p w14:paraId="4BC0A6E4" w14:textId="063C97AC" w:rsidR="0021420B" w:rsidRPr="00510529" w:rsidRDefault="0021420B" w:rsidP="00510529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10529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…………………….*</w:t>
      </w:r>
      <w:r w:rsidRPr="00510529">
        <w:rPr>
          <w:rFonts w:ascii="Lato" w:hAnsi="Lato" w:cs="Calibri"/>
          <w:color w:val="000000"/>
          <w:sz w:val="24"/>
          <w:szCs w:val="24"/>
        </w:rPr>
        <w:t>-miesięczny okres rękojmi na całość przedmiotu zamówienia.</w:t>
      </w:r>
    </w:p>
    <w:p w14:paraId="3B84F450" w14:textId="77777777" w:rsidR="001C6147" w:rsidRPr="00510529" w:rsidRDefault="001C6147" w:rsidP="00510529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510529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10529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510529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510529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510529">
        <w:rPr>
          <w:rFonts w:ascii="Lato" w:hAnsi="Lato" w:cs="Calibri"/>
          <w:sz w:val="24"/>
          <w:szCs w:val="24"/>
          <w:lang w:eastAsia="pl-PL"/>
        </w:rPr>
        <w:t>ymi</w:t>
      </w:r>
      <w:r w:rsidRPr="00510529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proofErr w:type="spellStart"/>
      <w:r w:rsidR="0006286C" w:rsidRPr="00510529">
        <w:rPr>
          <w:rFonts w:ascii="Lato" w:hAnsi="Lato" w:cs="Calibri"/>
          <w:sz w:val="24"/>
          <w:szCs w:val="24"/>
          <w:lang w:eastAsia="pl-PL"/>
        </w:rPr>
        <w:t>SWZ</w:t>
      </w:r>
      <w:proofErr w:type="spellEnd"/>
      <w:r w:rsidRPr="00510529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510529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510529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510529">
        <w:rPr>
          <w:rFonts w:ascii="Lato" w:hAnsi="Lato" w:cs="Calibri"/>
          <w:sz w:val="24"/>
          <w:szCs w:val="24"/>
          <w:lang w:eastAsia="pl-PL"/>
        </w:rPr>
        <w:t> </w:t>
      </w:r>
      <w:r w:rsidRPr="00510529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510529">
        <w:rPr>
          <w:rFonts w:ascii="Lato" w:hAnsi="Lato" w:cs="Calibri"/>
          <w:sz w:val="24"/>
          <w:szCs w:val="24"/>
          <w:lang w:eastAsia="pl-PL"/>
        </w:rPr>
        <w:t>ch</w:t>
      </w:r>
      <w:r w:rsidRPr="00510529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510529" w:rsidRDefault="001C6147" w:rsidP="00510529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10529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proofErr w:type="spellStart"/>
      <w:r w:rsidR="0006286C" w:rsidRPr="00510529">
        <w:rPr>
          <w:rFonts w:ascii="Lato" w:hAnsi="Lato" w:cs="Calibri"/>
          <w:sz w:val="24"/>
          <w:szCs w:val="24"/>
          <w:lang w:eastAsia="pl-PL"/>
        </w:rPr>
        <w:t>SWZ</w:t>
      </w:r>
      <w:proofErr w:type="spellEnd"/>
      <w:r w:rsidRPr="00510529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510529">
        <w:rPr>
          <w:rFonts w:ascii="Lato" w:hAnsi="Lato" w:cs="Calibri"/>
          <w:b/>
          <w:sz w:val="24"/>
          <w:szCs w:val="24"/>
          <w:lang w:eastAsia="pl-PL"/>
        </w:rPr>
        <w:t>3</w:t>
      </w:r>
      <w:r w:rsidRPr="00510529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510529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510529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510529" w:rsidRDefault="00834DFA" w:rsidP="00510529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510529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510529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510529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510529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510529">
        <w:rPr>
          <w:rFonts w:ascii="Lato" w:hAnsi="Lato" w:cs="Calibri"/>
          <w:sz w:val="24"/>
          <w:szCs w:val="24"/>
        </w:rPr>
        <w:t>30</w:t>
      </w:r>
      <w:r w:rsidRPr="00510529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</w:t>
      </w:r>
      <w:proofErr w:type="spellStart"/>
      <w:r w:rsidRPr="00510529">
        <w:rPr>
          <w:rFonts w:ascii="Lato" w:hAnsi="Lato" w:cs="Calibri"/>
          <w:sz w:val="24"/>
          <w:szCs w:val="24"/>
        </w:rPr>
        <w:t>SWZ</w:t>
      </w:r>
      <w:proofErr w:type="spellEnd"/>
      <w:r w:rsidRPr="00510529">
        <w:rPr>
          <w:rFonts w:ascii="Lato" w:hAnsi="Lato" w:cs="Calibri"/>
          <w:sz w:val="24"/>
          <w:szCs w:val="24"/>
        </w:rPr>
        <w:t xml:space="preserve"> i wzorze umowy</w:t>
      </w:r>
      <w:r w:rsidRPr="00510529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510529" w:rsidRDefault="001C6147" w:rsidP="00510529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10529">
        <w:rPr>
          <w:rFonts w:ascii="Lato" w:hAnsi="Lato" w:cs="Calibri"/>
          <w:sz w:val="24"/>
          <w:szCs w:val="24"/>
          <w:lang w:eastAsia="pl-PL"/>
        </w:rPr>
        <w:t>, że jesteśmy</w:t>
      </w:r>
      <w:r w:rsidRPr="00510529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510529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51052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10529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51052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10529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51052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10529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51052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510529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510529" w:rsidRDefault="001C6147" w:rsidP="0051052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10529">
        <w:rPr>
          <w:rFonts w:ascii="Lato" w:hAnsi="Lato" w:cs="Calibri"/>
          <w:i/>
          <w:color w:val="FF0000"/>
          <w:sz w:val="24"/>
          <w:szCs w:val="24"/>
          <w:lang w:eastAsia="pl-PL"/>
        </w:rPr>
        <w:lastRenderedPageBreak/>
        <w:t>* - niepotrzebne skreślić</w:t>
      </w:r>
    </w:p>
    <w:p w14:paraId="343FBF9D" w14:textId="77777777" w:rsidR="00834DFA" w:rsidRPr="00510529" w:rsidRDefault="00834DFA" w:rsidP="00510529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510529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</w:t>
      </w:r>
      <w:proofErr w:type="spellStart"/>
      <w:r w:rsidRPr="00510529">
        <w:rPr>
          <w:rFonts w:ascii="Lato" w:hAnsi="Lato" w:cs="Calibri"/>
          <w:bCs/>
          <w:sz w:val="24"/>
          <w:szCs w:val="24"/>
        </w:rPr>
        <w:t>SWZ</w:t>
      </w:r>
      <w:proofErr w:type="spellEnd"/>
      <w:r w:rsidRPr="00510529">
        <w:rPr>
          <w:rFonts w:ascii="Lato" w:hAnsi="Lato" w:cs="Calibri"/>
          <w:bCs/>
          <w:sz w:val="24"/>
          <w:szCs w:val="24"/>
        </w:rPr>
        <w:t xml:space="preserve">. </w:t>
      </w:r>
    </w:p>
    <w:p w14:paraId="0CA6BF4F" w14:textId="77777777" w:rsidR="001C6147" w:rsidRPr="00510529" w:rsidRDefault="0017604F" w:rsidP="00510529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10529">
        <w:rPr>
          <w:rFonts w:ascii="Lato" w:hAnsi="Lato" w:cs="Calibri"/>
          <w:bCs/>
          <w:iCs/>
          <w:sz w:val="24"/>
          <w:szCs w:val="24"/>
        </w:rPr>
        <w:t>Oświadczamy</w:t>
      </w:r>
      <w:r w:rsidRPr="00510529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510529">
        <w:rPr>
          <w:rFonts w:ascii="Lato" w:hAnsi="Lato" w:cs="Calibri"/>
          <w:iCs/>
          <w:sz w:val="24"/>
          <w:szCs w:val="24"/>
        </w:rPr>
        <w:t>naszych</w:t>
      </w:r>
      <w:r w:rsidRPr="00510529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510529">
        <w:rPr>
          <w:rFonts w:ascii="Lato" w:hAnsi="Lato" w:cs="Calibri"/>
          <w:iCs/>
          <w:sz w:val="24"/>
          <w:szCs w:val="24"/>
        </w:rPr>
        <w:t xml:space="preserve"> </w:t>
      </w:r>
      <w:r w:rsidRPr="00510529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510529">
        <w:rPr>
          <w:rFonts w:ascii="Lato" w:hAnsi="Lato" w:cs="Calibri"/>
          <w:iCs/>
          <w:sz w:val="24"/>
          <w:szCs w:val="24"/>
        </w:rPr>
        <w:t xml:space="preserve"> </w:t>
      </w:r>
      <w:r w:rsidRPr="00510529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510529">
        <w:rPr>
          <w:rFonts w:ascii="Lato" w:hAnsi="Lato" w:cs="Calibri"/>
          <w:iCs/>
          <w:sz w:val="24"/>
          <w:szCs w:val="24"/>
        </w:rPr>
        <w:t xml:space="preserve"> </w:t>
      </w:r>
      <w:r w:rsidRPr="00510529">
        <w:rPr>
          <w:rFonts w:ascii="Lato" w:hAnsi="Lato" w:cs="Calibri"/>
          <w:iCs/>
          <w:sz w:val="24"/>
          <w:szCs w:val="24"/>
        </w:rPr>
        <w:t xml:space="preserve">a ponadto oświadczamy, iż wypełniliśmy obowiązki informacyjne oraz obowiązki związane z realizacją praw osób fizycznych przewidziane w art. 13 oraz art. 14 </w:t>
      </w:r>
      <w:proofErr w:type="spellStart"/>
      <w:r w:rsidRPr="00510529">
        <w:rPr>
          <w:rFonts w:ascii="Lato" w:hAnsi="Lato" w:cs="Calibri"/>
          <w:iCs/>
          <w:sz w:val="24"/>
          <w:szCs w:val="24"/>
        </w:rPr>
        <w:t>RODO</w:t>
      </w:r>
      <w:proofErr w:type="spellEnd"/>
      <w:r w:rsidRPr="00510529">
        <w:rPr>
          <w:rFonts w:ascii="Lato" w:hAnsi="Lato" w:cs="Calibri"/>
          <w:iCs/>
          <w:sz w:val="24"/>
          <w:szCs w:val="24"/>
        </w:rPr>
        <w:t>, od których dane osobowe bezpośrednio lub pośrednio pozyskaliśmy w celu ubiegania się o udzielenie zamówienia publicznego w niniejszym postępowaniu</w:t>
      </w:r>
      <w:r w:rsidR="001C6147" w:rsidRPr="00510529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510529" w:rsidRDefault="0038006D" w:rsidP="0051052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510529" w:rsidRDefault="001C6147" w:rsidP="00510529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510529" w:rsidRDefault="001C6147" w:rsidP="0051052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510529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510529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510529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510529" w:rsidRDefault="008A06D8" w:rsidP="00510529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10529">
        <w:rPr>
          <w:rFonts w:ascii="Lato" w:hAnsi="Lato" w:cs="Calibri"/>
          <w:b/>
          <w:sz w:val="24"/>
          <w:szCs w:val="24"/>
          <w:lang w:eastAsia="pl-PL"/>
        </w:rPr>
        <w:t>,</w:t>
      </w:r>
      <w:r w:rsidRPr="00510529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510529" w:rsidRDefault="008A06D8" w:rsidP="00510529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510529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510529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510529" w:rsidRDefault="008A06D8" w:rsidP="00510529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510529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510529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510529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510529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51052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510529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510529" w:rsidRDefault="008A06D8" w:rsidP="00510529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510529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510529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510529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510529" w:rsidRDefault="001E03C1" w:rsidP="0051052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510529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510529">
        <w:rPr>
          <w:rFonts w:ascii="Lato" w:hAnsi="Lato" w:cs="Calibri"/>
          <w:sz w:val="24"/>
          <w:szCs w:val="24"/>
          <w:lang w:eastAsia="pl-PL"/>
        </w:rPr>
        <w:t xml:space="preserve">; Numer </w:t>
      </w:r>
      <w:proofErr w:type="spellStart"/>
      <w:r w:rsidRPr="00510529">
        <w:rPr>
          <w:rFonts w:ascii="Lato" w:hAnsi="Lato" w:cs="Calibri"/>
          <w:sz w:val="24"/>
          <w:szCs w:val="24"/>
          <w:lang w:eastAsia="pl-PL"/>
        </w:rPr>
        <w:t>PEPPOL</w:t>
      </w:r>
      <w:proofErr w:type="spellEnd"/>
      <w:r w:rsidRPr="00510529">
        <w:rPr>
          <w:rFonts w:ascii="Lato" w:hAnsi="Lato" w:cs="Calibri"/>
          <w:sz w:val="24"/>
          <w:szCs w:val="24"/>
          <w:lang w:eastAsia="pl-PL"/>
        </w:rPr>
        <w:t xml:space="preserve"> – 6793112799</w:t>
      </w:r>
      <w:r w:rsidRPr="00510529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510529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510529" w:rsidRDefault="008A06D8" w:rsidP="0051052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510529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510529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510529" w:rsidRDefault="004472AE" w:rsidP="0051052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510529" w:rsidRDefault="006D146D" w:rsidP="00510529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510529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510529" w:rsidRDefault="006D146D" w:rsidP="0051052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510529">
        <w:rPr>
          <w:rFonts w:ascii="Lato" w:hAnsi="Lato" w:cs="Calibri"/>
          <w:sz w:val="24"/>
          <w:szCs w:val="24"/>
          <w:lang w:eastAsia="pl-PL"/>
        </w:rPr>
        <w:t>.</w:t>
      </w:r>
      <w:r w:rsidRPr="00510529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510529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510529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510529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510529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510529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510529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510529" w:rsidRDefault="006D146D" w:rsidP="0051052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510529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510529" w:rsidRDefault="006D146D" w:rsidP="00510529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510529">
        <w:rPr>
          <w:rFonts w:ascii="Lato" w:hAnsi="Lato" w:cs="Calibri"/>
          <w:bCs/>
          <w:sz w:val="24"/>
          <w:szCs w:val="24"/>
        </w:rPr>
        <w:lastRenderedPageBreak/>
        <w:t>Oświadczamy</w:t>
      </w:r>
      <w:r w:rsidRPr="00510529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510529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510529" w:rsidRDefault="004961D4" w:rsidP="0051052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510529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510529" w:rsidRDefault="0063617C" w:rsidP="00510529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510529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510529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510529" w:rsidRDefault="0063617C" w:rsidP="0051052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510529">
        <w:rPr>
          <w:rFonts w:ascii="Lato" w:hAnsi="Lato" w:cs="Calibri"/>
          <w:sz w:val="24"/>
          <w:szCs w:val="24"/>
          <w:lang w:eastAsia="pl-PL"/>
        </w:rPr>
        <w:t>……..</w:t>
      </w:r>
      <w:r w:rsidRPr="00510529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510529" w:rsidRDefault="0063617C" w:rsidP="0051052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510529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510529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510529" w:rsidRDefault="0063617C" w:rsidP="00510529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>O</w:t>
      </w:r>
      <w:r w:rsidR="00C171D8" w:rsidRPr="00510529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510529" w:rsidRDefault="00C171D8">
      <w:pPr>
        <w:pStyle w:val="Akapitzlist"/>
        <w:numPr>
          <w:ilvl w:val="1"/>
          <w:numId w:val="16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510529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510529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510529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510529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510529" w:rsidRDefault="00C171D8">
      <w:pPr>
        <w:pStyle w:val="Akapitzlist"/>
        <w:numPr>
          <w:ilvl w:val="1"/>
          <w:numId w:val="16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510529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510529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510529" w:rsidRDefault="00C171D8" w:rsidP="0051052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510529" w:rsidRDefault="0063617C" w:rsidP="0051052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510529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510529" w:rsidRDefault="00C171D8" w:rsidP="0051052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510529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510529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510529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510529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510529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510529" w:rsidRDefault="006D146D" w:rsidP="00510529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510529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510529" w:rsidRDefault="006D146D" w:rsidP="0051052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510529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510529" w:rsidRDefault="00F1638B" w:rsidP="0051052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510529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510529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510529">
        <w:rPr>
          <w:rFonts w:ascii="Lato" w:hAnsi="Lato" w:cs="Calibri"/>
          <w:i/>
          <w:iCs/>
          <w:color w:val="FF0000"/>
          <w:sz w:val="24"/>
          <w:szCs w:val="24"/>
        </w:rPr>
        <w:t xml:space="preserve">wzorach załączników do </w:t>
      </w:r>
      <w:proofErr w:type="spellStart"/>
      <w:r w:rsidRPr="00510529">
        <w:rPr>
          <w:rFonts w:ascii="Lato" w:hAnsi="Lato" w:cs="Calibri"/>
          <w:i/>
          <w:iCs/>
          <w:color w:val="FF0000"/>
          <w:sz w:val="24"/>
          <w:szCs w:val="24"/>
        </w:rPr>
        <w:t>SWZ</w:t>
      </w:r>
      <w:proofErr w:type="spellEnd"/>
      <w:r w:rsidRPr="00510529">
        <w:rPr>
          <w:rFonts w:ascii="Lato" w:hAnsi="Lato" w:cs="Calibri"/>
          <w:i/>
          <w:iCs/>
          <w:color w:val="FF0000"/>
          <w:sz w:val="24"/>
          <w:szCs w:val="24"/>
        </w:rPr>
        <w:t xml:space="preserve"> Wykonawca zobowiązany jest odpowiednio do ich treści wypełnić lub skreślić.</w:t>
      </w:r>
    </w:p>
    <w:p w14:paraId="77A30538" w14:textId="77777777" w:rsidR="00D929CA" w:rsidRPr="00510529" w:rsidRDefault="00624687" w:rsidP="0051052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510529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510529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 do </w:t>
      </w:r>
      <w:proofErr w:type="spellStart"/>
      <w:r w:rsidR="00D929CA" w:rsidRPr="00510529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</w:p>
    <w:p w14:paraId="440C39F8" w14:textId="77777777" w:rsidR="00D929CA" w:rsidRPr="00510529" w:rsidRDefault="00D929CA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510529" w:rsidRDefault="00117541" w:rsidP="0051052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308A9C86" w:rsidR="00D7174D" w:rsidRPr="00510529" w:rsidRDefault="00D7174D" w:rsidP="0051052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21420B" w:rsidRPr="00510529">
        <w:rPr>
          <w:rFonts w:ascii="Lato" w:hAnsi="Lato" w:cs="Calibri"/>
          <w:b/>
          <w:bCs/>
          <w:sz w:val="24"/>
          <w:szCs w:val="24"/>
        </w:rPr>
        <w:t>wyłonienie</w:t>
      </w:r>
      <w:r w:rsidR="00483D61" w:rsidRPr="00510529">
        <w:rPr>
          <w:rFonts w:ascii="Lato" w:hAnsi="Lato"/>
          <w:sz w:val="24"/>
          <w:szCs w:val="24"/>
        </w:rPr>
        <w:t xml:space="preserve"> </w:t>
      </w:r>
      <w:r w:rsidR="00483D61" w:rsidRPr="00510529">
        <w:rPr>
          <w:rFonts w:ascii="Lato" w:hAnsi="Lato" w:cs="Calibri"/>
          <w:b/>
          <w:bCs/>
          <w:sz w:val="24"/>
          <w:szCs w:val="24"/>
        </w:rPr>
        <w:t>Wykonawcy robót budowlanych w ramach budowy przyłącz</w:t>
      </w:r>
      <w:r w:rsidR="00CC28B9" w:rsidRPr="00510529">
        <w:rPr>
          <w:rFonts w:ascii="Lato" w:hAnsi="Lato" w:cs="Calibri"/>
          <w:b/>
          <w:bCs/>
          <w:sz w:val="24"/>
          <w:szCs w:val="24"/>
        </w:rPr>
        <w:t xml:space="preserve">a wodociągowego </w:t>
      </w:r>
      <w:r w:rsidR="00483D61" w:rsidRPr="00510529">
        <w:rPr>
          <w:rFonts w:ascii="Lato" w:hAnsi="Lato" w:cs="Calibri"/>
          <w:b/>
          <w:bCs/>
          <w:sz w:val="24"/>
          <w:szCs w:val="24"/>
        </w:rPr>
        <w:t xml:space="preserve"> wraz z </w:t>
      </w:r>
      <w:r w:rsidR="00CC28B9" w:rsidRPr="00510529">
        <w:rPr>
          <w:rFonts w:ascii="Lato" w:hAnsi="Lato" w:cs="Calibri"/>
          <w:b/>
          <w:bCs/>
          <w:sz w:val="24"/>
          <w:szCs w:val="24"/>
        </w:rPr>
        <w:t xml:space="preserve">instalacją wodociągową oraz </w:t>
      </w:r>
      <w:r w:rsidR="00483D61" w:rsidRPr="00510529">
        <w:rPr>
          <w:rFonts w:ascii="Lato" w:hAnsi="Lato" w:cs="Calibri"/>
          <w:b/>
          <w:bCs/>
          <w:sz w:val="24"/>
          <w:szCs w:val="24"/>
        </w:rPr>
        <w:t>montażem poideł w Parku Krowoderskim</w:t>
      </w:r>
      <w:r w:rsidR="008F31AD" w:rsidRPr="00510529">
        <w:rPr>
          <w:rFonts w:ascii="Lato" w:hAnsi="Lato" w:cs="Calibri"/>
          <w:b/>
          <w:bCs/>
          <w:sz w:val="24"/>
          <w:szCs w:val="24"/>
        </w:rPr>
        <w:t>,</w:t>
      </w:r>
      <w:r w:rsidR="005817CB" w:rsidRPr="00510529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510529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95322C" w:rsidRPr="0095322C">
        <w:rPr>
          <w:rFonts w:ascii="Lato" w:hAnsi="Lato" w:cs="Calibri"/>
          <w:b/>
          <w:bCs/>
          <w:sz w:val="24"/>
          <w:szCs w:val="24"/>
        </w:rPr>
        <w:t>NP.26.2.33.23.BM</w:t>
      </w:r>
      <w:r w:rsidR="00312868" w:rsidRPr="00510529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510529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51052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proofErr w:type="spellStart"/>
      <w:r w:rsidR="004D025C" w:rsidRPr="00510529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  <w:r w:rsidRPr="00510529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510529" w:rsidRDefault="004D025C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510529" w:rsidRDefault="004D025C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510529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proofErr w:type="spellStart"/>
      <w:r w:rsidR="004D025C" w:rsidRPr="00510529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  <w:r w:rsidRPr="00510529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510529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510529" w:rsidRDefault="004D025C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510529" w:rsidRDefault="004D025C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510529" w:rsidRDefault="004D025C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510529" w:rsidRDefault="004D025C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510529" w:rsidRDefault="004D025C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510529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510529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510529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510529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510529" w:rsidRDefault="004D025C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510529" w:rsidRDefault="004D025C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510529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510529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510529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w </w:t>
      </w:r>
      <w:proofErr w:type="spellStart"/>
      <w:r w:rsidR="004D025C" w:rsidRPr="00510529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  <w:r w:rsidR="004D025C" w:rsidRPr="00510529">
        <w:rPr>
          <w:rFonts w:ascii="Lato" w:eastAsia="Times New Roman" w:hAnsi="Lato" w:cs="Calibri"/>
          <w:sz w:val="24"/>
          <w:szCs w:val="24"/>
          <w:lang w:eastAsia="pl-PL"/>
        </w:rPr>
        <w:t>, a w szczególności:</w:t>
      </w:r>
    </w:p>
    <w:p w14:paraId="4B4C43EE" w14:textId="77777777" w:rsidR="004D025C" w:rsidRPr="00510529" w:rsidRDefault="00D7174D" w:rsidP="00510529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26BF105F" w:rsidR="00032F56" w:rsidRPr="00510529" w:rsidRDefault="00D7174D" w:rsidP="00510529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94509E" w:rsidRPr="00510529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3E5710" w:rsidRPr="00510529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94509E" w:rsidRPr="00510529">
        <w:rPr>
          <w:rFonts w:ascii="Lato" w:eastAsia="Times New Roman" w:hAnsi="Lato" w:cs="Calibri"/>
          <w:sz w:val="24"/>
          <w:szCs w:val="24"/>
          <w:lang w:eastAsia="pl-PL"/>
        </w:rPr>
        <w:t>pięćdziesiąt</w:t>
      </w:r>
      <w:r w:rsidR="00A10A90"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375D235D" w:rsidR="00D7174D" w:rsidRPr="00510529" w:rsidRDefault="00D7174D" w:rsidP="00510529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94509E" w:rsidRPr="00510529">
        <w:rPr>
          <w:rFonts w:ascii="Lato" w:eastAsia="Times New Roman" w:hAnsi="Lato" w:cs="Calibri"/>
          <w:sz w:val="24"/>
          <w:szCs w:val="24"/>
          <w:lang w:eastAsia="pl-PL"/>
        </w:rPr>
        <w:t>350</w:t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94509E"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trzysta pięćdziesiąt </w:t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510529" w:rsidRDefault="00D7174D" w:rsidP="0051052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510529" w:rsidRDefault="00D7174D" w:rsidP="00510529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63CC0A62" w14:textId="77777777" w:rsidR="00423FEE" w:rsidRPr="00510529" w:rsidRDefault="00423FEE" w:rsidP="00510529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right="1" w:firstLine="0"/>
        <w:jc w:val="both"/>
        <w:textAlignment w:val="baseline"/>
        <w:rPr>
          <w:rFonts w:ascii="Lato" w:hAnsi="Lato" w:cs="Lato"/>
          <w:color w:val="FF0000"/>
          <w:sz w:val="24"/>
          <w:szCs w:val="24"/>
        </w:rPr>
      </w:pPr>
      <w:r w:rsidRPr="00510529">
        <w:rPr>
          <w:rFonts w:ascii="Lato" w:hAnsi="Lato" w:cs="Lato"/>
          <w:sz w:val="24"/>
          <w:szCs w:val="24"/>
        </w:rPr>
        <w:t xml:space="preserve">osobą przeznaczoną </w:t>
      </w:r>
      <w:r w:rsidRPr="00510529">
        <w:rPr>
          <w:rFonts w:ascii="Lato" w:hAnsi="Lato" w:cs="Lato"/>
          <w:b/>
          <w:bCs/>
          <w:sz w:val="24"/>
          <w:szCs w:val="24"/>
        </w:rPr>
        <w:t xml:space="preserve">do pełnienia funkcji kierownika budowy, </w:t>
      </w:r>
      <w:r w:rsidRPr="00510529">
        <w:rPr>
          <w:rFonts w:ascii="Lato" w:hAnsi="Lato" w:cs="Lato"/>
          <w:sz w:val="24"/>
          <w:szCs w:val="24"/>
        </w:rPr>
        <w:t xml:space="preserve">spełniająca warunki określone w ustawie z 7 lipca 1994 r. Prawo budowlane, </w:t>
      </w:r>
      <w:r w:rsidRPr="00510529">
        <w:rPr>
          <w:rFonts w:ascii="Lato" w:hAnsi="Lato" w:cs="Lato"/>
          <w:b/>
          <w:bCs/>
          <w:sz w:val="24"/>
          <w:szCs w:val="24"/>
        </w:rPr>
        <w:t>posiadającą uprawnienia budowlane w specjalności instalacyjnej</w:t>
      </w:r>
      <w:r w:rsidRPr="00510529">
        <w:rPr>
          <w:rFonts w:ascii="Lato" w:hAnsi="Lato" w:cs="Lato"/>
          <w:sz w:val="24"/>
          <w:szCs w:val="24"/>
        </w:rPr>
        <w:t xml:space="preserve"> w zakresie sieci, instalacji i urządzeń cieplnych, wentylacyjnych, gazowych, wodociągowych i kanalizacyjnych w zakresie niezbędnym do realizacji zamówienia, a także posiadającą co najmniej 5-letnie </w:t>
      </w:r>
      <w:r w:rsidRPr="00510529">
        <w:rPr>
          <w:rFonts w:ascii="Lato" w:hAnsi="Lato" w:cs="Calibri"/>
          <w:sz w:val="24"/>
          <w:szCs w:val="24"/>
        </w:rPr>
        <w:t>doświadczenie zawodowe w pełnieniu obowiązków kierownika budowy</w:t>
      </w:r>
      <w:r w:rsidRPr="00510529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odpowiadającym posiadanym uprawnieniom,</w:t>
      </w:r>
    </w:p>
    <w:p w14:paraId="17EA963D" w14:textId="37DD1E64" w:rsidR="00510529" w:rsidRPr="00510529" w:rsidRDefault="00423FEE" w:rsidP="00510529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510529">
        <w:rPr>
          <w:rFonts w:ascii="Lato" w:hAnsi="Lato" w:cs="Lato"/>
          <w:sz w:val="24"/>
          <w:szCs w:val="24"/>
        </w:rPr>
        <w:t xml:space="preserve">osobą przeznaczoną na </w:t>
      </w:r>
      <w:r w:rsidR="00186D35">
        <w:rPr>
          <w:rFonts w:ascii="Lato" w:hAnsi="Lato"/>
          <w:b/>
          <w:bCs/>
          <w:sz w:val="24"/>
          <w:szCs w:val="24"/>
        </w:rPr>
        <w:t>funkcję kierownika robót</w:t>
      </w:r>
      <w:r w:rsidR="00186D35">
        <w:rPr>
          <w:rFonts w:ascii="Lato" w:hAnsi="Lato"/>
          <w:sz w:val="24"/>
          <w:szCs w:val="24"/>
        </w:rPr>
        <w:t xml:space="preserve">, posiadającą uprawnienia budowlane </w:t>
      </w:r>
      <w:r w:rsidR="00186D35">
        <w:rPr>
          <w:rFonts w:ascii="Lato" w:hAnsi="Lato"/>
          <w:b/>
          <w:bCs/>
          <w:sz w:val="24"/>
          <w:szCs w:val="24"/>
        </w:rPr>
        <w:t>w specjalności inżynieryjnej drogowej</w:t>
      </w:r>
      <w:r w:rsidR="00186D35">
        <w:rPr>
          <w:rFonts w:ascii="Lato" w:hAnsi="Lato"/>
          <w:sz w:val="24"/>
          <w:szCs w:val="24"/>
        </w:rPr>
        <w:t xml:space="preserve"> w zakresie niezbędnym do realizacji zamówienia, a także posiadającą co najmniej 2-letnie, doświadczenie zawodowe w pełnieniu obowiązków kierownika budowy i/lub kierownika robót i/lub inżyniera budowy oraz doświadczenie w nadzorowaniu lub kierowaniu co najmniej dwoma zakończonymi robotami budowlanymi w zakresie budowy/przebudowy/remontu nawierzchni w zakresie odpowiadającym posiadanym uprawnieniom.</w:t>
      </w:r>
    </w:p>
    <w:p w14:paraId="56A5CAB1" w14:textId="6A93E76E" w:rsidR="00C53C71" w:rsidRPr="00510529" w:rsidRDefault="00C53C71" w:rsidP="00510529">
      <w:pPr>
        <w:pStyle w:val="Akapitzlist"/>
        <w:widowControl w:val="0"/>
        <w:numPr>
          <w:ilvl w:val="1"/>
          <w:numId w:val="74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510529">
        <w:rPr>
          <w:rFonts w:ascii="Lato" w:hAnsi="Lato" w:cs="Calibri"/>
          <w:sz w:val="24"/>
          <w:szCs w:val="24"/>
        </w:rPr>
        <w:t xml:space="preserve">posiada niezbędną wiedzę i doświadczenie, tzn. wykaże, iż w okresie ostatnich 5 lat przed upływem terminu składania ofert o udzielenie zamówienia, a jeżeli okres prowadzenia działalności jest krótszy, to w tym okresie, </w:t>
      </w:r>
      <w:r w:rsidR="00510529" w:rsidRPr="00510529">
        <w:rPr>
          <w:rFonts w:ascii="Lato" w:hAnsi="Lato" w:cs="Calibri"/>
          <w:sz w:val="24"/>
          <w:szCs w:val="24"/>
        </w:rPr>
        <w:t xml:space="preserve">zrealizował dwie roboty budowlane w zakresie budowy/przebudowy/remontu nawierzchni i instalacji wodno-kanalizacyjnych wraz z zagospodarowaniem terenu w przestrzeni publicznej w rozumieniu ustawy z dnia 27 marca 2003r. o planowaniu i zagospodarowaniu przestrzennym (tekst jednolity: Dziennik Ustaw z 2022r. poz. 503 z </w:t>
      </w:r>
      <w:proofErr w:type="spellStart"/>
      <w:r w:rsidR="00510529" w:rsidRPr="00510529">
        <w:rPr>
          <w:rFonts w:ascii="Lato" w:hAnsi="Lato" w:cs="Calibri"/>
          <w:sz w:val="24"/>
          <w:szCs w:val="24"/>
        </w:rPr>
        <w:t>późn</w:t>
      </w:r>
      <w:proofErr w:type="spellEnd"/>
      <w:r w:rsidR="00510529" w:rsidRPr="00510529">
        <w:rPr>
          <w:rFonts w:ascii="Lato" w:hAnsi="Lato" w:cs="Calibri"/>
          <w:sz w:val="24"/>
          <w:szCs w:val="24"/>
        </w:rPr>
        <w:t>. zm.), zgodnie z obowiązującymi przepisami prawa, o łącznej wartości wykazanych dwóch robót nie mniejszej niż 300.000,00 zł brutto (słownie: trzysta tysięcy złotych brutto)</w:t>
      </w:r>
      <w:r w:rsidRPr="00510529">
        <w:rPr>
          <w:rFonts w:ascii="Lato" w:hAnsi="Lato" w:cs="Calibri"/>
          <w:sz w:val="24"/>
          <w:szCs w:val="24"/>
        </w:rPr>
        <w:t xml:space="preserve">. </w:t>
      </w:r>
    </w:p>
    <w:p w14:paraId="7DC7537F" w14:textId="77777777" w:rsidR="00032F56" w:rsidRPr="00510529" w:rsidRDefault="00D7174D" w:rsidP="00510529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510529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510529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510529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510529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510529" w:rsidRDefault="00D7174D" w:rsidP="0051052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510529">
        <w:rPr>
          <w:rFonts w:ascii="Lato" w:hAnsi="Lato" w:cs="Calibri"/>
          <w:sz w:val="24"/>
          <w:szCs w:val="24"/>
        </w:rPr>
        <w:t xml:space="preserve">ust. 1 pkt 4), 5), 7), 8), 9) i 10) </w:t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510529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510529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510529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6A768865" w:rsidR="00D40E93" w:rsidRPr="00510529" w:rsidRDefault="00D40E93" w:rsidP="0051052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iż nie podlegamy wykluczeniu na podstawie art. 7 ust. 1 ustawy z dnia 13 kwietnia 2022r. o szczególnych rozwiązaniach w zakresie </w:t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lastRenderedPageBreak/>
        <w:t>przeciwdziałania wspieraniu agresji na Ukrainę oraz służących ochronie bezpieczeństwa narodowego (</w:t>
      </w:r>
      <w:r w:rsidR="0094509E" w:rsidRPr="00510529">
        <w:rPr>
          <w:rFonts w:ascii="Lato" w:hAnsi="Lato" w:cs="Calibri"/>
          <w:sz w:val="24"/>
          <w:szCs w:val="24"/>
        </w:rPr>
        <w:t xml:space="preserve">tekst jednolity: Dziennik Ustaw z 2023r. poz. 129 z </w:t>
      </w:r>
      <w:proofErr w:type="spellStart"/>
      <w:r w:rsidR="0094509E" w:rsidRPr="00510529">
        <w:rPr>
          <w:rFonts w:ascii="Lato" w:hAnsi="Lato" w:cs="Calibri"/>
          <w:sz w:val="24"/>
          <w:szCs w:val="24"/>
        </w:rPr>
        <w:t>późn</w:t>
      </w:r>
      <w:proofErr w:type="spellEnd"/>
      <w:r w:rsidR="0094509E" w:rsidRPr="00510529">
        <w:rPr>
          <w:rFonts w:ascii="Lato" w:hAnsi="Lato" w:cs="Calibri"/>
          <w:sz w:val="24"/>
          <w:szCs w:val="24"/>
        </w:rPr>
        <w:t>. zm.</w:t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510529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510529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510529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510529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54FDA8D2" w:rsidR="00F142C4" w:rsidRPr="00510529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510529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94509E"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94509E" w:rsidRPr="00510529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94509E" w:rsidRPr="00510529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510529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510529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510529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510529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510529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510529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510529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51052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51052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W przypadku powołania się przez Wykonawcę na zasoby innych podmiotów w zakresie ich zdolności technicznych lub zawodowych lub sytuacji finansowej lub ekonomicznej w celu wykazania spełniania warunków udziału w postępowaniu, </w:t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lastRenderedPageBreak/>
        <w:t>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510529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510529" w:rsidRDefault="00D7174D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3 do </w:t>
      </w:r>
      <w:proofErr w:type="spellStart"/>
      <w:r w:rsidRPr="00510529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</w:p>
    <w:p w14:paraId="5D6F254A" w14:textId="77777777" w:rsidR="00371644" w:rsidRPr="00510529" w:rsidRDefault="00F325CC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51052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510529" w:rsidRDefault="003B3E57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51052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2624A32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510529" w:rsidRPr="00510529">
        <w:rPr>
          <w:rFonts w:ascii="Lato" w:hAnsi="Lato" w:cs="Calibri"/>
          <w:b/>
          <w:bCs/>
          <w:sz w:val="24"/>
          <w:szCs w:val="24"/>
        </w:rPr>
        <w:t>wyłonienie</w:t>
      </w:r>
      <w:r w:rsidR="00510529" w:rsidRPr="00510529">
        <w:rPr>
          <w:rFonts w:ascii="Lato" w:hAnsi="Lato"/>
          <w:b/>
          <w:bCs/>
          <w:sz w:val="24"/>
          <w:szCs w:val="24"/>
        </w:rPr>
        <w:t xml:space="preserve"> Wykonawcy robót budowlanych w ramach budowy przyłącza wodociągowego wraz z instalacją wodociągową oraz  montażem poideł w Parku Krowoderskim</w:t>
      </w:r>
      <w:r w:rsidR="008F31AD" w:rsidRPr="00510529">
        <w:rPr>
          <w:rFonts w:ascii="Lato" w:hAnsi="Lato" w:cs="Calibri"/>
          <w:b/>
          <w:bCs/>
          <w:sz w:val="24"/>
          <w:szCs w:val="24"/>
        </w:rPr>
        <w:t xml:space="preserve">, </w:t>
      </w:r>
      <w:r w:rsidR="005817CB" w:rsidRPr="00510529">
        <w:rPr>
          <w:rFonts w:ascii="Lato" w:hAnsi="Lato" w:cs="Calibri"/>
          <w:b/>
          <w:bCs/>
          <w:iCs/>
          <w:sz w:val="24"/>
          <w:szCs w:val="24"/>
        </w:rPr>
        <w:t>dla Zarządu Zieleni Miejskiej w Krakowie</w:t>
      </w:r>
      <w:r w:rsidR="00176263" w:rsidRPr="00510529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95322C" w:rsidRPr="0095322C">
        <w:rPr>
          <w:rFonts w:ascii="Lato" w:hAnsi="Lato" w:cs="Calibri"/>
          <w:b/>
          <w:bCs/>
          <w:sz w:val="24"/>
          <w:szCs w:val="24"/>
        </w:rPr>
        <w:t>NP.26.2.33.23.BM</w:t>
      </w:r>
      <w:r w:rsidR="00312868" w:rsidRPr="00510529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510529" w:rsidRDefault="00371644" w:rsidP="00510529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510529" w:rsidRDefault="00371644" w:rsidP="00510529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510529" w:rsidRDefault="00371644" w:rsidP="00510529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510529" w:rsidRDefault="00371644" w:rsidP="00510529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510529" w:rsidRDefault="00DF3FDA" w:rsidP="00510529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10529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510529">
        <w:rPr>
          <w:rFonts w:ascii="Lato" w:hAnsi="Lato"/>
          <w:sz w:val="24"/>
          <w:szCs w:val="24"/>
        </w:rPr>
        <w:t>Pzp</w:t>
      </w:r>
      <w:proofErr w:type="spellEnd"/>
      <w:r w:rsidRPr="00510529">
        <w:rPr>
          <w:rFonts w:ascii="Lato" w:hAnsi="Lato"/>
          <w:sz w:val="24"/>
          <w:szCs w:val="24"/>
        </w:rPr>
        <w:t>.</w:t>
      </w:r>
    </w:p>
    <w:p w14:paraId="7E8A64BB" w14:textId="77777777" w:rsidR="00DF3FDA" w:rsidRPr="00510529" w:rsidRDefault="00DF3FDA" w:rsidP="0051052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510529" w:rsidRDefault="00DF3FDA" w:rsidP="00510529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10529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510529">
        <w:rPr>
          <w:rFonts w:ascii="Lato" w:hAnsi="Lato"/>
          <w:sz w:val="24"/>
          <w:szCs w:val="24"/>
        </w:rPr>
        <w:t>Pzp</w:t>
      </w:r>
      <w:proofErr w:type="spellEnd"/>
      <w:r w:rsidRPr="00510529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510529" w:rsidRDefault="00DF3FDA" w:rsidP="0051052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0A64AD3C" w:rsidR="00DF3FDA" w:rsidRPr="00510529" w:rsidRDefault="00DF3FDA" w:rsidP="00510529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10529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94509E" w:rsidRPr="00510529">
        <w:rPr>
          <w:rFonts w:ascii="Lato" w:hAnsi="Lato" w:cs="Calibri"/>
          <w:sz w:val="24"/>
          <w:szCs w:val="24"/>
        </w:rPr>
        <w:t xml:space="preserve">tekst jednolity: Dziennik Ustaw z 2023r. poz. 129 z </w:t>
      </w:r>
      <w:proofErr w:type="spellStart"/>
      <w:r w:rsidR="0094509E" w:rsidRPr="00510529">
        <w:rPr>
          <w:rFonts w:ascii="Lato" w:hAnsi="Lato" w:cs="Calibri"/>
          <w:sz w:val="24"/>
          <w:szCs w:val="24"/>
        </w:rPr>
        <w:t>późn</w:t>
      </w:r>
      <w:proofErr w:type="spellEnd"/>
      <w:r w:rsidR="0094509E" w:rsidRPr="00510529">
        <w:rPr>
          <w:rFonts w:ascii="Lato" w:hAnsi="Lato" w:cs="Calibri"/>
          <w:sz w:val="24"/>
          <w:szCs w:val="24"/>
        </w:rPr>
        <w:t>. zm.</w:t>
      </w:r>
      <w:r w:rsidRPr="00510529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510529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10529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510529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10529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510529">
        <w:rPr>
          <w:rFonts w:ascii="Lato" w:hAnsi="Lato"/>
          <w:sz w:val="24"/>
          <w:szCs w:val="24"/>
        </w:rPr>
        <w:t>późn</w:t>
      </w:r>
      <w:proofErr w:type="spellEnd"/>
      <w:r w:rsidRPr="00510529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510529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5B22C942" w:rsidR="00DF3FDA" w:rsidRPr="00510529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510529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510529">
        <w:rPr>
          <w:rFonts w:ascii="Lato" w:hAnsi="Lato"/>
          <w:sz w:val="24"/>
          <w:szCs w:val="24"/>
        </w:rPr>
        <w:t>3</w:t>
      </w:r>
      <w:r w:rsidRPr="00510529">
        <w:rPr>
          <w:rFonts w:ascii="Lato" w:hAnsi="Lato"/>
          <w:sz w:val="24"/>
          <w:szCs w:val="24"/>
        </w:rPr>
        <w:t xml:space="preserve">r., poz. </w:t>
      </w:r>
      <w:r w:rsidR="00D65A14" w:rsidRPr="00510529">
        <w:rPr>
          <w:rFonts w:ascii="Lato" w:hAnsi="Lato"/>
          <w:sz w:val="24"/>
          <w:szCs w:val="24"/>
        </w:rPr>
        <w:t>120</w:t>
      </w:r>
      <w:r w:rsidR="0094509E" w:rsidRPr="00510529">
        <w:rPr>
          <w:rFonts w:ascii="Lato" w:hAnsi="Lato"/>
          <w:sz w:val="24"/>
          <w:szCs w:val="24"/>
        </w:rPr>
        <w:t xml:space="preserve"> z </w:t>
      </w:r>
      <w:proofErr w:type="spellStart"/>
      <w:r w:rsidR="0094509E" w:rsidRPr="00510529">
        <w:rPr>
          <w:rFonts w:ascii="Lato" w:hAnsi="Lato"/>
          <w:sz w:val="24"/>
          <w:szCs w:val="24"/>
        </w:rPr>
        <w:t>późn</w:t>
      </w:r>
      <w:proofErr w:type="spellEnd"/>
      <w:r w:rsidR="0094509E" w:rsidRPr="00510529">
        <w:rPr>
          <w:rFonts w:ascii="Lato" w:hAnsi="Lato"/>
          <w:sz w:val="24"/>
          <w:szCs w:val="24"/>
        </w:rPr>
        <w:t>. zm.</w:t>
      </w:r>
      <w:r w:rsidRPr="00510529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510529" w:rsidRDefault="00DF3FDA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510529" w:rsidRDefault="00A8695E" w:rsidP="0051052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510529" w:rsidRDefault="0047158F" w:rsidP="0051052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4 do </w:t>
      </w:r>
      <w:proofErr w:type="spellStart"/>
      <w:r w:rsidRPr="00510529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</w:p>
    <w:p w14:paraId="30AA15CB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51052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51052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1052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51052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510529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2FFB8995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510529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510529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21420B" w:rsidRPr="00510529">
        <w:rPr>
          <w:rFonts w:ascii="Lato" w:hAnsi="Lato" w:cs="Calibri"/>
          <w:b/>
          <w:bCs/>
          <w:sz w:val="24"/>
          <w:szCs w:val="24"/>
        </w:rPr>
        <w:t>wyłonienie</w:t>
      </w:r>
      <w:r w:rsidR="00673281" w:rsidRPr="00510529">
        <w:rPr>
          <w:rFonts w:ascii="Lato" w:hAnsi="Lato"/>
          <w:sz w:val="24"/>
          <w:szCs w:val="24"/>
        </w:rPr>
        <w:t xml:space="preserve"> </w:t>
      </w:r>
      <w:r w:rsidR="00673281" w:rsidRPr="00510529">
        <w:rPr>
          <w:rFonts w:ascii="Lato" w:hAnsi="Lato" w:cs="Calibri"/>
          <w:b/>
          <w:bCs/>
          <w:sz w:val="24"/>
          <w:szCs w:val="24"/>
        </w:rPr>
        <w:t>Wykonawcy robót budowlanych w ramach budowy przyłącz</w:t>
      </w:r>
      <w:r w:rsidR="00CC28B9" w:rsidRPr="00510529">
        <w:rPr>
          <w:rFonts w:ascii="Lato" w:hAnsi="Lato" w:cs="Calibri"/>
          <w:b/>
          <w:bCs/>
          <w:sz w:val="24"/>
          <w:szCs w:val="24"/>
        </w:rPr>
        <w:t>a wodociągowego</w:t>
      </w:r>
      <w:r w:rsidR="00673281" w:rsidRPr="00510529">
        <w:rPr>
          <w:rFonts w:ascii="Lato" w:hAnsi="Lato" w:cs="Calibri"/>
          <w:b/>
          <w:bCs/>
          <w:sz w:val="24"/>
          <w:szCs w:val="24"/>
        </w:rPr>
        <w:t xml:space="preserve"> wraz z</w:t>
      </w:r>
      <w:r w:rsidR="00CC28B9" w:rsidRPr="00510529">
        <w:rPr>
          <w:rFonts w:ascii="Lato" w:hAnsi="Lato" w:cs="Calibri"/>
          <w:b/>
          <w:bCs/>
          <w:sz w:val="24"/>
          <w:szCs w:val="24"/>
        </w:rPr>
        <w:t xml:space="preserve"> instalacją wodociągową oraz </w:t>
      </w:r>
      <w:r w:rsidR="00673281" w:rsidRPr="00510529">
        <w:rPr>
          <w:rFonts w:ascii="Lato" w:hAnsi="Lato" w:cs="Calibri"/>
          <w:b/>
          <w:bCs/>
          <w:sz w:val="24"/>
          <w:szCs w:val="24"/>
        </w:rPr>
        <w:t xml:space="preserve"> montażem poideł w Parku Krowoderskim</w:t>
      </w:r>
      <w:r w:rsidR="008F31AD" w:rsidRPr="00510529">
        <w:rPr>
          <w:rFonts w:ascii="Lato" w:hAnsi="Lato" w:cs="Calibri"/>
          <w:b/>
          <w:bCs/>
          <w:sz w:val="24"/>
          <w:szCs w:val="24"/>
        </w:rPr>
        <w:t>,</w:t>
      </w:r>
      <w:r w:rsidR="005817CB" w:rsidRPr="00510529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510529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95322C" w:rsidRPr="0095322C">
        <w:rPr>
          <w:rFonts w:ascii="Lato" w:hAnsi="Lato" w:cs="Calibri"/>
          <w:b/>
          <w:bCs/>
          <w:sz w:val="24"/>
          <w:szCs w:val="24"/>
        </w:rPr>
        <w:t>NP.26.2.33.23.BM</w:t>
      </w:r>
      <w:r w:rsidR="00312868" w:rsidRPr="00510529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510529" w:rsidRDefault="003B3E57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10529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510529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510529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510529" w:rsidRDefault="0047158F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510529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510529" w:rsidRDefault="0047158F" w:rsidP="0051052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510529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510529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 do </w:t>
      </w:r>
      <w:proofErr w:type="spellStart"/>
      <w:r w:rsidR="00B06C64" w:rsidRPr="00510529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</w:p>
    <w:p w14:paraId="1DCEBA27" w14:textId="77777777" w:rsidR="0095741D" w:rsidRPr="00510529" w:rsidRDefault="0095741D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510529" w:rsidRDefault="007C03C4" w:rsidP="0051052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510529" w:rsidRDefault="007C03C4" w:rsidP="0051052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510529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510529" w:rsidRDefault="007C03C4" w:rsidP="0051052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12612496" w:rsidR="009F2721" w:rsidRPr="00510529" w:rsidRDefault="00B06C6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510529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21420B" w:rsidRPr="00510529">
        <w:rPr>
          <w:rFonts w:ascii="Lato" w:hAnsi="Lato" w:cs="Calibri"/>
          <w:b/>
          <w:bCs/>
          <w:sz w:val="24"/>
          <w:szCs w:val="24"/>
        </w:rPr>
        <w:t>wyłonienie</w:t>
      </w:r>
      <w:r w:rsidR="00673281" w:rsidRPr="00510529">
        <w:rPr>
          <w:rFonts w:ascii="Lato" w:hAnsi="Lato"/>
          <w:sz w:val="24"/>
          <w:szCs w:val="24"/>
        </w:rPr>
        <w:t xml:space="preserve"> </w:t>
      </w:r>
      <w:r w:rsidR="00673281" w:rsidRPr="00510529">
        <w:rPr>
          <w:rFonts w:ascii="Lato" w:hAnsi="Lato" w:cs="Calibri"/>
          <w:b/>
          <w:bCs/>
          <w:sz w:val="24"/>
          <w:szCs w:val="24"/>
        </w:rPr>
        <w:t>Wykonawcy robót budowlanych w ramach budowy przyłącz</w:t>
      </w:r>
      <w:r w:rsidR="00CC28B9" w:rsidRPr="00510529">
        <w:rPr>
          <w:rFonts w:ascii="Lato" w:hAnsi="Lato" w:cs="Calibri"/>
          <w:b/>
          <w:bCs/>
          <w:sz w:val="24"/>
          <w:szCs w:val="24"/>
        </w:rPr>
        <w:t>a wodociągowego wraz z instalacją wodociągo</w:t>
      </w:r>
      <w:r w:rsidR="00D12969" w:rsidRPr="00510529">
        <w:rPr>
          <w:rFonts w:ascii="Lato" w:hAnsi="Lato" w:cs="Calibri"/>
          <w:b/>
          <w:bCs/>
          <w:sz w:val="24"/>
          <w:szCs w:val="24"/>
        </w:rPr>
        <w:t>wą</w:t>
      </w:r>
      <w:r w:rsidR="00673281" w:rsidRPr="00510529">
        <w:rPr>
          <w:rFonts w:ascii="Lato" w:hAnsi="Lato" w:cs="Calibri"/>
          <w:b/>
          <w:bCs/>
          <w:sz w:val="24"/>
          <w:szCs w:val="24"/>
        </w:rPr>
        <w:t xml:space="preserve"> wraz z montażem poideł w Parku Krowoderskim</w:t>
      </w:r>
      <w:r w:rsidR="008F31AD" w:rsidRPr="00510529">
        <w:rPr>
          <w:rFonts w:ascii="Lato" w:hAnsi="Lato" w:cs="Calibri"/>
          <w:b/>
          <w:bCs/>
          <w:sz w:val="24"/>
          <w:szCs w:val="24"/>
        </w:rPr>
        <w:t>,</w:t>
      </w:r>
      <w:r w:rsidR="005817CB" w:rsidRPr="00510529">
        <w:rPr>
          <w:rFonts w:ascii="Lato" w:hAnsi="Lato" w:cs="Calibri"/>
          <w:b/>
          <w:bCs/>
          <w:iCs/>
          <w:sz w:val="24"/>
          <w:szCs w:val="24"/>
        </w:rPr>
        <w:t xml:space="preserve"> dla Zarządu Zieleni Miejskiej w Krakowie</w:t>
      </w:r>
      <w:r w:rsidR="00176263" w:rsidRPr="00510529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95322C" w:rsidRPr="0095322C">
        <w:rPr>
          <w:rFonts w:ascii="Lato" w:hAnsi="Lato" w:cs="Calibri"/>
          <w:b/>
          <w:bCs/>
          <w:sz w:val="24"/>
          <w:szCs w:val="24"/>
        </w:rPr>
        <w:t>NP.26.2.33.23.BM</w:t>
      </w:r>
      <w:r w:rsidR="00312868" w:rsidRPr="00510529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510529" w:rsidRDefault="006A07E4" w:rsidP="005105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510529" w:rsidRDefault="00B06C64" w:rsidP="005105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10529">
        <w:rPr>
          <w:rFonts w:ascii="Lato" w:hAnsi="Lato" w:cs="Calibri"/>
          <w:bCs/>
          <w:sz w:val="24"/>
          <w:szCs w:val="24"/>
        </w:rPr>
        <w:t>o</w:t>
      </w:r>
      <w:r w:rsidR="007C03C4" w:rsidRPr="00510529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510529" w:rsidRDefault="007C03C4" w:rsidP="005105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510529" w:rsidRDefault="007C03C4" w:rsidP="005105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10529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510529">
        <w:rPr>
          <w:rFonts w:ascii="Lato" w:hAnsi="Lato" w:cs="Calibri"/>
          <w:bCs/>
          <w:sz w:val="24"/>
          <w:szCs w:val="24"/>
        </w:rPr>
        <w:t>W</w:t>
      </w:r>
      <w:r w:rsidRPr="00510529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510529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510529" w:rsidRDefault="00B06C64" w:rsidP="005105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510529" w:rsidRDefault="007C03C4" w:rsidP="005105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10529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510529" w:rsidRDefault="00B06C64" w:rsidP="005105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510529" w:rsidRDefault="007C03C4" w:rsidP="005105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10529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510529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510529" w:rsidRDefault="007C03C4" w:rsidP="005105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510529" w:rsidRDefault="007C03C4" w:rsidP="005105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510529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510529">
        <w:rPr>
          <w:rFonts w:ascii="Lato" w:hAnsi="Lato" w:cs="Calibri"/>
          <w:bCs/>
          <w:sz w:val="24"/>
          <w:szCs w:val="24"/>
        </w:rPr>
        <w:t>)</w:t>
      </w:r>
      <w:r w:rsidRPr="00510529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510529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510529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510529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510529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510529">
        <w:rPr>
          <w:rFonts w:ascii="Lato" w:hAnsi="Lato" w:cs="Calibri"/>
          <w:bCs/>
          <w:sz w:val="24"/>
          <w:szCs w:val="24"/>
        </w:rPr>
        <w:t>. zm.)</w:t>
      </w:r>
      <w:r w:rsidRPr="00510529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510529" w:rsidRDefault="007C03C4" w:rsidP="005105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510529" w:rsidRDefault="007C03C4" w:rsidP="005105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510529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510529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510529" w:rsidRDefault="007C03C4" w:rsidP="005105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510529" w:rsidRDefault="007C03C4" w:rsidP="0051052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510529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510529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510529" w:rsidRDefault="00B06C64" w:rsidP="0051052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510529" w:rsidRDefault="00B06C64" w:rsidP="0051052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510529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510529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510529" w:rsidRDefault="0095741D" w:rsidP="0051052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510529" w:rsidRDefault="007C03C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510529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510529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510529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510529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510529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510529" w:rsidRDefault="007C03C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510529" w:rsidRDefault="007C03C4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510529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510529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510529">
        <w:rPr>
          <w:rFonts w:ascii="Lato" w:eastAsia="Times New Roman" w:hAnsi="Lato" w:cs="Calibri"/>
          <w:sz w:val="24"/>
          <w:szCs w:val="24"/>
          <w:lang w:eastAsia="pl-PL"/>
        </w:rPr>
        <w:t xml:space="preserve"> do </w:t>
      </w:r>
      <w:proofErr w:type="spellStart"/>
      <w:r w:rsidRPr="00510529">
        <w:rPr>
          <w:rFonts w:ascii="Lato" w:eastAsia="Times New Roman" w:hAnsi="Lato" w:cs="Calibri"/>
          <w:sz w:val="24"/>
          <w:szCs w:val="24"/>
          <w:lang w:eastAsia="pl-PL"/>
        </w:rPr>
        <w:t>SWZ</w:t>
      </w:r>
      <w:proofErr w:type="spellEnd"/>
    </w:p>
    <w:p w14:paraId="7B261118" w14:textId="77777777" w:rsidR="00371644" w:rsidRPr="00510529" w:rsidRDefault="00371644" w:rsidP="0051052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510529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510529" w:rsidRDefault="00CA4355" w:rsidP="0051052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510529" w:rsidRDefault="00DF3FDA" w:rsidP="0051052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510529" w:rsidRDefault="00CA4355" w:rsidP="0051052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510529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510529" w:rsidRDefault="00DF3FDA" w:rsidP="0051052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510529" w:rsidRDefault="009F2721" w:rsidP="0051052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6" w:name="_Hlk74227470"/>
      <w:r w:rsidRPr="00510529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2288DC18" w14:textId="77777777" w:rsidR="00F54144" w:rsidRPr="00510529" w:rsidRDefault="00F54144" w:rsidP="0051052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bookmarkEnd w:id="6"/>
    <w:p w14:paraId="4F394C30" w14:textId="77777777" w:rsidR="00423FEE" w:rsidRPr="00510529" w:rsidRDefault="00423FEE" w:rsidP="00510529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right="1" w:firstLine="0"/>
        <w:jc w:val="both"/>
        <w:textAlignment w:val="baseline"/>
        <w:rPr>
          <w:rFonts w:ascii="Lato" w:hAnsi="Lato" w:cs="Lato"/>
          <w:color w:val="FF0000"/>
          <w:sz w:val="24"/>
          <w:szCs w:val="24"/>
        </w:rPr>
      </w:pPr>
      <w:r w:rsidRPr="00510529">
        <w:rPr>
          <w:rFonts w:ascii="Lato" w:hAnsi="Lato" w:cs="Lato"/>
          <w:sz w:val="24"/>
          <w:szCs w:val="24"/>
        </w:rPr>
        <w:t xml:space="preserve">osobą przeznaczoną </w:t>
      </w:r>
      <w:r w:rsidRPr="00510529">
        <w:rPr>
          <w:rFonts w:ascii="Lato" w:hAnsi="Lato" w:cs="Lato"/>
          <w:b/>
          <w:bCs/>
          <w:sz w:val="24"/>
          <w:szCs w:val="24"/>
        </w:rPr>
        <w:t xml:space="preserve">do pełnienia funkcji kierownika budowy, </w:t>
      </w:r>
      <w:r w:rsidRPr="00510529">
        <w:rPr>
          <w:rFonts w:ascii="Lato" w:hAnsi="Lato" w:cs="Lato"/>
          <w:sz w:val="24"/>
          <w:szCs w:val="24"/>
        </w:rPr>
        <w:t xml:space="preserve">spełniająca warunki określone w ustawie z 7 lipca 1994 r. Prawo budowlane, </w:t>
      </w:r>
      <w:r w:rsidRPr="00510529">
        <w:rPr>
          <w:rFonts w:ascii="Lato" w:hAnsi="Lato" w:cs="Lato"/>
          <w:b/>
          <w:bCs/>
          <w:sz w:val="24"/>
          <w:szCs w:val="24"/>
        </w:rPr>
        <w:t>posiadającą uprawnienia budowlane w specjalności instalacyjnej</w:t>
      </w:r>
      <w:r w:rsidRPr="00510529">
        <w:rPr>
          <w:rFonts w:ascii="Lato" w:hAnsi="Lato" w:cs="Lato"/>
          <w:sz w:val="24"/>
          <w:szCs w:val="24"/>
        </w:rPr>
        <w:t xml:space="preserve"> w zakresie sieci, instalacji i urządzeń cieplnych, wentylacyjnych, gazowych, wodociągowych i kanalizacyjnych w zakresie niezbędnym do realizacji zamówienia, a także posiadającą co najmniej 5-letnie </w:t>
      </w:r>
      <w:r w:rsidRPr="00510529">
        <w:rPr>
          <w:rFonts w:ascii="Lato" w:hAnsi="Lato" w:cs="Calibri"/>
          <w:sz w:val="24"/>
          <w:szCs w:val="24"/>
        </w:rPr>
        <w:t>doświadczenie zawodowe w pełnieniu obowiązków kierownika budowy</w:t>
      </w:r>
      <w:r w:rsidRPr="00510529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odpowiadającym posiadanym uprawnieniom,</w:t>
      </w:r>
    </w:p>
    <w:p w14:paraId="55E75A4D" w14:textId="230B2465" w:rsidR="00C53C71" w:rsidRPr="00510529" w:rsidRDefault="00423FEE" w:rsidP="00510529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510529">
        <w:rPr>
          <w:rFonts w:ascii="Lato" w:hAnsi="Lato" w:cs="Lato"/>
          <w:sz w:val="24"/>
          <w:szCs w:val="24"/>
        </w:rPr>
        <w:t xml:space="preserve">osobą przeznaczoną na </w:t>
      </w:r>
      <w:r w:rsidR="000F550C">
        <w:rPr>
          <w:rFonts w:ascii="Lato" w:hAnsi="Lato"/>
          <w:b/>
          <w:bCs/>
          <w:sz w:val="24"/>
          <w:szCs w:val="24"/>
        </w:rPr>
        <w:t>funkcję kierownika robót</w:t>
      </w:r>
      <w:r w:rsidR="000F550C">
        <w:rPr>
          <w:rFonts w:ascii="Lato" w:hAnsi="Lato"/>
          <w:sz w:val="24"/>
          <w:szCs w:val="24"/>
        </w:rPr>
        <w:t xml:space="preserve">, posiadającą uprawnienia budowlane </w:t>
      </w:r>
      <w:r w:rsidR="000F550C">
        <w:rPr>
          <w:rFonts w:ascii="Lato" w:hAnsi="Lato"/>
          <w:b/>
          <w:bCs/>
          <w:sz w:val="24"/>
          <w:szCs w:val="24"/>
        </w:rPr>
        <w:t>w specjalności inżynieryjnej drogowej</w:t>
      </w:r>
      <w:r w:rsidR="000F550C">
        <w:rPr>
          <w:rFonts w:ascii="Lato" w:hAnsi="Lato"/>
          <w:sz w:val="24"/>
          <w:szCs w:val="24"/>
        </w:rPr>
        <w:t xml:space="preserve"> w zakresie niezbędnym do realizacji zamówienia, a także posiadającą co najmniej 2-letnie, doświadczenie zawodowe w pełnieniu obowiązków kierownika budowy i/lub kierownika robót i/lub inżyniera budowy oraz doświadczenie w nadzorowaniu lub kierowaniu co najmniej dwoma zakończonymi robotami budowlanymi w zakresie budowy/przebudowy/remontu nawierzchni w zakresie odpowiadającym posiadanym uprawnieniom</w:t>
      </w:r>
      <w:r w:rsidR="00C53C71" w:rsidRPr="00510529">
        <w:rPr>
          <w:rFonts w:ascii="Lato" w:hAnsi="Lato" w:cs="Lato"/>
          <w:sz w:val="24"/>
          <w:szCs w:val="24"/>
        </w:rPr>
        <w:t>.</w:t>
      </w:r>
    </w:p>
    <w:p w14:paraId="182B2385" w14:textId="77777777" w:rsidR="00423FEE" w:rsidRPr="00510529" w:rsidRDefault="00423FEE" w:rsidP="00510529">
      <w:pPr>
        <w:pStyle w:val="Akapitzlist"/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p w14:paraId="030349E9" w14:textId="6C5D648D" w:rsidR="00CA4355" w:rsidRPr="00510529" w:rsidRDefault="00CA4355" w:rsidP="005105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5105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510529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5105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510529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5105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510529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5105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510529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5105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510529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5105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510529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510529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510529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10529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510529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10529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510529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10529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510529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10529">
              <w:rPr>
                <w:rFonts w:ascii="Lato" w:hAnsi="Lato" w:cs="Calibri"/>
                <w:i/>
                <w:sz w:val="24"/>
                <w:szCs w:val="24"/>
              </w:rPr>
              <w:t xml:space="preserve">Opis doświadczenia w zakresie przedstawienia realizacji robót potwierdzających spełnienie warunku udziału w postępowaniu opisanych </w:t>
            </w:r>
            <w:proofErr w:type="spellStart"/>
            <w:r w:rsidRPr="00510529">
              <w:rPr>
                <w:rFonts w:ascii="Lato" w:hAnsi="Lato" w:cs="Calibri"/>
                <w:i/>
                <w:sz w:val="24"/>
                <w:szCs w:val="24"/>
              </w:rPr>
              <w:t>SWZ</w:t>
            </w:r>
            <w:proofErr w:type="spellEnd"/>
            <w:r w:rsidRPr="00510529">
              <w:rPr>
                <w:rFonts w:ascii="Lato" w:hAnsi="Lato" w:cs="Calibri"/>
                <w:i/>
                <w:sz w:val="24"/>
                <w:szCs w:val="24"/>
              </w:rPr>
              <w:t xml:space="preserve">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510529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510529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510529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510529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510529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5105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5105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10529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510529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5105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5105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51052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51052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510529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5105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510529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5105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51052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51052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510529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510529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510529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510529">
              <w:rPr>
                <w:rFonts w:ascii="Lato" w:hAnsi="Lato" w:cs="Calibri"/>
                <w:i/>
                <w:sz w:val="24"/>
                <w:szCs w:val="24"/>
              </w:rPr>
              <w:lastRenderedPageBreak/>
              <w:t>2</w:t>
            </w:r>
            <w:r w:rsidR="00E27563" w:rsidRPr="00510529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510529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510529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510529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510529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39879F64" w:rsidR="00CA4355" w:rsidRPr="00510529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510529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510529">
        <w:rPr>
          <w:rFonts w:ascii="Lato" w:hAnsi="Lato" w:cs="Calibri"/>
          <w:sz w:val="24"/>
          <w:szCs w:val="24"/>
        </w:rPr>
        <w:lastRenderedPageBreak/>
        <w:t>WYKAZ R</w:t>
      </w:r>
      <w:r w:rsidR="000F550C">
        <w:rPr>
          <w:rFonts w:ascii="Lato" w:hAnsi="Lato" w:cs="Calibri"/>
          <w:sz w:val="24"/>
          <w:szCs w:val="24"/>
          <w:lang w:val="pl-PL"/>
        </w:rPr>
        <w:t>OBÓT</w:t>
      </w:r>
      <w:r w:rsidRPr="00510529">
        <w:rPr>
          <w:rFonts w:ascii="Lato" w:hAnsi="Lato" w:cs="Calibri"/>
          <w:sz w:val="24"/>
          <w:szCs w:val="24"/>
        </w:rPr>
        <w:t xml:space="preserve"> BUDOWLANYCH</w:t>
      </w:r>
    </w:p>
    <w:p w14:paraId="43F9E8D7" w14:textId="77777777" w:rsidR="00CA4355" w:rsidRPr="00510529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7BC12FDF" w14:textId="377A83B7" w:rsidR="00C53C71" w:rsidRPr="00510529" w:rsidRDefault="00CA4355" w:rsidP="003D6679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510529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510529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510529">
        <w:rPr>
          <w:rFonts w:ascii="Lato" w:hAnsi="Lato" w:cs="Calibri"/>
          <w:sz w:val="24"/>
          <w:szCs w:val="24"/>
        </w:rPr>
        <w:t>zujemy</w:t>
      </w:r>
      <w:r w:rsidR="00C53C71" w:rsidRPr="00510529">
        <w:rPr>
          <w:rFonts w:ascii="Lato" w:hAnsi="Lato" w:cs="Calibri"/>
          <w:sz w:val="24"/>
          <w:szCs w:val="24"/>
        </w:rPr>
        <w:t xml:space="preserve">, iż w okresie ostatnich 5 lat przed upływem terminu składania ofert o udzielenie zamówienia, a jeżeli okres prowadzenia działalności jest krótszy, to w tym okresie, </w:t>
      </w:r>
      <w:r w:rsidR="00510529" w:rsidRPr="00510529">
        <w:rPr>
          <w:rFonts w:ascii="Lato" w:hAnsi="Lato" w:cs="Calibri"/>
          <w:sz w:val="24"/>
          <w:szCs w:val="24"/>
        </w:rPr>
        <w:t xml:space="preserve">zrealizował dwie roboty budowlane w zakresie budowy/przebudowy/remontu nawierzchni i instalacji wodno-kanalizacyjnych wraz z zagospodarowaniem terenu w przestrzeni publicznej w rozumieniu ustawy z dnia 27 marca 2003r. o planowaniu i zagospodarowaniu przestrzennym (tekst jednolity: Dziennik Ustaw z 2022r. poz. 503 z </w:t>
      </w:r>
      <w:proofErr w:type="spellStart"/>
      <w:r w:rsidR="00510529" w:rsidRPr="00510529">
        <w:rPr>
          <w:rFonts w:ascii="Lato" w:hAnsi="Lato" w:cs="Calibri"/>
          <w:sz w:val="24"/>
          <w:szCs w:val="24"/>
        </w:rPr>
        <w:t>późn</w:t>
      </w:r>
      <w:proofErr w:type="spellEnd"/>
      <w:r w:rsidR="00510529" w:rsidRPr="00510529">
        <w:rPr>
          <w:rFonts w:ascii="Lato" w:hAnsi="Lato" w:cs="Calibri"/>
          <w:sz w:val="24"/>
          <w:szCs w:val="24"/>
        </w:rPr>
        <w:t>. zm.), zgodnie z obowiązującymi przepisami prawa, o łącznej wartości wykazanych dwóch robót nie mniejszej niż 300.000,00 zł brutto (słownie: trzysta tysięcy złotych brutto)</w:t>
      </w:r>
      <w:r w:rsidR="00C53C71" w:rsidRPr="00510529">
        <w:rPr>
          <w:rFonts w:ascii="Lato" w:hAnsi="Lato" w:cs="Calibri"/>
          <w:sz w:val="24"/>
          <w:szCs w:val="24"/>
        </w:rPr>
        <w:t xml:space="preserve">. </w:t>
      </w:r>
    </w:p>
    <w:p w14:paraId="25194D9E" w14:textId="77777777" w:rsidR="00CA4355" w:rsidRPr="00510529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510529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5105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510529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5105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510529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5105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510529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5105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510529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5105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510529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510529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510529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510529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51052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510529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510529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510529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510529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510529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510529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51052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10529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51052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10529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510529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510529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51052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510529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51052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510529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510529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5105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10529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5105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5105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5105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5105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51052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510529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5105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510529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510529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5105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5105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5105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510529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510529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510529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510529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510529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510529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510529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510529">
        <w:rPr>
          <w:rFonts w:ascii="Lato" w:hAnsi="Lato" w:cs="Calibri"/>
          <w:iCs/>
          <w:sz w:val="24"/>
          <w:szCs w:val="24"/>
        </w:rPr>
        <w:t>…………</w:t>
      </w:r>
      <w:r w:rsidRPr="00510529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510529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510529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510529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510529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510529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510529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0B4B35AC" w14:textId="35459C33" w:rsidR="007F5CAF" w:rsidRPr="00743B03" w:rsidRDefault="007F5CAF" w:rsidP="00743B03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</w:p>
    <w:sectPr w:rsidR="007F5CAF" w:rsidRPr="00743B03" w:rsidSect="00FD62E9">
      <w:headerReference w:type="default" r:id="rId10"/>
      <w:footerReference w:type="default" r:id="rId1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B140" w14:textId="77777777" w:rsidR="008632DD" w:rsidRDefault="008632DD" w:rsidP="001F7E52">
      <w:pPr>
        <w:spacing w:after="0" w:line="240" w:lineRule="auto"/>
      </w:pPr>
      <w:r>
        <w:separator/>
      </w:r>
    </w:p>
  </w:endnote>
  <w:endnote w:type="continuationSeparator" w:id="0">
    <w:p w14:paraId="2FAEEAAD" w14:textId="77777777" w:rsidR="008632DD" w:rsidRDefault="008632DD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B398" w14:textId="77777777" w:rsidR="008632DD" w:rsidRDefault="008632DD" w:rsidP="001F7E52">
      <w:pPr>
        <w:spacing w:after="0" w:line="240" w:lineRule="auto"/>
      </w:pPr>
      <w:r>
        <w:separator/>
      </w:r>
    </w:p>
  </w:footnote>
  <w:footnote w:type="continuationSeparator" w:id="0">
    <w:p w14:paraId="548294A7" w14:textId="77777777" w:rsidR="008632DD" w:rsidRDefault="008632DD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5320FBAB" w:rsidR="006A33C9" w:rsidRPr="0068148A" w:rsidRDefault="008379C2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bookmarkStart w:id="7" w:name="_Hlk103855607"/>
    <w:bookmarkStart w:id="8" w:name="_Hlk98919356"/>
    <w:bookmarkStart w:id="9" w:name="_Hlk98919483"/>
    <w:proofErr w:type="spellStart"/>
    <w:r w:rsidRPr="00872151">
      <w:rPr>
        <w:rFonts w:ascii="Lato" w:hAnsi="Lato" w:cs="Lato"/>
        <w:i/>
        <w:sz w:val="14"/>
        <w:szCs w:val="14"/>
      </w:rPr>
      <w:t>SWZ</w:t>
    </w:r>
    <w:proofErr w:type="spellEnd"/>
    <w:r w:rsidRPr="00872151">
      <w:rPr>
        <w:rFonts w:ascii="Lato" w:hAnsi="Lato" w:cs="Lato"/>
        <w:i/>
        <w:sz w:val="14"/>
        <w:szCs w:val="14"/>
      </w:rPr>
      <w:t xml:space="preserve"> w postępowaniu na wyłonienie </w:t>
    </w:r>
    <w:bookmarkStart w:id="10" w:name="_Hlk130538977"/>
    <w:r w:rsidRPr="00872151">
      <w:rPr>
        <w:rFonts w:ascii="Lato" w:hAnsi="Lato" w:cs="Lato"/>
        <w:i/>
        <w:sz w:val="14"/>
        <w:szCs w:val="14"/>
      </w:rPr>
      <w:t xml:space="preserve">Wykonawcy </w:t>
    </w:r>
    <w:bookmarkStart w:id="11" w:name="_Hlk129610172"/>
    <w:r w:rsidRPr="00872151">
      <w:rPr>
        <w:rFonts w:ascii="Lato" w:hAnsi="Lato" w:cs="Lato"/>
        <w:i/>
        <w:sz w:val="14"/>
        <w:szCs w:val="14"/>
      </w:rPr>
      <w:t>robót budowlanych</w:t>
    </w:r>
    <w:r w:rsidR="00C31FC5" w:rsidRPr="00872151">
      <w:rPr>
        <w:rFonts w:ascii="Lato" w:hAnsi="Lato" w:cs="Lato"/>
        <w:i/>
        <w:sz w:val="14"/>
        <w:szCs w:val="14"/>
      </w:rPr>
      <w:t xml:space="preserve"> w ramach budowy przyłącz</w:t>
    </w:r>
    <w:r w:rsidR="00055366" w:rsidRPr="00872151">
      <w:rPr>
        <w:rFonts w:ascii="Lato" w:hAnsi="Lato" w:cs="Lato"/>
        <w:i/>
        <w:sz w:val="14"/>
        <w:szCs w:val="14"/>
      </w:rPr>
      <w:t>a wodociągowego</w:t>
    </w:r>
    <w:r w:rsidR="00C31FC5" w:rsidRPr="00872151">
      <w:rPr>
        <w:rFonts w:ascii="Lato" w:hAnsi="Lato" w:cs="Lato"/>
        <w:i/>
        <w:sz w:val="14"/>
        <w:szCs w:val="14"/>
      </w:rPr>
      <w:t xml:space="preserve"> wraz z</w:t>
    </w:r>
    <w:r w:rsidR="00055366" w:rsidRPr="00872151">
      <w:rPr>
        <w:rFonts w:ascii="Lato" w:hAnsi="Lato" w:cs="Lato"/>
        <w:i/>
        <w:sz w:val="14"/>
        <w:szCs w:val="14"/>
      </w:rPr>
      <w:t xml:space="preserve"> instalacją wodociągową oraz </w:t>
    </w:r>
    <w:r w:rsidR="00C31FC5" w:rsidRPr="00872151">
      <w:rPr>
        <w:rFonts w:ascii="Lato" w:hAnsi="Lato" w:cs="Lato"/>
        <w:i/>
        <w:sz w:val="14"/>
        <w:szCs w:val="14"/>
      </w:rPr>
      <w:t xml:space="preserve"> montażem poideł w Parku Krowoderskim</w:t>
    </w:r>
    <w:bookmarkEnd w:id="10"/>
    <w:bookmarkEnd w:id="11"/>
    <w:r w:rsidR="00C31FC5" w:rsidRPr="00872151">
      <w:rPr>
        <w:rFonts w:ascii="Lato" w:hAnsi="Lato" w:cs="Lato"/>
        <w:i/>
        <w:sz w:val="14"/>
        <w:szCs w:val="14"/>
      </w:rPr>
      <w:t xml:space="preserve">, </w:t>
    </w:r>
    <w:r w:rsidR="005817CB" w:rsidRPr="00872151">
      <w:rPr>
        <w:rFonts w:ascii="Lato" w:hAnsi="Lato" w:cs="Lato"/>
        <w:i/>
        <w:sz w:val="14"/>
        <w:szCs w:val="14"/>
      </w:rPr>
      <w:t>dla Zarządu Zieleni Miejskiej w Krakowie</w:t>
    </w:r>
    <w:bookmarkEnd w:id="7"/>
    <w:r w:rsidR="006D29D0" w:rsidRPr="00872151">
      <w:rPr>
        <w:rFonts w:ascii="Lato" w:hAnsi="Lato" w:cs="Lato"/>
        <w:i/>
        <w:sz w:val="14"/>
        <w:szCs w:val="14"/>
      </w:rPr>
      <w:t>.</w:t>
    </w:r>
    <w:bookmarkEnd w:id="8"/>
    <w:r w:rsidR="00F3034C" w:rsidRPr="00D40340">
      <w:rPr>
        <w:rFonts w:ascii="Lato" w:hAnsi="Lato" w:cs="Lato"/>
        <w:i/>
        <w:sz w:val="14"/>
        <w:szCs w:val="14"/>
      </w:rPr>
      <w:tab/>
    </w:r>
    <w:bookmarkStart w:id="12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9"/>
    <w:bookmarkEnd w:id="12"/>
    <w:r w:rsidR="00A026D8" w:rsidRPr="00D40340">
      <w:rPr>
        <w:rFonts w:ascii="Lato" w:hAnsi="Lato" w:cs="Lato"/>
        <w:sz w:val="14"/>
        <w:szCs w:val="14"/>
      </w:rPr>
      <w:t xml:space="preserve">r </w:t>
    </w:r>
    <w:r w:rsidR="00BC296E" w:rsidRPr="00BC296E">
      <w:rPr>
        <w:rFonts w:ascii="Lato" w:hAnsi="Lato" w:cs="Lato"/>
        <w:sz w:val="14"/>
        <w:szCs w:val="14"/>
      </w:rPr>
      <w:t>NP.26.2.33.23.BM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F49ED60C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BE3819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963ACE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76C613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7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0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4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0" w15:restartNumberingAfterBreak="0">
    <w:nsid w:val="1DAA4160"/>
    <w:multiLevelType w:val="hybridMultilevel"/>
    <w:tmpl w:val="A9243B44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1BCE0746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5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7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5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6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7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8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0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3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4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6" w15:restartNumberingAfterBreak="0">
    <w:nsid w:val="3F502FFE"/>
    <w:multiLevelType w:val="multilevel"/>
    <w:tmpl w:val="A23C72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555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0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5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7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9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0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2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3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4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6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0" w15:restartNumberingAfterBreak="0">
    <w:nsid w:val="578139E1"/>
    <w:multiLevelType w:val="multilevel"/>
    <w:tmpl w:val="B25891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1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4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5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9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0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1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3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4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5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61CD531A"/>
    <w:multiLevelType w:val="multilevel"/>
    <w:tmpl w:val="FD9E4F4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8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0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1" w15:restartNumberingAfterBreak="0">
    <w:nsid w:val="63E21040"/>
    <w:multiLevelType w:val="multilevel"/>
    <w:tmpl w:val="1660BA3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42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5CC1A53"/>
    <w:multiLevelType w:val="hybridMultilevel"/>
    <w:tmpl w:val="C096EC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DC067BBE">
      <w:start w:val="1"/>
      <w:numFmt w:val="lowerLetter"/>
      <w:lvlText w:val="%2)"/>
      <w:lvlJc w:val="left"/>
      <w:pPr>
        <w:ind w:left="2007" w:hanging="360"/>
      </w:pPr>
      <w:rPr>
        <w:rFonts w:ascii="Lato" w:eastAsia="Calibri" w:hAnsi="Lato" w:cs="Calibri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5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6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2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5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7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9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1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2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3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4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6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7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8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4"/>
  </w:num>
  <w:num w:numId="2" w16cid:durableId="997029740">
    <w:abstractNumId w:val="3"/>
  </w:num>
  <w:num w:numId="3" w16cid:durableId="1104764339">
    <w:abstractNumId w:val="131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5"/>
  </w:num>
  <w:num w:numId="9" w16cid:durableId="924143100">
    <w:abstractNumId w:val="54"/>
  </w:num>
  <w:num w:numId="10" w16cid:durableId="129058464">
    <w:abstractNumId w:val="154"/>
  </w:num>
  <w:num w:numId="11" w16cid:durableId="601188246">
    <w:abstractNumId w:val="57"/>
  </w:num>
  <w:num w:numId="12" w16cid:durableId="665744025">
    <w:abstractNumId w:val="90"/>
  </w:num>
  <w:num w:numId="13" w16cid:durableId="484200089">
    <w:abstractNumId w:val="88"/>
  </w:num>
  <w:num w:numId="14" w16cid:durableId="100497147">
    <w:abstractNumId w:val="145"/>
  </w:num>
  <w:num w:numId="15" w16cid:durableId="1241407024">
    <w:abstractNumId w:val="73"/>
  </w:num>
  <w:num w:numId="16" w16cid:durableId="729884501">
    <w:abstractNumId w:val="125"/>
  </w:num>
  <w:num w:numId="17" w16cid:durableId="700131658">
    <w:abstractNumId w:val="28"/>
  </w:num>
  <w:num w:numId="18" w16cid:durableId="763113848">
    <w:abstractNumId w:val="140"/>
  </w:num>
  <w:num w:numId="19" w16cid:durableId="328993469">
    <w:abstractNumId w:val="75"/>
  </w:num>
  <w:num w:numId="20" w16cid:durableId="708262566">
    <w:abstractNumId w:val="63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9"/>
  </w:num>
  <w:num w:numId="24" w16cid:durableId="695548441">
    <w:abstractNumId w:val="58"/>
  </w:num>
  <w:num w:numId="25" w16cid:durableId="317614622">
    <w:abstractNumId w:val="132"/>
    <w:lvlOverride w:ilvl="0">
      <w:startOverride w:val="1"/>
    </w:lvlOverride>
  </w:num>
  <w:num w:numId="26" w16cid:durableId="1485857063">
    <w:abstractNumId w:val="99"/>
    <w:lvlOverride w:ilvl="0">
      <w:startOverride w:val="1"/>
    </w:lvlOverride>
  </w:num>
  <w:num w:numId="27" w16cid:durableId="1609194943">
    <w:abstractNumId w:val="62"/>
  </w:num>
  <w:num w:numId="28" w16cid:durableId="932516427">
    <w:abstractNumId w:val="151"/>
  </w:num>
  <w:num w:numId="29" w16cid:durableId="1968732045">
    <w:abstractNumId w:val="98"/>
  </w:num>
  <w:num w:numId="30" w16cid:durableId="787433451">
    <w:abstractNumId w:val="87"/>
  </w:num>
  <w:num w:numId="31" w16cid:durableId="940378643">
    <w:abstractNumId w:val="108"/>
  </w:num>
  <w:num w:numId="32" w16cid:durableId="686563535">
    <w:abstractNumId w:val="36"/>
  </w:num>
  <w:num w:numId="33" w16cid:durableId="1794670581">
    <w:abstractNumId w:val="123"/>
  </w:num>
  <w:num w:numId="34" w16cid:durableId="908422426">
    <w:abstractNumId w:val="53"/>
  </w:num>
  <w:num w:numId="35" w16cid:durableId="1248926373">
    <w:abstractNumId w:val="111"/>
  </w:num>
  <w:num w:numId="36" w16cid:durableId="1678729667">
    <w:abstractNumId w:val="153"/>
  </w:num>
  <w:num w:numId="37" w16cid:durableId="1400129025">
    <w:abstractNumId w:val="160"/>
  </w:num>
  <w:num w:numId="38" w16cid:durableId="1603955389">
    <w:abstractNumId w:val="38"/>
  </w:num>
  <w:num w:numId="39" w16cid:durableId="406733623">
    <w:abstractNumId w:val="52"/>
  </w:num>
  <w:num w:numId="40" w16cid:durableId="1202858498">
    <w:abstractNumId w:val="22"/>
  </w:num>
  <w:num w:numId="41" w16cid:durableId="1254440155">
    <w:abstractNumId w:val="55"/>
  </w:num>
  <w:num w:numId="42" w16cid:durableId="1650670405">
    <w:abstractNumId w:val="85"/>
  </w:num>
  <w:num w:numId="43" w16cid:durableId="170877395">
    <w:abstractNumId w:val="48"/>
  </w:num>
  <w:num w:numId="44" w16cid:durableId="692074869">
    <w:abstractNumId w:val="114"/>
  </w:num>
  <w:num w:numId="45" w16cid:durableId="1934043548">
    <w:abstractNumId w:val="25"/>
  </w:num>
  <w:num w:numId="46" w16cid:durableId="260186872">
    <w:abstractNumId w:val="137"/>
  </w:num>
  <w:num w:numId="47" w16cid:durableId="980110964">
    <w:abstractNumId w:val="156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4"/>
  </w:num>
  <w:num w:numId="51" w16cid:durableId="3016965">
    <w:abstractNumId w:val="164"/>
  </w:num>
  <w:num w:numId="52" w16cid:durableId="958032381">
    <w:abstractNumId w:val="146"/>
  </w:num>
  <w:num w:numId="53" w16cid:durableId="1670938383">
    <w:abstractNumId w:val="118"/>
  </w:num>
  <w:num w:numId="54" w16cid:durableId="1214661702">
    <w:abstractNumId w:val="129"/>
  </w:num>
  <w:num w:numId="55" w16cid:durableId="1911891362">
    <w:abstractNumId w:val="72"/>
  </w:num>
  <w:num w:numId="56" w16cid:durableId="1946424701">
    <w:abstractNumId w:val="95"/>
  </w:num>
  <w:num w:numId="57" w16cid:durableId="408117440">
    <w:abstractNumId w:val="109"/>
  </w:num>
  <w:num w:numId="58" w16cid:durableId="2042702845">
    <w:abstractNumId w:val="89"/>
  </w:num>
  <w:num w:numId="59" w16cid:durableId="1375160196">
    <w:abstractNumId w:val="163"/>
  </w:num>
  <w:num w:numId="60" w16cid:durableId="1658879388">
    <w:abstractNumId w:val="80"/>
  </w:num>
  <w:num w:numId="61" w16cid:durableId="207453348">
    <w:abstractNumId w:val="158"/>
  </w:num>
  <w:num w:numId="62" w16cid:durableId="1776172424">
    <w:abstractNumId w:val="92"/>
  </w:num>
  <w:num w:numId="63" w16cid:durableId="1091852407">
    <w:abstractNumId w:val="31"/>
  </w:num>
  <w:num w:numId="64" w16cid:durableId="395932780">
    <w:abstractNumId w:val="119"/>
  </w:num>
  <w:num w:numId="65" w16cid:durableId="507985112">
    <w:abstractNumId w:val="159"/>
  </w:num>
  <w:num w:numId="66" w16cid:durableId="1861429925">
    <w:abstractNumId w:val="134"/>
  </w:num>
  <w:num w:numId="67" w16cid:durableId="1159660397">
    <w:abstractNumId w:val="152"/>
  </w:num>
  <w:num w:numId="68" w16cid:durableId="340359868">
    <w:abstractNumId w:val="155"/>
  </w:num>
  <w:num w:numId="69" w16cid:durableId="1117679078">
    <w:abstractNumId w:val="142"/>
  </w:num>
  <w:num w:numId="70" w16cid:durableId="1547375950">
    <w:abstractNumId w:val="86"/>
  </w:num>
  <w:num w:numId="71" w16cid:durableId="206185314">
    <w:abstractNumId w:val="59"/>
  </w:num>
  <w:num w:numId="72" w16cid:durableId="715666283">
    <w:abstractNumId w:val="46"/>
  </w:num>
  <w:num w:numId="73" w16cid:durableId="1592201348">
    <w:abstractNumId w:val="113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8"/>
  </w:num>
  <w:num w:numId="77" w16cid:durableId="1258826506">
    <w:abstractNumId w:val="60"/>
  </w:num>
  <w:num w:numId="78" w16cid:durableId="1241871856">
    <w:abstractNumId w:val="110"/>
  </w:num>
  <w:num w:numId="79" w16cid:durableId="1003437834">
    <w:abstractNumId w:val="78"/>
  </w:num>
  <w:num w:numId="80" w16cid:durableId="701441016">
    <w:abstractNumId w:val="133"/>
  </w:num>
  <w:num w:numId="81" w16cid:durableId="587034072">
    <w:abstractNumId w:val="135"/>
  </w:num>
  <w:num w:numId="82" w16cid:durableId="967592128">
    <w:abstractNumId w:val="144"/>
  </w:num>
  <w:num w:numId="83" w16cid:durableId="680620399">
    <w:abstractNumId w:val="165"/>
  </w:num>
  <w:num w:numId="84" w16cid:durableId="183902489">
    <w:abstractNumId w:val="112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2"/>
  </w:num>
  <w:num w:numId="88" w16cid:durableId="199588140">
    <w:abstractNumId w:val="128"/>
  </w:num>
  <w:num w:numId="89" w16cid:durableId="1476946328">
    <w:abstractNumId w:val="50"/>
  </w:num>
  <w:num w:numId="90" w16cid:durableId="897596302">
    <w:abstractNumId w:val="43"/>
  </w:num>
  <w:num w:numId="91" w16cid:durableId="1934970450">
    <w:abstractNumId w:val="97"/>
  </w:num>
  <w:num w:numId="92" w16cid:durableId="1901011145">
    <w:abstractNumId w:val="149"/>
  </w:num>
  <w:num w:numId="93" w16cid:durableId="2027749761">
    <w:abstractNumId w:val="167"/>
  </w:num>
  <w:num w:numId="94" w16cid:durableId="1885435545">
    <w:abstractNumId w:val="71"/>
  </w:num>
  <w:num w:numId="95" w16cid:durableId="705566227">
    <w:abstractNumId w:val="148"/>
  </w:num>
  <w:num w:numId="96" w16cid:durableId="405962111">
    <w:abstractNumId w:val="69"/>
  </w:num>
  <w:num w:numId="97" w16cid:durableId="1331525054">
    <w:abstractNumId w:val="91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610747159">
    <w:abstractNumId w:val="104"/>
  </w:num>
  <w:num w:numId="103" w16cid:durableId="88283650">
    <w:abstractNumId w:val="37"/>
  </w:num>
  <w:num w:numId="104" w16cid:durableId="1692027336">
    <w:abstractNumId w:val="14"/>
  </w:num>
  <w:num w:numId="105" w16cid:durableId="834347460">
    <w:abstractNumId w:val="14"/>
  </w:num>
  <w:num w:numId="106" w16cid:durableId="292254496">
    <w:abstractNumId w:val="82"/>
  </w:num>
  <w:num w:numId="107" w16cid:durableId="1559323829">
    <w:abstractNumId w:val="168"/>
  </w:num>
  <w:num w:numId="108" w16cid:durableId="770272819">
    <w:abstractNumId w:val="39"/>
  </w:num>
  <w:num w:numId="109" w16cid:durableId="1503541972">
    <w:abstractNumId w:val="67"/>
  </w:num>
  <w:num w:numId="110" w16cid:durableId="495533297">
    <w:abstractNumId w:val="14"/>
  </w:num>
  <w:num w:numId="111" w16cid:durableId="457988436">
    <w:abstractNumId w:val="70"/>
  </w:num>
  <w:num w:numId="112" w16cid:durableId="1030452991">
    <w:abstractNumId w:val="51"/>
  </w:num>
  <w:num w:numId="113" w16cid:durableId="1712925204">
    <w:abstractNumId w:val="40"/>
  </w:num>
  <w:num w:numId="114" w16cid:durableId="129904295">
    <w:abstractNumId w:val="150"/>
  </w:num>
  <w:num w:numId="115" w16cid:durableId="1888057419">
    <w:abstractNumId w:val="102"/>
  </w:num>
  <w:num w:numId="116" w16cid:durableId="414595248">
    <w:abstractNumId w:val="126"/>
  </w:num>
  <w:num w:numId="117" w16cid:durableId="2066367800">
    <w:abstractNumId w:val="66"/>
  </w:num>
  <w:num w:numId="118" w16cid:durableId="738678008">
    <w:abstractNumId w:val="107"/>
  </w:num>
  <w:num w:numId="119" w16cid:durableId="13121120">
    <w:abstractNumId w:val="127"/>
  </w:num>
  <w:num w:numId="120" w16cid:durableId="1241871538">
    <w:abstractNumId w:val="116"/>
  </w:num>
  <w:num w:numId="121" w16cid:durableId="722214139">
    <w:abstractNumId w:val="103"/>
  </w:num>
  <w:num w:numId="122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3" w16cid:durableId="1501774690">
    <w:abstractNumId w:val="49"/>
  </w:num>
  <w:num w:numId="124" w16cid:durableId="946353292">
    <w:abstractNumId w:val="147"/>
  </w:num>
  <w:num w:numId="125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719552259">
    <w:abstractNumId w:val="14"/>
  </w:num>
  <w:num w:numId="127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12404261">
    <w:abstractNumId w:val="81"/>
  </w:num>
  <w:num w:numId="129" w16cid:durableId="36129019">
    <w:abstractNumId w:val="121"/>
  </w:num>
  <w:num w:numId="130" w16cid:durableId="1986204490">
    <w:abstractNumId w:val="100"/>
  </w:num>
  <w:num w:numId="131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2" w16cid:durableId="1523861964">
    <w:abstractNumId w:val="106"/>
  </w:num>
  <w:num w:numId="133" w16cid:durableId="1579319079">
    <w:abstractNumId w:val="124"/>
  </w:num>
  <w:num w:numId="134" w16cid:durableId="1424961297">
    <w:abstractNumId w:val="161"/>
  </w:num>
  <w:num w:numId="135" w16cid:durableId="1565870949">
    <w:abstractNumId w:val="32"/>
  </w:num>
  <w:num w:numId="136" w16cid:durableId="786630612">
    <w:abstractNumId w:val="105"/>
  </w:num>
  <w:num w:numId="137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8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2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3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4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5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6" w16cid:durableId="530993962">
    <w:abstractNumId w:val="101"/>
  </w:num>
  <w:num w:numId="147" w16cid:durableId="1011223006">
    <w:abstractNumId w:val="47"/>
  </w:num>
  <w:num w:numId="148" w16cid:durableId="1119882014">
    <w:abstractNumId w:val="138"/>
  </w:num>
  <w:num w:numId="149" w16cid:durableId="728772754">
    <w:abstractNumId w:val="56"/>
  </w:num>
  <w:num w:numId="150" w16cid:durableId="496111608">
    <w:abstractNumId w:val="45"/>
  </w:num>
  <w:num w:numId="151" w16cid:durableId="1305937229">
    <w:abstractNumId w:val="117"/>
  </w:num>
  <w:num w:numId="152" w16cid:durableId="227425608">
    <w:abstractNumId w:val="130"/>
  </w:num>
  <w:num w:numId="153" w16cid:durableId="777480894">
    <w:abstractNumId w:val="44"/>
  </w:num>
  <w:num w:numId="154" w16cid:durableId="1481458377">
    <w:abstractNumId w:val="93"/>
  </w:num>
  <w:num w:numId="155" w16cid:durableId="1526289360">
    <w:abstractNumId w:val="27"/>
  </w:num>
  <w:num w:numId="156" w16cid:durableId="1414936986">
    <w:abstractNumId w:val="61"/>
  </w:num>
  <w:num w:numId="157" w16cid:durableId="768503467">
    <w:abstractNumId w:val="33"/>
  </w:num>
  <w:num w:numId="158" w16cid:durableId="1918055578">
    <w:abstractNumId w:val="136"/>
  </w:num>
  <w:num w:numId="159" w16cid:durableId="669453836">
    <w:abstractNumId w:val="122"/>
  </w:num>
  <w:num w:numId="160" w16cid:durableId="110174622">
    <w:abstractNumId w:val="166"/>
  </w:num>
  <w:num w:numId="161" w16cid:durableId="1604606514">
    <w:abstractNumId w:val="157"/>
  </w:num>
  <w:num w:numId="162" w16cid:durableId="1136485704">
    <w:abstractNumId w:val="76"/>
  </w:num>
  <w:num w:numId="163" w16cid:durableId="1533959280">
    <w:abstractNumId w:val="162"/>
  </w:num>
  <w:num w:numId="164" w16cid:durableId="279608636">
    <w:abstractNumId w:val="74"/>
  </w:num>
  <w:num w:numId="165" w16cid:durableId="425805978">
    <w:abstractNumId w:val="41"/>
  </w:num>
  <w:num w:numId="166" w16cid:durableId="1071582703">
    <w:abstractNumId w:val="96"/>
  </w:num>
  <w:num w:numId="167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68" w16cid:durableId="332028601">
    <w:abstractNumId w:val="139"/>
  </w:num>
  <w:num w:numId="169" w16cid:durableId="1920139926">
    <w:abstractNumId w:val="120"/>
  </w:num>
  <w:num w:numId="170" w16cid:durableId="85461387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1373924098">
    <w:abstractNumId w:val="141"/>
  </w:num>
  <w:num w:numId="172" w16cid:durableId="995185465">
    <w:abstractNumId w:val="143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1EA"/>
    <w:rsid w:val="0001280B"/>
    <w:rsid w:val="000129CC"/>
    <w:rsid w:val="00012ACE"/>
    <w:rsid w:val="00012ACF"/>
    <w:rsid w:val="00012C26"/>
    <w:rsid w:val="00012F45"/>
    <w:rsid w:val="000134E0"/>
    <w:rsid w:val="00013CA3"/>
    <w:rsid w:val="00014167"/>
    <w:rsid w:val="0001441A"/>
    <w:rsid w:val="000156D4"/>
    <w:rsid w:val="00015C86"/>
    <w:rsid w:val="00015CAC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1CE"/>
    <w:rsid w:val="00030215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46F"/>
    <w:rsid w:val="000465D3"/>
    <w:rsid w:val="00046A37"/>
    <w:rsid w:val="00047494"/>
    <w:rsid w:val="00047517"/>
    <w:rsid w:val="00050AFC"/>
    <w:rsid w:val="000521CC"/>
    <w:rsid w:val="00052922"/>
    <w:rsid w:val="0005312F"/>
    <w:rsid w:val="00053286"/>
    <w:rsid w:val="000547E3"/>
    <w:rsid w:val="00054BE1"/>
    <w:rsid w:val="00054DC8"/>
    <w:rsid w:val="00055366"/>
    <w:rsid w:val="00056366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47F3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6D4E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B60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1872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846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50C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079A1"/>
    <w:rsid w:val="001107D2"/>
    <w:rsid w:val="00110B84"/>
    <w:rsid w:val="00110F67"/>
    <w:rsid w:val="0011168A"/>
    <w:rsid w:val="00111823"/>
    <w:rsid w:val="00111FA7"/>
    <w:rsid w:val="00112055"/>
    <w:rsid w:val="00112570"/>
    <w:rsid w:val="00112ADD"/>
    <w:rsid w:val="00112B5A"/>
    <w:rsid w:val="001136F3"/>
    <w:rsid w:val="00113ED4"/>
    <w:rsid w:val="00114EE5"/>
    <w:rsid w:val="00115111"/>
    <w:rsid w:val="001162E8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1E3D"/>
    <w:rsid w:val="00142AB6"/>
    <w:rsid w:val="00143321"/>
    <w:rsid w:val="00143C22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35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39D"/>
    <w:rsid w:val="001F7A12"/>
    <w:rsid w:val="001F7B00"/>
    <w:rsid w:val="001F7C1B"/>
    <w:rsid w:val="001F7E52"/>
    <w:rsid w:val="0020024D"/>
    <w:rsid w:val="0020061E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9F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20B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1954"/>
    <w:rsid w:val="002241B2"/>
    <w:rsid w:val="00224214"/>
    <w:rsid w:val="0022515B"/>
    <w:rsid w:val="00225DFC"/>
    <w:rsid w:val="00225EAC"/>
    <w:rsid w:val="00226FD1"/>
    <w:rsid w:val="00227069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3AA7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6A9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5E5E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5A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779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3F43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5BA0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95A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CBF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B1"/>
    <w:rsid w:val="003322DA"/>
    <w:rsid w:val="00332711"/>
    <w:rsid w:val="00332B7E"/>
    <w:rsid w:val="0033307B"/>
    <w:rsid w:val="00333505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23F3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53A9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4DEA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679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49AD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C98"/>
    <w:rsid w:val="00400A2E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3FEE"/>
    <w:rsid w:val="00424002"/>
    <w:rsid w:val="00424309"/>
    <w:rsid w:val="00424BA3"/>
    <w:rsid w:val="00424C3E"/>
    <w:rsid w:val="00425607"/>
    <w:rsid w:val="00425682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4F5C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7EF"/>
    <w:rsid w:val="00450DF0"/>
    <w:rsid w:val="00452167"/>
    <w:rsid w:val="00452774"/>
    <w:rsid w:val="00453222"/>
    <w:rsid w:val="0045345A"/>
    <w:rsid w:val="00454B6F"/>
    <w:rsid w:val="00454DA0"/>
    <w:rsid w:val="00455185"/>
    <w:rsid w:val="00455FB4"/>
    <w:rsid w:val="0045606A"/>
    <w:rsid w:val="0045671D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0EFF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3D61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0E5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A9C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604D"/>
    <w:rsid w:val="004C634B"/>
    <w:rsid w:val="004C655F"/>
    <w:rsid w:val="004C6E52"/>
    <w:rsid w:val="004C6F93"/>
    <w:rsid w:val="004C7B82"/>
    <w:rsid w:val="004C7FCE"/>
    <w:rsid w:val="004D0139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D776D"/>
    <w:rsid w:val="004E0490"/>
    <w:rsid w:val="004E08DB"/>
    <w:rsid w:val="004E097E"/>
    <w:rsid w:val="004E0DEA"/>
    <w:rsid w:val="004E1BFD"/>
    <w:rsid w:val="004E1E23"/>
    <w:rsid w:val="004E21A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29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59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056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05BD"/>
    <w:rsid w:val="005711D6"/>
    <w:rsid w:val="00571D55"/>
    <w:rsid w:val="005720E5"/>
    <w:rsid w:val="0057291E"/>
    <w:rsid w:val="00573571"/>
    <w:rsid w:val="00573D2C"/>
    <w:rsid w:val="00574649"/>
    <w:rsid w:val="005748B5"/>
    <w:rsid w:val="00574DA7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1B0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0A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3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6A6"/>
    <w:rsid w:val="005F0920"/>
    <w:rsid w:val="005F1150"/>
    <w:rsid w:val="005F1A3F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37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C6"/>
    <w:rsid w:val="00600CEA"/>
    <w:rsid w:val="00601814"/>
    <w:rsid w:val="00602082"/>
    <w:rsid w:val="00602398"/>
    <w:rsid w:val="006025C8"/>
    <w:rsid w:val="00602AF5"/>
    <w:rsid w:val="00602B2E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6353"/>
    <w:rsid w:val="0062707B"/>
    <w:rsid w:val="00627706"/>
    <w:rsid w:val="006277F2"/>
    <w:rsid w:val="00627FB1"/>
    <w:rsid w:val="00627FBF"/>
    <w:rsid w:val="006301E6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75C"/>
    <w:rsid w:val="00643B06"/>
    <w:rsid w:val="00643BCD"/>
    <w:rsid w:val="00644997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281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29C5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7E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04DB"/>
    <w:rsid w:val="006F1001"/>
    <w:rsid w:val="006F1032"/>
    <w:rsid w:val="006F15AE"/>
    <w:rsid w:val="006F1755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4FFC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1FF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681C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24B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FEE"/>
    <w:rsid w:val="007377A3"/>
    <w:rsid w:val="00737C23"/>
    <w:rsid w:val="00737D55"/>
    <w:rsid w:val="007404F2"/>
    <w:rsid w:val="00740547"/>
    <w:rsid w:val="00741BC3"/>
    <w:rsid w:val="00741D6A"/>
    <w:rsid w:val="007422C3"/>
    <w:rsid w:val="00743B0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151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1722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AE"/>
    <w:rsid w:val="007E4EEB"/>
    <w:rsid w:val="007E5104"/>
    <w:rsid w:val="007E5542"/>
    <w:rsid w:val="007E6295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AE6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07B"/>
    <w:rsid w:val="00835C27"/>
    <w:rsid w:val="00835E78"/>
    <w:rsid w:val="0083601C"/>
    <w:rsid w:val="00836D80"/>
    <w:rsid w:val="0083792D"/>
    <w:rsid w:val="008379C2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4DD"/>
    <w:rsid w:val="00854F44"/>
    <w:rsid w:val="00855D13"/>
    <w:rsid w:val="0085766E"/>
    <w:rsid w:val="008608DE"/>
    <w:rsid w:val="00861338"/>
    <w:rsid w:val="00861D75"/>
    <w:rsid w:val="0086281C"/>
    <w:rsid w:val="008632DD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151"/>
    <w:rsid w:val="00872920"/>
    <w:rsid w:val="00872FAA"/>
    <w:rsid w:val="008734EE"/>
    <w:rsid w:val="00873C0F"/>
    <w:rsid w:val="008744C5"/>
    <w:rsid w:val="008748FF"/>
    <w:rsid w:val="00874C38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780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97FBD"/>
    <w:rsid w:val="008A06D8"/>
    <w:rsid w:val="008A08AC"/>
    <w:rsid w:val="008A1BA5"/>
    <w:rsid w:val="008A226C"/>
    <w:rsid w:val="008A23B1"/>
    <w:rsid w:val="008A2646"/>
    <w:rsid w:val="008A2A49"/>
    <w:rsid w:val="008A2EAD"/>
    <w:rsid w:val="008A3122"/>
    <w:rsid w:val="008A347E"/>
    <w:rsid w:val="008A3F4F"/>
    <w:rsid w:val="008A538C"/>
    <w:rsid w:val="008A5CAA"/>
    <w:rsid w:val="008A63DD"/>
    <w:rsid w:val="008A6DE4"/>
    <w:rsid w:val="008A73AF"/>
    <w:rsid w:val="008A7AC7"/>
    <w:rsid w:val="008A7CE5"/>
    <w:rsid w:val="008A7E36"/>
    <w:rsid w:val="008B008C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AD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A08"/>
    <w:rsid w:val="008F7C82"/>
    <w:rsid w:val="0090095D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0DF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483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7AF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09E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213"/>
    <w:rsid w:val="00952AB8"/>
    <w:rsid w:val="0095322C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316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0C50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441"/>
    <w:rsid w:val="009A2930"/>
    <w:rsid w:val="009A3275"/>
    <w:rsid w:val="009A396F"/>
    <w:rsid w:val="009A3974"/>
    <w:rsid w:val="009A39D5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1E4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0FA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8E5"/>
    <w:rsid w:val="009C2C14"/>
    <w:rsid w:val="009C30FC"/>
    <w:rsid w:val="009C3517"/>
    <w:rsid w:val="009C3CDA"/>
    <w:rsid w:val="009C3ED8"/>
    <w:rsid w:val="009C423F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43C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406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51EC"/>
    <w:rsid w:val="009F53AB"/>
    <w:rsid w:val="009F6F40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6C3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67E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1BA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9AC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4E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6CC"/>
    <w:rsid w:val="00AE2E7F"/>
    <w:rsid w:val="00AE3C41"/>
    <w:rsid w:val="00AE3EDF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4E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0BB3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96E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E83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488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431"/>
    <w:rsid w:val="00C04AAF"/>
    <w:rsid w:val="00C05080"/>
    <w:rsid w:val="00C05438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2ECB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1FC5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AAC"/>
    <w:rsid w:val="00C37CF2"/>
    <w:rsid w:val="00C40253"/>
    <w:rsid w:val="00C40731"/>
    <w:rsid w:val="00C40A05"/>
    <w:rsid w:val="00C40D7F"/>
    <w:rsid w:val="00C40E1D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0FD3"/>
    <w:rsid w:val="00C51056"/>
    <w:rsid w:val="00C511AF"/>
    <w:rsid w:val="00C51EA9"/>
    <w:rsid w:val="00C5235C"/>
    <w:rsid w:val="00C5260C"/>
    <w:rsid w:val="00C52DAD"/>
    <w:rsid w:val="00C52E5E"/>
    <w:rsid w:val="00C535B0"/>
    <w:rsid w:val="00C53C71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6EAB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4B8"/>
    <w:rsid w:val="00CA1616"/>
    <w:rsid w:val="00CA1712"/>
    <w:rsid w:val="00CA1BB5"/>
    <w:rsid w:val="00CA1BE5"/>
    <w:rsid w:val="00CA201B"/>
    <w:rsid w:val="00CA203A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5D60"/>
    <w:rsid w:val="00CB63CB"/>
    <w:rsid w:val="00CB6780"/>
    <w:rsid w:val="00CB6C3F"/>
    <w:rsid w:val="00CB6F5A"/>
    <w:rsid w:val="00CB7111"/>
    <w:rsid w:val="00CB7B4F"/>
    <w:rsid w:val="00CB7B79"/>
    <w:rsid w:val="00CB7E8B"/>
    <w:rsid w:val="00CC037F"/>
    <w:rsid w:val="00CC1AE9"/>
    <w:rsid w:val="00CC1FDA"/>
    <w:rsid w:val="00CC20AB"/>
    <w:rsid w:val="00CC28B9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969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4884"/>
    <w:rsid w:val="00D44CF6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3A5F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5F09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188"/>
    <w:rsid w:val="00DC76FD"/>
    <w:rsid w:val="00DC7DD5"/>
    <w:rsid w:val="00DD00E4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7E8"/>
    <w:rsid w:val="00DD3F95"/>
    <w:rsid w:val="00DD45C9"/>
    <w:rsid w:val="00DD4675"/>
    <w:rsid w:val="00DD49AC"/>
    <w:rsid w:val="00DD50EC"/>
    <w:rsid w:val="00DD5868"/>
    <w:rsid w:val="00DD6492"/>
    <w:rsid w:val="00DD67AB"/>
    <w:rsid w:val="00DD67F3"/>
    <w:rsid w:val="00DD6BEA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673E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96E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2A3A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1D68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0F6"/>
    <w:rsid w:val="00E664CA"/>
    <w:rsid w:val="00E66980"/>
    <w:rsid w:val="00E66A51"/>
    <w:rsid w:val="00E66B8E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6F44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AC5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02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144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078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0516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528A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2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17</Pages>
  <Words>4107</Words>
  <Characters>24642</Characters>
  <Application>Microsoft Office Word</Application>
  <DocSecurity>0</DocSecurity>
  <Lines>205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28692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bmarkiewicz</cp:lastModifiedBy>
  <cp:revision>17</cp:revision>
  <cp:lastPrinted>2022-10-26T09:56:00Z</cp:lastPrinted>
  <dcterms:created xsi:type="dcterms:W3CDTF">2023-04-26T10:08:00Z</dcterms:created>
  <dcterms:modified xsi:type="dcterms:W3CDTF">2023-04-28T06:57:00Z</dcterms:modified>
</cp:coreProperties>
</file>