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168181" w14:textId="77777777" w:rsidR="000C7650" w:rsidRPr="002F24FF" w:rsidRDefault="000C7650">
      <w:pPr>
        <w:pageBreakBefore/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sz w:val="24"/>
          <w:szCs w:val="24"/>
        </w:rPr>
        <w:t>Załącznik nr 1 do SWZ</w:t>
      </w:r>
    </w:p>
    <w:p w14:paraId="677307A7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Lato"/>
          <w:b/>
          <w:bCs/>
          <w:sz w:val="24"/>
          <w:szCs w:val="24"/>
          <w:u w:val="single"/>
          <w:lang w:eastAsia="pl-PL"/>
        </w:rPr>
        <w:t>FORMULARZ   OFERTY</w:t>
      </w:r>
    </w:p>
    <w:p w14:paraId="42F9910C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7B3E4B1A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2F24FF">
        <w:rPr>
          <w:rFonts w:ascii="Lato" w:hAnsi="Lato" w:cs="Lato"/>
          <w:iCs/>
          <w:sz w:val="24"/>
          <w:szCs w:val="24"/>
          <w:lang w:eastAsia="pl-PL"/>
        </w:rPr>
        <w:t xml:space="preserve">– </w:t>
      </w:r>
      <w:r w:rsidRPr="002F24FF">
        <w:rPr>
          <w:rFonts w:ascii="Lato" w:hAnsi="Lato" w:cs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1FD42B2B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Lato"/>
          <w:b/>
          <w:bCs/>
          <w:sz w:val="24"/>
          <w:szCs w:val="24"/>
          <w:lang w:eastAsia="pl-PL"/>
        </w:rPr>
        <w:t>ul. Reymonta 20, 30-059 Kraków.</w:t>
      </w:r>
    </w:p>
    <w:p w14:paraId="2988DAE0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2F24FF">
        <w:rPr>
          <w:rFonts w:ascii="Lato" w:hAnsi="Lato" w:cs="Lato"/>
          <w:bCs/>
          <w:sz w:val="24"/>
          <w:szCs w:val="24"/>
          <w:lang w:eastAsia="pl-PL"/>
        </w:rPr>
        <w:t xml:space="preserve"> </w:t>
      </w:r>
      <w:r w:rsidRPr="002F24FF">
        <w:rPr>
          <w:rFonts w:ascii="Lato" w:hAnsi="Lato" w:cs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02419D71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2A41B844" w14:textId="77777777" w:rsidR="000C7650" w:rsidRPr="002F24FF" w:rsidRDefault="000C7650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646D5BC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56824D49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FDBC801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0D94AA14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1B4D8155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6758F9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22CCF9B0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2C939561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4D665CF" w14:textId="77777777" w:rsidR="000C7650" w:rsidRPr="000B1367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  <w:lang w:val="en-CA"/>
        </w:rPr>
      </w:pPr>
      <w:r w:rsidRPr="000B1367">
        <w:rPr>
          <w:rFonts w:ascii="Lato" w:hAnsi="Lato" w:cs="Calibri"/>
          <w:sz w:val="24"/>
          <w:szCs w:val="24"/>
          <w:lang w:val="en-CA" w:eastAsia="pl-PL"/>
        </w:rPr>
        <w:t>………………...................................................................................................................</w:t>
      </w:r>
    </w:p>
    <w:p w14:paraId="200C7930" w14:textId="77777777" w:rsidR="000C7650" w:rsidRPr="000B1367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CA" w:eastAsia="pl-PL"/>
        </w:rPr>
      </w:pPr>
    </w:p>
    <w:p w14:paraId="1991E8C0" w14:textId="77777777" w:rsidR="000C7650" w:rsidRPr="000B1367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  <w:lang w:val="en-CA"/>
        </w:rPr>
      </w:pPr>
      <w:r w:rsidRPr="000B1367">
        <w:rPr>
          <w:rFonts w:ascii="Lato" w:hAnsi="Lato" w:cs="Calibri"/>
          <w:sz w:val="24"/>
          <w:szCs w:val="24"/>
          <w:lang w:val="en-CA" w:eastAsia="pl-PL"/>
        </w:rPr>
        <w:t xml:space="preserve">Tel. - .................................................; </w:t>
      </w:r>
    </w:p>
    <w:p w14:paraId="0D9ADE14" w14:textId="77777777" w:rsidR="000C7650" w:rsidRPr="000B1367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CA" w:eastAsia="pl-PL"/>
        </w:rPr>
      </w:pPr>
    </w:p>
    <w:p w14:paraId="09464DF5" w14:textId="77777777" w:rsidR="000C7650" w:rsidRPr="000B1367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  <w:lang w:val="en-CA"/>
        </w:rPr>
      </w:pPr>
      <w:r w:rsidRPr="000B1367">
        <w:rPr>
          <w:rFonts w:ascii="Lato" w:hAnsi="Lato" w:cs="Calibri"/>
          <w:sz w:val="24"/>
          <w:szCs w:val="24"/>
          <w:lang w:val="en-CA" w:eastAsia="pl-PL"/>
        </w:rPr>
        <w:t>E-mail: ........................................................................;</w:t>
      </w:r>
    </w:p>
    <w:p w14:paraId="69295551" w14:textId="77777777" w:rsidR="000C7650" w:rsidRPr="000B1367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CA" w:eastAsia="pl-PL"/>
        </w:rPr>
      </w:pPr>
    </w:p>
    <w:p w14:paraId="71BAEFCC" w14:textId="77777777" w:rsidR="000C7650" w:rsidRPr="000B1367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  <w:lang w:val="en-CA"/>
        </w:rPr>
      </w:pPr>
      <w:r w:rsidRPr="000B1367">
        <w:rPr>
          <w:rFonts w:ascii="Lato" w:hAnsi="Lato" w:cs="Calibri"/>
          <w:sz w:val="24"/>
          <w:szCs w:val="24"/>
          <w:lang w:val="en-CA" w:eastAsia="pl-PL"/>
        </w:rPr>
        <w:t>NIP - ...........................................................; REGON - .............................................;</w:t>
      </w:r>
    </w:p>
    <w:p w14:paraId="2B8E4A1D" w14:textId="77777777" w:rsidR="000C7650" w:rsidRPr="000B1367" w:rsidRDefault="000C7650">
      <w:pPr>
        <w:tabs>
          <w:tab w:val="left" w:pos="993"/>
        </w:tabs>
        <w:autoSpaceDE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CA" w:eastAsia="pl-PL"/>
        </w:rPr>
      </w:pPr>
    </w:p>
    <w:p w14:paraId="0CBE0EAF" w14:textId="77777777" w:rsidR="000C7650" w:rsidRPr="002F24FF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sz w:val="24"/>
          <w:szCs w:val="24"/>
          <w:lang w:eastAsia="pl-PL"/>
        </w:rPr>
        <w:t xml:space="preserve">Nawiązując do ogłoszenia </w:t>
      </w:r>
      <w:bookmarkStart w:id="0" w:name="_Hlk64714504"/>
      <w:r w:rsidRPr="002F24FF">
        <w:rPr>
          <w:rFonts w:ascii="Lato" w:hAnsi="Lato" w:cs="Calibri"/>
          <w:i/>
          <w:sz w:val="24"/>
          <w:szCs w:val="24"/>
          <w:lang w:eastAsia="pl-PL"/>
        </w:rPr>
        <w:t xml:space="preserve">o zamówieniu w trybie podstawowym z fakultatywnymi negocjacjami </w:t>
      </w:r>
      <w:bookmarkEnd w:id="0"/>
      <w:r w:rsidR="001110A8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na wyłonienie Wykonawcy</w:t>
      </w:r>
      <w:r w:rsidR="00523194">
        <w:rPr>
          <w:rFonts w:ascii="Lato" w:hAnsi="Lato" w:cs="Calibri"/>
          <w:b/>
          <w:bCs/>
          <w:i/>
          <w:sz w:val="24"/>
          <w:szCs w:val="24"/>
          <w:lang w:eastAsia="pl-PL"/>
        </w:rPr>
        <w:t xml:space="preserve"> </w:t>
      </w:r>
      <w:r w:rsidR="00CA797D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w zakresie sprzedaży paliw silnikowych, tj. benzyn bezołowiowych i oleju napędowego oraz akcesoriów samochodowych w latach 202</w:t>
      </w:r>
      <w:r w:rsidR="00AE3648">
        <w:rPr>
          <w:rFonts w:ascii="Lato" w:hAnsi="Lato" w:cs="Calibri"/>
          <w:b/>
          <w:bCs/>
          <w:i/>
          <w:sz w:val="24"/>
          <w:szCs w:val="24"/>
          <w:lang w:eastAsia="pl-PL"/>
        </w:rPr>
        <w:t>3</w:t>
      </w:r>
      <w:r w:rsidR="00CA797D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-202</w:t>
      </w:r>
      <w:r w:rsidR="00AE3648">
        <w:rPr>
          <w:rFonts w:ascii="Lato" w:hAnsi="Lato" w:cs="Calibri"/>
          <w:b/>
          <w:bCs/>
          <w:i/>
          <w:sz w:val="24"/>
          <w:szCs w:val="24"/>
          <w:lang w:eastAsia="pl-PL"/>
        </w:rPr>
        <w:t>5</w:t>
      </w:r>
      <w:r w:rsidR="00CA797D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, dla Zarządu Zieleni Miejskiej w Krakowie</w:t>
      </w:r>
      <w:r w:rsidR="001110A8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 Postępowanie nr NP.26.2.2</w:t>
      </w:r>
      <w:r w:rsidR="003F5AAC">
        <w:rPr>
          <w:rFonts w:ascii="Lato" w:hAnsi="Lato" w:cs="Calibri"/>
          <w:b/>
          <w:bCs/>
          <w:i/>
          <w:sz w:val="24"/>
          <w:szCs w:val="24"/>
          <w:lang w:eastAsia="pl-PL"/>
        </w:rPr>
        <w:t>6</w:t>
      </w:r>
      <w:r w:rsidR="001110A8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.2</w:t>
      </w:r>
      <w:r w:rsidR="003F5AAC">
        <w:rPr>
          <w:rFonts w:ascii="Lato" w:hAnsi="Lato" w:cs="Calibri"/>
          <w:b/>
          <w:bCs/>
          <w:i/>
          <w:sz w:val="24"/>
          <w:szCs w:val="24"/>
          <w:lang w:eastAsia="pl-PL"/>
        </w:rPr>
        <w:t>3</w:t>
      </w:r>
      <w:r w:rsidR="001110A8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.BT</w:t>
      </w:r>
      <w:r w:rsidRPr="002F24FF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</w:p>
    <w:p w14:paraId="7246025F" w14:textId="77777777" w:rsidR="000C7650" w:rsidRPr="002F24FF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02D5FC90" w14:textId="77777777" w:rsidR="000C7650" w:rsidRPr="002F24FF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6646D223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i/>
          <w:sz w:val="24"/>
          <w:szCs w:val="24"/>
          <w:lang w:eastAsia="pl-PL"/>
        </w:rPr>
      </w:pPr>
    </w:p>
    <w:p w14:paraId="45F880E7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975F5E2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6D66C261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1A3BF6EE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097CCD53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13DD99DC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376442F2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1C691655" w14:textId="77777777" w:rsidR="000C7650" w:rsidRPr="002F24FF" w:rsidRDefault="000C7650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sz w:val="24"/>
          <w:szCs w:val="24"/>
        </w:rPr>
        <w:t>nazwa i adres Wykonawcy</w:t>
      </w:r>
    </w:p>
    <w:p w14:paraId="068A7B3F" w14:textId="77777777" w:rsidR="000C7650" w:rsidRPr="002F24FF" w:rsidRDefault="000C765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9A6D47D" w14:textId="77777777" w:rsidR="000C7650" w:rsidRPr="002F24FF" w:rsidRDefault="000C765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60328684" w14:textId="77777777" w:rsidR="000C7650" w:rsidRPr="002F24FF" w:rsidRDefault="000C7650" w:rsidP="005F4BD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0D5F5E42" w14:textId="0323480C" w:rsidR="000C7650" w:rsidRPr="00C17127" w:rsidRDefault="000C765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Lato"/>
          <w:iCs/>
          <w:sz w:val="24"/>
          <w:szCs w:val="24"/>
        </w:rPr>
        <w:lastRenderedPageBreak/>
        <w:t>za łączną</w:t>
      </w:r>
      <w:r w:rsidR="002F02E7">
        <w:rPr>
          <w:rFonts w:ascii="Lato" w:hAnsi="Lato" w:cs="Lato"/>
          <w:iCs/>
          <w:sz w:val="24"/>
          <w:szCs w:val="24"/>
        </w:rPr>
        <w:t xml:space="preserve"> szacowaną</w:t>
      </w:r>
      <w:r w:rsidRPr="002F24FF">
        <w:rPr>
          <w:rFonts w:ascii="Lato" w:hAnsi="Lato" w:cs="Lato"/>
          <w:iCs/>
          <w:sz w:val="24"/>
          <w:szCs w:val="24"/>
        </w:rPr>
        <w:t xml:space="preserve"> kwotę </w:t>
      </w:r>
      <w:r w:rsidRPr="002F24FF">
        <w:rPr>
          <w:rFonts w:ascii="Lato" w:eastAsia="Times New Roman" w:hAnsi="Lato" w:cs="Lato"/>
          <w:b/>
          <w:bCs/>
          <w:sz w:val="24"/>
          <w:szCs w:val="24"/>
        </w:rPr>
        <w:t>………………………………</w:t>
      </w:r>
      <w:proofErr w:type="gramStart"/>
      <w:r w:rsidRPr="002F24FF">
        <w:rPr>
          <w:rFonts w:ascii="Lato" w:eastAsia="Times New Roman" w:hAnsi="Lato" w:cs="Lato"/>
          <w:b/>
          <w:bCs/>
          <w:sz w:val="24"/>
          <w:szCs w:val="24"/>
        </w:rPr>
        <w:t>…….</w:t>
      </w:r>
      <w:proofErr w:type="gramEnd"/>
      <w:r w:rsidRPr="002F24FF">
        <w:rPr>
          <w:rFonts w:ascii="Lato" w:eastAsia="Times New Roman" w:hAnsi="Lato" w:cs="Lato"/>
          <w:b/>
          <w:bCs/>
          <w:sz w:val="24"/>
          <w:szCs w:val="24"/>
        </w:rPr>
        <w:t xml:space="preserve">.…….. zł brutto (słownie: </w:t>
      </w:r>
      <w:r w:rsidRPr="00C17127">
        <w:rPr>
          <w:rFonts w:ascii="Lato" w:eastAsia="Times New Roman" w:hAnsi="Lato" w:cs="Lato"/>
          <w:b/>
          <w:bCs/>
          <w:sz w:val="24"/>
          <w:szCs w:val="24"/>
        </w:rPr>
        <w:t>…………………………………………………………………………………………………</w:t>
      </w:r>
      <w:proofErr w:type="gramStart"/>
      <w:r w:rsidRPr="00C17127">
        <w:rPr>
          <w:rFonts w:ascii="Lato" w:eastAsia="Times New Roman" w:hAnsi="Lato" w:cs="Lato"/>
          <w:b/>
          <w:bCs/>
          <w:sz w:val="24"/>
          <w:szCs w:val="24"/>
        </w:rPr>
        <w:t>…….</w:t>
      </w:r>
      <w:proofErr w:type="gramEnd"/>
      <w:r w:rsidRPr="00C17127">
        <w:rPr>
          <w:rFonts w:ascii="Lato" w:eastAsia="Times New Roman" w:hAnsi="Lato" w:cs="Lato"/>
          <w:b/>
          <w:bCs/>
          <w:sz w:val="24"/>
          <w:szCs w:val="24"/>
        </w:rPr>
        <w:t xml:space="preserve">… złotych 00/100), </w:t>
      </w:r>
      <w:r w:rsidRPr="00C17127">
        <w:rPr>
          <w:rFonts w:ascii="Lato" w:eastAsia="Times New Roman" w:hAnsi="Lato" w:cs="Lato"/>
          <w:sz w:val="24"/>
          <w:szCs w:val="24"/>
        </w:rPr>
        <w:t xml:space="preserve">w której uwzględniono należny podatek VAT w stawce </w:t>
      </w:r>
      <w:r w:rsidR="00BA03A3">
        <w:rPr>
          <w:rFonts w:ascii="Lato" w:eastAsia="Times New Roman" w:hAnsi="Lato" w:cs="Lato"/>
          <w:sz w:val="24"/>
          <w:szCs w:val="24"/>
        </w:rPr>
        <w:t>23</w:t>
      </w:r>
      <w:r w:rsidRPr="00C17127">
        <w:rPr>
          <w:rFonts w:ascii="Lato" w:eastAsia="Times New Roman" w:hAnsi="Lato" w:cs="Lato"/>
          <w:sz w:val="24"/>
          <w:szCs w:val="24"/>
        </w:rPr>
        <w:t xml:space="preserve">%, </w:t>
      </w:r>
    </w:p>
    <w:p w14:paraId="1EAFB776" w14:textId="77777777" w:rsidR="00D37AF1" w:rsidRPr="00603F71" w:rsidRDefault="008C2701" w:rsidP="00335A2B">
      <w:pPr>
        <w:tabs>
          <w:tab w:val="left" w:pos="993"/>
        </w:tabs>
        <w:spacing w:after="0" w:line="240" w:lineRule="auto"/>
        <w:ind w:left="567" w:right="1"/>
        <w:jc w:val="both"/>
        <w:rPr>
          <w:rStyle w:val="PogrubienieTeksttreci2Verdana8pt"/>
          <w:rFonts w:ascii="Lato" w:hAnsi="Lato"/>
          <w:b w:val="0"/>
          <w:sz w:val="24"/>
          <w:szCs w:val="24"/>
        </w:rPr>
      </w:pPr>
      <w:r w:rsidRPr="00C17127">
        <w:rPr>
          <w:rFonts w:ascii="Lato" w:eastAsia="Times New Roman" w:hAnsi="Lato"/>
          <w:sz w:val="24"/>
          <w:szCs w:val="24"/>
        </w:rPr>
        <w:t xml:space="preserve">zgodnie z poniższą </w:t>
      </w:r>
      <w:r w:rsidRPr="00603F71">
        <w:rPr>
          <w:rFonts w:ascii="Lato" w:eastAsia="Times New Roman" w:hAnsi="Lato"/>
          <w:sz w:val="24"/>
          <w:szCs w:val="24"/>
        </w:rPr>
        <w:t>kalkulacją cen brutto bez rabatu w</w:t>
      </w:r>
      <w:r w:rsidRPr="00603F71">
        <w:rPr>
          <w:rStyle w:val="PogrubienieTeksttreci2Verdana8pt"/>
          <w:rFonts w:ascii="Lato" w:hAnsi="Lato"/>
          <w:b w:val="0"/>
          <w:sz w:val="24"/>
          <w:szCs w:val="24"/>
        </w:rPr>
        <w:t xml:space="preserve"> punkcie sprzedaży Wykonawcy obowiązująca w dniu 13.0</w:t>
      </w:r>
      <w:r w:rsidR="00EC4792" w:rsidRPr="00603F71">
        <w:rPr>
          <w:rStyle w:val="PogrubienieTeksttreci2Verdana8pt"/>
          <w:rFonts w:ascii="Lato" w:hAnsi="Lato"/>
          <w:b w:val="0"/>
          <w:sz w:val="24"/>
          <w:szCs w:val="24"/>
        </w:rPr>
        <w:t>4</w:t>
      </w:r>
      <w:r w:rsidRPr="00603F71">
        <w:rPr>
          <w:rStyle w:val="PogrubienieTeksttreci2Verdana8pt"/>
          <w:rFonts w:ascii="Lato" w:hAnsi="Lato"/>
          <w:b w:val="0"/>
          <w:sz w:val="24"/>
          <w:szCs w:val="24"/>
        </w:rPr>
        <w:t>.202</w:t>
      </w:r>
      <w:r w:rsidR="00EC4792" w:rsidRPr="00603F71">
        <w:rPr>
          <w:rStyle w:val="PogrubienieTeksttreci2Verdana8pt"/>
          <w:rFonts w:ascii="Lato" w:hAnsi="Lato"/>
          <w:b w:val="0"/>
          <w:sz w:val="24"/>
          <w:szCs w:val="24"/>
        </w:rPr>
        <w:t>3</w:t>
      </w:r>
      <w:r w:rsidRPr="00603F71">
        <w:rPr>
          <w:rStyle w:val="PogrubienieTeksttreci2Verdana8pt"/>
          <w:rFonts w:ascii="Lato" w:hAnsi="Lato"/>
          <w:b w:val="0"/>
          <w:sz w:val="24"/>
          <w:szCs w:val="24"/>
        </w:rPr>
        <w:t>r.</w:t>
      </w:r>
      <w:r w:rsidR="00E9520B" w:rsidRPr="00603F71">
        <w:rPr>
          <w:rStyle w:val="PogrubienieTeksttreci2Verdana8pt"/>
          <w:rFonts w:ascii="Lato" w:hAnsi="Lato"/>
          <w:b w:val="0"/>
          <w:sz w:val="24"/>
          <w:szCs w:val="24"/>
        </w:rPr>
        <w:t>:</w:t>
      </w:r>
    </w:p>
    <w:p w14:paraId="561DE728" w14:textId="77777777" w:rsidR="00B32C25" w:rsidRPr="00603F71" w:rsidRDefault="00B32C25" w:rsidP="00327A2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</w:p>
    <w:p w14:paraId="5439D9B3" w14:textId="77777777" w:rsidR="00335A2B" w:rsidRPr="00603F71" w:rsidRDefault="00335A2B" w:rsidP="00C17127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Lato" w:eastAsia="Times New Roman" w:hAnsi="Lato"/>
          <w:sz w:val="24"/>
          <w:szCs w:val="24"/>
          <w:u w:val="single"/>
        </w:rPr>
      </w:pPr>
      <w:r w:rsidRPr="00603F71">
        <w:rPr>
          <w:rFonts w:ascii="Lato" w:eastAsia="Times New Roman" w:hAnsi="Lato"/>
          <w:sz w:val="24"/>
          <w:szCs w:val="24"/>
          <w:u w:val="single"/>
        </w:rPr>
        <w:t>Tabela 1</w:t>
      </w:r>
    </w:p>
    <w:p w14:paraId="4A617EA5" w14:textId="77777777" w:rsidR="00335A2B" w:rsidRPr="00603F71" w:rsidRDefault="00335A2B" w:rsidP="00C17127">
      <w:pPr>
        <w:tabs>
          <w:tab w:val="left" w:pos="567"/>
          <w:tab w:val="left" w:pos="1134"/>
        </w:tabs>
        <w:spacing w:after="0" w:line="240" w:lineRule="auto"/>
        <w:ind w:left="567"/>
        <w:jc w:val="center"/>
        <w:rPr>
          <w:rFonts w:ascii="Lato" w:eastAsia="Times New Roman" w:hAnsi="Lato"/>
          <w:b/>
          <w:sz w:val="24"/>
          <w:szCs w:val="24"/>
        </w:rPr>
      </w:pPr>
      <w:r w:rsidRPr="00603F71">
        <w:rPr>
          <w:rFonts w:ascii="Lato" w:eastAsia="Times New Roman" w:hAnsi="Lato"/>
          <w:b/>
          <w:sz w:val="24"/>
          <w:szCs w:val="24"/>
        </w:rPr>
        <w:t>Paliwa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19"/>
        <w:gridCol w:w="1759"/>
        <w:gridCol w:w="1645"/>
        <w:gridCol w:w="1044"/>
        <w:gridCol w:w="2080"/>
      </w:tblGrid>
      <w:tr w:rsidR="00335A2B" w:rsidRPr="00603F71" w14:paraId="105B789E" w14:textId="77777777" w:rsidTr="00764291">
        <w:tc>
          <w:tcPr>
            <w:tcW w:w="709" w:type="dxa"/>
            <w:shd w:val="clear" w:color="auto" w:fill="E7E6E6"/>
            <w:vAlign w:val="center"/>
          </w:tcPr>
          <w:p w14:paraId="194458E2" w14:textId="77777777" w:rsidR="00335A2B" w:rsidRPr="00603F71" w:rsidRDefault="00335A2B" w:rsidP="008B5609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Times New Roman" w:hAnsi="Lato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19" w:type="dxa"/>
            <w:shd w:val="clear" w:color="auto" w:fill="E7E6E6"/>
            <w:vAlign w:val="center"/>
          </w:tcPr>
          <w:p w14:paraId="6E12A0E1" w14:textId="77777777" w:rsidR="00335A2B" w:rsidRPr="00603F71" w:rsidRDefault="00335A2B" w:rsidP="008B5609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Times New Roman" w:hAnsi="Lato"/>
                <w:b/>
                <w:bCs/>
                <w:sz w:val="20"/>
                <w:szCs w:val="20"/>
              </w:rPr>
              <w:t>Rodzaj paliwa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5BB2BC37" w14:textId="77777777" w:rsidR="00335A2B" w:rsidRPr="00603F71" w:rsidRDefault="00335A2B" w:rsidP="008B5609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Times New Roman" w:hAnsi="Lato"/>
                <w:b/>
                <w:bCs/>
                <w:sz w:val="20"/>
                <w:szCs w:val="20"/>
              </w:rPr>
              <w:t>Przewidywana ilość paliwa</w:t>
            </w:r>
          </w:p>
        </w:tc>
        <w:tc>
          <w:tcPr>
            <w:tcW w:w="1645" w:type="dxa"/>
            <w:shd w:val="clear" w:color="auto" w:fill="E7E6E6"/>
            <w:vAlign w:val="center"/>
          </w:tcPr>
          <w:p w14:paraId="72EB7A25" w14:textId="77777777" w:rsidR="00335A2B" w:rsidRPr="00603F71" w:rsidRDefault="00335A2B" w:rsidP="008B5609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Times New Roman" w:hAnsi="Lato"/>
                <w:b/>
                <w:bCs/>
                <w:sz w:val="20"/>
                <w:szCs w:val="20"/>
              </w:rPr>
              <w:t>Cena brutto za 1l bez rabatu</w:t>
            </w:r>
          </w:p>
          <w:p w14:paraId="4EB9DA6C" w14:textId="77777777" w:rsidR="00335A2B" w:rsidRPr="00603F71" w:rsidRDefault="00335A2B" w:rsidP="008B5609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w punktach sprzedaży Wykonawcy obowiązująca w dniu </w:t>
            </w:r>
            <w:r w:rsidR="00FF3F92"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13.0</w:t>
            </w:r>
            <w:r w:rsidR="00EC4792"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  <w:r w:rsidR="00FF3F92"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.202</w:t>
            </w:r>
            <w:r w:rsidR="00EC4792"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  <w:r w:rsidR="00FF3F92"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r</w:t>
            </w:r>
            <w:r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044" w:type="dxa"/>
            <w:shd w:val="clear" w:color="auto" w:fill="E7E6E6"/>
            <w:vAlign w:val="center"/>
          </w:tcPr>
          <w:p w14:paraId="4AFD3A2D" w14:textId="77777777" w:rsidR="00335A2B" w:rsidRPr="00603F71" w:rsidRDefault="00335A2B" w:rsidP="008B5609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Times New Roman" w:hAnsi="Lato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2080" w:type="dxa"/>
            <w:shd w:val="clear" w:color="auto" w:fill="E7E6E6"/>
            <w:vAlign w:val="center"/>
          </w:tcPr>
          <w:p w14:paraId="6FAD9B20" w14:textId="77777777" w:rsidR="00335A2B" w:rsidRPr="00603F71" w:rsidRDefault="00335A2B" w:rsidP="008B5609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Times New Roman" w:hAnsi="Lato"/>
                <w:b/>
                <w:bCs/>
                <w:sz w:val="20"/>
                <w:szCs w:val="20"/>
              </w:rPr>
              <w:t>Wartość brutto bez rabatu</w:t>
            </w:r>
          </w:p>
          <w:p w14:paraId="7224FF1A" w14:textId="77777777" w:rsidR="00335A2B" w:rsidRPr="00603F71" w:rsidRDefault="00335A2B" w:rsidP="008B5609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w punktach sprzedaży Wykonawcy obowiązująca w dniu 1</w:t>
            </w:r>
            <w:r w:rsidR="00FF3F92"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  <w:r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.0</w:t>
            </w:r>
            <w:r w:rsidR="00FF3255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  <w:r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.202</w:t>
            </w:r>
            <w:r w:rsidR="00FF3255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  <w:r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r.</w:t>
            </w:r>
          </w:p>
        </w:tc>
      </w:tr>
      <w:tr w:rsidR="00335A2B" w:rsidRPr="00603F71" w14:paraId="7C055902" w14:textId="77777777" w:rsidTr="00764291">
        <w:trPr>
          <w:trHeight w:val="264"/>
        </w:trPr>
        <w:tc>
          <w:tcPr>
            <w:tcW w:w="709" w:type="dxa"/>
            <w:shd w:val="clear" w:color="auto" w:fill="E7E6E6"/>
          </w:tcPr>
          <w:p w14:paraId="202EF5BB" w14:textId="77777777" w:rsidR="00335A2B" w:rsidRPr="00603F71" w:rsidRDefault="00335A2B" w:rsidP="00764291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603F71">
              <w:rPr>
                <w:rFonts w:ascii="Lato" w:eastAsia="Times New Roman" w:hAnsi="Lato"/>
              </w:rPr>
              <w:t>1.</w:t>
            </w:r>
          </w:p>
        </w:tc>
        <w:tc>
          <w:tcPr>
            <w:tcW w:w="2119" w:type="dxa"/>
            <w:shd w:val="clear" w:color="auto" w:fill="E7E6E6"/>
          </w:tcPr>
          <w:p w14:paraId="4495C07B" w14:textId="77777777" w:rsidR="00335A2B" w:rsidRPr="00603F71" w:rsidRDefault="00335A2B" w:rsidP="00764291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603F71">
              <w:rPr>
                <w:rFonts w:ascii="Lato" w:eastAsia="Times New Roman" w:hAnsi="Lato"/>
              </w:rPr>
              <w:t>Etylina 95</w:t>
            </w:r>
          </w:p>
        </w:tc>
        <w:tc>
          <w:tcPr>
            <w:tcW w:w="1759" w:type="dxa"/>
            <w:shd w:val="clear" w:color="auto" w:fill="E7E6E6"/>
          </w:tcPr>
          <w:p w14:paraId="4005F557" w14:textId="77777777" w:rsidR="00335A2B" w:rsidRPr="00603F71" w:rsidRDefault="00335A2B" w:rsidP="00764291">
            <w:pPr>
              <w:tabs>
                <w:tab w:val="left" w:pos="709"/>
                <w:tab w:val="left" w:pos="1134"/>
              </w:tabs>
              <w:suppressAutoHyphens w:val="0"/>
              <w:jc w:val="center"/>
              <w:rPr>
                <w:rFonts w:ascii="Lato" w:hAnsi="Lato"/>
                <w:lang w:eastAsia="pl-PL"/>
              </w:rPr>
            </w:pPr>
            <w:r w:rsidRPr="00603F71">
              <w:rPr>
                <w:rFonts w:ascii="Lato" w:hAnsi="Lato"/>
                <w:lang w:eastAsia="pl-PL"/>
              </w:rPr>
              <w:t>50.000 l</w:t>
            </w:r>
          </w:p>
        </w:tc>
        <w:tc>
          <w:tcPr>
            <w:tcW w:w="1645" w:type="dxa"/>
            <w:shd w:val="clear" w:color="auto" w:fill="auto"/>
          </w:tcPr>
          <w:p w14:paraId="3FA1EF76" w14:textId="77777777" w:rsidR="00335A2B" w:rsidRPr="00603F71" w:rsidRDefault="00335A2B" w:rsidP="00764291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44" w:type="dxa"/>
            <w:shd w:val="clear" w:color="auto" w:fill="auto"/>
          </w:tcPr>
          <w:p w14:paraId="426C4813" w14:textId="77777777" w:rsidR="00335A2B" w:rsidRPr="00603F71" w:rsidRDefault="00335A2B" w:rsidP="00764291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shd w:val="clear" w:color="auto" w:fill="auto"/>
          </w:tcPr>
          <w:p w14:paraId="4F15E24F" w14:textId="77777777" w:rsidR="00335A2B" w:rsidRPr="00603F71" w:rsidRDefault="00335A2B" w:rsidP="00764291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  <w:p w14:paraId="1597CFA3" w14:textId="77777777" w:rsidR="00335A2B" w:rsidRPr="00603F71" w:rsidRDefault="00335A2B" w:rsidP="00764291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</w:tr>
      <w:tr w:rsidR="00335A2B" w:rsidRPr="00603F71" w14:paraId="78CF3D30" w14:textId="77777777" w:rsidTr="00764291">
        <w:trPr>
          <w:trHeight w:val="300"/>
        </w:trPr>
        <w:tc>
          <w:tcPr>
            <w:tcW w:w="709" w:type="dxa"/>
            <w:shd w:val="clear" w:color="auto" w:fill="E7E6E6"/>
          </w:tcPr>
          <w:p w14:paraId="743495CA" w14:textId="77777777" w:rsidR="00335A2B" w:rsidRPr="00603F71" w:rsidRDefault="00335A2B" w:rsidP="00764291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603F71">
              <w:rPr>
                <w:rFonts w:ascii="Lato" w:eastAsia="Times New Roman" w:hAnsi="Lato"/>
              </w:rPr>
              <w:t>2.</w:t>
            </w:r>
          </w:p>
        </w:tc>
        <w:tc>
          <w:tcPr>
            <w:tcW w:w="2119" w:type="dxa"/>
            <w:shd w:val="clear" w:color="auto" w:fill="E7E6E6"/>
          </w:tcPr>
          <w:p w14:paraId="20634E29" w14:textId="77777777" w:rsidR="00335A2B" w:rsidRPr="00603F71" w:rsidRDefault="00335A2B" w:rsidP="00764291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603F71">
              <w:rPr>
                <w:rFonts w:ascii="Lato" w:eastAsia="Times New Roman" w:hAnsi="Lato"/>
              </w:rPr>
              <w:t>Olej napędowy</w:t>
            </w:r>
          </w:p>
        </w:tc>
        <w:tc>
          <w:tcPr>
            <w:tcW w:w="1759" w:type="dxa"/>
            <w:shd w:val="clear" w:color="auto" w:fill="E7E6E6"/>
          </w:tcPr>
          <w:p w14:paraId="1CBA4467" w14:textId="77777777" w:rsidR="00335A2B" w:rsidRPr="00603F71" w:rsidRDefault="00EA1C30" w:rsidP="00764291">
            <w:pPr>
              <w:tabs>
                <w:tab w:val="left" w:pos="709"/>
                <w:tab w:val="left" w:pos="1134"/>
              </w:tabs>
              <w:suppressAutoHyphens w:val="0"/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50</w:t>
            </w:r>
            <w:r w:rsidR="00335A2B" w:rsidRPr="00603F71">
              <w:rPr>
                <w:rFonts w:ascii="Lato" w:hAnsi="Lato"/>
                <w:lang w:eastAsia="pl-PL"/>
              </w:rPr>
              <w:t>.000 l</w:t>
            </w:r>
          </w:p>
        </w:tc>
        <w:tc>
          <w:tcPr>
            <w:tcW w:w="1645" w:type="dxa"/>
            <w:shd w:val="clear" w:color="auto" w:fill="auto"/>
          </w:tcPr>
          <w:p w14:paraId="30DEDE2A" w14:textId="77777777" w:rsidR="00335A2B" w:rsidRPr="00603F71" w:rsidRDefault="00335A2B" w:rsidP="00764291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44" w:type="dxa"/>
            <w:shd w:val="clear" w:color="auto" w:fill="auto"/>
          </w:tcPr>
          <w:p w14:paraId="70FDB451" w14:textId="77777777" w:rsidR="00335A2B" w:rsidRPr="00603F71" w:rsidRDefault="00335A2B" w:rsidP="00764291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shd w:val="clear" w:color="auto" w:fill="auto"/>
          </w:tcPr>
          <w:p w14:paraId="4FFB7711" w14:textId="77777777" w:rsidR="00335A2B" w:rsidRPr="00603F71" w:rsidRDefault="00335A2B" w:rsidP="00764291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  <w:p w14:paraId="7D13B9E3" w14:textId="77777777" w:rsidR="00335A2B" w:rsidRPr="00603F71" w:rsidRDefault="00335A2B" w:rsidP="00764291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</w:tr>
      <w:tr w:rsidR="00335A2B" w:rsidRPr="00603F71" w14:paraId="60FCC4F1" w14:textId="77777777" w:rsidTr="00764291">
        <w:trPr>
          <w:trHeight w:val="300"/>
        </w:trPr>
        <w:tc>
          <w:tcPr>
            <w:tcW w:w="7276" w:type="dxa"/>
            <w:gridSpan w:val="5"/>
            <w:shd w:val="clear" w:color="auto" w:fill="E7E6E6"/>
            <w:vAlign w:val="center"/>
          </w:tcPr>
          <w:p w14:paraId="416B40DD" w14:textId="77777777" w:rsidR="006D2E69" w:rsidRPr="00603F71" w:rsidRDefault="006D2E69" w:rsidP="006D2E69">
            <w:pPr>
              <w:tabs>
                <w:tab w:val="left" w:pos="567"/>
                <w:tab w:val="left" w:pos="1134"/>
              </w:tabs>
              <w:jc w:val="right"/>
              <w:rPr>
                <w:rFonts w:ascii="Lato" w:eastAsia="Times New Roman" w:hAnsi="Lato"/>
                <w:b/>
              </w:rPr>
            </w:pPr>
          </w:p>
          <w:p w14:paraId="4AA443D0" w14:textId="77777777" w:rsidR="00335A2B" w:rsidRPr="00603F71" w:rsidRDefault="006D2E69" w:rsidP="006D2E69">
            <w:pPr>
              <w:tabs>
                <w:tab w:val="left" w:pos="567"/>
                <w:tab w:val="left" w:pos="1134"/>
              </w:tabs>
              <w:jc w:val="right"/>
              <w:rPr>
                <w:rFonts w:ascii="Lato" w:eastAsia="Times New Roman" w:hAnsi="Lato"/>
                <w:b/>
              </w:rPr>
            </w:pPr>
            <w:r w:rsidRPr="00603F71">
              <w:rPr>
                <w:rFonts w:ascii="Lato" w:eastAsia="Times New Roman" w:hAnsi="Lato"/>
                <w:b/>
              </w:rPr>
              <w:t>RAZEM BRUTTO</w:t>
            </w:r>
            <w:r w:rsidR="00EE0486" w:rsidRPr="00603F71">
              <w:rPr>
                <w:rFonts w:ascii="Lato" w:eastAsia="Times New Roman" w:hAnsi="Lato"/>
                <w:b/>
              </w:rPr>
              <w:t>:</w:t>
            </w:r>
          </w:p>
        </w:tc>
        <w:tc>
          <w:tcPr>
            <w:tcW w:w="2080" w:type="dxa"/>
            <w:shd w:val="clear" w:color="auto" w:fill="auto"/>
          </w:tcPr>
          <w:p w14:paraId="1ACA6120" w14:textId="77777777" w:rsidR="00335A2B" w:rsidRPr="00603F71" w:rsidRDefault="00335A2B" w:rsidP="00764291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</w:tr>
    </w:tbl>
    <w:p w14:paraId="5C1C33DB" w14:textId="77777777" w:rsidR="00335A2B" w:rsidRPr="00603F71" w:rsidRDefault="00335A2B" w:rsidP="00335A2B">
      <w:pPr>
        <w:tabs>
          <w:tab w:val="left" w:pos="567"/>
          <w:tab w:val="left" w:pos="993"/>
          <w:tab w:val="left" w:pos="1134"/>
        </w:tabs>
        <w:ind w:left="567"/>
        <w:jc w:val="center"/>
        <w:rPr>
          <w:rFonts w:ascii="Lato" w:eastAsia="Times New Roman" w:hAnsi="Lato"/>
        </w:rPr>
      </w:pPr>
    </w:p>
    <w:p w14:paraId="40FE3E63" w14:textId="77777777" w:rsidR="00335A2B" w:rsidRPr="00603F71" w:rsidRDefault="00335A2B" w:rsidP="00C17127">
      <w:pPr>
        <w:tabs>
          <w:tab w:val="left" w:pos="567"/>
          <w:tab w:val="left" w:pos="1134"/>
        </w:tabs>
        <w:spacing w:after="0"/>
        <w:ind w:left="567"/>
        <w:rPr>
          <w:rFonts w:ascii="Lato" w:eastAsia="Times New Roman" w:hAnsi="Lato"/>
          <w:sz w:val="24"/>
          <w:szCs w:val="24"/>
          <w:u w:val="single"/>
        </w:rPr>
      </w:pPr>
      <w:r w:rsidRPr="00603F71">
        <w:rPr>
          <w:rFonts w:ascii="Lato" w:eastAsia="Times New Roman" w:hAnsi="Lato"/>
          <w:sz w:val="24"/>
          <w:szCs w:val="24"/>
          <w:u w:val="single"/>
        </w:rPr>
        <w:t>Tabela 2</w:t>
      </w:r>
    </w:p>
    <w:p w14:paraId="74AC3008" w14:textId="77777777" w:rsidR="00335A2B" w:rsidRPr="00603F71" w:rsidRDefault="00335A2B" w:rsidP="00C17127">
      <w:pPr>
        <w:tabs>
          <w:tab w:val="left" w:pos="567"/>
          <w:tab w:val="left" w:pos="1134"/>
        </w:tabs>
        <w:spacing w:after="0"/>
        <w:jc w:val="center"/>
        <w:rPr>
          <w:rFonts w:ascii="Lato" w:eastAsia="Times New Roman" w:hAnsi="Lato"/>
          <w:b/>
          <w:sz w:val="24"/>
          <w:szCs w:val="24"/>
        </w:rPr>
      </w:pPr>
      <w:r w:rsidRPr="00603F71">
        <w:rPr>
          <w:rFonts w:ascii="Lato" w:eastAsia="Times New Roman" w:hAnsi="Lato"/>
          <w:b/>
          <w:sz w:val="24"/>
          <w:szCs w:val="24"/>
        </w:rPr>
        <w:t>Akcesoria samochodowe (materiały i płyny eksploatacyjne)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419"/>
        <w:gridCol w:w="1759"/>
        <w:gridCol w:w="1530"/>
        <w:gridCol w:w="1017"/>
        <w:gridCol w:w="1985"/>
      </w:tblGrid>
      <w:tr w:rsidR="00335A2B" w:rsidRPr="005842B0" w14:paraId="5EBA8078" w14:textId="77777777" w:rsidTr="00764291">
        <w:tc>
          <w:tcPr>
            <w:tcW w:w="646" w:type="dxa"/>
            <w:shd w:val="clear" w:color="auto" w:fill="E7E6E6"/>
            <w:vAlign w:val="center"/>
          </w:tcPr>
          <w:p w14:paraId="0CBB9B78" w14:textId="77777777" w:rsidR="00335A2B" w:rsidRPr="00603F71" w:rsidRDefault="00335A2B" w:rsidP="008C768B">
            <w:pPr>
              <w:tabs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Times New Roman" w:hAnsi="Lato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1448081D" w14:textId="77777777" w:rsidR="00335A2B" w:rsidRPr="00603F71" w:rsidRDefault="00335A2B" w:rsidP="008C768B">
            <w:pPr>
              <w:tabs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Times New Roman" w:hAnsi="Lato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2A6BF8E2" w14:textId="77777777" w:rsidR="00335A2B" w:rsidRPr="00603F71" w:rsidRDefault="00335A2B" w:rsidP="008C768B">
            <w:pPr>
              <w:tabs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Times New Roman" w:hAnsi="Lato"/>
                <w:b/>
                <w:bCs/>
                <w:sz w:val="20"/>
                <w:szCs w:val="20"/>
              </w:rPr>
              <w:t>Przewidywana ilość zakupu szt./opak.</w:t>
            </w:r>
          </w:p>
        </w:tc>
        <w:tc>
          <w:tcPr>
            <w:tcW w:w="1530" w:type="dxa"/>
            <w:shd w:val="clear" w:color="auto" w:fill="E7E6E6"/>
            <w:vAlign w:val="center"/>
          </w:tcPr>
          <w:p w14:paraId="0B37C05C" w14:textId="77777777" w:rsidR="00335A2B" w:rsidRPr="00603F71" w:rsidRDefault="00335A2B" w:rsidP="008C768B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Times New Roman" w:hAnsi="Lato"/>
                <w:b/>
                <w:bCs/>
                <w:sz w:val="20"/>
                <w:szCs w:val="20"/>
              </w:rPr>
              <w:t>Cena brutto za 1 szt. bez rabatu</w:t>
            </w:r>
          </w:p>
          <w:p w14:paraId="74DB3D1F" w14:textId="77777777" w:rsidR="00335A2B" w:rsidRPr="00603F71" w:rsidRDefault="00335A2B" w:rsidP="008C768B">
            <w:pPr>
              <w:tabs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w punktach sprzedaży Wykonawcy obowiązująca w dniu 1</w:t>
            </w:r>
            <w:r w:rsidR="00C533B8"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  <w:r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.0</w:t>
            </w:r>
            <w:r w:rsidR="00EC4792"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  <w:r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.202</w:t>
            </w:r>
            <w:r w:rsidR="00EC4792"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  <w:r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r.</w:t>
            </w:r>
          </w:p>
        </w:tc>
        <w:tc>
          <w:tcPr>
            <w:tcW w:w="1017" w:type="dxa"/>
            <w:shd w:val="clear" w:color="auto" w:fill="E7E6E6"/>
            <w:vAlign w:val="center"/>
          </w:tcPr>
          <w:p w14:paraId="19C4B4D7" w14:textId="77777777" w:rsidR="00335A2B" w:rsidRPr="00603F71" w:rsidRDefault="00335A2B" w:rsidP="008C768B">
            <w:pPr>
              <w:tabs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Times New Roman" w:hAnsi="Lato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A5A6935" w14:textId="77777777" w:rsidR="00335A2B" w:rsidRPr="00603F71" w:rsidRDefault="00335A2B" w:rsidP="008C768B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Times New Roman" w:hAnsi="Lato"/>
                <w:b/>
                <w:bCs/>
                <w:sz w:val="20"/>
                <w:szCs w:val="20"/>
              </w:rPr>
              <w:t>Wartość brutto bez rabatu</w:t>
            </w:r>
          </w:p>
          <w:p w14:paraId="6982EC92" w14:textId="77777777" w:rsidR="00335A2B" w:rsidRPr="008B5609" w:rsidRDefault="00335A2B" w:rsidP="008C768B">
            <w:pPr>
              <w:tabs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w punktach sprzedaży Wykonawcy obowiązująca w dniu 1</w:t>
            </w:r>
            <w:r w:rsidR="00C533B8"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  <w:r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.0</w:t>
            </w:r>
            <w:r w:rsid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  <w:r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.20</w:t>
            </w:r>
            <w:r w:rsid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23</w:t>
            </w:r>
            <w:r w:rsidRPr="00603F71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r.</w:t>
            </w:r>
          </w:p>
        </w:tc>
      </w:tr>
      <w:tr w:rsidR="00EA1C30" w:rsidRPr="005842B0" w14:paraId="2B41D306" w14:textId="77777777" w:rsidTr="00A044CF">
        <w:tc>
          <w:tcPr>
            <w:tcW w:w="646" w:type="dxa"/>
            <w:shd w:val="clear" w:color="auto" w:fill="E7E6E6"/>
            <w:vAlign w:val="center"/>
          </w:tcPr>
          <w:p w14:paraId="33DF56DC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1A13F28B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Płyn do spryskiwaczy letni 4l.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0A4C6FF4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100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6F929F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058B355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E487FE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0EED33FB" w14:textId="77777777" w:rsidTr="00A044CF">
        <w:tc>
          <w:tcPr>
            <w:tcW w:w="646" w:type="dxa"/>
            <w:shd w:val="clear" w:color="auto" w:fill="E7E6E6"/>
            <w:vAlign w:val="center"/>
          </w:tcPr>
          <w:p w14:paraId="1749460E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2.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71113564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Płyn do spryskiwaczy zimowy 4l.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3C3A20E9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100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0D4D8F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265224B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E16BB1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6FC2D1D0" w14:textId="77777777" w:rsidTr="00A044CF">
        <w:tc>
          <w:tcPr>
            <w:tcW w:w="646" w:type="dxa"/>
            <w:shd w:val="clear" w:color="auto" w:fill="E7E6E6"/>
            <w:vAlign w:val="center"/>
          </w:tcPr>
          <w:p w14:paraId="3CEFCD05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3.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5699126E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 xml:space="preserve">Olej silnikowy Olej </w:t>
            </w:r>
            <w:proofErr w:type="spellStart"/>
            <w:r w:rsidRPr="005842B0">
              <w:rPr>
                <w:rFonts w:ascii="Lato" w:eastAsia="Times New Roman" w:hAnsi="Lato"/>
              </w:rPr>
              <w:t>Platinium</w:t>
            </w:r>
            <w:proofErr w:type="spellEnd"/>
            <w:r w:rsidRPr="005842B0">
              <w:rPr>
                <w:rFonts w:ascii="Lato" w:eastAsia="Times New Roman" w:hAnsi="Lato"/>
              </w:rPr>
              <w:t xml:space="preserve"> Classic Diesel </w:t>
            </w:r>
            <w:proofErr w:type="spellStart"/>
            <w:r w:rsidRPr="005842B0">
              <w:rPr>
                <w:rFonts w:ascii="Lato" w:eastAsia="Times New Roman" w:hAnsi="Lato"/>
              </w:rPr>
              <w:t>Semisynthetic</w:t>
            </w:r>
            <w:proofErr w:type="spellEnd"/>
          </w:p>
        </w:tc>
        <w:tc>
          <w:tcPr>
            <w:tcW w:w="1759" w:type="dxa"/>
            <w:shd w:val="clear" w:color="auto" w:fill="E7E6E6"/>
            <w:vAlign w:val="center"/>
          </w:tcPr>
          <w:p w14:paraId="4964E917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4EFD1C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450E846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EB9BBF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20577C36" w14:textId="77777777" w:rsidTr="00A044CF">
        <w:tc>
          <w:tcPr>
            <w:tcW w:w="646" w:type="dxa"/>
            <w:shd w:val="clear" w:color="auto" w:fill="E7E6E6"/>
            <w:vAlign w:val="center"/>
          </w:tcPr>
          <w:p w14:paraId="1FF81A31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lastRenderedPageBreak/>
              <w:t>4.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0C118692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Zapach zawieszkowy 7ml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17644E6E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219F0F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ADFFF21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4B786B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5E34F643" w14:textId="77777777" w:rsidTr="00A044CF">
        <w:tc>
          <w:tcPr>
            <w:tcW w:w="646" w:type="dxa"/>
            <w:shd w:val="clear" w:color="auto" w:fill="E7E6E6"/>
            <w:vAlign w:val="center"/>
          </w:tcPr>
          <w:p w14:paraId="5744E734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5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09668997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Żarówki H4 12V 55/60W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3DB91536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6F8AAB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22771A0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3EE71C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34705A12" w14:textId="77777777" w:rsidTr="00A044CF">
        <w:tc>
          <w:tcPr>
            <w:tcW w:w="646" w:type="dxa"/>
            <w:shd w:val="clear" w:color="auto" w:fill="E7E6E6"/>
            <w:vAlign w:val="center"/>
          </w:tcPr>
          <w:p w14:paraId="30D8410E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6</w:t>
            </w:r>
            <w:r w:rsidRPr="005842B0">
              <w:rPr>
                <w:rFonts w:ascii="Lato" w:eastAsia="Times New Roman" w:hAnsi="Lato"/>
              </w:rPr>
              <w:t>.</w:t>
            </w:r>
          </w:p>
          <w:p w14:paraId="73449252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2419" w:type="dxa"/>
            <w:shd w:val="clear" w:color="auto" w:fill="E7E6E6"/>
            <w:vAlign w:val="center"/>
          </w:tcPr>
          <w:p w14:paraId="28AE44A2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AV Bezpieczniki mini 10szt.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408BC39B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DBF975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DFDE9C7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FE3CD5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178CC16C" w14:textId="77777777" w:rsidTr="00A044CF">
        <w:tc>
          <w:tcPr>
            <w:tcW w:w="646" w:type="dxa"/>
            <w:shd w:val="clear" w:color="auto" w:fill="E7E6E6"/>
            <w:vAlign w:val="center"/>
          </w:tcPr>
          <w:p w14:paraId="553C4233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7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03C485D2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Płyn do chłodnic 5L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254E78A5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</w:t>
            </w:r>
            <w:r>
              <w:rPr>
                <w:rFonts w:ascii="Lato" w:eastAsia="Times New Roman" w:hAnsi="Lato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7723FD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BAC76C7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559047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33F9CF1A" w14:textId="77777777" w:rsidTr="00A044CF">
        <w:tc>
          <w:tcPr>
            <w:tcW w:w="646" w:type="dxa"/>
            <w:shd w:val="clear" w:color="auto" w:fill="E7E6E6"/>
            <w:vAlign w:val="center"/>
          </w:tcPr>
          <w:p w14:paraId="0DE5069B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8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263B2EE5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 xml:space="preserve">Płyn </w:t>
            </w:r>
            <w:proofErr w:type="spellStart"/>
            <w:r w:rsidRPr="005842B0">
              <w:rPr>
                <w:rFonts w:ascii="Lato" w:eastAsia="Times New Roman" w:hAnsi="Lato"/>
              </w:rPr>
              <w:t>Ade</w:t>
            </w:r>
            <w:proofErr w:type="spellEnd"/>
            <w:r w:rsidRPr="005842B0">
              <w:rPr>
                <w:rFonts w:ascii="Lato" w:eastAsia="Times New Roman" w:hAnsi="Lato"/>
              </w:rPr>
              <w:t xml:space="preserve"> </w:t>
            </w:r>
            <w:proofErr w:type="spellStart"/>
            <w:r w:rsidRPr="005842B0">
              <w:rPr>
                <w:rFonts w:ascii="Lato" w:eastAsia="Times New Roman" w:hAnsi="Lato"/>
              </w:rPr>
              <w:t>Blu</w:t>
            </w:r>
            <w:proofErr w:type="spellEnd"/>
            <w:r w:rsidRPr="005842B0">
              <w:rPr>
                <w:rFonts w:ascii="Lato" w:eastAsia="Times New Roman" w:hAnsi="Lato"/>
              </w:rPr>
              <w:t xml:space="preserve"> 2l.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4782BEB7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DB3CCE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EB8B23B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9A63F6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71E0C379" w14:textId="77777777" w:rsidTr="00A044CF">
        <w:tc>
          <w:tcPr>
            <w:tcW w:w="646" w:type="dxa"/>
            <w:shd w:val="clear" w:color="auto" w:fill="E7E6E6"/>
            <w:vAlign w:val="center"/>
          </w:tcPr>
          <w:p w14:paraId="118AE04E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9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17CBCB3B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P21/5W/921/4W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0040676F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CCCE5D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91592BC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AB336C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79D40016" w14:textId="77777777" w:rsidTr="00A044CF">
        <w:tc>
          <w:tcPr>
            <w:tcW w:w="646" w:type="dxa"/>
            <w:shd w:val="clear" w:color="auto" w:fill="E7E6E6"/>
            <w:vAlign w:val="center"/>
          </w:tcPr>
          <w:p w14:paraId="56B7E1EE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10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676353BB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H1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689018D4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</w:t>
            </w:r>
            <w:r>
              <w:rPr>
                <w:rFonts w:ascii="Lato" w:eastAsia="Times New Roman" w:hAnsi="Lat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156C6E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FEDBBFB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518E7B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5F37EBC2" w14:textId="77777777" w:rsidTr="00A044CF">
        <w:tc>
          <w:tcPr>
            <w:tcW w:w="646" w:type="dxa"/>
            <w:shd w:val="clear" w:color="auto" w:fill="E7E6E6"/>
            <w:vAlign w:val="center"/>
          </w:tcPr>
          <w:p w14:paraId="5514526A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11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07AA8141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H7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332D5ECD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</w:t>
            </w:r>
            <w:r>
              <w:rPr>
                <w:rFonts w:ascii="Lato" w:eastAsia="Times New Roman" w:hAnsi="Lat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9A9D2F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C8D158D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809745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47F3D74C" w14:textId="77777777" w:rsidTr="00A044CF">
        <w:tc>
          <w:tcPr>
            <w:tcW w:w="646" w:type="dxa"/>
            <w:shd w:val="clear" w:color="auto" w:fill="E7E6E6"/>
            <w:vAlign w:val="center"/>
          </w:tcPr>
          <w:p w14:paraId="7F5C6C6E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</w:t>
            </w:r>
            <w:r>
              <w:rPr>
                <w:rFonts w:ascii="Lato" w:eastAsia="Times New Roman" w:hAnsi="Lato"/>
              </w:rPr>
              <w:t>2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17B8BAF0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H11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24E85026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5775CD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94F3BEC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BAAFB7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71E81126" w14:textId="77777777" w:rsidTr="00A044CF">
        <w:tc>
          <w:tcPr>
            <w:tcW w:w="646" w:type="dxa"/>
            <w:shd w:val="clear" w:color="auto" w:fill="E7E6E6"/>
            <w:vAlign w:val="center"/>
          </w:tcPr>
          <w:p w14:paraId="709753F3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13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787C8D35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PY21W/921/W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5D4214E0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27C17F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F370319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7EA762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3D68211A" w14:textId="77777777" w:rsidTr="00A044CF">
        <w:tc>
          <w:tcPr>
            <w:tcW w:w="646" w:type="dxa"/>
            <w:shd w:val="clear" w:color="auto" w:fill="E7E6E6"/>
            <w:vAlign w:val="center"/>
          </w:tcPr>
          <w:p w14:paraId="6EE6C1A2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 xml:space="preserve">  14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259F542C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W21W/W16W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6C6CDA3F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FDA0EB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B131EED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9655D8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5027E1E3" w14:textId="77777777" w:rsidTr="00A044CF">
        <w:tc>
          <w:tcPr>
            <w:tcW w:w="646" w:type="dxa"/>
            <w:shd w:val="clear" w:color="auto" w:fill="E7E6E6"/>
            <w:vAlign w:val="center"/>
          </w:tcPr>
          <w:p w14:paraId="5ECAAFEB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 xml:space="preserve">  15.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20CBC388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 xml:space="preserve">Pióra Wycieraczek 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4419073B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373F93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58E9569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06C106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A1C30" w:rsidRPr="005842B0" w14:paraId="18E4C1D2" w14:textId="77777777" w:rsidTr="00A044CF">
        <w:tc>
          <w:tcPr>
            <w:tcW w:w="646" w:type="dxa"/>
            <w:shd w:val="clear" w:color="auto" w:fill="E7E6E6"/>
            <w:vAlign w:val="center"/>
          </w:tcPr>
          <w:p w14:paraId="2511B216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 xml:space="preserve">  16.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32E9A9B2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 xml:space="preserve">Płyn Hamulcowy 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491FD1E1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4C371C3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8F03B8E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2977C5" w14:textId="77777777" w:rsidR="00EA1C30" w:rsidRPr="005842B0" w:rsidRDefault="00EA1C30" w:rsidP="00EA1C30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335A2B" w:rsidRPr="005842B0" w14:paraId="6DD47750" w14:textId="77777777" w:rsidTr="00764291">
        <w:tc>
          <w:tcPr>
            <w:tcW w:w="7371" w:type="dxa"/>
            <w:gridSpan w:val="5"/>
            <w:shd w:val="clear" w:color="auto" w:fill="E7E6E6"/>
          </w:tcPr>
          <w:p w14:paraId="1AEC5581" w14:textId="77777777" w:rsidR="00335A2B" w:rsidRPr="005842B0" w:rsidRDefault="00335A2B" w:rsidP="0076429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  <w:p w14:paraId="779902E3" w14:textId="77777777" w:rsidR="00335A2B" w:rsidRPr="0062000C" w:rsidRDefault="00023D61" w:rsidP="00764291">
            <w:pPr>
              <w:tabs>
                <w:tab w:val="left" w:pos="1134"/>
              </w:tabs>
              <w:jc w:val="right"/>
              <w:rPr>
                <w:rFonts w:ascii="Lato" w:eastAsia="Times New Roman" w:hAnsi="Lato"/>
                <w:b/>
                <w:bCs/>
              </w:rPr>
            </w:pPr>
            <w:r w:rsidRPr="0062000C">
              <w:rPr>
                <w:rFonts w:ascii="Lato" w:eastAsia="Times New Roman" w:hAnsi="Lato"/>
                <w:b/>
                <w:bCs/>
              </w:rPr>
              <w:t>RAZEM BRUTTO</w:t>
            </w:r>
            <w:r>
              <w:rPr>
                <w:rFonts w:ascii="Lato" w:eastAsia="Times New Roman" w:hAnsi="Lato"/>
                <w:b/>
                <w:bCs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4410B42D" w14:textId="77777777" w:rsidR="00335A2B" w:rsidRPr="005842B0" w:rsidRDefault="00335A2B" w:rsidP="00764291">
            <w:pPr>
              <w:tabs>
                <w:tab w:val="left" w:pos="1134"/>
              </w:tabs>
              <w:rPr>
                <w:rFonts w:eastAsia="Times New Roman"/>
              </w:rPr>
            </w:pPr>
          </w:p>
          <w:p w14:paraId="4FDD09F9" w14:textId="77777777" w:rsidR="00335A2B" w:rsidRPr="005842B0" w:rsidRDefault="00335A2B" w:rsidP="00764291">
            <w:pPr>
              <w:tabs>
                <w:tab w:val="left" w:pos="1134"/>
              </w:tabs>
              <w:rPr>
                <w:rFonts w:eastAsia="Times New Roman"/>
              </w:rPr>
            </w:pPr>
          </w:p>
        </w:tc>
      </w:tr>
    </w:tbl>
    <w:p w14:paraId="0AF21A72" w14:textId="77777777" w:rsidR="00335A2B" w:rsidRDefault="00335A2B" w:rsidP="00335A2B">
      <w:pPr>
        <w:tabs>
          <w:tab w:val="left" w:pos="567"/>
          <w:tab w:val="left" w:pos="993"/>
          <w:tab w:val="left" w:pos="1134"/>
        </w:tabs>
        <w:ind w:left="567"/>
        <w:jc w:val="center"/>
        <w:rPr>
          <w:rFonts w:ascii="Lato" w:eastAsia="Times New Roman" w:hAnsi="Lato"/>
        </w:rPr>
      </w:pPr>
    </w:p>
    <w:p w14:paraId="04ED4DED" w14:textId="77777777" w:rsidR="005B2C7B" w:rsidRPr="00CB065E" w:rsidRDefault="005B2C7B" w:rsidP="005F4BD3">
      <w:pPr>
        <w:widowControl w:val="0"/>
        <w:numPr>
          <w:ilvl w:val="0"/>
          <w:numId w:val="3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A10B9">
        <w:rPr>
          <w:rFonts w:ascii="Lato" w:hAnsi="Lato"/>
          <w:sz w:val="24"/>
          <w:szCs w:val="24"/>
          <w:lang w:val="x-none" w:eastAsia="x-none"/>
        </w:rPr>
        <w:t xml:space="preserve">Oświadczamy, że oferujemy </w:t>
      </w:r>
      <w:r w:rsidRPr="00CA10B9">
        <w:rPr>
          <w:rFonts w:ascii="Lato" w:hAnsi="Lato"/>
          <w:b/>
          <w:bCs/>
          <w:sz w:val="24"/>
          <w:szCs w:val="24"/>
          <w:lang w:val="x-none" w:eastAsia="x-none"/>
        </w:rPr>
        <w:t xml:space="preserve">stały opust w wysokości </w:t>
      </w:r>
      <w:r w:rsidRPr="00CA10B9">
        <w:rPr>
          <w:rFonts w:ascii="Lato" w:hAnsi="Lato"/>
          <w:b/>
          <w:bCs/>
          <w:sz w:val="24"/>
          <w:szCs w:val="24"/>
          <w:u w:val="single"/>
          <w:lang w:val="x-none" w:eastAsia="x-none"/>
        </w:rPr>
        <w:t>………………………. %*</w:t>
      </w:r>
      <w:r w:rsidRPr="00CA10B9">
        <w:rPr>
          <w:rFonts w:ascii="Lato" w:hAnsi="Lato"/>
          <w:sz w:val="24"/>
          <w:szCs w:val="24"/>
          <w:lang w:val="x-none" w:eastAsia="x-none"/>
        </w:rPr>
        <w:t xml:space="preserve"> od </w:t>
      </w:r>
      <w:r w:rsidRPr="00CB065E">
        <w:rPr>
          <w:rFonts w:ascii="Lato" w:hAnsi="Lato"/>
          <w:sz w:val="24"/>
          <w:szCs w:val="24"/>
          <w:lang w:val="x-none" w:eastAsia="x-none"/>
        </w:rPr>
        <w:t>ceny brutto za 1 litr danego paliwa silnikowego albo jednej sztuki artykułu z akcesoriów obowiązującej na stacji benzynowej w dniu tankowania</w:t>
      </w:r>
      <w:r w:rsidRPr="00CB065E">
        <w:rPr>
          <w:rFonts w:ascii="Lato" w:hAnsi="Lato"/>
          <w:sz w:val="24"/>
          <w:szCs w:val="24"/>
          <w:lang w:eastAsia="x-none"/>
        </w:rPr>
        <w:t>.</w:t>
      </w:r>
    </w:p>
    <w:p w14:paraId="1ED32DA7" w14:textId="77777777" w:rsidR="00CA10B9" w:rsidRPr="00CB065E" w:rsidRDefault="00CA10B9" w:rsidP="00CA10B9">
      <w:pPr>
        <w:pStyle w:val="Akapitzlist"/>
        <w:rPr>
          <w:rFonts w:ascii="Lato" w:hAnsi="Lato"/>
          <w:sz w:val="24"/>
          <w:szCs w:val="24"/>
        </w:rPr>
      </w:pPr>
    </w:p>
    <w:p w14:paraId="268B2E1F" w14:textId="77777777" w:rsidR="008A4EF7" w:rsidRPr="008A4EF7" w:rsidRDefault="00CA10B9" w:rsidP="005F4BD3">
      <w:pPr>
        <w:widowControl w:val="0"/>
        <w:numPr>
          <w:ilvl w:val="0"/>
          <w:numId w:val="36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A4EF7">
        <w:rPr>
          <w:rFonts w:ascii="Lato" w:hAnsi="Lato"/>
          <w:sz w:val="24"/>
          <w:szCs w:val="24"/>
          <w:lang w:val="x-none" w:eastAsia="x-none"/>
        </w:rPr>
        <w:t xml:space="preserve">Oświadczamy, że na terenie Polski posiadamy </w:t>
      </w:r>
      <w:r w:rsidRPr="008A4EF7">
        <w:rPr>
          <w:rFonts w:ascii="Lato" w:hAnsi="Lato"/>
          <w:b/>
          <w:bCs/>
          <w:sz w:val="24"/>
          <w:szCs w:val="24"/>
          <w:lang w:val="x-none" w:eastAsia="x-none"/>
        </w:rPr>
        <w:t xml:space="preserve">liczbę </w:t>
      </w:r>
      <w:r w:rsidRPr="008A4EF7">
        <w:rPr>
          <w:rFonts w:ascii="Lato" w:hAnsi="Lato"/>
          <w:b/>
          <w:bCs/>
          <w:sz w:val="24"/>
          <w:szCs w:val="24"/>
          <w:u w:val="single"/>
          <w:lang w:val="x-none" w:eastAsia="x-none"/>
        </w:rPr>
        <w:t>…………………….…………..*</w:t>
      </w:r>
      <w:r w:rsidRPr="008A4EF7">
        <w:rPr>
          <w:rFonts w:ascii="Lato" w:hAnsi="Lato"/>
          <w:b/>
          <w:bCs/>
          <w:sz w:val="24"/>
          <w:szCs w:val="24"/>
          <w:lang w:val="x-none" w:eastAsia="x-none"/>
        </w:rPr>
        <w:t xml:space="preserve"> stacj</w:t>
      </w:r>
      <w:r w:rsidRPr="008A4EF7">
        <w:rPr>
          <w:rFonts w:ascii="Lato" w:hAnsi="Lato"/>
          <w:b/>
          <w:bCs/>
          <w:sz w:val="24"/>
          <w:szCs w:val="24"/>
          <w:lang w:eastAsia="x-none"/>
        </w:rPr>
        <w:t>i</w:t>
      </w:r>
      <w:r w:rsidRPr="008A4EF7">
        <w:rPr>
          <w:rFonts w:ascii="Lato" w:hAnsi="Lato"/>
          <w:b/>
          <w:bCs/>
          <w:sz w:val="24"/>
          <w:szCs w:val="24"/>
          <w:lang w:val="x-none" w:eastAsia="x-none"/>
        </w:rPr>
        <w:t xml:space="preserve"> paliw</w:t>
      </w:r>
      <w:r w:rsidRPr="008A4EF7">
        <w:rPr>
          <w:rFonts w:ascii="Lato" w:hAnsi="Lato"/>
          <w:sz w:val="24"/>
          <w:szCs w:val="24"/>
          <w:lang w:val="x-none" w:eastAsia="x-none"/>
        </w:rPr>
        <w:t>, w których można realizować zakupy objęte przedmiotem zamówienia przy użyciu elektronicznych kart</w:t>
      </w:r>
      <w:r w:rsidR="008A4EF7" w:rsidRPr="008A4EF7">
        <w:rPr>
          <w:rFonts w:ascii="Lato" w:hAnsi="Lato"/>
          <w:sz w:val="24"/>
          <w:szCs w:val="24"/>
          <w:lang w:eastAsia="x-none"/>
        </w:rPr>
        <w:t xml:space="preserve">, a wraz z ofertą przedkładamy </w:t>
      </w:r>
      <w:bookmarkStart w:id="1" w:name="_Hlk71611845"/>
      <w:r w:rsidR="008A4EF7" w:rsidRPr="008A4EF7">
        <w:rPr>
          <w:rFonts w:ascii="Lato" w:hAnsi="Lato"/>
          <w:sz w:val="24"/>
          <w:szCs w:val="24"/>
          <w:lang w:eastAsia="x-none"/>
        </w:rPr>
        <w:t xml:space="preserve">wykaz </w:t>
      </w:r>
      <w:r w:rsidR="008A4EF7" w:rsidRPr="008A4EF7">
        <w:rPr>
          <w:rFonts w:ascii="Lato" w:hAnsi="Lato"/>
          <w:sz w:val="24"/>
          <w:szCs w:val="24"/>
        </w:rPr>
        <w:t>stacji paliwowych na terenie Polski, na których można dokonywać zakupów za pomocą dostarczonych</w:t>
      </w:r>
      <w:r w:rsidR="00A54034">
        <w:rPr>
          <w:rFonts w:ascii="Lato" w:hAnsi="Lato"/>
          <w:sz w:val="24"/>
          <w:szCs w:val="24"/>
        </w:rPr>
        <w:t xml:space="preserve"> przez Wykonawcę</w:t>
      </w:r>
      <w:r w:rsidR="008A4EF7" w:rsidRPr="008A4EF7">
        <w:rPr>
          <w:rFonts w:ascii="Lato" w:hAnsi="Lato"/>
          <w:sz w:val="24"/>
          <w:szCs w:val="24"/>
        </w:rPr>
        <w:t xml:space="preserve"> kart umożliwiających dokonywanie bezgotówkowych transakcji</w:t>
      </w:r>
      <w:bookmarkEnd w:id="1"/>
      <w:r w:rsidRPr="008A4EF7">
        <w:rPr>
          <w:rFonts w:ascii="Lato" w:hAnsi="Lato"/>
          <w:sz w:val="24"/>
          <w:szCs w:val="24"/>
          <w:lang w:eastAsia="x-none"/>
        </w:rPr>
        <w:t>.</w:t>
      </w:r>
    </w:p>
    <w:p w14:paraId="4475158E" w14:textId="77777777" w:rsidR="008A4EF7" w:rsidRDefault="008A4EF7" w:rsidP="008A4EF7">
      <w:pPr>
        <w:pStyle w:val="Akapitzlist"/>
        <w:rPr>
          <w:rFonts w:ascii="Lato" w:hAnsi="Lato" w:cs="Calibri"/>
          <w:bCs/>
          <w:sz w:val="24"/>
          <w:szCs w:val="24"/>
          <w:lang w:eastAsia="pl-PL"/>
        </w:rPr>
      </w:pPr>
    </w:p>
    <w:p w14:paraId="5AC8CE90" w14:textId="77777777" w:rsidR="008A4EF7" w:rsidRPr="008A4EF7" w:rsidRDefault="008A4EF7" w:rsidP="005F4BD3">
      <w:pPr>
        <w:widowControl w:val="0"/>
        <w:numPr>
          <w:ilvl w:val="0"/>
          <w:numId w:val="3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A4EF7">
        <w:rPr>
          <w:rFonts w:ascii="Lato" w:hAnsi="Lato" w:cs="Calibri"/>
          <w:bCs/>
          <w:sz w:val="24"/>
          <w:szCs w:val="24"/>
          <w:lang w:eastAsia="pl-PL"/>
        </w:rPr>
        <w:t xml:space="preserve">Oświadczamy, że zobowiązujemy się wykonać przedmiot umowy sukcesywnie w okresie </w:t>
      </w:r>
      <w:r w:rsidRPr="008A4EF7">
        <w:rPr>
          <w:rFonts w:ascii="Lato" w:hAnsi="Lato" w:cs="Calibri"/>
          <w:b/>
          <w:sz w:val="24"/>
          <w:szCs w:val="24"/>
          <w:lang w:eastAsia="pl-PL"/>
        </w:rPr>
        <w:t>do 24 miesięcy</w:t>
      </w:r>
      <w:r w:rsidRPr="008A4EF7">
        <w:rPr>
          <w:rFonts w:ascii="Lato" w:hAnsi="Lato" w:cs="Calibri"/>
          <w:bCs/>
          <w:sz w:val="24"/>
          <w:szCs w:val="24"/>
          <w:lang w:eastAsia="pl-PL"/>
        </w:rPr>
        <w:t xml:space="preserve"> liczonych od dnia zawarcia umowy, przy uwzględnieniu wymagań i warunków opisanych w treści SWZ z załącznikami i projektowanych postanowieniach umowy.</w:t>
      </w:r>
    </w:p>
    <w:p w14:paraId="64A94C51" w14:textId="77777777" w:rsidR="000C7650" w:rsidRPr="002F24FF" w:rsidRDefault="000C7650" w:rsidP="005F4BD3">
      <w:pPr>
        <w:widowControl w:val="0"/>
        <w:numPr>
          <w:ilvl w:val="0"/>
          <w:numId w:val="3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2F24FF">
        <w:rPr>
          <w:rFonts w:ascii="Lato" w:hAnsi="Lato" w:cs="Calibri"/>
          <w:sz w:val="24"/>
          <w:szCs w:val="24"/>
          <w:lang w:eastAsia="pl-PL"/>
        </w:rPr>
        <w:t>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4DE1AFBE" w14:textId="77777777" w:rsidR="000C7650" w:rsidRPr="002F24FF" w:rsidRDefault="000C7650" w:rsidP="005F4BD3">
      <w:pPr>
        <w:numPr>
          <w:ilvl w:val="0"/>
          <w:numId w:val="3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2F24FF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SWZ, tj. </w:t>
      </w:r>
      <w:r w:rsidRPr="002F24FF">
        <w:rPr>
          <w:rFonts w:ascii="Lato" w:hAnsi="Lato" w:cs="Calibri"/>
          <w:b/>
          <w:sz w:val="24"/>
          <w:szCs w:val="24"/>
          <w:lang w:eastAsia="pl-PL"/>
        </w:rPr>
        <w:t>30 dni</w:t>
      </w:r>
      <w:r w:rsidRPr="002F24FF">
        <w:rPr>
          <w:rFonts w:ascii="Lato" w:hAnsi="Lato" w:cs="Calibri"/>
          <w:sz w:val="24"/>
          <w:szCs w:val="24"/>
          <w:lang w:eastAsia="pl-PL"/>
        </w:rPr>
        <w:t xml:space="preserve"> od daty składania ofert.</w:t>
      </w:r>
    </w:p>
    <w:p w14:paraId="661FF093" w14:textId="77777777" w:rsidR="000C7650" w:rsidRPr="002F24FF" w:rsidRDefault="00227FA3" w:rsidP="005F4BD3">
      <w:pPr>
        <w:numPr>
          <w:ilvl w:val="0"/>
          <w:numId w:val="3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27FA3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Oświadczamy, że akceptujemy termin płatności faktury do 30 dni kalendarzowych, liczony od wystawienia prawidłowej faktury, oraz warunki rozliczeń i płatności, odpowiednio dla wymagań określonych w SWZ i wzorze umowy</w:t>
      </w:r>
      <w:r w:rsidR="000C7650" w:rsidRPr="002F24FF">
        <w:rPr>
          <w:rFonts w:ascii="Lato" w:hAnsi="Lato" w:cs="Calibri"/>
          <w:sz w:val="24"/>
          <w:szCs w:val="24"/>
          <w:lang w:eastAsia="pl-PL"/>
        </w:rPr>
        <w:t>.</w:t>
      </w:r>
    </w:p>
    <w:p w14:paraId="725D2E76" w14:textId="77777777" w:rsidR="000C7650" w:rsidRPr="002F24FF" w:rsidRDefault="000C7650" w:rsidP="005F4BD3">
      <w:pPr>
        <w:numPr>
          <w:ilvl w:val="0"/>
          <w:numId w:val="3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2F24FF">
        <w:rPr>
          <w:rFonts w:ascii="Lato" w:hAnsi="Lato" w:cs="Calibri"/>
          <w:sz w:val="24"/>
          <w:szCs w:val="24"/>
          <w:lang w:eastAsia="pl-PL"/>
        </w:rPr>
        <w:t>, że jesteśmy</w:t>
      </w:r>
      <w:r w:rsidRPr="002F24FF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2F24FF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2F24F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2F24FF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2F24F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2F24FF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2F24F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2F24FF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2F24F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2F24FF">
        <w:rPr>
          <w:rFonts w:ascii="Lato" w:hAnsi="Lato" w:cs="Calibri"/>
          <w:sz w:val="24"/>
          <w:szCs w:val="24"/>
          <w:lang w:eastAsia="pl-PL"/>
        </w:rPr>
        <w:t>.</w:t>
      </w:r>
    </w:p>
    <w:p w14:paraId="7BCC56C1" w14:textId="77777777" w:rsidR="000C7650" w:rsidRPr="002F24FF" w:rsidRDefault="000C7650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69292DE9" w14:textId="77777777" w:rsidR="000C7650" w:rsidRPr="002F24FF" w:rsidRDefault="000C7650" w:rsidP="005F4BD3">
      <w:pPr>
        <w:numPr>
          <w:ilvl w:val="0"/>
          <w:numId w:val="36"/>
        </w:numPr>
        <w:tabs>
          <w:tab w:val="left" w:pos="993"/>
        </w:tabs>
        <w:ind w:left="567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sz w:val="24"/>
          <w:szCs w:val="24"/>
        </w:rPr>
        <w:t xml:space="preserve">Oświadczamy, iż w cenie oferty uwzględniliśmy koszty i zakres całości przedmiotu zamówienia </w:t>
      </w:r>
      <w:proofErr w:type="gramStart"/>
      <w:r w:rsidRPr="002F24FF">
        <w:rPr>
          <w:rFonts w:ascii="Lato" w:hAnsi="Lato" w:cs="Calibri"/>
          <w:bCs/>
          <w:sz w:val="24"/>
          <w:szCs w:val="24"/>
        </w:rPr>
        <w:t>oraz,</w:t>
      </w:r>
      <w:proofErr w:type="gramEnd"/>
      <w:r w:rsidRPr="002F24FF">
        <w:rPr>
          <w:rFonts w:ascii="Lato" w:hAnsi="Lato" w:cs="Calibri"/>
          <w:bCs/>
          <w:sz w:val="24"/>
          <w:szCs w:val="24"/>
        </w:rPr>
        <w:t xml:space="preserve"> że oferujemy przedmiot zamówienia zgodny z wymaganiami i warunkami opisanymi oraz określonymi przez Zamawiającego w SWZ. </w:t>
      </w:r>
    </w:p>
    <w:p w14:paraId="6BD330F6" w14:textId="50603757" w:rsidR="000C7650" w:rsidRPr="008A4EF7" w:rsidRDefault="000C7650" w:rsidP="005F4BD3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iCs/>
          <w:sz w:val="24"/>
          <w:szCs w:val="24"/>
        </w:rPr>
        <w:t>Oświadczamy</w:t>
      </w:r>
      <w:r w:rsidRPr="002F24FF">
        <w:rPr>
          <w:rFonts w:ascii="Lato" w:hAnsi="Lato" w:cs="Calibri"/>
          <w:iCs/>
          <w:sz w:val="24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</w:t>
      </w:r>
      <w:r w:rsidRPr="002F24FF">
        <w:rPr>
          <w:rFonts w:ascii="Lato" w:hAnsi="Lato" w:cs="Calibri"/>
          <w:iCs/>
          <w:sz w:val="24"/>
          <w:szCs w:val="24"/>
        </w:rPr>
        <w:lastRenderedPageBreak/>
        <w:t>2016/679 z dnia 27 kwietnia 2016r. oraz zgodnie ustawą z dnia 10 maja 2018r. o 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 niniejszym postępowaniu.</w:t>
      </w:r>
    </w:p>
    <w:p w14:paraId="200A4E19" w14:textId="77777777" w:rsidR="008A4EF7" w:rsidRPr="002F24FF" w:rsidRDefault="008A4EF7" w:rsidP="008A4EF7">
      <w:pPr>
        <w:tabs>
          <w:tab w:val="left" w:pos="284"/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4662CAF5" w14:textId="77777777" w:rsidR="000C7650" w:rsidRPr="002F24FF" w:rsidRDefault="000C7650" w:rsidP="005F4BD3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5710E37B" w14:textId="77777777" w:rsidR="000C7650" w:rsidRPr="002F24FF" w:rsidRDefault="000C765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……………………………………………………..…………………………………………………………………………</w:t>
      </w:r>
    </w:p>
    <w:p w14:paraId="3DF3D4A7" w14:textId="77777777" w:rsidR="000C7650" w:rsidRPr="002F24FF" w:rsidRDefault="000C7650" w:rsidP="005F4BD3">
      <w:pPr>
        <w:pStyle w:val="Akapitzlist"/>
        <w:numPr>
          <w:ilvl w:val="0"/>
          <w:numId w:val="3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2F24FF">
        <w:rPr>
          <w:rFonts w:ascii="Lato" w:hAnsi="Lato" w:cs="Calibri"/>
          <w:b/>
          <w:sz w:val="24"/>
          <w:szCs w:val="24"/>
          <w:lang w:eastAsia="pl-PL"/>
        </w:rPr>
        <w:t>,</w:t>
      </w:r>
      <w:r w:rsidRPr="002F24FF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E31E4E2" w14:textId="08330670" w:rsidR="000C7650" w:rsidRPr="002F24FF" w:rsidRDefault="000C7650" w:rsidP="005F4BD3">
      <w:pPr>
        <w:pStyle w:val="Akapitzlist"/>
        <w:numPr>
          <w:ilvl w:val="1"/>
          <w:numId w:val="63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Pr="002F24FF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Pr="002F24FF">
        <w:rPr>
          <w:rFonts w:ascii="Lato" w:hAnsi="Lato" w:cs="Calibri"/>
          <w:color w:val="FF0000"/>
          <w:sz w:val="24"/>
          <w:szCs w:val="24"/>
        </w:rPr>
        <w:t>*,</w:t>
      </w:r>
    </w:p>
    <w:p w14:paraId="6B268040" w14:textId="6BCE51FF" w:rsidR="000C7650" w:rsidRPr="002F24FF" w:rsidRDefault="000C7650" w:rsidP="005F4BD3">
      <w:pPr>
        <w:pStyle w:val="Akapitzlist"/>
        <w:numPr>
          <w:ilvl w:val="1"/>
          <w:numId w:val="63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 xml:space="preserve">w formie elektronicznej wraz z wymaganymi załącznikami pod warunkiem przesłania na adres: </w:t>
      </w:r>
      <w:hyperlink r:id="rId8" w:history="1">
        <w:r w:rsidRPr="002F24FF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Pr="002F24FF">
        <w:rPr>
          <w:rFonts w:ascii="Lato" w:hAnsi="Lato" w:cs="Calibri"/>
          <w:sz w:val="24"/>
          <w:szCs w:val="24"/>
          <w:lang w:eastAsia="pl-PL"/>
        </w:rPr>
        <w:t xml:space="preserve"> (wskazany przez </w:t>
      </w:r>
      <w:proofErr w:type="gramStart"/>
      <w:r w:rsidRPr="002F24FF">
        <w:rPr>
          <w:rFonts w:ascii="Lato" w:hAnsi="Lato" w:cs="Calibri"/>
          <w:sz w:val="24"/>
          <w:szCs w:val="24"/>
          <w:lang w:eastAsia="pl-PL"/>
        </w:rPr>
        <w:t>Zamawiającego)</w:t>
      </w:r>
      <w:r w:rsidRPr="002F24F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proofErr w:type="gramEnd"/>
      <w:r w:rsidRPr="002F24F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3F130266" w14:textId="77777777" w:rsidR="000C7650" w:rsidRPr="002F24FF" w:rsidRDefault="000C7650" w:rsidP="005F4BD3">
      <w:pPr>
        <w:pStyle w:val="Akapitzlist"/>
        <w:numPr>
          <w:ilvl w:val="1"/>
          <w:numId w:val="63"/>
        </w:numPr>
        <w:tabs>
          <w:tab w:val="left" w:pos="993"/>
        </w:tabs>
        <w:spacing w:line="276" w:lineRule="auto"/>
        <w:ind w:left="567" w:right="1" w:firstLine="0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Platformy Elektronicznego Fakturowania: </w:t>
      </w:r>
      <w:hyperlink r:id="rId9" w:history="1">
        <w:r w:rsidRPr="002F24FF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Pr="002F24F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574FD34D" w14:textId="652C86EA" w:rsidR="000C7650" w:rsidRPr="002F24FF" w:rsidRDefault="000C765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2F24FF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2F24FF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2F24FF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2C6A1F6B" w14:textId="77777777" w:rsidR="000C7650" w:rsidRPr="002F24FF" w:rsidRDefault="000C765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Lato" w:hAnsi="Lato" w:cs="Lato"/>
          <w:color w:val="FF0000"/>
          <w:sz w:val="24"/>
          <w:szCs w:val="24"/>
          <w:lang w:eastAsia="pl-PL"/>
        </w:rPr>
        <w:t xml:space="preserve"> </w:t>
      </w:r>
      <w:r w:rsidRPr="002F24F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7E441BAB" w14:textId="77777777" w:rsidR="000C7650" w:rsidRPr="002F24FF" w:rsidRDefault="000C765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5E65A1F" w14:textId="77777777" w:rsidR="000C7650" w:rsidRPr="002F24FF" w:rsidRDefault="000C7650" w:rsidP="005F4BD3">
      <w:pPr>
        <w:numPr>
          <w:ilvl w:val="0"/>
          <w:numId w:val="3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2F24FF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11C196C" w14:textId="77777777" w:rsidR="000C7650" w:rsidRPr="002F24FF" w:rsidRDefault="000C765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………………………………………………….………………………………… Bank: ……………………………*</w:t>
      </w:r>
    </w:p>
    <w:p w14:paraId="6E082CFB" w14:textId="77777777" w:rsidR="000C7650" w:rsidRPr="002F24FF" w:rsidRDefault="000C765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4AB296D7" w14:textId="77777777" w:rsidR="000C7650" w:rsidRPr="002F24FF" w:rsidRDefault="000C7650" w:rsidP="005F4BD3">
      <w:pPr>
        <w:pStyle w:val="Akapitzlist"/>
        <w:numPr>
          <w:ilvl w:val="0"/>
          <w:numId w:val="3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sz w:val="24"/>
          <w:szCs w:val="24"/>
        </w:rPr>
        <w:t>Oświadczamy</w:t>
      </w:r>
      <w:r w:rsidRPr="002F24FF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2F24FF">
        <w:rPr>
          <w:rFonts w:ascii="Lato" w:hAnsi="Lato" w:cs="Calibri"/>
          <w:color w:val="FF0000"/>
          <w:sz w:val="24"/>
          <w:szCs w:val="24"/>
        </w:rPr>
        <w:t>*.</w:t>
      </w:r>
    </w:p>
    <w:p w14:paraId="4051811C" w14:textId="77777777" w:rsidR="000C7650" w:rsidRPr="002F24FF" w:rsidRDefault="000C7650" w:rsidP="006349C7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11D2E232" w14:textId="77777777" w:rsidR="000C7650" w:rsidRPr="002F24FF" w:rsidRDefault="000C7650" w:rsidP="005F4BD3">
      <w:pPr>
        <w:pStyle w:val="Akapitzlist"/>
        <w:numPr>
          <w:ilvl w:val="0"/>
          <w:numId w:val="2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 zakresie złożonej oferty oraz w sprawach dotyczących ewentualnej realizacji umowy jest: ………………………</w:t>
      </w:r>
      <w:proofErr w:type="gramStart"/>
      <w:r w:rsidRPr="002F24FF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Pr="002F24FF">
        <w:rPr>
          <w:rFonts w:ascii="Lato" w:hAnsi="Lato" w:cs="Calibri"/>
          <w:sz w:val="24"/>
          <w:szCs w:val="24"/>
          <w:lang w:eastAsia="pl-PL"/>
        </w:rPr>
        <w:t xml:space="preserve">.…………………………………………………….……….…………….., </w:t>
      </w:r>
    </w:p>
    <w:p w14:paraId="623C5587" w14:textId="77777777" w:rsidR="000C7650" w:rsidRPr="002F24FF" w:rsidRDefault="000C7650" w:rsidP="006349C7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lastRenderedPageBreak/>
        <w:t>e-mail: ………………………………………</w:t>
      </w:r>
      <w:proofErr w:type="gramStart"/>
      <w:r w:rsidRPr="002F24FF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Pr="002F24FF">
        <w:rPr>
          <w:rFonts w:ascii="Lato" w:hAnsi="Lato" w:cs="Calibri"/>
          <w:sz w:val="24"/>
          <w:szCs w:val="24"/>
          <w:lang w:eastAsia="pl-PL"/>
        </w:rPr>
        <w:t>.…………., tel.: ………………………………………………….</w:t>
      </w:r>
    </w:p>
    <w:p w14:paraId="3FAA132E" w14:textId="77777777" w:rsidR="000C7650" w:rsidRPr="002F24FF" w:rsidRDefault="000C7650" w:rsidP="006349C7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2F24F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7AAE9E34" w14:textId="77777777" w:rsidR="000C7650" w:rsidRPr="002F24FF" w:rsidRDefault="000C7650" w:rsidP="005F4BD3">
      <w:pPr>
        <w:pStyle w:val="Akapitzlist"/>
        <w:numPr>
          <w:ilvl w:val="0"/>
          <w:numId w:val="2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Oświadczamy, że wybór oferty:</w:t>
      </w:r>
    </w:p>
    <w:p w14:paraId="17F83092" w14:textId="77777777" w:rsidR="000C7650" w:rsidRPr="002F24FF" w:rsidRDefault="000C765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 xml:space="preserve">a) nie będzie prowadził do powstania u Zamawiającego obowiązku podatkowego zgodnie przepisami ustawy o podatku od towarów i </w:t>
      </w:r>
      <w:proofErr w:type="gramStart"/>
      <w:r w:rsidRPr="002F24FF">
        <w:rPr>
          <w:rFonts w:ascii="Lato" w:hAnsi="Lato" w:cs="Calibri"/>
          <w:sz w:val="24"/>
          <w:szCs w:val="24"/>
          <w:lang w:eastAsia="pl-PL"/>
        </w:rPr>
        <w:t>usług,*</w:t>
      </w:r>
      <w:proofErr w:type="gramEnd"/>
    </w:p>
    <w:p w14:paraId="276C184C" w14:textId="77777777" w:rsidR="000C7650" w:rsidRPr="002F24FF" w:rsidRDefault="000C765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 xml:space="preserve">b) będzie prowadził do powstania u Zamawiającego obowiązku podatkowego zgodnie z przepisami ustawy o podatku od towarów i usług*. </w:t>
      </w:r>
    </w:p>
    <w:p w14:paraId="78ECEB7B" w14:textId="77777777" w:rsidR="000C7650" w:rsidRPr="002F24FF" w:rsidRDefault="000C765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3412BFA7" w14:textId="77777777" w:rsidR="000C7650" w:rsidRPr="002F24FF" w:rsidRDefault="000C765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………………………………………………………………………………………………………………………………. </w:t>
      </w:r>
    </w:p>
    <w:p w14:paraId="4E4F27C8" w14:textId="77777777" w:rsidR="000C7650" w:rsidRPr="002F24FF" w:rsidRDefault="000C765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(Należy wpisać nazwę /rodzaj towaru lub usługi, które będą prowadziły do powstania u Zamawiającego obowiązku podatkowego zgodnie z przepisami o podatku od towarów i usług)</w:t>
      </w:r>
      <w:r w:rsidRPr="002F24FF">
        <w:rPr>
          <w:rFonts w:ascii="Lato" w:hAnsi="Lato" w:cs="Calibri"/>
          <w:sz w:val="24"/>
          <w:szCs w:val="24"/>
          <w:lang w:eastAsia="pl-PL"/>
        </w:rPr>
        <w:t xml:space="preserve"> objętych przedmiotem zamówienia. *</w:t>
      </w:r>
    </w:p>
    <w:p w14:paraId="4DB613C0" w14:textId="77777777" w:rsidR="000C7650" w:rsidRPr="002F24FF" w:rsidRDefault="000C7650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</w:p>
    <w:p w14:paraId="5D207C66" w14:textId="77777777" w:rsidR="000C7650" w:rsidRPr="002F24FF" w:rsidRDefault="000C7650" w:rsidP="005F4BD3">
      <w:pPr>
        <w:pStyle w:val="Akapitzlist"/>
        <w:numPr>
          <w:ilvl w:val="0"/>
          <w:numId w:val="2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Oferta zawiera ......... kolejno ponumerowanych stron.</w:t>
      </w:r>
    </w:p>
    <w:p w14:paraId="4251321E" w14:textId="77777777" w:rsidR="000C7650" w:rsidRPr="002F24FF" w:rsidRDefault="000C7650" w:rsidP="005F4BD3">
      <w:pPr>
        <w:numPr>
          <w:ilvl w:val="0"/>
          <w:numId w:val="24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</w:rPr>
        <w:t xml:space="preserve">Załączniki: </w:t>
      </w:r>
    </w:p>
    <w:p w14:paraId="3FFC734D" w14:textId="77777777" w:rsidR="000C7650" w:rsidRPr="002F24FF" w:rsidRDefault="008A4EF7" w:rsidP="005F4BD3">
      <w:pPr>
        <w:numPr>
          <w:ilvl w:val="0"/>
          <w:numId w:val="35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8A4EF7">
        <w:rPr>
          <w:rFonts w:ascii="Lato" w:hAnsi="Lato"/>
          <w:sz w:val="24"/>
          <w:szCs w:val="24"/>
          <w:lang w:eastAsia="x-none"/>
        </w:rPr>
        <w:t xml:space="preserve">wykaz </w:t>
      </w:r>
      <w:r w:rsidRPr="008A4EF7">
        <w:rPr>
          <w:rFonts w:ascii="Lato" w:hAnsi="Lato"/>
          <w:sz w:val="24"/>
          <w:szCs w:val="24"/>
        </w:rPr>
        <w:t xml:space="preserve">stacji paliwowych na terenie Polski, na których można dokonywać zakupów za pomocą dostarczonych </w:t>
      </w:r>
      <w:r w:rsidR="00A54034">
        <w:rPr>
          <w:rFonts w:ascii="Lato" w:hAnsi="Lato"/>
          <w:sz w:val="24"/>
          <w:szCs w:val="24"/>
        </w:rPr>
        <w:t xml:space="preserve">przez Wykonawcę </w:t>
      </w:r>
      <w:r w:rsidRPr="008A4EF7">
        <w:rPr>
          <w:rFonts w:ascii="Lato" w:hAnsi="Lato"/>
          <w:sz w:val="24"/>
          <w:szCs w:val="24"/>
        </w:rPr>
        <w:t>kart umożliwiających dokonywanie bezgotówkowych transakcji</w:t>
      </w:r>
      <w:r>
        <w:rPr>
          <w:rFonts w:ascii="Lato" w:hAnsi="Lato"/>
          <w:sz w:val="24"/>
          <w:szCs w:val="24"/>
        </w:rPr>
        <w:t>,</w:t>
      </w:r>
    </w:p>
    <w:p w14:paraId="52E038F9" w14:textId="77777777" w:rsidR="000C7650" w:rsidRPr="002F24FF" w:rsidRDefault="000C7650" w:rsidP="005F4BD3">
      <w:pPr>
        <w:numPr>
          <w:ilvl w:val="0"/>
          <w:numId w:val="35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</w:rPr>
        <w:t>…….</w:t>
      </w:r>
    </w:p>
    <w:p w14:paraId="7EF686CA" w14:textId="77777777" w:rsidR="000C7650" w:rsidRPr="002F24FF" w:rsidRDefault="000C7650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529DE785" w14:textId="77777777" w:rsidR="000C7650" w:rsidRPr="002F24FF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2 do SWZ</w:t>
      </w:r>
    </w:p>
    <w:p w14:paraId="0EC7C824" w14:textId="651721C1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155B2FE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6FC090AA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497AB428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035E39AD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50D75ED7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15E3266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2A7388" w:rsidRPr="002F24FF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na </w:t>
      </w:r>
      <w:r w:rsidR="00A044CF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wyłonienie Wykonawcy</w:t>
      </w:r>
      <w:r w:rsidR="00A044CF">
        <w:rPr>
          <w:rFonts w:ascii="Lato" w:hAnsi="Lato" w:cs="Calibri"/>
          <w:b/>
          <w:bCs/>
          <w:i/>
          <w:sz w:val="24"/>
          <w:szCs w:val="24"/>
          <w:lang w:eastAsia="pl-PL"/>
        </w:rPr>
        <w:t xml:space="preserve"> </w:t>
      </w:r>
      <w:r w:rsidR="00A044CF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w zakresie sprzedaży paliw silnikowych, tj. benzyn bezołowiowych i oleju napędowego oraz akcesoriów samochodowych w latach 202</w:t>
      </w:r>
      <w:r w:rsidR="003F5AAC">
        <w:rPr>
          <w:rFonts w:ascii="Lato" w:hAnsi="Lato" w:cs="Calibri"/>
          <w:b/>
          <w:bCs/>
          <w:i/>
          <w:sz w:val="24"/>
          <w:szCs w:val="24"/>
          <w:lang w:eastAsia="pl-PL"/>
        </w:rPr>
        <w:t>3</w:t>
      </w:r>
      <w:r w:rsidR="00A044CF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-202</w:t>
      </w:r>
      <w:r w:rsidR="003F5AAC">
        <w:rPr>
          <w:rFonts w:ascii="Lato" w:hAnsi="Lato" w:cs="Calibri"/>
          <w:b/>
          <w:bCs/>
          <w:i/>
          <w:sz w:val="24"/>
          <w:szCs w:val="24"/>
          <w:lang w:eastAsia="pl-PL"/>
        </w:rPr>
        <w:t>5</w:t>
      </w:r>
      <w:r w:rsidR="00A044CF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, dla Zarządu Zieleni Miejskiej w Krakowie</w:t>
      </w:r>
      <w:r w:rsidR="00A044CF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 Postępowanie nr NP.26.2.2</w:t>
      </w:r>
      <w:r w:rsidR="003F5AAC">
        <w:rPr>
          <w:rFonts w:ascii="Lato" w:hAnsi="Lato" w:cs="Calibri"/>
          <w:b/>
          <w:bCs/>
          <w:i/>
          <w:sz w:val="24"/>
          <w:szCs w:val="24"/>
          <w:lang w:eastAsia="pl-PL"/>
        </w:rPr>
        <w:t>6</w:t>
      </w:r>
      <w:r w:rsidR="00A044CF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.2</w:t>
      </w:r>
      <w:r w:rsidR="003F5AAC">
        <w:rPr>
          <w:rFonts w:ascii="Lato" w:hAnsi="Lato" w:cs="Calibri"/>
          <w:b/>
          <w:bCs/>
          <w:i/>
          <w:sz w:val="24"/>
          <w:szCs w:val="24"/>
          <w:lang w:eastAsia="pl-PL"/>
        </w:rPr>
        <w:t>3</w:t>
      </w:r>
      <w:r w:rsidR="00A044CF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.BT</w:t>
      </w:r>
      <w:r w:rsidR="008E67CC" w:rsidRPr="002F24FF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Pr="002F24FF">
        <w:rPr>
          <w:rFonts w:ascii="Lato" w:eastAsia="Times New Roman" w:hAnsi="Lato" w:cs="Calibri"/>
          <w:sz w:val="24"/>
          <w:szCs w:val="24"/>
          <w:lang w:eastAsia="pl-PL"/>
        </w:rPr>
        <w:t xml:space="preserve"> oświadczamy, co następuje:</w:t>
      </w:r>
    </w:p>
    <w:p w14:paraId="45C05A28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F4F87F8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9203453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5384181D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Oświadczamy, że spełniamy warunki udziału w postępowaniu określone przez Zamawiającego w SWZ.</w:t>
      </w:r>
    </w:p>
    <w:p w14:paraId="0D9DE0B6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CC2673A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8FF165A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 INNYCH PODMIOTÓW:</w:t>
      </w:r>
    </w:p>
    <w:p w14:paraId="7D096551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C80C078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celu wykazania spełniania warunków udziału w postępowaniu, określonych przez Zamawiającego w SWZ, polegamy na zasobach następującego/ych podmiotu/ów: </w:t>
      </w:r>
    </w:p>
    <w:p w14:paraId="2264B91A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D1DD784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4CE197DA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58B692E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04EBB2A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F0F99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7AB65C83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07F837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9CA1BBD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996FFA0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0D94810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(wskazać podmiot/y i określić odpowiedni zakres dla wskazanego podmiotu/ów - o ile </w:t>
      </w:r>
      <w:proofErr w:type="gramStart"/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dotyczy)*</w:t>
      </w:r>
      <w:proofErr w:type="gramEnd"/>
    </w:p>
    <w:p w14:paraId="2AAE445D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7A816040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05672FE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1F86668C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18CE66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2F24F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2F24FF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2F24FF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2F24FF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2F24F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2F24FF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0CB2C1C0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0BF9A0D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1185B125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0E9871F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29F19052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</w:t>
      </w:r>
      <w:proofErr w:type="gramStart"/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dotyczy)*</w:t>
      </w:r>
      <w:proofErr w:type="gramEnd"/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</w:p>
    <w:p w14:paraId="333A6E62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63A98236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78F53EEF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37C578C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4379877" w14:textId="77777777" w:rsidR="000C7650" w:rsidRPr="002F24FF" w:rsidRDefault="000C7650" w:rsidP="00410007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63E0B16B" w14:textId="77777777" w:rsidR="000C7650" w:rsidRPr="00010F03" w:rsidRDefault="000C7650" w:rsidP="00010F0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010F03">
        <w:rPr>
          <w:rFonts w:ascii="Lato" w:eastAsia="Times New Roman" w:hAnsi="Lato" w:cs="Calibri"/>
          <w:sz w:val="24"/>
          <w:szCs w:val="24"/>
          <w:lang w:eastAsia="pl-PL"/>
        </w:rPr>
        <w:t>Oświadczamy, że spełniamy warunki udziału w postępowaniu, o których mowa w art. 112 ustawy Pzp i opisane w SWZ, a w szczególności:</w:t>
      </w:r>
    </w:p>
    <w:p w14:paraId="3E034BCF" w14:textId="77777777" w:rsidR="00634CE0" w:rsidRPr="00010F03" w:rsidRDefault="008F4F44" w:rsidP="005F4BD3">
      <w:pPr>
        <w:numPr>
          <w:ilvl w:val="0"/>
          <w:numId w:val="7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10F03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</w:t>
      </w:r>
    </w:p>
    <w:p w14:paraId="1F801A4B" w14:textId="77777777" w:rsidR="00410007" w:rsidRPr="00010F03" w:rsidRDefault="00410007" w:rsidP="005F4BD3">
      <w:pPr>
        <w:numPr>
          <w:ilvl w:val="0"/>
          <w:numId w:val="7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10F03">
        <w:rPr>
          <w:rFonts w:ascii="Lato" w:hAnsi="Lato"/>
          <w:sz w:val="24"/>
          <w:szCs w:val="24"/>
        </w:rPr>
        <w:t>Oświadczamy, że posiadamy zdolność techniczną lub zawodową pozwa</w:t>
      </w:r>
      <w:r w:rsidR="00117E55" w:rsidRPr="00010F03">
        <w:rPr>
          <w:rFonts w:ascii="Lato" w:hAnsi="Lato"/>
          <w:sz w:val="24"/>
          <w:szCs w:val="24"/>
        </w:rPr>
        <w:t>lającą na realizację zamówienia, tj.:</w:t>
      </w:r>
    </w:p>
    <w:p w14:paraId="27A8D04E" w14:textId="77777777" w:rsidR="00086AC3" w:rsidRDefault="00906A60" w:rsidP="005F4BD3">
      <w:pPr>
        <w:numPr>
          <w:ilvl w:val="1"/>
          <w:numId w:val="7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10F03">
        <w:rPr>
          <w:rFonts w:ascii="Lato" w:hAnsi="Lato" w:cs="Calibri"/>
          <w:sz w:val="24"/>
          <w:szCs w:val="24"/>
        </w:rPr>
        <w:t xml:space="preserve">dysponujemy </w:t>
      </w:r>
      <w:r w:rsidRPr="00010F03">
        <w:rPr>
          <w:rFonts w:ascii="Lato" w:hAnsi="Lato" w:cs="Lato"/>
          <w:sz w:val="24"/>
          <w:szCs w:val="24"/>
        </w:rPr>
        <w:t xml:space="preserve">co najmniej 3 stacjami paliwowymi na terenie miasta Krakowa i co najmniej 1 stacją paliwową w każdym mieście wojewódzkim na terenie Polski, w których transakcje będą mogły być realizowane przez elektroniczne karty </w:t>
      </w:r>
      <w:r w:rsidR="00A54034" w:rsidRPr="008A4EF7">
        <w:rPr>
          <w:rFonts w:ascii="Lato" w:hAnsi="Lato"/>
          <w:sz w:val="24"/>
          <w:szCs w:val="24"/>
        </w:rPr>
        <w:t>umożliwiając</w:t>
      </w:r>
      <w:r w:rsidR="00A54034">
        <w:rPr>
          <w:rFonts w:ascii="Lato" w:hAnsi="Lato"/>
          <w:sz w:val="24"/>
          <w:szCs w:val="24"/>
        </w:rPr>
        <w:t>e</w:t>
      </w:r>
      <w:r w:rsidR="00A54034" w:rsidRPr="008A4EF7">
        <w:rPr>
          <w:rFonts w:ascii="Lato" w:hAnsi="Lato"/>
          <w:sz w:val="24"/>
          <w:szCs w:val="24"/>
        </w:rPr>
        <w:t xml:space="preserve"> dokonywanie bezgotówkowych transakcji</w:t>
      </w:r>
      <w:r w:rsidRPr="00010F03">
        <w:rPr>
          <w:rFonts w:ascii="Lato" w:hAnsi="Lato" w:cs="Lato"/>
          <w:sz w:val="24"/>
          <w:szCs w:val="24"/>
        </w:rPr>
        <w:t xml:space="preserve"> wystawiane przez Wykonawcę</w:t>
      </w:r>
      <w:r w:rsidR="009D6ED4" w:rsidRPr="00010F03">
        <w:rPr>
          <w:rFonts w:ascii="Lato" w:hAnsi="Lato"/>
          <w:color w:val="000000"/>
          <w:sz w:val="24"/>
          <w:szCs w:val="24"/>
        </w:rPr>
        <w:t>,</w:t>
      </w:r>
    </w:p>
    <w:p w14:paraId="394ED631" w14:textId="7986138C" w:rsidR="00010F03" w:rsidRPr="00086AC3" w:rsidRDefault="000C7650" w:rsidP="005F4BD3">
      <w:pPr>
        <w:numPr>
          <w:ilvl w:val="1"/>
          <w:numId w:val="7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86AC3">
        <w:rPr>
          <w:rFonts w:ascii="Lato" w:eastAsia="Times New Roman" w:hAnsi="Lato" w:cs="Calibri"/>
          <w:sz w:val="24"/>
          <w:szCs w:val="24"/>
          <w:lang w:eastAsia="pl-PL"/>
        </w:rPr>
        <w:t>posiadamy ni</w:t>
      </w:r>
      <w:r w:rsidR="003843B2" w:rsidRPr="00086AC3">
        <w:rPr>
          <w:rFonts w:ascii="Lato" w:eastAsia="Times New Roman" w:hAnsi="Lato" w:cs="Calibri"/>
          <w:sz w:val="24"/>
          <w:szCs w:val="24"/>
          <w:lang w:eastAsia="pl-PL"/>
        </w:rPr>
        <w:t>ezbędną wiedzę i doświadczenie</w:t>
      </w:r>
      <w:r w:rsidR="007F613F" w:rsidRPr="00086AC3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207BF7A9" w14:textId="21DA8BB7" w:rsidR="00010F03" w:rsidRPr="00086AC3" w:rsidRDefault="000C7650" w:rsidP="005F4BD3">
      <w:pPr>
        <w:pStyle w:val="Akapitzlist"/>
        <w:numPr>
          <w:ilvl w:val="0"/>
          <w:numId w:val="7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86AC3">
        <w:rPr>
          <w:rFonts w:ascii="Lato" w:eastAsia="Times New Roman" w:hAnsi="Lato" w:cs="Calibri"/>
          <w:sz w:val="24"/>
          <w:szCs w:val="24"/>
          <w:lang w:eastAsia="pl-PL"/>
        </w:rPr>
        <w:t>Oświadczamy, że nie podlegamy wykluczeniu z postępowania na podstawie art. 108 ust. 1 ustawy Pzp.</w:t>
      </w:r>
    </w:p>
    <w:p w14:paraId="4ED8CA69" w14:textId="77777777" w:rsidR="000C7650" w:rsidRPr="00561B3F" w:rsidRDefault="000C7650" w:rsidP="005F4BD3">
      <w:pPr>
        <w:numPr>
          <w:ilvl w:val="0"/>
          <w:numId w:val="7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010F0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109 </w:t>
      </w:r>
      <w:r w:rsidRPr="00010F03">
        <w:rPr>
          <w:rFonts w:ascii="Lato" w:hAnsi="Lato" w:cs="Calibri"/>
          <w:sz w:val="24"/>
          <w:szCs w:val="24"/>
        </w:rPr>
        <w:t xml:space="preserve">ust. 1 pkt 4), 5), 7), 8), 9) i 10) </w:t>
      </w:r>
      <w:r w:rsidRPr="00010F03">
        <w:rPr>
          <w:rFonts w:ascii="Lato" w:eastAsia="Times New Roman" w:hAnsi="Lato" w:cs="Calibri"/>
          <w:sz w:val="24"/>
          <w:szCs w:val="24"/>
          <w:lang w:eastAsia="pl-PL"/>
        </w:rPr>
        <w:t>ustawy Pzp.</w:t>
      </w:r>
    </w:p>
    <w:p w14:paraId="6DDA0AF0" w14:textId="77777777" w:rsidR="00561B3F" w:rsidRPr="00C469A6" w:rsidRDefault="00561B3F" w:rsidP="005F4BD3">
      <w:pPr>
        <w:numPr>
          <w:ilvl w:val="0"/>
          <w:numId w:val="70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Pr="00C469A6">
        <w:rPr>
          <w:rFonts w:ascii="Lato" w:hAnsi="Lato" w:cs="CIDFont+F1"/>
          <w:bCs/>
          <w:sz w:val="24"/>
          <w:szCs w:val="24"/>
        </w:rPr>
        <w:t>tekst jednolity: Dziennik Ustaw z 2023r. poz. 129 z późn. zm.</w:t>
      </w:r>
      <w:r w:rsidRPr="00C469A6">
        <w:rPr>
          <w:rFonts w:ascii="Lato" w:hAnsi="Lato" w:cs="Calibri"/>
          <w:sz w:val="24"/>
          <w:szCs w:val="24"/>
        </w:rPr>
        <w:t>)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, tj.:</w:t>
      </w:r>
    </w:p>
    <w:p w14:paraId="75FA6FAD" w14:textId="77777777" w:rsidR="00086AC3" w:rsidRDefault="00561B3F" w:rsidP="005F4BD3">
      <w:pPr>
        <w:pStyle w:val="Akapitzlist"/>
        <w:numPr>
          <w:ilvl w:val="1"/>
          <w:numId w:val="110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6AC3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7E8D0BE" w14:textId="77777777" w:rsidR="00086AC3" w:rsidRDefault="00561B3F" w:rsidP="005F4BD3">
      <w:pPr>
        <w:pStyle w:val="Akapitzlist"/>
        <w:numPr>
          <w:ilvl w:val="1"/>
          <w:numId w:val="110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6AC3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3C4E16B1" w14:textId="1A20D06E" w:rsidR="00561B3F" w:rsidRPr="00086AC3" w:rsidRDefault="00561B3F" w:rsidP="005F4BD3">
      <w:pPr>
        <w:pStyle w:val="Akapitzlist"/>
        <w:numPr>
          <w:ilvl w:val="1"/>
          <w:numId w:val="110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086AC3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</w:t>
      </w:r>
      <w:r w:rsidRPr="00086AC3">
        <w:rPr>
          <w:rFonts w:ascii="Lato" w:eastAsia="Times New Roman" w:hAnsi="Lato" w:cs="Calibri"/>
          <w:sz w:val="24"/>
          <w:szCs w:val="24"/>
          <w:lang w:eastAsia="pl-PL"/>
        </w:rPr>
        <w:lastRenderedPageBreak/>
        <w:t>ustawy, decyzji w sprawie wpisu na listę rozstrzygającej o zastosowaniu środka, o którym mowa w art. 1 pkt 3 cytowanej ustawy.</w:t>
      </w:r>
    </w:p>
    <w:p w14:paraId="1AC969D5" w14:textId="77777777" w:rsidR="000C7650" w:rsidRPr="002F24FF" w:rsidRDefault="000C7650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BEDC893" w14:textId="77777777" w:rsidR="000C7650" w:rsidRPr="002F24FF" w:rsidRDefault="000C7650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C349216" w14:textId="77777777" w:rsidR="000C7650" w:rsidRPr="002F24FF" w:rsidRDefault="000C7650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Oświadczamy, że zachodzą w stosunku do nas podstawy wykluczenia z postępowania na podstawie art. …………. ustawy Pzp.</w:t>
      </w:r>
    </w:p>
    <w:p w14:paraId="77D511EF" w14:textId="77777777" w:rsidR="000C7650" w:rsidRPr="002F24FF" w:rsidRDefault="000C7650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art. 108 ust. 1 pkt 1), 2) i 5) lub art. 109 ust. 1 pkt </w:t>
      </w:r>
      <w:proofErr w:type="gramStart"/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2)-</w:t>
      </w:r>
      <w:proofErr w:type="gramEnd"/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5) i 7)-10) - o ile dotyczy)* </w:t>
      </w:r>
    </w:p>
    <w:p w14:paraId="441DE3A7" w14:textId="77777777" w:rsidR="000C7650" w:rsidRPr="002F24FF" w:rsidRDefault="000C7650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9B351D0" w14:textId="77777777" w:rsidR="000C7650" w:rsidRPr="002F24FF" w:rsidRDefault="000C7650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powyższym, na podstawie art. 110 ust. 2 ustawy Pzp podjąłem następujące środki naprawcze: </w:t>
      </w:r>
    </w:p>
    <w:p w14:paraId="7F5671B9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255CC41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089B1CE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D76FDA8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8EDFD5C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D7868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A0FA49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 *</w:t>
      </w:r>
    </w:p>
    <w:p w14:paraId="50AE8774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528F4B2D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E43D59D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 xml:space="preserve">WYKAZ PODWYKONAWCÓW </w:t>
      </w:r>
      <w:r w:rsidRPr="002F24F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– </w:t>
      </w:r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</w:p>
    <w:p w14:paraId="6B66C0D3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</w:p>
    <w:p w14:paraId="600041DB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04EB5B49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 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5419A223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766DEF67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8648B0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249F74F6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456BFEF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5F0E0100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7493A49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F4DE1D5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9DD5DA7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C5EAF20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 *</w:t>
      </w:r>
    </w:p>
    <w:p w14:paraId="57714833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FEBA3D2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7DF87A37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0758265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718449D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0D38C3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B478941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2693231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B768C1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1F3A7D9F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1F1F782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2F24FF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2F24FF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5AB0F949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2585529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1C7F876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93964B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BF98367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 *</w:t>
      </w:r>
    </w:p>
    <w:p w14:paraId="1E32DD30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05C3AF4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0D4E652E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38C5494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9957475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45A152F1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F7C85B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CE3EF9" w14:textId="77777777" w:rsidR="000C7650" w:rsidRPr="002F24FF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083E9BD0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C62307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64EC2DF6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3AC276F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71AAD7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9B3A198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3B4B137E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oddania do dyspozycji Wykonawcy niezbędnych zasobów na okres korzystania z nich przy wykonywaniu zamówienia zgodnie z art. 118 ustawy Pzp</w:t>
      </w:r>
    </w:p>
    <w:p w14:paraId="4A37A95B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468E711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7755D4D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8942EA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8D8F315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F251EF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7C3E077A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 * </w:t>
      </w:r>
    </w:p>
    <w:p w14:paraId="72B1C25C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7A4B1E" w14:textId="244652C3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na </w:t>
      </w:r>
      <w:r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wyłonienie Wykonawcy</w:t>
      </w:r>
      <w:r>
        <w:rPr>
          <w:rFonts w:ascii="Lato" w:hAnsi="Lato" w:cs="Calibri"/>
          <w:b/>
          <w:bCs/>
          <w:i/>
          <w:sz w:val="24"/>
          <w:szCs w:val="24"/>
          <w:lang w:eastAsia="pl-PL"/>
        </w:rPr>
        <w:t xml:space="preserve"> </w:t>
      </w:r>
      <w:r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w zakresie sprzedaży paliw silnikowych, tj. benzyn bezołowiowych i oleju napędowego oraz akcesoriów samochodowych w latach 202</w:t>
      </w:r>
      <w:r>
        <w:rPr>
          <w:rFonts w:ascii="Lato" w:hAnsi="Lato" w:cs="Calibri"/>
          <w:b/>
          <w:bCs/>
          <w:i/>
          <w:sz w:val="24"/>
          <w:szCs w:val="24"/>
          <w:lang w:eastAsia="pl-PL"/>
        </w:rPr>
        <w:t>3</w:t>
      </w:r>
      <w:r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-202</w:t>
      </w:r>
      <w:r>
        <w:rPr>
          <w:rFonts w:ascii="Lato" w:hAnsi="Lato" w:cs="Calibri"/>
          <w:b/>
          <w:bCs/>
          <w:i/>
          <w:sz w:val="24"/>
          <w:szCs w:val="24"/>
          <w:lang w:eastAsia="pl-PL"/>
        </w:rPr>
        <w:t>5</w:t>
      </w:r>
      <w:r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, dla Zarządu Zieleni Miejskiej w Krakowie</w:t>
      </w:r>
      <w:r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 Postępowanie nr NP.26.2.2</w:t>
      </w:r>
      <w:r>
        <w:rPr>
          <w:rFonts w:ascii="Lato" w:hAnsi="Lato" w:cs="Calibri"/>
          <w:b/>
          <w:bCs/>
          <w:i/>
          <w:sz w:val="24"/>
          <w:szCs w:val="24"/>
          <w:lang w:eastAsia="pl-PL"/>
        </w:rPr>
        <w:t>6</w:t>
      </w:r>
      <w:r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.2</w:t>
      </w:r>
      <w:r>
        <w:rPr>
          <w:rFonts w:ascii="Lato" w:hAnsi="Lato" w:cs="Calibri"/>
          <w:b/>
          <w:bCs/>
          <w:i/>
          <w:sz w:val="24"/>
          <w:szCs w:val="24"/>
          <w:lang w:eastAsia="pl-PL"/>
        </w:rPr>
        <w:t>3</w:t>
      </w:r>
      <w:r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.BT</w:t>
      </w:r>
      <w:r w:rsidRPr="00C62307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76A095F0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9A50271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1A5B4C0C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B81152B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215DDEC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BEF95A0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14C14BC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 *</w:t>
      </w:r>
    </w:p>
    <w:p w14:paraId="4EC442A4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A3D7F51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044A3C4B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EF7B202" w14:textId="77777777" w:rsidR="00086AC3" w:rsidRPr="00C62307" w:rsidRDefault="00086AC3" w:rsidP="005F4BD3">
      <w:pPr>
        <w:numPr>
          <w:ilvl w:val="1"/>
          <w:numId w:val="111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6F74C95F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E5E28C3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D4EA65F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5142C9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717BDC4D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37BF7A86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C2698" w14:textId="77777777" w:rsidR="00086AC3" w:rsidRPr="00C62307" w:rsidRDefault="00086AC3" w:rsidP="005F4BD3">
      <w:pPr>
        <w:numPr>
          <w:ilvl w:val="1"/>
          <w:numId w:val="111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7DF16CBB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1E54822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40D001E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CA487A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084B5866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4D8AFFFE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8BA34A" w14:textId="77777777" w:rsidR="00086AC3" w:rsidRPr="00C62307" w:rsidRDefault="00086AC3" w:rsidP="005F4BD3">
      <w:pPr>
        <w:numPr>
          <w:ilvl w:val="1"/>
          <w:numId w:val="111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50043CED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A23147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249612F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4223399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F224129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02A8DCD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B8EA505" w14:textId="77777777" w:rsidR="00086AC3" w:rsidRPr="00C62307" w:rsidRDefault="00086AC3" w:rsidP="005F4BD3">
      <w:pPr>
        <w:numPr>
          <w:ilvl w:val="1"/>
          <w:numId w:val="111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2A5DAFD3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72EEF04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946398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BD6A59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6A5D803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735CB258" w14:textId="77777777" w:rsidR="00086AC3" w:rsidRPr="00C62307" w:rsidRDefault="00086AC3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4632D035" w14:textId="77777777" w:rsidR="00086AC3" w:rsidRPr="00C62307" w:rsidRDefault="00086AC3" w:rsidP="005F4BD3">
      <w:pPr>
        <w:numPr>
          <w:ilvl w:val="1"/>
          <w:numId w:val="111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62307">
        <w:rPr>
          <w:rFonts w:ascii="Lato" w:hAnsi="Lato"/>
          <w:sz w:val="24"/>
          <w:szCs w:val="24"/>
        </w:rPr>
        <w:t>Oświadczamy, że nie podlegamy wykluczeniu z postępowania na podstawie art. 108 ust. 1 ustawy Pzp.</w:t>
      </w:r>
    </w:p>
    <w:p w14:paraId="266A4D02" w14:textId="77777777" w:rsidR="00086AC3" w:rsidRPr="00C62307" w:rsidRDefault="00086AC3" w:rsidP="00086AC3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571911B4" w14:textId="77777777" w:rsidR="00086AC3" w:rsidRPr="00C62307" w:rsidRDefault="00086AC3" w:rsidP="005F4BD3">
      <w:pPr>
        <w:numPr>
          <w:ilvl w:val="1"/>
          <w:numId w:val="111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62307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7C90745" w14:textId="77777777" w:rsidR="00086AC3" w:rsidRPr="00C62307" w:rsidRDefault="00086AC3" w:rsidP="00086AC3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7628DCF2" w14:textId="77777777" w:rsidR="00086AC3" w:rsidRPr="00C62307" w:rsidRDefault="00086AC3" w:rsidP="005F4BD3">
      <w:pPr>
        <w:numPr>
          <w:ilvl w:val="1"/>
          <w:numId w:val="111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62307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Pr="00C62307">
        <w:rPr>
          <w:rFonts w:ascii="Lato" w:hAnsi="Lato" w:cs="CIDFont+F1"/>
          <w:bCs/>
          <w:sz w:val="24"/>
          <w:szCs w:val="24"/>
        </w:rPr>
        <w:t>tekst jednolity: Dziennik Ustaw z 2023r. poz. 129 z późn. zm.</w:t>
      </w:r>
      <w:r w:rsidRPr="00C62307">
        <w:rPr>
          <w:rFonts w:ascii="Lato" w:hAnsi="Lato"/>
          <w:sz w:val="24"/>
          <w:szCs w:val="24"/>
        </w:rPr>
        <w:t>), tj.:</w:t>
      </w:r>
    </w:p>
    <w:p w14:paraId="18B12BEC" w14:textId="77777777" w:rsidR="00086AC3" w:rsidRPr="00C62307" w:rsidRDefault="00086AC3" w:rsidP="005F4BD3">
      <w:pPr>
        <w:numPr>
          <w:ilvl w:val="0"/>
          <w:numId w:val="10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62307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FEEC7E3" w14:textId="77777777" w:rsidR="00086AC3" w:rsidRPr="00C62307" w:rsidRDefault="00086AC3" w:rsidP="005F4BD3">
      <w:pPr>
        <w:numPr>
          <w:ilvl w:val="0"/>
          <w:numId w:val="10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62307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</w:t>
      </w:r>
      <w:r w:rsidRPr="00C62307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6677306C" w14:textId="77777777" w:rsidR="00086AC3" w:rsidRPr="00C62307" w:rsidRDefault="00086AC3" w:rsidP="005F4BD3">
      <w:pPr>
        <w:numPr>
          <w:ilvl w:val="0"/>
          <w:numId w:val="10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62307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0D9C18B8" w14:textId="2DBB5F2A" w:rsidR="00E547CF" w:rsidRPr="002F24FF" w:rsidRDefault="00E547CF" w:rsidP="00086AC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86D11BA" w14:textId="77777777" w:rsidR="00653040" w:rsidRPr="002F24FF" w:rsidRDefault="00653040" w:rsidP="0065304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4B4DDFF7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2F24F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595E6F1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62C967B7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639CD236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12394FB1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2F24F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wspólnie ubiegających się o udzielenie zamówienia w zakresie,  </w:t>
      </w:r>
    </w:p>
    <w:p w14:paraId="3BB2E642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59384B37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0"/>
          <w:szCs w:val="20"/>
          <w:lang w:eastAsia="pl-PL"/>
        </w:rPr>
      </w:pPr>
      <w:r w:rsidRPr="002F24FF">
        <w:rPr>
          <w:rFonts w:ascii="Lato" w:eastAsia="Times New Roman" w:hAnsi="Lato" w:cs="Calibri"/>
          <w:bCs/>
          <w:sz w:val="20"/>
          <w:szCs w:val="20"/>
          <w:lang w:eastAsia="pl-PL"/>
        </w:rPr>
        <w:t>(z którego wynika, które roboty budowlane, dostawy lub usługi wykonają poszczególni Wykonawcy)</w:t>
      </w:r>
    </w:p>
    <w:p w14:paraId="5FAA63A1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26BD11D9" w14:textId="77777777" w:rsidR="00653040" w:rsidRPr="002F24FF" w:rsidRDefault="00653040" w:rsidP="0065304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Pr="002F24FF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na </w:t>
      </w:r>
      <w:r w:rsidR="00A22DE0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wyłonienie Wykonawcy</w:t>
      </w:r>
      <w:r w:rsidR="00A22DE0">
        <w:rPr>
          <w:rFonts w:ascii="Lato" w:hAnsi="Lato" w:cs="Calibri"/>
          <w:b/>
          <w:bCs/>
          <w:i/>
          <w:sz w:val="24"/>
          <w:szCs w:val="24"/>
          <w:lang w:eastAsia="pl-PL"/>
        </w:rPr>
        <w:t xml:space="preserve"> </w:t>
      </w:r>
      <w:r w:rsidR="00A22DE0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w zakresie sprzedaży paliw silnikowych, tj. benzyn bezołowiowych i oleju napędowego oraz akcesoriów samochodowych w latach 202</w:t>
      </w:r>
      <w:r w:rsidR="00AE4414">
        <w:rPr>
          <w:rFonts w:ascii="Lato" w:hAnsi="Lato" w:cs="Calibri"/>
          <w:b/>
          <w:bCs/>
          <w:i/>
          <w:sz w:val="24"/>
          <w:szCs w:val="24"/>
          <w:lang w:eastAsia="pl-PL"/>
        </w:rPr>
        <w:t>3</w:t>
      </w:r>
      <w:r w:rsidR="00A22DE0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-202</w:t>
      </w:r>
      <w:r w:rsidR="00AE4414">
        <w:rPr>
          <w:rFonts w:ascii="Lato" w:hAnsi="Lato" w:cs="Calibri"/>
          <w:b/>
          <w:bCs/>
          <w:i/>
          <w:sz w:val="24"/>
          <w:szCs w:val="24"/>
          <w:lang w:eastAsia="pl-PL"/>
        </w:rPr>
        <w:t>5</w:t>
      </w:r>
      <w:r w:rsidR="00A22DE0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, dla Zarządu Zieleni Miejskiej w Krakowie</w:t>
      </w:r>
      <w:r w:rsidR="00A22DE0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 Postępowanie nr NP.26.2.2</w:t>
      </w:r>
      <w:r w:rsidR="00E328D7">
        <w:rPr>
          <w:rFonts w:ascii="Lato" w:hAnsi="Lato" w:cs="Calibri"/>
          <w:b/>
          <w:bCs/>
          <w:i/>
          <w:sz w:val="24"/>
          <w:szCs w:val="24"/>
          <w:lang w:eastAsia="pl-PL"/>
        </w:rPr>
        <w:t>6</w:t>
      </w:r>
      <w:r w:rsidR="00A22DE0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.2</w:t>
      </w:r>
      <w:r w:rsidR="00E328D7">
        <w:rPr>
          <w:rFonts w:ascii="Lato" w:hAnsi="Lato" w:cs="Calibri"/>
          <w:b/>
          <w:bCs/>
          <w:i/>
          <w:sz w:val="24"/>
          <w:szCs w:val="24"/>
          <w:lang w:eastAsia="pl-PL"/>
        </w:rPr>
        <w:t>3</w:t>
      </w:r>
      <w:r w:rsidR="00A22DE0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.BT</w:t>
      </w:r>
      <w:r w:rsidRPr="002F24FF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Pr="002F24F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3E627D0F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364905F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F24FF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4038A3E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F24F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36DB3E6C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13F67D2B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2C9C7B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47C0DED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62EFEAA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EC70C3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40AEBABD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EAC98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1700515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7FC381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7D7C13A3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1C0A4403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2F24FF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2F24FF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50DFDADD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6DC3DD5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F24FF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3A3CDD49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F24F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4C02093E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F24F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529738E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2D4DF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F24F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78ED3105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E7E8DFE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81A28CF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F24F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3E9C5761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0ED0F756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F24F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AD6295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3AB946A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F24F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18699FBF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72228E5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6487B01B" w14:textId="77777777" w:rsidR="00653040" w:rsidRPr="002F24FF" w:rsidRDefault="00653040" w:rsidP="0065304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47BF09F" w14:textId="77777777" w:rsidR="00653040" w:rsidRPr="002F24FF" w:rsidRDefault="00653040" w:rsidP="00653040">
      <w:pPr>
        <w:ind w:left="567"/>
        <w:rPr>
          <w:rFonts w:ascii="Lato" w:hAnsi="Lato"/>
          <w:i/>
          <w:color w:val="FF0000"/>
          <w:sz w:val="24"/>
          <w:szCs w:val="24"/>
          <w:u w:val="single"/>
        </w:rPr>
      </w:pPr>
      <w:r w:rsidRPr="002F24FF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61CAE46B" w14:textId="77777777" w:rsidR="000C7650" w:rsidRPr="002F24FF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3FA9C2D9" w14:textId="77777777" w:rsidR="000C7650" w:rsidRPr="002F24FF" w:rsidRDefault="002357C2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Załącznik nr 5</w:t>
      </w:r>
      <w:r w:rsidR="000C7650" w:rsidRPr="002F24F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6EA4E0D6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4652620F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6188BE14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55F0DCEE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 w:cs="Calibri"/>
          <w:b/>
          <w:bCs/>
          <w:sz w:val="24"/>
          <w:szCs w:val="24"/>
        </w:rPr>
      </w:pPr>
    </w:p>
    <w:p w14:paraId="1458843C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B51417" w:rsidRPr="002F24FF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na </w:t>
      </w:r>
      <w:r w:rsidR="00A22DE0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wyłonienie Wykonawcy</w:t>
      </w:r>
      <w:r w:rsidR="00A22DE0">
        <w:rPr>
          <w:rFonts w:ascii="Lato" w:hAnsi="Lato" w:cs="Calibri"/>
          <w:b/>
          <w:bCs/>
          <w:i/>
          <w:sz w:val="24"/>
          <w:szCs w:val="24"/>
          <w:lang w:eastAsia="pl-PL"/>
        </w:rPr>
        <w:t xml:space="preserve"> </w:t>
      </w:r>
      <w:r w:rsidR="00A22DE0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w zakresie sprzedaży paliw silnikowych, tj. benzyn bezołowiowych i oleju napędowego oraz akcesoriów samochodowych w latach 202</w:t>
      </w:r>
      <w:r w:rsidR="00E328D7">
        <w:rPr>
          <w:rFonts w:ascii="Lato" w:hAnsi="Lato" w:cs="Calibri"/>
          <w:b/>
          <w:bCs/>
          <w:i/>
          <w:sz w:val="24"/>
          <w:szCs w:val="24"/>
          <w:lang w:eastAsia="pl-PL"/>
        </w:rPr>
        <w:t>3</w:t>
      </w:r>
      <w:r w:rsidR="00A22DE0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-202</w:t>
      </w:r>
      <w:r w:rsidR="00E328D7">
        <w:rPr>
          <w:rFonts w:ascii="Lato" w:hAnsi="Lato" w:cs="Calibri"/>
          <w:b/>
          <w:bCs/>
          <w:i/>
          <w:sz w:val="24"/>
          <w:szCs w:val="24"/>
          <w:lang w:eastAsia="pl-PL"/>
        </w:rPr>
        <w:t>5</w:t>
      </w:r>
      <w:r w:rsidR="00A22DE0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, dla Zarządu Zieleni Miejskiej w Krakowie</w:t>
      </w:r>
      <w:r w:rsidR="00A22DE0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 Postępowanie nr NP.26.2.2</w:t>
      </w:r>
      <w:r w:rsidR="00E328D7">
        <w:rPr>
          <w:rFonts w:ascii="Lato" w:hAnsi="Lato" w:cs="Calibri"/>
          <w:b/>
          <w:bCs/>
          <w:i/>
          <w:sz w:val="24"/>
          <w:szCs w:val="24"/>
          <w:lang w:eastAsia="pl-PL"/>
        </w:rPr>
        <w:t>6</w:t>
      </w:r>
      <w:r w:rsidR="00A22DE0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.2</w:t>
      </w:r>
      <w:r w:rsidR="00E328D7">
        <w:rPr>
          <w:rFonts w:ascii="Lato" w:hAnsi="Lato" w:cs="Calibri"/>
          <w:b/>
          <w:bCs/>
          <w:i/>
          <w:sz w:val="24"/>
          <w:szCs w:val="24"/>
          <w:lang w:eastAsia="pl-PL"/>
        </w:rPr>
        <w:t>3</w:t>
      </w:r>
      <w:r w:rsidR="00A22DE0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.BT</w:t>
      </w:r>
      <w:r w:rsidRPr="002F24FF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Pr="002F24F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22D5A93F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color w:val="0D0D0D"/>
          <w:sz w:val="24"/>
          <w:szCs w:val="24"/>
        </w:rPr>
      </w:pPr>
    </w:p>
    <w:p w14:paraId="79CA993E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spacing w:val="-4"/>
          <w:sz w:val="24"/>
          <w:szCs w:val="24"/>
        </w:rPr>
        <w:t>oświadczamy, że:</w:t>
      </w:r>
    </w:p>
    <w:p w14:paraId="6C65EB0A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1CF6C0DE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spacing w:val="-4"/>
          <w:sz w:val="24"/>
          <w:szCs w:val="24"/>
        </w:rPr>
        <w:t>nie należymy do tej samej grupy kapitałowej z żadnym z Wykonawców, którzy złożyli ofertę w niniejszym postępowaniu *</w:t>
      </w:r>
      <w:r w:rsidRPr="002F24FF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4151BD38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77D4EC80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spacing w:val="-4"/>
          <w:sz w:val="24"/>
          <w:szCs w:val="24"/>
        </w:rPr>
        <w:t>lub</w:t>
      </w:r>
    </w:p>
    <w:p w14:paraId="3E81DE90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17442217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spacing w:val="-4"/>
          <w:sz w:val="24"/>
          <w:szCs w:val="24"/>
        </w:rPr>
        <w:t>należymy do tej samej grupy kapitałowej z następującymi Wykonawcami *</w:t>
      </w:r>
      <w:r w:rsidRPr="002F24FF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2BDC95C9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486B1A28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spacing w:val="-4"/>
          <w:sz w:val="24"/>
          <w:szCs w:val="24"/>
        </w:rPr>
        <w:t xml:space="preserve">w rozumieniu art. 4 pkt 14) ustawy z dnia 16 lutego 2007r. o ochronie konkurencji i konsumentów (tekst </w:t>
      </w:r>
      <w:r w:rsidR="00BB0CD9">
        <w:rPr>
          <w:rFonts w:ascii="Lato" w:hAnsi="Lato" w:cs="Calibri"/>
          <w:bCs/>
          <w:spacing w:val="-4"/>
          <w:sz w:val="24"/>
          <w:szCs w:val="24"/>
        </w:rPr>
        <w:t>jednolity: Dziennik Ustaw z 2021</w:t>
      </w:r>
      <w:r w:rsidRPr="002F24FF">
        <w:rPr>
          <w:rFonts w:ascii="Lato" w:hAnsi="Lato" w:cs="Calibri"/>
          <w:bCs/>
          <w:spacing w:val="-4"/>
          <w:sz w:val="24"/>
          <w:szCs w:val="24"/>
        </w:rPr>
        <w:t>r. poz.</w:t>
      </w:r>
      <w:r w:rsidR="00B34C0B">
        <w:rPr>
          <w:rFonts w:ascii="Lato" w:hAnsi="Lato" w:cs="Calibri"/>
          <w:bCs/>
          <w:spacing w:val="-4"/>
          <w:sz w:val="24"/>
          <w:szCs w:val="24"/>
        </w:rPr>
        <w:t xml:space="preserve"> 275 </w:t>
      </w:r>
      <w:r w:rsidRPr="002F24FF">
        <w:rPr>
          <w:rFonts w:ascii="Lato" w:hAnsi="Lato" w:cs="Calibri"/>
          <w:bCs/>
          <w:spacing w:val="-4"/>
          <w:sz w:val="24"/>
          <w:szCs w:val="24"/>
        </w:rPr>
        <w:t>z późn. zm.).</w:t>
      </w:r>
    </w:p>
    <w:p w14:paraId="4FD75E13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  <w:u w:val="single"/>
        </w:rPr>
      </w:pPr>
    </w:p>
    <w:p w14:paraId="1440EE2D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pacing w:val="-4"/>
          <w:sz w:val="24"/>
          <w:szCs w:val="24"/>
        </w:rPr>
        <w:t>Lista Wykonawców składających ofertę w niniejszy postępowaniu, należących</w:t>
      </w:r>
      <w:r w:rsidR="00460A42" w:rsidRPr="002F24FF">
        <w:rPr>
          <w:rFonts w:ascii="Lato" w:hAnsi="Lato" w:cs="Calibri"/>
          <w:spacing w:val="-4"/>
          <w:sz w:val="24"/>
          <w:szCs w:val="24"/>
        </w:rPr>
        <w:t xml:space="preserve"> do tej samej grupy kapitałowej</w:t>
      </w:r>
      <w:r w:rsidRPr="002F24FF">
        <w:rPr>
          <w:rFonts w:ascii="Lato" w:hAnsi="Lato" w:cs="Calibri"/>
          <w:spacing w:val="-4"/>
          <w:sz w:val="24"/>
          <w:szCs w:val="24"/>
        </w:rPr>
        <w:t>, o ile dotyczy*</w:t>
      </w:r>
      <w:r w:rsidRPr="002F24FF">
        <w:rPr>
          <w:rFonts w:ascii="Lato" w:hAnsi="Lato" w:cs="Calibri"/>
          <w:spacing w:val="-4"/>
          <w:sz w:val="24"/>
          <w:szCs w:val="24"/>
          <w:vertAlign w:val="superscript"/>
        </w:rPr>
        <w:t>)</w:t>
      </w:r>
    </w:p>
    <w:p w14:paraId="19FDDDB6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  <w:u w:val="single"/>
          <w:vertAlign w:val="superscript"/>
        </w:rPr>
      </w:pPr>
    </w:p>
    <w:p w14:paraId="3B2F4CC9" w14:textId="77777777" w:rsidR="000C7650" w:rsidRPr="002F24FF" w:rsidRDefault="000C7650" w:rsidP="005F4BD3">
      <w:pPr>
        <w:widowControl w:val="0"/>
        <w:numPr>
          <w:ilvl w:val="0"/>
          <w:numId w:val="30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20A1814E" w14:textId="77777777" w:rsidR="000C7650" w:rsidRPr="002F24FF" w:rsidRDefault="000C7650">
      <w:pPr>
        <w:widowControl w:val="0"/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</w:rPr>
      </w:pPr>
    </w:p>
    <w:p w14:paraId="6EEA4F58" w14:textId="77777777" w:rsidR="000C7650" w:rsidRPr="002F24FF" w:rsidRDefault="000C7650" w:rsidP="005F4BD3">
      <w:pPr>
        <w:widowControl w:val="0"/>
        <w:numPr>
          <w:ilvl w:val="0"/>
          <w:numId w:val="30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2DF2E426" w14:textId="77777777" w:rsidR="000C7650" w:rsidRPr="002F24FF" w:rsidRDefault="000C765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pacing w:val="-4"/>
          <w:sz w:val="24"/>
          <w:szCs w:val="24"/>
        </w:rPr>
      </w:pPr>
    </w:p>
    <w:p w14:paraId="5A273EF9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2F24FF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2F24FF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2EA7C700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color w:val="0D0D0D"/>
          <w:sz w:val="24"/>
          <w:szCs w:val="24"/>
          <w:u w:val="single"/>
        </w:rPr>
      </w:pPr>
    </w:p>
    <w:p w14:paraId="758A1E18" w14:textId="77777777" w:rsidR="000C7650" w:rsidRPr="002F24FF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150A52B" w14:textId="77777777" w:rsidR="005B5AF4" w:rsidRDefault="005B5AF4">
      <w:pPr>
        <w:suppressAutoHyphens w:val="0"/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/>
        </w:rPr>
      </w:pPr>
      <w:r>
        <w:rPr>
          <w:rFonts w:ascii="Lato" w:hAnsi="Lato" w:cs="Calibri"/>
          <w:bCs/>
          <w:sz w:val="24"/>
          <w:szCs w:val="24"/>
        </w:rPr>
        <w:br w:type="page"/>
      </w:r>
    </w:p>
    <w:p w14:paraId="5192766A" w14:textId="09271D3C" w:rsidR="005B5AF4" w:rsidRPr="00C62307" w:rsidRDefault="005B5AF4" w:rsidP="005B5AF4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6 do SWZ</w:t>
      </w:r>
    </w:p>
    <w:p w14:paraId="7AD5A79B" w14:textId="77777777" w:rsidR="005B5AF4" w:rsidRPr="00C62307" w:rsidRDefault="005B5AF4" w:rsidP="005B5AF4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62307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18BE31C" w14:textId="77777777" w:rsidR="005B5AF4" w:rsidRPr="00C62307" w:rsidRDefault="005B5AF4" w:rsidP="005B5AF4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1E94A87A" w14:textId="77777777" w:rsidR="005B5AF4" w:rsidRPr="00C62307" w:rsidRDefault="005B5AF4" w:rsidP="005B5AF4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48101B2C" w14:textId="343BBC46" w:rsidR="005B5AF4" w:rsidRPr="005B5AF4" w:rsidRDefault="005B5AF4" w:rsidP="005B5AF4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  <w:lang w:val="pl-PL"/>
        </w:rPr>
      </w:pPr>
      <w:r w:rsidRPr="00C62307">
        <w:rPr>
          <w:rFonts w:ascii="Lato" w:hAnsi="Lato" w:cs="Calibri"/>
          <w:sz w:val="24"/>
          <w:szCs w:val="24"/>
        </w:rPr>
        <w:t xml:space="preserve">WYKAZ </w:t>
      </w:r>
      <w:r>
        <w:rPr>
          <w:rFonts w:ascii="Lato" w:hAnsi="Lato" w:cs="Calibri"/>
          <w:sz w:val="24"/>
          <w:szCs w:val="24"/>
          <w:lang w:val="pl-PL"/>
        </w:rPr>
        <w:t>STACJI (SPRZĘTU)</w:t>
      </w:r>
    </w:p>
    <w:p w14:paraId="2CEF526F" w14:textId="77777777" w:rsidR="005B5AF4" w:rsidRPr="00C62307" w:rsidRDefault="005B5AF4" w:rsidP="005B5AF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743A31EE" w14:textId="5C2592C1" w:rsidR="005B5AF4" w:rsidRDefault="005B5AF4" w:rsidP="005B5AF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C62307">
        <w:rPr>
          <w:rFonts w:ascii="Lato" w:hAnsi="Lato" w:cs="Calibri"/>
          <w:sz w:val="24"/>
          <w:szCs w:val="24"/>
        </w:rPr>
        <w:t xml:space="preserve">Składając ofertę oświadczamy, że dysponujemy </w:t>
      </w:r>
      <w:r w:rsidRPr="00010F03">
        <w:rPr>
          <w:rFonts w:ascii="Lato" w:hAnsi="Lato" w:cs="Lato"/>
          <w:sz w:val="24"/>
          <w:szCs w:val="24"/>
        </w:rPr>
        <w:t xml:space="preserve">co najmniej 3 stacjami paliwowymi na terenie miasta Krakowa i co najmniej 1 stacją paliwową w każdym mieście wojewódzkim na terenie Polski, w których transakcje będą mogły być realizowane przez elektroniczne karty </w:t>
      </w:r>
      <w:r w:rsidRPr="008A4EF7">
        <w:rPr>
          <w:rFonts w:ascii="Lato" w:hAnsi="Lato"/>
          <w:sz w:val="24"/>
          <w:szCs w:val="24"/>
        </w:rPr>
        <w:t>umożliwiając</w:t>
      </w:r>
      <w:r>
        <w:rPr>
          <w:rFonts w:ascii="Lato" w:hAnsi="Lato"/>
          <w:sz w:val="24"/>
          <w:szCs w:val="24"/>
        </w:rPr>
        <w:t>e</w:t>
      </w:r>
      <w:r w:rsidRPr="008A4EF7">
        <w:rPr>
          <w:rFonts w:ascii="Lato" w:hAnsi="Lato"/>
          <w:sz w:val="24"/>
          <w:szCs w:val="24"/>
        </w:rPr>
        <w:t xml:space="preserve"> dokonywanie bezgotówkowych transakcji</w:t>
      </w:r>
      <w:r w:rsidRPr="00010F03">
        <w:rPr>
          <w:rFonts w:ascii="Lato" w:hAnsi="Lato" w:cs="Lato"/>
          <w:sz w:val="24"/>
          <w:szCs w:val="24"/>
        </w:rPr>
        <w:t xml:space="preserve"> wystawiane przez Wykonawcę</w:t>
      </w:r>
      <w:r>
        <w:rPr>
          <w:rFonts w:ascii="Lato" w:hAnsi="Lato" w:cs="Lato"/>
          <w:sz w:val="24"/>
          <w:szCs w:val="24"/>
        </w:rPr>
        <w:t xml:space="preserve">, niezbędnymi </w:t>
      </w:r>
      <w:r w:rsidRPr="00C62307">
        <w:rPr>
          <w:rFonts w:ascii="Lato" w:hAnsi="Lato" w:cs="Calibri"/>
          <w:sz w:val="24"/>
          <w:szCs w:val="24"/>
        </w:rPr>
        <w:t>do realizacji zamówienia,</w:t>
      </w:r>
      <w:r>
        <w:rPr>
          <w:rFonts w:ascii="Lato" w:hAnsi="Lato" w:cs="Calibri"/>
          <w:sz w:val="24"/>
          <w:szCs w:val="24"/>
        </w:rPr>
        <w:t xml:space="preserve"> zgodnie z niżej wyspecyfikowaną listą,</w:t>
      </w:r>
      <w:r w:rsidRPr="00C62307">
        <w:rPr>
          <w:rFonts w:ascii="Lato" w:hAnsi="Lato" w:cs="Calibri"/>
          <w:sz w:val="24"/>
          <w:szCs w:val="24"/>
        </w:rPr>
        <w:t xml:space="preserve"> tj.:</w:t>
      </w:r>
    </w:p>
    <w:p w14:paraId="52386117" w14:textId="77777777" w:rsidR="005B5AF4" w:rsidRDefault="005B5AF4" w:rsidP="005B5AF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p w14:paraId="72B29CF9" w14:textId="3B12F72D" w:rsidR="005B5AF4" w:rsidRPr="00C62307" w:rsidRDefault="005B5AF4" w:rsidP="005B5AF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>
        <w:rPr>
          <w:rFonts w:ascii="Lato" w:hAnsi="Lato" w:cs="Calibri"/>
          <w:i/>
          <w:color w:val="000000"/>
          <w:sz w:val="24"/>
          <w:szCs w:val="24"/>
          <w:lang w:eastAsia="x-none"/>
        </w:rPr>
        <w:t>stacji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C62307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C62307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C62307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C62307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C62307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493D019B" w14:textId="77777777" w:rsidR="005B5AF4" w:rsidRPr="00C62307" w:rsidRDefault="005B5AF4" w:rsidP="005B5AF4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881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998"/>
        <w:gridCol w:w="4110"/>
      </w:tblGrid>
      <w:tr w:rsidR="005B5AF4" w:rsidRPr="00C62307" w14:paraId="539DD1ED" w14:textId="77777777" w:rsidTr="005B5AF4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473689B" w14:textId="77777777" w:rsidR="005B5AF4" w:rsidRPr="00C62307" w:rsidRDefault="005B5AF4" w:rsidP="00B921F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A80DF39" w14:textId="596EE53A" w:rsidR="005B5AF4" w:rsidRPr="00C62307" w:rsidRDefault="005B5AF4" w:rsidP="00B921F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>
              <w:rPr>
                <w:rFonts w:ascii="Lato" w:hAnsi="Lato" w:cs="Calibri"/>
                <w:i/>
                <w:sz w:val="24"/>
                <w:szCs w:val="24"/>
              </w:rPr>
              <w:t>Lokalizacja stacji (miasto, województwo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93A10A8" w14:textId="77777777" w:rsidR="005B5AF4" w:rsidRPr="00C62307" w:rsidRDefault="005B5AF4" w:rsidP="00B921F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5B5AF4" w:rsidRPr="00C62307" w14:paraId="43063CC5" w14:textId="77777777" w:rsidTr="005B5AF4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88B4338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19E982E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  <w:p w14:paraId="7C40F892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ED67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07C65B4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5689B3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5ED73AB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69CE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9D2C7CC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647AD48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6CF8AA1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5B5AF4" w:rsidRPr="00C62307" w14:paraId="042D0F55" w14:textId="77777777" w:rsidTr="005B5AF4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563C30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E97C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0942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5B5AF4" w:rsidRPr="00C62307" w14:paraId="72B36827" w14:textId="77777777" w:rsidTr="005B5AF4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FB1E826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3E373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407B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5B5AF4" w:rsidRPr="00C62307" w14:paraId="4E23A958" w14:textId="77777777" w:rsidTr="005B5AF4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7AF8638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62307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CFB78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79E3" w14:textId="77777777" w:rsidR="005B5AF4" w:rsidRPr="00C62307" w:rsidRDefault="005B5AF4" w:rsidP="00B921FF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5D791F57" w14:textId="77777777" w:rsidR="00CA58D1" w:rsidRDefault="00CA58D1" w:rsidP="005B5AF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i/>
          <w:iCs/>
          <w:sz w:val="24"/>
          <w:szCs w:val="24"/>
        </w:rPr>
      </w:pPr>
    </w:p>
    <w:p w14:paraId="1454B336" w14:textId="0B971EE4" w:rsidR="005B5AF4" w:rsidRPr="00CA58D1" w:rsidRDefault="00CA58D1" w:rsidP="005F4BD3">
      <w:pPr>
        <w:pStyle w:val="Akapitzlist"/>
        <w:numPr>
          <w:ilvl w:val="2"/>
          <w:numId w:val="72"/>
        </w:numPr>
        <w:tabs>
          <w:tab w:val="left" w:pos="993"/>
        </w:tabs>
        <w:spacing w:after="0" w:line="240" w:lineRule="auto"/>
        <w:jc w:val="both"/>
        <w:textAlignment w:val="baseline"/>
        <w:rPr>
          <w:rFonts w:ascii="Lato" w:hAnsi="Lato" w:cs="Calibri"/>
          <w:sz w:val="24"/>
          <w:szCs w:val="24"/>
        </w:rPr>
      </w:pPr>
      <w:proofErr w:type="spellStart"/>
      <w:r>
        <w:rPr>
          <w:rFonts w:ascii="Lato" w:hAnsi="Lato" w:cs="Calibri"/>
          <w:b/>
          <w:bCs/>
          <w:sz w:val="24"/>
          <w:szCs w:val="24"/>
          <w:u w:val="single"/>
        </w:rPr>
        <w:t>nal</w:t>
      </w:r>
      <w:proofErr w:type="spellEnd"/>
      <w:r w:rsidR="005B5AF4" w:rsidRPr="00CA58D1">
        <w:rPr>
          <w:rFonts w:ascii="Lato" w:hAnsi="Lato" w:cs="Calibri"/>
          <w:b/>
          <w:bCs/>
          <w:sz w:val="24"/>
          <w:szCs w:val="24"/>
          <w:u w:val="single"/>
        </w:rPr>
        <w:br w:type="page"/>
      </w:r>
    </w:p>
    <w:p w14:paraId="4EB1696B" w14:textId="2F2E0F91" w:rsidR="000C7650" w:rsidRPr="002F24FF" w:rsidRDefault="00A040C4">
      <w:pPr>
        <w:pStyle w:val="Tekstpodstawowy"/>
        <w:pageBreakBefore/>
        <w:tabs>
          <w:tab w:val="left" w:pos="993"/>
        </w:tabs>
        <w:spacing w:after="0"/>
        <w:ind w:left="567"/>
        <w:jc w:val="right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Cs/>
          <w:sz w:val="24"/>
          <w:szCs w:val="24"/>
        </w:rPr>
        <w:lastRenderedPageBreak/>
        <w:t>Z</w:t>
      </w:r>
      <w:r w:rsidR="00C06CF5">
        <w:rPr>
          <w:rFonts w:ascii="Lato" w:hAnsi="Lato" w:cs="Calibri"/>
          <w:bCs/>
          <w:sz w:val="24"/>
          <w:szCs w:val="24"/>
        </w:rPr>
        <w:t xml:space="preserve">ałącznik nr </w:t>
      </w:r>
      <w:r w:rsidR="005B5AF4">
        <w:rPr>
          <w:rFonts w:ascii="Lato" w:hAnsi="Lato" w:cs="Calibri"/>
          <w:bCs/>
          <w:sz w:val="24"/>
          <w:szCs w:val="24"/>
          <w:lang w:val="pl-PL"/>
        </w:rPr>
        <w:t>7</w:t>
      </w:r>
      <w:r w:rsidR="000C7650" w:rsidRPr="002F24FF">
        <w:rPr>
          <w:rFonts w:ascii="Lato" w:hAnsi="Lato" w:cs="Calibri"/>
          <w:bCs/>
          <w:sz w:val="24"/>
          <w:szCs w:val="24"/>
        </w:rPr>
        <w:t xml:space="preserve"> do SWZ</w:t>
      </w:r>
    </w:p>
    <w:p w14:paraId="0725FA87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5708B98D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04C32C05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4E7C6E78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16A6C358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16A0C0F7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0178DD6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Pr="002F24FF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postępowania nr </w:t>
      </w:r>
      <w:r w:rsidR="00A3255A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NP.26.2.2</w:t>
      </w:r>
      <w:r w:rsidR="00154542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6</w:t>
      </w:r>
      <w:r w:rsidR="00E017D6" w:rsidRPr="002F24FF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.2</w:t>
      </w:r>
      <w:r w:rsidR="00154542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3</w:t>
      </w:r>
      <w:r w:rsidR="00E017D6" w:rsidRPr="002F24FF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.BT na </w:t>
      </w:r>
      <w:r w:rsidR="00A3255A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wyłonienie Wykonawcy</w:t>
      </w:r>
      <w:r w:rsidR="00A3255A">
        <w:rPr>
          <w:rFonts w:ascii="Lato" w:hAnsi="Lato" w:cs="Calibri"/>
          <w:b/>
          <w:bCs/>
          <w:i/>
          <w:sz w:val="24"/>
          <w:szCs w:val="24"/>
          <w:lang w:eastAsia="pl-PL"/>
        </w:rPr>
        <w:t xml:space="preserve"> </w:t>
      </w:r>
      <w:r w:rsidR="00A3255A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w zakresie sprzedaży paliw silnikowych, tj. benzyn bezołowiowych i oleju napędowego oraz akcesoriów samochodowych w latach 202</w:t>
      </w:r>
      <w:r w:rsidR="00154542">
        <w:rPr>
          <w:rFonts w:ascii="Lato" w:hAnsi="Lato" w:cs="Calibri"/>
          <w:b/>
          <w:bCs/>
          <w:i/>
          <w:sz w:val="24"/>
          <w:szCs w:val="24"/>
          <w:lang w:eastAsia="pl-PL"/>
        </w:rPr>
        <w:t>3</w:t>
      </w:r>
      <w:r w:rsidR="00A3255A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-202</w:t>
      </w:r>
      <w:r w:rsidR="00154542">
        <w:rPr>
          <w:rFonts w:ascii="Lato" w:hAnsi="Lato" w:cs="Calibri"/>
          <w:b/>
          <w:bCs/>
          <w:i/>
          <w:sz w:val="24"/>
          <w:szCs w:val="24"/>
          <w:lang w:eastAsia="pl-PL"/>
        </w:rPr>
        <w:t>5</w:t>
      </w:r>
      <w:r w:rsidR="00A3255A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, dla Zarządu Zieleni Miejskiej w Krakowie</w:t>
      </w:r>
      <w:r w:rsidR="00A3255A">
        <w:rPr>
          <w:rFonts w:ascii="Lato" w:hAnsi="Lato" w:cs="Calibri"/>
          <w:b/>
          <w:bCs/>
          <w:i/>
          <w:sz w:val="24"/>
          <w:szCs w:val="24"/>
          <w:lang w:eastAsia="pl-PL"/>
        </w:rPr>
        <w:t>.</w:t>
      </w:r>
    </w:p>
    <w:p w14:paraId="12A916DF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7BDF3177" w14:textId="77777777" w:rsidR="000C7650" w:rsidRPr="002F24FF" w:rsidRDefault="000C7650" w:rsidP="005F4BD3">
      <w:pPr>
        <w:pStyle w:val="Akapitzlist"/>
        <w:numPr>
          <w:ilvl w:val="6"/>
          <w:numId w:val="5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3C7994DF" w14:textId="77777777" w:rsidR="000C7650" w:rsidRPr="002F24FF" w:rsidRDefault="000C7650" w:rsidP="005F4BD3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57238ACA" w14:textId="09A6D054" w:rsidR="005B5AF4" w:rsidRPr="005B5AF4" w:rsidRDefault="000C7650" w:rsidP="005F4BD3">
      <w:pPr>
        <w:pStyle w:val="Akapitzlist"/>
        <w:numPr>
          <w:ilvl w:val="2"/>
          <w:numId w:val="4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1: Firma </w:t>
      </w:r>
      <w:proofErr w:type="gramStart"/>
      <w:r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>… :</w:t>
      </w:r>
      <w:proofErr w:type="gramEnd"/>
      <w:r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Cena brutto za całość zamówienia: </w:t>
      </w:r>
      <w:r w:rsidR="005B5AF4">
        <w:rPr>
          <w:rFonts w:ascii="Lato" w:eastAsia="Times New Roman" w:hAnsi="Lato" w:cs="Calibri"/>
          <w:bCs/>
          <w:sz w:val="24"/>
          <w:szCs w:val="24"/>
          <w:lang w:eastAsia="pl-PL"/>
        </w:rPr>
        <w:t>………..</w:t>
      </w:r>
      <w:r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</w:t>
      </w:r>
      <w:r w:rsidR="005B5AF4"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Liczba stacji paliw na terenie Polski: </w:t>
      </w:r>
      <w:r w:rsidR="005B5AF4">
        <w:rPr>
          <w:rFonts w:ascii="Lato" w:eastAsia="Times New Roman" w:hAnsi="Lato" w:cs="Calibri"/>
          <w:bCs/>
          <w:sz w:val="24"/>
          <w:szCs w:val="24"/>
          <w:lang w:eastAsia="pl-PL"/>
        </w:rPr>
        <w:t>……………</w:t>
      </w:r>
      <w:r w:rsidR="005B5AF4"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</w:t>
      </w:r>
      <w:r w:rsidR="005B5AF4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  <w:r w:rsidR="005B5AF4"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, Opust procentowy: </w:t>
      </w:r>
      <w:r w:rsidR="005B5AF4">
        <w:rPr>
          <w:rFonts w:ascii="Lato" w:eastAsia="Times New Roman" w:hAnsi="Lato" w:cs="Calibri"/>
          <w:bCs/>
          <w:sz w:val="24"/>
          <w:szCs w:val="24"/>
          <w:lang w:eastAsia="pl-PL"/>
        </w:rPr>
        <w:t>……………</w:t>
      </w:r>
      <w:r w:rsidR="005B5AF4"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</w:t>
      </w:r>
      <w:r w:rsidR="005B5AF4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  <w:r w:rsidR="005B5AF4"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024EEA90" w14:textId="1BAAC6B5" w:rsidR="000C7650" w:rsidRPr="005B5AF4" w:rsidRDefault="000C7650" w:rsidP="005F4BD3">
      <w:pPr>
        <w:pStyle w:val="Akapitzlist"/>
        <w:numPr>
          <w:ilvl w:val="2"/>
          <w:numId w:val="4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BA03A3"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: Firma </w:t>
      </w:r>
      <w:proofErr w:type="gramStart"/>
      <w:r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>… :</w:t>
      </w:r>
      <w:proofErr w:type="gramEnd"/>
      <w:r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</w:t>
      </w:r>
      <w:r w:rsidR="005B5AF4"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Cena brutto za całość zamówienia: </w:t>
      </w:r>
      <w:r w:rsidR="005B5AF4">
        <w:rPr>
          <w:rFonts w:ascii="Lato" w:eastAsia="Times New Roman" w:hAnsi="Lato" w:cs="Calibri"/>
          <w:bCs/>
          <w:sz w:val="24"/>
          <w:szCs w:val="24"/>
          <w:lang w:eastAsia="pl-PL"/>
        </w:rPr>
        <w:t>………..</w:t>
      </w:r>
      <w:r w:rsidR="005B5AF4"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Liczba stacji paliw na terenie Polski: </w:t>
      </w:r>
      <w:r w:rsidR="005B5AF4">
        <w:rPr>
          <w:rFonts w:ascii="Lato" w:eastAsia="Times New Roman" w:hAnsi="Lato" w:cs="Calibri"/>
          <w:bCs/>
          <w:sz w:val="24"/>
          <w:szCs w:val="24"/>
          <w:lang w:eastAsia="pl-PL"/>
        </w:rPr>
        <w:t>……………</w:t>
      </w:r>
      <w:r w:rsidR="005B5AF4"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</w:t>
      </w:r>
      <w:r w:rsidR="005B5AF4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  <w:r w:rsidR="005B5AF4"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, Opust procentowy: </w:t>
      </w:r>
      <w:r w:rsidR="005B5AF4">
        <w:rPr>
          <w:rFonts w:ascii="Lato" w:eastAsia="Times New Roman" w:hAnsi="Lato" w:cs="Calibri"/>
          <w:bCs/>
          <w:sz w:val="24"/>
          <w:szCs w:val="24"/>
          <w:lang w:eastAsia="pl-PL"/>
        </w:rPr>
        <w:t>……………</w:t>
      </w:r>
      <w:r w:rsidR="005B5AF4"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</w:t>
      </w:r>
      <w:r w:rsidR="005B5AF4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  <w:r w:rsidRPr="005B5AF4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28893EDA" w14:textId="77777777" w:rsidR="000C7650" w:rsidRPr="002F24FF" w:rsidRDefault="000C7650" w:rsidP="005F4BD3">
      <w:pPr>
        <w:pStyle w:val="Akapitzlist"/>
        <w:numPr>
          <w:ilvl w:val="1"/>
          <w:numId w:val="4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>Odrzucił/nie odrzucił z postępowania oferty następujących Wykonawców podając uzasadnienie faktyczne i prawne, odpowiednio o ile dotyczy.</w:t>
      </w:r>
    </w:p>
    <w:p w14:paraId="343CEEF1" w14:textId="77777777" w:rsidR="000C7650" w:rsidRPr="002F24FF" w:rsidRDefault="000C7650" w:rsidP="005F4BD3">
      <w:pPr>
        <w:pStyle w:val="Akapitzlist"/>
        <w:numPr>
          <w:ilvl w:val="6"/>
          <w:numId w:val="5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7A0FFB2B" w14:textId="3BCDCF8D" w:rsidR="000C7650" w:rsidRPr="002F24FF" w:rsidRDefault="000C765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 xml:space="preserve">2.1 miejsce, termin i </w:t>
      </w:r>
      <w:r w:rsidRPr="00086AC3">
        <w:rPr>
          <w:rFonts w:ascii="Lato" w:hAnsi="Lato" w:cs="Calibri"/>
          <w:sz w:val="24"/>
          <w:szCs w:val="24"/>
          <w:lang w:eastAsia="pl-PL"/>
        </w:rPr>
        <w:t xml:space="preserve">sposób prowadzenia negocjacji oraz </w:t>
      </w:r>
      <w:r w:rsidRPr="002F24FF">
        <w:rPr>
          <w:rFonts w:ascii="Lato" w:hAnsi="Lato" w:cs="Calibri"/>
          <w:sz w:val="24"/>
          <w:szCs w:val="24"/>
          <w:lang w:eastAsia="pl-PL"/>
        </w:rPr>
        <w:t>kryteria oceny ofert, w ramach których będą prowadzone negocjacje w celu ulepszenia treści ofert.</w:t>
      </w:r>
    </w:p>
    <w:p w14:paraId="5223A2EC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rPr>
          <w:rFonts w:ascii="Lato" w:hAnsi="Lato" w:cs="Calibri"/>
          <w:bCs/>
          <w:sz w:val="24"/>
          <w:szCs w:val="24"/>
          <w:lang w:eastAsia="pl-PL"/>
        </w:rPr>
      </w:pPr>
    </w:p>
    <w:p w14:paraId="3C2E0CC7" w14:textId="7F97ABF1" w:rsidR="000C7650" w:rsidRPr="002F24FF" w:rsidRDefault="00C06CF5">
      <w:pPr>
        <w:pStyle w:val="Akapitzlist"/>
        <w:pageBreakBefore/>
        <w:widowControl w:val="0"/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5B5AF4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="000C7650"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4DAD0E5A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030C674B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0DE35E7F" w14:textId="77777777" w:rsidR="000C7650" w:rsidRPr="002F24FF" w:rsidRDefault="000C765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66ACF518" w14:textId="77777777" w:rsidR="000C7650" w:rsidRPr="002F24FF" w:rsidRDefault="000C7650" w:rsidP="005F4BD3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14438B17" w14:textId="77777777" w:rsidR="000C7650" w:rsidRPr="002F24FF" w:rsidRDefault="000C7650" w:rsidP="005F4BD3">
      <w:pPr>
        <w:pStyle w:val="Akapitzlist"/>
        <w:numPr>
          <w:ilvl w:val="3"/>
          <w:numId w:val="2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Kraków.</w:t>
      </w:r>
    </w:p>
    <w:p w14:paraId="7E3B9E02" w14:textId="77777777" w:rsidR="000C7650" w:rsidRPr="002F24FF" w:rsidRDefault="000C7650" w:rsidP="005F4BD3">
      <w:pPr>
        <w:pStyle w:val="Akapitzlist"/>
        <w:numPr>
          <w:ilvl w:val="3"/>
          <w:numId w:val="2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5029BCD2" w14:textId="77777777" w:rsidR="000C7650" w:rsidRPr="002F24FF" w:rsidRDefault="000C7650" w:rsidP="005F4BD3">
      <w:pPr>
        <w:pStyle w:val="Akapitzlist"/>
        <w:numPr>
          <w:ilvl w:val="1"/>
          <w:numId w:val="54"/>
        </w:num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2F24F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Kraków,</w:t>
      </w:r>
    </w:p>
    <w:p w14:paraId="6C3D9522" w14:textId="77777777" w:rsidR="000C7650" w:rsidRPr="002F24FF" w:rsidRDefault="000C7650" w:rsidP="005F4BD3">
      <w:pPr>
        <w:pStyle w:val="Akapitzlist"/>
        <w:numPr>
          <w:ilvl w:val="1"/>
          <w:numId w:val="54"/>
        </w:num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>Telefon – 12-20-10-240,</w:t>
      </w:r>
    </w:p>
    <w:p w14:paraId="118F392F" w14:textId="77777777" w:rsidR="00615270" w:rsidRPr="00C469A6" w:rsidRDefault="00615270" w:rsidP="005F4BD3">
      <w:pPr>
        <w:pStyle w:val="Akapitzlist"/>
        <w:numPr>
          <w:ilvl w:val="1"/>
          <w:numId w:val="54"/>
        </w:num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Style w:val="Hipercze"/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Pr="00C469A6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Pr="00C469A6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Pr="00C469A6">
        <w:rPr>
          <w:rFonts w:ascii="Lato" w:hAnsi="Lato" w:cs="Calibri"/>
          <w:sz w:val="24"/>
          <w:szCs w:val="24"/>
        </w:rPr>
        <w:t xml:space="preserve"> </w:t>
      </w:r>
    </w:p>
    <w:p w14:paraId="3E916F0E" w14:textId="77777777" w:rsidR="00615270" w:rsidRPr="00C469A6" w:rsidRDefault="00615270" w:rsidP="005F4BD3">
      <w:pPr>
        <w:pStyle w:val="Akapitzlist"/>
        <w:numPr>
          <w:ilvl w:val="1"/>
          <w:numId w:val="54"/>
        </w:num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C469A6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C469A6">
        <w:rPr>
          <w:rFonts w:ascii="Lato" w:hAnsi="Lato" w:cs="Calibri"/>
          <w:sz w:val="24"/>
          <w:szCs w:val="24"/>
        </w:rPr>
        <w:t xml:space="preserve"> </w:t>
      </w:r>
    </w:p>
    <w:p w14:paraId="6C5E41A7" w14:textId="77777777" w:rsidR="000C7650" w:rsidRPr="002F24FF" w:rsidRDefault="00615270" w:rsidP="005F4BD3">
      <w:pPr>
        <w:pStyle w:val="Akapitzlist"/>
        <w:numPr>
          <w:ilvl w:val="1"/>
          <w:numId w:val="54"/>
        </w:num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C469A6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  <w:r w:rsidR="000C7650" w:rsidRPr="002F24FF">
        <w:rPr>
          <w:rFonts w:ascii="Lato" w:hAnsi="Lato" w:cs="Calibri"/>
          <w:sz w:val="24"/>
          <w:szCs w:val="24"/>
        </w:rPr>
        <w:t xml:space="preserve"> </w:t>
      </w:r>
    </w:p>
    <w:p w14:paraId="77098E23" w14:textId="77777777" w:rsidR="000C7650" w:rsidRPr="002F24FF" w:rsidRDefault="000C765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</w:p>
    <w:p w14:paraId="449ED943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1D01C59F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680715EA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72E091D7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A3255A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postępowania nr NP.26.2.2</w:t>
      </w:r>
      <w:r w:rsidR="00154542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6</w:t>
      </w:r>
      <w:r w:rsidR="00E017D6" w:rsidRPr="002F24FF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.2</w:t>
      </w:r>
      <w:r w:rsidR="00154542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3</w:t>
      </w:r>
      <w:r w:rsidR="00E017D6" w:rsidRPr="002F24FF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.BT na </w:t>
      </w:r>
      <w:r w:rsidR="00A3255A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wyłonienie Wykonawcy</w:t>
      </w:r>
      <w:r w:rsidR="00A3255A">
        <w:rPr>
          <w:rFonts w:ascii="Lato" w:hAnsi="Lato" w:cs="Calibri"/>
          <w:b/>
          <w:bCs/>
          <w:i/>
          <w:sz w:val="24"/>
          <w:szCs w:val="24"/>
          <w:lang w:eastAsia="pl-PL"/>
        </w:rPr>
        <w:t xml:space="preserve"> </w:t>
      </w:r>
      <w:r w:rsidR="00A3255A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w zakresie sprzedaży paliw silnikowych, tj. benzyn bezołowiowych i oleju napędowego oraz akcesoriów samochodowych w latach 202</w:t>
      </w:r>
      <w:r w:rsidR="00154542">
        <w:rPr>
          <w:rFonts w:ascii="Lato" w:hAnsi="Lato" w:cs="Calibri"/>
          <w:b/>
          <w:bCs/>
          <w:i/>
          <w:sz w:val="24"/>
          <w:szCs w:val="24"/>
          <w:lang w:eastAsia="pl-PL"/>
        </w:rPr>
        <w:t>3</w:t>
      </w:r>
      <w:r w:rsidR="00A3255A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-202</w:t>
      </w:r>
      <w:r w:rsidR="00154542">
        <w:rPr>
          <w:rFonts w:ascii="Lato" w:hAnsi="Lato" w:cs="Calibri"/>
          <w:b/>
          <w:bCs/>
          <w:i/>
          <w:sz w:val="24"/>
          <w:szCs w:val="24"/>
          <w:lang w:eastAsia="pl-PL"/>
        </w:rPr>
        <w:t>5</w:t>
      </w:r>
      <w:r w:rsidR="00A3255A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, dla Zarządu Zieleni Miejskiej w Krakowie</w:t>
      </w:r>
      <w:r w:rsidR="00A3255A">
        <w:rPr>
          <w:rFonts w:ascii="Lato" w:hAnsi="Lato" w:cs="Calibri"/>
          <w:b/>
          <w:bCs/>
          <w:i/>
          <w:sz w:val="24"/>
          <w:szCs w:val="24"/>
          <w:lang w:eastAsia="pl-PL"/>
        </w:rPr>
        <w:t>.</w:t>
      </w:r>
    </w:p>
    <w:p w14:paraId="2C47CB29" w14:textId="77777777" w:rsidR="000C7650" w:rsidRPr="002F24FF" w:rsidRDefault="000C7650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0EB32A19" w14:textId="77777777" w:rsidR="00CA58D1" w:rsidRPr="00C62307" w:rsidRDefault="00CA58D1" w:rsidP="00CA58D1">
      <w:pPr>
        <w:pStyle w:val="Akapitzlist"/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62307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0A62BD67" w14:textId="77777777" w:rsidR="00CA58D1" w:rsidRPr="00C62307" w:rsidRDefault="00CA58D1" w:rsidP="00CA58D1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908D45D" w14:textId="77777777" w:rsidR="00CA58D1" w:rsidRPr="00C62307" w:rsidRDefault="00CA58D1" w:rsidP="005F4BD3">
      <w:pPr>
        <w:pStyle w:val="Tekstpodstawowy"/>
        <w:numPr>
          <w:ilvl w:val="0"/>
          <w:numId w:val="104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62307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C62307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C62307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32C7B340" w14:textId="77777777" w:rsidR="00CA58D1" w:rsidRPr="00C62307" w:rsidRDefault="00CA58D1" w:rsidP="005F4BD3">
      <w:pPr>
        <w:pStyle w:val="Tekstpodstawowy"/>
        <w:numPr>
          <w:ilvl w:val="6"/>
          <w:numId w:val="102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C62307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C62307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C62307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C62307">
        <w:rPr>
          <w:rFonts w:ascii="Lato" w:hAnsi="Lato" w:cs="Calibri"/>
          <w:iCs/>
          <w:sz w:val="24"/>
          <w:szCs w:val="24"/>
        </w:rPr>
        <w:t>202</w:t>
      </w:r>
      <w:r w:rsidRPr="00C62307">
        <w:rPr>
          <w:rFonts w:ascii="Lato" w:hAnsi="Lato" w:cs="Calibri"/>
          <w:iCs/>
          <w:sz w:val="24"/>
          <w:szCs w:val="24"/>
          <w:lang w:val="pl-PL"/>
        </w:rPr>
        <w:t>3</w:t>
      </w:r>
      <w:r w:rsidRPr="00C62307">
        <w:rPr>
          <w:rFonts w:ascii="Lato" w:hAnsi="Lato" w:cs="Calibri"/>
          <w:iCs/>
          <w:sz w:val="24"/>
          <w:szCs w:val="24"/>
        </w:rPr>
        <w:t>r. do godziny 1</w:t>
      </w:r>
      <w:r w:rsidRPr="00C62307">
        <w:rPr>
          <w:rFonts w:ascii="Lato" w:hAnsi="Lato" w:cs="Calibri"/>
          <w:iCs/>
          <w:sz w:val="24"/>
          <w:szCs w:val="24"/>
          <w:lang w:val="pl-PL"/>
        </w:rPr>
        <w:t>1</w:t>
      </w:r>
      <w:r w:rsidRPr="00C62307">
        <w:rPr>
          <w:rFonts w:ascii="Lato" w:hAnsi="Lato" w:cs="Calibri"/>
          <w:iCs/>
          <w:sz w:val="24"/>
          <w:szCs w:val="24"/>
        </w:rPr>
        <w:t>:00:00</w:t>
      </w:r>
      <w:r w:rsidRPr="00C62307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32347252" w14:textId="77777777" w:rsidR="00CA58D1" w:rsidRPr="00C62307" w:rsidRDefault="00CA58D1" w:rsidP="005F4BD3">
      <w:pPr>
        <w:numPr>
          <w:ilvl w:val="6"/>
          <w:numId w:val="102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62307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C62307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Pr="00C62307">
        <w:rPr>
          <w:rFonts w:ascii="Lato" w:hAnsi="Lato" w:cs="Calibri"/>
          <w:iCs/>
          <w:sz w:val="24"/>
          <w:szCs w:val="24"/>
        </w:rPr>
        <w:t>.</w:t>
      </w:r>
    </w:p>
    <w:p w14:paraId="211285FD" w14:textId="77777777" w:rsidR="00CA58D1" w:rsidRPr="00C62307" w:rsidRDefault="00CA58D1" w:rsidP="005F4BD3">
      <w:pPr>
        <w:pStyle w:val="Tekstpodstawowy"/>
        <w:numPr>
          <w:ilvl w:val="6"/>
          <w:numId w:val="102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5EAAF85A" w14:textId="45A37724" w:rsidR="00CA58D1" w:rsidRPr="00C62307" w:rsidRDefault="00CA58D1" w:rsidP="005F4BD3">
      <w:pPr>
        <w:pStyle w:val="Tekstpodstawowy"/>
        <w:numPr>
          <w:ilvl w:val="6"/>
          <w:numId w:val="102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</w:t>
      </w:r>
      <w:r>
        <w:rPr>
          <w:rFonts w:ascii="Lato" w:hAnsi="Lato" w:cs="Calibri"/>
          <w:iCs/>
          <w:sz w:val="24"/>
          <w:szCs w:val="24"/>
          <w:lang w:val="pl-PL"/>
        </w:rPr>
        <w:t>liczbę stacji i opust</w:t>
      </w:r>
      <w:r w:rsidRPr="00C62307">
        <w:rPr>
          <w:rFonts w:ascii="Lato" w:hAnsi="Lato" w:cs="Calibri"/>
          <w:iCs/>
          <w:sz w:val="24"/>
          <w:szCs w:val="24"/>
          <w:lang w:val="pl-PL"/>
        </w:rPr>
        <w:t xml:space="preserve">, czyli elementy kryteriów oceny i porównania ofert, których dotyczyły negocjacje i są objęte ofertą dodatkową. </w:t>
      </w:r>
    </w:p>
    <w:p w14:paraId="60066C6F" w14:textId="77777777" w:rsidR="00CA58D1" w:rsidRPr="00C62307" w:rsidRDefault="00CA58D1" w:rsidP="005F4BD3">
      <w:pPr>
        <w:pStyle w:val="Tekstpodstawowy"/>
        <w:numPr>
          <w:ilvl w:val="6"/>
          <w:numId w:val="102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zaproszeniu.</w:t>
      </w:r>
    </w:p>
    <w:p w14:paraId="717AD30F" w14:textId="77777777" w:rsidR="00CA58D1" w:rsidRPr="00C62307" w:rsidRDefault="00CA58D1" w:rsidP="005F4BD3">
      <w:pPr>
        <w:pStyle w:val="Tekstpodstawowy"/>
        <w:numPr>
          <w:ilvl w:val="0"/>
          <w:numId w:val="104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62307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0FFFE681" w14:textId="77777777" w:rsidR="00CA58D1" w:rsidRPr="00C62307" w:rsidRDefault="00CA58D1" w:rsidP="005F4BD3">
      <w:pPr>
        <w:pStyle w:val="Tekstpodstawowy"/>
        <w:numPr>
          <w:ilvl w:val="0"/>
          <w:numId w:val="104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62307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673AA6AC" w14:textId="77777777" w:rsidR="00CA58D1" w:rsidRPr="00C62307" w:rsidRDefault="00CA58D1" w:rsidP="005F4BD3">
      <w:pPr>
        <w:pStyle w:val="Tekstpodstawowy"/>
        <w:numPr>
          <w:ilvl w:val="0"/>
          <w:numId w:val="104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62307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C62307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C62307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018FD15" w14:textId="77777777" w:rsidR="00CA58D1" w:rsidRPr="00C62307" w:rsidRDefault="00CA58D1" w:rsidP="005F4BD3">
      <w:pPr>
        <w:pStyle w:val="Tekstpodstawowy"/>
        <w:numPr>
          <w:ilvl w:val="6"/>
          <w:numId w:val="105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C62307">
        <w:rPr>
          <w:rFonts w:ascii="Lato" w:hAnsi="Lato" w:cs="Calibri"/>
          <w:iCs/>
          <w:sz w:val="24"/>
          <w:szCs w:val="24"/>
          <w:lang w:val="pl-PL"/>
        </w:rPr>
        <w:t>2023</w:t>
      </w:r>
      <w:r w:rsidRPr="00C62307">
        <w:rPr>
          <w:rFonts w:ascii="Lato" w:hAnsi="Lato" w:cs="Calibri"/>
          <w:iCs/>
          <w:sz w:val="24"/>
          <w:szCs w:val="24"/>
        </w:rPr>
        <w:t xml:space="preserve">r. o godzinie </w:t>
      </w:r>
      <w:proofErr w:type="gramStart"/>
      <w:r w:rsidRPr="00C62307">
        <w:rPr>
          <w:rFonts w:ascii="Lato" w:hAnsi="Lato" w:cs="Calibri"/>
          <w:iCs/>
          <w:sz w:val="24"/>
          <w:szCs w:val="24"/>
        </w:rPr>
        <w:t>11:0</w:t>
      </w:r>
      <w:r w:rsidRPr="00C62307">
        <w:rPr>
          <w:rFonts w:ascii="Lato" w:hAnsi="Lato" w:cs="Calibri"/>
          <w:iCs/>
          <w:sz w:val="24"/>
          <w:szCs w:val="24"/>
          <w:lang w:val="pl-PL"/>
        </w:rPr>
        <w:t>5</w:t>
      </w:r>
      <w:r w:rsidRPr="00C62307">
        <w:rPr>
          <w:rFonts w:ascii="Lato" w:hAnsi="Lato" w:cs="Calibri"/>
          <w:iCs/>
          <w:sz w:val="24"/>
          <w:szCs w:val="24"/>
        </w:rPr>
        <w:t>:00  na</w:t>
      </w:r>
      <w:proofErr w:type="gramEnd"/>
      <w:r w:rsidRPr="00C62307">
        <w:rPr>
          <w:rFonts w:ascii="Lato" w:hAnsi="Lato" w:cs="Calibri"/>
          <w:iCs/>
          <w:sz w:val="24"/>
          <w:szCs w:val="24"/>
        </w:rPr>
        <w:t xml:space="preserve"> komputerze Zamawiającego. Niezwłocznie po otwarciu ofert Zamawiający udostępni na Platformie e-Zamówienia w zakładce Informacje podstawowe o postępowaniu oraz swojej stronie internetowej informacje o</w:t>
      </w:r>
      <w:r w:rsidRPr="00C62307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69B1FE58" w14:textId="77777777" w:rsidR="00CA58D1" w:rsidRPr="00C62307" w:rsidRDefault="00CA58D1" w:rsidP="005F4BD3">
      <w:pPr>
        <w:pStyle w:val="Tekstpodstawowy"/>
        <w:numPr>
          <w:ilvl w:val="1"/>
          <w:numId w:val="103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6C776F80" w14:textId="77777777" w:rsidR="00CA58D1" w:rsidRPr="00C62307" w:rsidRDefault="00CA58D1" w:rsidP="005F4BD3">
      <w:pPr>
        <w:pStyle w:val="Tekstpodstawowy"/>
        <w:numPr>
          <w:ilvl w:val="1"/>
          <w:numId w:val="103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>cenach zawartych w ofertach.</w:t>
      </w:r>
    </w:p>
    <w:p w14:paraId="3CFD732B" w14:textId="77777777" w:rsidR="00CA58D1" w:rsidRPr="00C62307" w:rsidRDefault="00CA58D1" w:rsidP="005F4BD3">
      <w:pPr>
        <w:pStyle w:val="Tekstpodstawowy"/>
        <w:numPr>
          <w:ilvl w:val="6"/>
          <w:numId w:val="105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6238013A" w14:textId="77777777" w:rsidR="00CA58D1" w:rsidRPr="00C62307" w:rsidRDefault="00CA58D1" w:rsidP="005F4BD3">
      <w:pPr>
        <w:pStyle w:val="Tekstpodstawowy"/>
        <w:numPr>
          <w:ilvl w:val="6"/>
          <w:numId w:val="105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1137FCFA" w14:textId="1993E849" w:rsidR="000C7650" w:rsidRPr="002F24FF" w:rsidRDefault="00CA58D1" w:rsidP="005F4BD3">
      <w:pPr>
        <w:pStyle w:val="Tekstpodstawowy"/>
        <w:numPr>
          <w:ilvl w:val="6"/>
          <w:numId w:val="105"/>
        </w:numPr>
        <w:tabs>
          <w:tab w:val="left" w:pos="993"/>
        </w:tabs>
        <w:spacing w:after="0"/>
        <w:ind w:left="567" w:firstLine="0"/>
        <w:jc w:val="both"/>
        <w:rPr>
          <w:rFonts w:ascii="Lato" w:hAnsi="Lato"/>
          <w:sz w:val="24"/>
          <w:szCs w:val="24"/>
        </w:rPr>
      </w:pPr>
      <w:r w:rsidRPr="00C62307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C62307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Pr="00C62307">
        <w:rPr>
          <w:rFonts w:ascii="Lato" w:hAnsi="Lato" w:cs="Calibri"/>
          <w:iCs/>
          <w:sz w:val="24"/>
          <w:szCs w:val="24"/>
        </w:rPr>
        <w:t>.</w:t>
      </w:r>
    </w:p>
    <w:p w14:paraId="2BF0CB21" w14:textId="77777777" w:rsidR="000C7650" w:rsidRPr="002F24FF" w:rsidRDefault="000C7650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FAD6F54" w14:textId="77777777" w:rsidR="000C7650" w:rsidRPr="002F24FF" w:rsidRDefault="000C7650">
      <w:pPr>
        <w:pageBreakBefore/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4B94C826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  <w:lang w:eastAsia="pl-PL"/>
        </w:rPr>
      </w:pPr>
    </w:p>
    <w:p w14:paraId="25CF4375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1B5B9754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3C9315B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2F24FF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2F24FF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877409A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1F65E44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2F24FF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338B162B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9DE43B0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5ED7AF7F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13747F05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77399B29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78026482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0ED6CFBB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1EC0030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5D027AD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0D8EE374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DB8972F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  <w:lang w:val="en-US"/>
        </w:rPr>
      </w:pPr>
      <w:r w:rsidRPr="002F24FF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6D8CA8D5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4835ED83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  <w:lang w:val="en-US"/>
        </w:rPr>
      </w:pPr>
      <w:r w:rsidRPr="002F24FF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57E5976D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1DEF0C76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  <w:lang w:val="en-US"/>
        </w:rPr>
      </w:pPr>
      <w:r w:rsidRPr="002F24FF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6BDD8DD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6C3599DB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  <w:lang w:val="en-US"/>
        </w:rPr>
      </w:pPr>
      <w:r w:rsidRPr="002F24FF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5F5C6543" w14:textId="77777777" w:rsidR="000C7650" w:rsidRPr="002F24FF" w:rsidRDefault="000C7650">
      <w:pPr>
        <w:tabs>
          <w:tab w:val="left" w:pos="993"/>
        </w:tabs>
        <w:autoSpaceDE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76A59B2C" w14:textId="77777777" w:rsidR="000C7650" w:rsidRPr="002F24FF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000000"/>
          <w:sz w:val="24"/>
          <w:szCs w:val="24"/>
          <w:lang w:val="en-US" w:eastAsia="pl-PL"/>
        </w:rPr>
      </w:pPr>
    </w:p>
    <w:p w14:paraId="4A3ECD09" w14:textId="77777777" w:rsidR="000C7650" w:rsidRPr="002F24FF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sz w:val="24"/>
          <w:szCs w:val="24"/>
          <w:lang w:eastAsia="pl-PL"/>
        </w:rPr>
        <w:t xml:space="preserve">Nawiązując do zaproszenia do złożenia oferty dodatkowej </w:t>
      </w:r>
      <w:r w:rsidR="009B32BF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 xml:space="preserve">na </w:t>
      </w:r>
      <w:r w:rsidR="00805B06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wyłonienie Wykonawcy</w:t>
      </w:r>
      <w:r w:rsidR="00805B06">
        <w:rPr>
          <w:rFonts w:ascii="Lato" w:hAnsi="Lato" w:cs="Calibri"/>
          <w:b/>
          <w:bCs/>
          <w:i/>
          <w:sz w:val="24"/>
          <w:szCs w:val="24"/>
          <w:lang w:eastAsia="pl-PL"/>
        </w:rPr>
        <w:t xml:space="preserve"> </w:t>
      </w:r>
      <w:r w:rsidR="00805B06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w zakresie sprzedaży paliw silnikowych, tj. benzyn bezołowiowych i oleju napędowego oraz akcesoriów samochodowych w latach 202</w:t>
      </w:r>
      <w:r w:rsidR="002405AB">
        <w:rPr>
          <w:rFonts w:ascii="Lato" w:hAnsi="Lato" w:cs="Calibri"/>
          <w:b/>
          <w:bCs/>
          <w:i/>
          <w:sz w:val="24"/>
          <w:szCs w:val="24"/>
          <w:lang w:eastAsia="pl-PL"/>
        </w:rPr>
        <w:t>3</w:t>
      </w:r>
      <w:r w:rsidR="00805B06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-202</w:t>
      </w:r>
      <w:r w:rsidR="002405AB">
        <w:rPr>
          <w:rFonts w:ascii="Lato" w:hAnsi="Lato" w:cs="Calibri"/>
          <w:b/>
          <w:bCs/>
          <w:i/>
          <w:sz w:val="24"/>
          <w:szCs w:val="24"/>
          <w:lang w:eastAsia="pl-PL"/>
        </w:rPr>
        <w:t>5</w:t>
      </w:r>
      <w:r w:rsidR="00805B06" w:rsidRPr="00CA797D">
        <w:rPr>
          <w:rFonts w:ascii="Lato" w:hAnsi="Lato" w:cs="Calibri"/>
          <w:b/>
          <w:bCs/>
          <w:i/>
          <w:sz w:val="24"/>
          <w:szCs w:val="24"/>
          <w:lang w:eastAsia="pl-PL"/>
        </w:rPr>
        <w:t>, dla Zarządu Zieleni Miejskiej w Krakowie</w:t>
      </w:r>
      <w:r w:rsidR="00805B06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 Postępowanie nr NP.26.2.2</w:t>
      </w:r>
      <w:r w:rsidR="002405AB">
        <w:rPr>
          <w:rFonts w:ascii="Lato" w:hAnsi="Lato" w:cs="Calibri"/>
          <w:b/>
          <w:bCs/>
          <w:i/>
          <w:sz w:val="24"/>
          <w:szCs w:val="24"/>
          <w:lang w:eastAsia="pl-PL"/>
        </w:rPr>
        <w:t>6</w:t>
      </w:r>
      <w:r w:rsidR="00805B06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</w:t>
      </w:r>
      <w:r w:rsidR="002405AB">
        <w:rPr>
          <w:rFonts w:ascii="Lato" w:hAnsi="Lato" w:cs="Calibri"/>
          <w:b/>
          <w:bCs/>
          <w:i/>
          <w:sz w:val="24"/>
          <w:szCs w:val="24"/>
          <w:lang w:eastAsia="pl-PL"/>
        </w:rPr>
        <w:t>23</w:t>
      </w:r>
      <w:r w:rsidR="00805B06" w:rsidRPr="002F24FF">
        <w:rPr>
          <w:rFonts w:ascii="Lato" w:hAnsi="Lato" w:cs="Calibri"/>
          <w:b/>
          <w:bCs/>
          <w:i/>
          <w:sz w:val="24"/>
          <w:szCs w:val="24"/>
          <w:lang w:eastAsia="pl-PL"/>
        </w:rPr>
        <w:t>.BT</w:t>
      </w:r>
      <w:r w:rsidRPr="002F24FF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</w:p>
    <w:p w14:paraId="664CBB64" w14:textId="77777777" w:rsidR="000C7650" w:rsidRPr="002F24FF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28BDE577" w14:textId="77777777" w:rsidR="000C7650" w:rsidRPr="002F24FF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1818BC8E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i/>
          <w:sz w:val="24"/>
          <w:szCs w:val="24"/>
          <w:lang w:eastAsia="pl-PL"/>
        </w:rPr>
      </w:pPr>
    </w:p>
    <w:p w14:paraId="08066184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7D7B4D4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29412BD8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43BB6A4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41DA7BC2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5CA9492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7B28FBC" w14:textId="77777777" w:rsidR="000C7650" w:rsidRPr="002F24FF" w:rsidRDefault="000C765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18411251" w14:textId="77777777" w:rsidR="000C7650" w:rsidRPr="002F24FF" w:rsidRDefault="000C7650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i/>
          <w:sz w:val="24"/>
          <w:szCs w:val="24"/>
        </w:rPr>
        <w:t>nazwa i adres Wykonawcy</w:t>
      </w:r>
    </w:p>
    <w:p w14:paraId="13685A03" w14:textId="77777777" w:rsidR="000C7650" w:rsidRPr="002F24FF" w:rsidRDefault="000C765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551DB7D" w14:textId="77777777" w:rsidR="000C7650" w:rsidRPr="002F24FF" w:rsidRDefault="000C765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2F24FF">
        <w:rPr>
          <w:rFonts w:ascii="Lato" w:hAnsi="Lato" w:cs="Calibri"/>
          <w:sz w:val="24"/>
          <w:szCs w:val="24"/>
        </w:rPr>
        <w:t>Oświadczamy, że oferujemy ostatecznie</w:t>
      </w:r>
      <w:r w:rsidR="00BA03A3">
        <w:rPr>
          <w:rFonts w:ascii="Lato" w:hAnsi="Lato" w:cs="Calibri"/>
          <w:sz w:val="24"/>
          <w:szCs w:val="24"/>
        </w:rPr>
        <w:t xml:space="preserve"> realizację zamówienia</w:t>
      </w:r>
      <w:r w:rsidRPr="002F24FF">
        <w:rPr>
          <w:rFonts w:ascii="Lato" w:hAnsi="Lato" w:cs="Calibri"/>
          <w:sz w:val="24"/>
          <w:szCs w:val="24"/>
        </w:rPr>
        <w:t>:</w:t>
      </w:r>
    </w:p>
    <w:p w14:paraId="505E1F4E" w14:textId="336957D5" w:rsidR="000C7650" w:rsidRPr="00CA58D1" w:rsidRDefault="000C7650" w:rsidP="005F4BD3">
      <w:pPr>
        <w:pStyle w:val="Akapitzlist"/>
        <w:numPr>
          <w:ilvl w:val="3"/>
          <w:numId w:val="1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A58D1">
        <w:rPr>
          <w:rFonts w:ascii="Lato" w:hAnsi="Lato" w:cs="Lato"/>
          <w:iCs/>
          <w:sz w:val="24"/>
          <w:szCs w:val="24"/>
        </w:rPr>
        <w:lastRenderedPageBreak/>
        <w:t xml:space="preserve">za łączną kwotę </w:t>
      </w:r>
      <w:r w:rsidRPr="00CA58D1">
        <w:rPr>
          <w:rFonts w:ascii="Lato" w:eastAsia="Times New Roman" w:hAnsi="Lato" w:cs="Lato"/>
          <w:b/>
          <w:bCs/>
          <w:sz w:val="24"/>
          <w:szCs w:val="24"/>
        </w:rPr>
        <w:t>………………………………</w:t>
      </w:r>
      <w:proofErr w:type="gramStart"/>
      <w:r w:rsidRPr="00CA58D1">
        <w:rPr>
          <w:rFonts w:ascii="Lato" w:eastAsia="Times New Roman" w:hAnsi="Lato" w:cs="Lato"/>
          <w:b/>
          <w:bCs/>
          <w:sz w:val="24"/>
          <w:szCs w:val="24"/>
        </w:rPr>
        <w:t>…….</w:t>
      </w:r>
      <w:proofErr w:type="gramEnd"/>
      <w:r w:rsidRPr="00CA58D1">
        <w:rPr>
          <w:rFonts w:ascii="Lato" w:eastAsia="Times New Roman" w:hAnsi="Lato" w:cs="Lato"/>
          <w:b/>
          <w:bCs/>
          <w:sz w:val="24"/>
          <w:szCs w:val="24"/>
        </w:rPr>
        <w:t>.…….. zł brutto (słownie: ………………………………………………………………………………………………………</w:t>
      </w:r>
      <w:r w:rsidR="00086AC3" w:rsidRPr="00CA58D1">
        <w:rPr>
          <w:rFonts w:ascii="Lato" w:eastAsia="Times New Roman" w:hAnsi="Lato" w:cs="Lato"/>
          <w:b/>
          <w:bCs/>
          <w:sz w:val="24"/>
          <w:szCs w:val="24"/>
        </w:rPr>
        <w:t xml:space="preserve">… </w:t>
      </w:r>
      <w:r w:rsidRPr="00CA58D1">
        <w:rPr>
          <w:rFonts w:ascii="Lato" w:eastAsia="Times New Roman" w:hAnsi="Lato" w:cs="Lato"/>
          <w:b/>
          <w:bCs/>
          <w:sz w:val="24"/>
          <w:szCs w:val="24"/>
        </w:rPr>
        <w:t xml:space="preserve">złotych 00/100), </w:t>
      </w:r>
      <w:r w:rsidRPr="00CA58D1">
        <w:rPr>
          <w:rFonts w:ascii="Lato" w:eastAsia="Times New Roman" w:hAnsi="Lato" w:cs="Lato"/>
          <w:sz w:val="24"/>
          <w:szCs w:val="24"/>
        </w:rPr>
        <w:t xml:space="preserve">w której uwzględniono należny podatek VAT w stawce </w:t>
      </w:r>
      <w:r w:rsidR="00BA03A3" w:rsidRPr="00CA58D1">
        <w:rPr>
          <w:rFonts w:ascii="Lato" w:eastAsia="Times New Roman" w:hAnsi="Lato" w:cs="Lato"/>
          <w:sz w:val="24"/>
          <w:szCs w:val="24"/>
        </w:rPr>
        <w:t>23</w:t>
      </w:r>
      <w:r w:rsidRPr="00CA58D1">
        <w:rPr>
          <w:rFonts w:ascii="Lato" w:eastAsia="Times New Roman" w:hAnsi="Lato" w:cs="Lato"/>
          <w:sz w:val="24"/>
          <w:szCs w:val="24"/>
        </w:rPr>
        <w:t xml:space="preserve">%, </w:t>
      </w:r>
    </w:p>
    <w:p w14:paraId="45E3C575" w14:textId="77777777" w:rsidR="00EB38DB" w:rsidRPr="00C17127" w:rsidRDefault="00EB38DB" w:rsidP="00EB38DB">
      <w:pPr>
        <w:tabs>
          <w:tab w:val="left" w:pos="993"/>
        </w:tabs>
        <w:spacing w:after="0" w:line="240" w:lineRule="auto"/>
        <w:ind w:left="567" w:right="1"/>
        <w:jc w:val="both"/>
        <w:rPr>
          <w:rStyle w:val="PogrubienieTeksttreci2Verdana8pt"/>
          <w:rFonts w:ascii="Lato" w:hAnsi="Lato"/>
          <w:b w:val="0"/>
          <w:sz w:val="24"/>
          <w:szCs w:val="24"/>
        </w:rPr>
      </w:pPr>
      <w:r w:rsidRPr="00C17127">
        <w:rPr>
          <w:rFonts w:ascii="Lato" w:eastAsia="Times New Roman" w:hAnsi="Lato"/>
          <w:sz w:val="24"/>
          <w:szCs w:val="24"/>
        </w:rPr>
        <w:t>zgodnie z poniższą kalkulacją cen brutto bez rabatu w</w:t>
      </w:r>
      <w:r w:rsidRPr="00C17127">
        <w:rPr>
          <w:rStyle w:val="PogrubienieTeksttreci2Verdana8pt"/>
          <w:rFonts w:ascii="Lato" w:hAnsi="Lato"/>
          <w:b w:val="0"/>
          <w:sz w:val="24"/>
          <w:szCs w:val="24"/>
        </w:rPr>
        <w:t xml:space="preserve"> punkcie sprzedaży Wykonawcy obowiązująca w dniu </w:t>
      </w:r>
      <w:r w:rsidR="00C23E4C">
        <w:rPr>
          <w:rStyle w:val="PogrubienieTeksttreci2Verdana8pt"/>
          <w:rFonts w:ascii="Lato" w:hAnsi="Lato"/>
          <w:b w:val="0"/>
          <w:sz w:val="24"/>
          <w:szCs w:val="24"/>
        </w:rPr>
        <w:t>złożenia oferty dodatkowej</w:t>
      </w:r>
      <w:r w:rsidRPr="00C17127">
        <w:rPr>
          <w:rStyle w:val="PogrubienieTeksttreci2Verdana8pt"/>
          <w:rFonts w:ascii="Lato" w:hAnsi="Lato"/>
          <w:b w:val="0"/>
          <w:sz w:val="24"/>
          <w:szCs w:val="24"/>
        </w:rPr>
        <w:t>:</w:t>
      </w:r>
    </w:p>
    <w:p w14:paraId="4E1AF657" w14:textId="77777777" w:rsidR="00EB38DB" w:rsidRPr="00C17127" w:rsidRDefault="00EB38DB" w:rsidP="00EB38DB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</w:p>
    <w:p w14:paraId="7B694377" w14:textId="77777777" w:rsidR="00EB38DB" w:rsidRPr="00C17127" w:rsidRDefault="00EB38DB" w:rsidP="00EB38D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Lato" w:eastAsia="Times New Roman" w:hAnsi="Lato"/>
          <w:sz w:val="24"/>
          <w:szCs w:val="24"/>
          <w:u w:val="single"/>
        </w:rPr>
      </w:pPr>
      <w:r w:rsidRPr="00C17127">
        <w:rPr>
          <w:rFonts w:ascii="Lato" w:eastAsia="Times New Roman" w:hAnsi="Lato"/>
          <w:sz w:val="24"/>
          <w:szCs w:val="24"/>
          <w:u w:val="single"/>
        </w:rPr>
        <w:t>Tabela 1</w:t>
      </w:r>
    </w:p>
    <w:p w14:paraId="104E2099" w14:textId="77777777" w:rsidR="00EB38DB" w:rsidRPr="00C17127" w:rsidRDefault="00EB38DB" w:rsidP="00EB38DB">
      <w:pPr>
        <w:tabs>
          <w:tab w:val="left" w:pos="567"/>
          <w:tab w:val="left" w:pos="1134"/>
        </w:tabs>
        <w:spacing w:after="0" w:line="240" w:lineRule="auto"/>
        <w:ind w:left="567"/>
        <w:jc w:val="center"/>
        <w:rPr>
          <w:rFonts w:ascii="Lato" w:eastAsia="Times New Roman" w:hAnsi="Lato"/>
          <w:b/>
          <w:sz w:val="24"/>
          <w:szCs w:val="24"/>
        </w:rPr>
      </w:pPr>
      <w:r w:rsidRPr="00C17127">
        <w:rPr>
          <w:rFonts w:ascii="Lato" w:eastAsia="Times New Roman" w:hAnsi="Lato"/>
          <w:b/>
          <w:sz w:val="24"/>
          <w:szCs w:val="24"/>
        </w:rPr>
        <w:t>Paliwa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19"/>
        <w:gridCol w:w="1759"/>
        <w:gridCol w:w="1645"/>
        <w:gridCol w:w="1044"/>
        <w:gridCol w:w="2080"/>
      </w:tblGrid>
      <w:tr w:rsidR="00EB38DB" w:rsidRPr="005842B0" w14:paraId="08F3A081" w14:textId="77777777" w:rsidTr="00E1639A">
        <w:tc>
          <w:tcPr>
            <w:tcW w:w="709" w:type="dxa"/>
            <w:shd w:val="clear" w:color="auto" w:fill="E7E6E6"/>
            <w:vAlign w:val="center"/>
          </w:tcPr>
          <w:p w14:paraId="20454482" w14:textId="77777777" w:rsidR="00EB38DB" w:rsidRPr="00327A20" w:rsidRDefault="00EB38DB" w:rsidP="00E1639A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27A20">
              <w:rPr>
                <w:rFonts w:ascii="Lato" w:eastAsia="Times New Roman" w:hAnsi="Lato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19" w:type="dxa"/>
            <w:shd w:val="clear" w:color="auto" w:fill="E7E6E6"/>
            <w:vAlign w:val="center"/>
          </w:tcPr>
          <w:p w14:paraId="1C61E82D" w14:textId="77777777" w:rsidR="00EB38DB" w:rsidRPr="00327A20" w:rsidRDefault="00EB38DB" w:rsidP="00E1639A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27A20">
              <w:rPr>
                <w:rFonts w:ascii="Lato" w:eastAsia="Times New Roman" w:hAnsi="Lato"/>
                <w:b/>
                <w:bCs/>
                <w:sz w:val="20"/>
                <w:szCs w:val="20"/>
              </w:rPr>
              <w:t>Rodzaj paliwa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7314BB9E" w14:textId="77777777" w:rsidR="00EB38DB" w:rsidRPr="00327A20" w:rsidRDefault="00EB38DB" w:rsidP="00E1639A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27A20">
              <w:rPr>
                <w:rFonts w:ascii="Lato" w:eastAsia="Times New Roman" w:hAnsi="Lato"/>
                <w:b/>
                <w:bCs/>
                <w:sz w:val="20"/>
                <w:szCs w:val="20"/>
              </w:rPr>
              <w:t>Przewidywana ilość paliwa</w:t>
            </w:r>
          </w:p>
        </w:tc>
        <w:tc>
          <w:tcPr>
            <w:tcW w:w="1645" w:type="dxa"/>
            <w:shd w:val="clear" w:color="auto" w:fill="E7E6E6"/>
            <w:vAlign w:val="center"/>
          </w:tcPr>
          <w:p w14:paraId="7D6EA238" w14:textId="77777777" w:rsidR="00EB38DB" w:rsidRPr="00327A20" w:rsidRDefault="00EB38DB" w:rsidP="00E1639A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27A20">
              <w:rPr>
                <w:rFonts w:ascii="Lato" w:eastAsia="Times New Roman" w:hAnsi="Lato"/>
                <w:b/>
                <w:bCs/>
                <w:sz w:val="20"/>
                <w:szCs w:val="20"/>
              </w:rPr>
              <w:t>Cena brutto za 1l bez rabatu</w:t>
            </w:r>
          </w:p>
          <w:p w14:paraId="18522812" w14:textId="77777777" w:rsidR="00EB38DB" w:rsidRPr="00327A20" w:rsidRDefault="00EB38DB" w:rsidP="00E1639A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27A20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w punktach sprzedaży Wykonawcy obowiązująca w dniu 1</w:t>
            </w:r>
            <w:r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  <w:r w:rsidRPr="00327A20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.0</w:t>
            </w:r>
            <w:r w:rsidR="00486F7F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  <w:r w:rsidRPr="00327A20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.202</w:t>
            </w:r>
            <w:r w:rsidR="00486F7F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  <w:r w:rsidRPr="00327A20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r.</w:t>
            </w:r>
          </w:p>
        </w:tc>
        <w:tc>
          <w:tcPr>
            <w:tcW w:w="1044" w:type="dxa"/>
            <w:shd w:val="clear" w:color="auto" w:fill="E7E6E6"/>
            <w:vAlign w:val="center"/>
          </w:tcPr>
          <w:p w14:paraId="22D7F968" w14:textId="77777777" w:rsidR="00EB38DB" w:rsidRPr="00327A20" w:rsidRDefault="00EB38DB" w:rsidP="00E1639A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27A20">
              <w:rPr>
                <w:rFonts w:ascii="Lato" w:eastAsia="Times New Roman" w:hAnsi="Lato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2080" w:type="dxa"/>
            <w:shd w:val="clear" w:color="auto" w:fill="E7E6E6"/>
            <w:vAlign w:val="center"/>
          </w:tcPr>
          <w:p w14:paraId="5287CD77" w14:textId="77777777" w:rsidR="00EB38DB" w:rsidRPr="00327A20" w:rsidRDefault="00EB38DB" w:rsidP="00E1639A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27A20">
              <w:rPr>
                <w:rFonts w:ascii="Lato" w:eastAsia="Times New Roman" w:hAnsi="Lato"/>
                <w:b/>
                <w:bCs/>
                <w:sz w:val="20"/>
                <w:szCs w:val="20"/>
              </w:rPr>
              <w:t>Wartość brutto bez rabatu</w:t>
            </w:r>
          </w:p>
          <w:p w14:paraId="3EE24165" w14:textId="77777777" w:rsidR="00EB38DB" w:rsidRPr="00327A20" w:rsidRDefault="00EB38DB" w:rsidP="00E1639A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27A20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w punktach sprzedaży Wykonawcy obowiązująca w dniu 1</w:t>
            </w:r>
            <w:r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  <w:r w:rsidRPr="00327A20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.0</w:t>
            </w:r>
            <w:r w:rsidR="00486F7F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  <w:r w:rsidRPr="00327A20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.202</w:t>
            </w:r>
            <w:r w:rsidR="00486F7F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  <w:r w:rsidRPr="00327A20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r.</w:t>
            </w:r>
          </w:p>
        </w:tc>
      </w:tr>
      <w:tr w:rsidR="00EB38DB" w:rsidRPr="005842B0" w14:paraId="54BDB5B9" w14:textId="77777777" w:rsidTr="00E1639A">
        <w:trPr>
          <w:trHeight w:val="264"/>
        </w:trPr>
        <w:tc>
          <w:tcPr>
            <w:tcW w:w="709" w:type="dxa"/>
            <w:shd w:val="clear" w:color="auto" w:fill="E7E6E6"/>
          </w:tcPr>
          <w:p w14:paraId="05611C0E" w14:textId="77777777" w:rsidR="00EB38DB" w:rsidRPr="005842B0" w:rsidRDefault="00EB38DB" w:rsidP="00E1639A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1.</w:t>
            </w:r>
          </w:p>
        </w:tc>
        <w:tc>
          <w:tcPr>
            <w:tcW w:w="2119" w:type="dxa"/>
            <w:shd w:val="clear" w:color="auto" w:fill="E7E6E6"/>
          </w:tcPr>
          <w:p w14:paraId="797DF87C" w14:textId="77777777" w:rsidR="00EB38DB" w:rsidRPr="005842B0" w:rsidRDefault="00EB38DB" w:rsidP="00E1639A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Etylina 95</w:t>
            </w:r>
          </w:p>
        </w:tc>
        <w:tc>
          <w:tcPr>
            <w:tcW w:w="1759" w:type="dxa"/>
            <w:shd w:val="clear" w:color="auto" w:fill="E7E6E6"/>
          </w:tcPr>
          <w:p w14:paraId="70B29E1C" w14:textId="77777777" w:rsidR="00EB38DB" w:rsidRPr="005842B0" w:rsidRDefault="00EB38DB" w:rsidP="00E1639A">
            <w:pPr>
              <w:tabs>
                <w:tab w:val="left" w:pos="709"/>
                <w:tab w:val="left" w:pos="1134"/>
              </w:tabs>
              <w:suppressAutoHyphens w:val="0"/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50.000</w:t>
            </w:r>
            <w:r w:rsidRPr="005842B0">
              <w:rPr>
                <w:rFonts w:ascii="Lato" w:hAnsi="Lato"/>
                <w:lang w:eastAsia="pl-PL"/>
              </w:rPr>
              <w:t xml:space="preserve"> l</w:t>
            </w:r>
          </w:p>
        </w:tc>
        <w:tc>
          <w:tcPr>
            <w:tcW w:w="1645" w:type="dxa"/>
            <w:shd w:val="clear" w:color="auto" w:fill="auto"/>
          </w:tcPr>
          <w:p w14:paraId="0F689C20" w14:textId="77777777" w:rsidR="00EB38DB" w:rsidRPr="005842B0" w:rsidRDefault="00EB38DB" w:rsidP="00E1639A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44" w:type="dxa"/>
            <w:shd w:val="clear" w:color="auto" w:fill="auto"/>
          </w:tcPr>
          <w:p w14:paraId="3B3A2628" w14:textId="77777777" w:rsidR="00EB38DB" w:rsidRPr="005842B0" w:rsidRDefault="00EB38DB" w:rsidP="00E1639A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shd w:val="clear" w:color="auto" w:fill="auto"/>
          </w:tcPr>
          <w:p w14:paraId="40D69EA7" w14:textId="77777777" w:rsidR="00EB38DB" w:rsidRPr="005842B0" w:rsidRDefault="00EB38DB" w:rsidP="00E1639A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  <w:p w14:paraId="04914982" w14:textId="77777777" w:rsidR="00EB38DB" w:rsidRPr="005842B0" w:rsidRDefault="00EB38DB" w:rsidP="00E1639A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</w:tr>
      <w:tr w:rsidR="00EB38DB" w:rsidRPr="005842B0" w14:paraId="2058E52C" w14:textId="77777777" w:rsidTr="00E1639A">
        <w:trPr>
          <w:trHeight w:val="300"/>
        </w:trPr>
        <w:tc>
          <w:tcPr>
            <w:tcW w:w="709" w:type="dxa"/>
            <w:shd w:val="clear" w:color="auto" w:fill="E7E6E6"/>
          </w:tcPr>
          <w:p w14:paraId="0CF16E93" w14:textId="77777777" w:rsidR="00EB38DB" w:rsidRPr="005842B0" w:rsidRDefault="00EB38DB" w:rsidP="00E1639A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2.</w:t>
            </w:r>
          </w:p>
        </w:tc>
        <w:tc>
          <w:tcPr>
            <w:tcW w:w="2119" w:type="dxa"/>
            <w:shd w:val="clear" w:color="auto" w:fill="E7E6E6"/>
          </w:tcPr>
          <w:p w14:paraId="252BB440" w14:textId="77777777" w:rsidR="00EB38DB" w:rsidRPr="005842B0" w:rsidRDefault="00EB38DB" w:rsidP="00E1639A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Olej napędowy</w:t>
            </w:r>
          </w:p>
        </w:tc>
        <w:tc>
          <w:tcPr>
            <w:tcW w:w="1759" w:type="dxa"/>
            <w:shd w:val="clear" w:color="auto" w:fill="E7E6E6"/>
          </w:tcPr>
          <w:p w14:paraId="18AED398" w14:textId="77777777" w:rsidR="00EB38DB" w:rsidRPr="005842B0" w:rsidRDefault="007120ED" w:rsidP="00E1639A">
            <w:pPr>
              <w:tabs>
                <w:tab w:val="left" w:pos="709"/>
                <w:tab w:val="left" w:pos="1134"/>
              </w:tabs>
              <w:suppressAutoHyphens w:val="0"/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50</w:t>
            </w:r>
            <w:r w:rsidR="00EB38DB">
              <w:rPr>
                <w:rFonts w:ascii="Lato" w:hAnsi="Lato"/>
                <w:lang w:eastAsia="pl-PL"/>
              </w:rPr>
              <w:t>.</w:t>
            </w:r>
            <w:r w:rsidR="00EB38DB" w:rsidRPr="005842B0">
              <w:rPr>
                <w:rFonts w:ascii="Lato" w:hAnsi="Lato"/>
                <w:lang w:eastAsia="pl-PL"/>
              </w:rPr>
              <w:t>000 l</w:t>
            </w:r>
          </w:p>
        </w:tc>
        <w:tc>
          <w:tcPr>
            <w:tcW w:w="1645" w:type="dxa"/>
            <w:shd w:val="clear" w:color="auto" w:fill="auto"/>
          </w:tcPr>
          <w:p w14:paraId="05F8279E" w14:textId="77777777" w:rsidR="00EB38DB" w:rsidRPr="005842B0" w:rsidRDefault="00EB38DB" w:rsidP="00E1639A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44" w:type="dxa"/>
            <w:shd w:val="clear" w:color="auto" w:fill="auto"/>
          </w:tcPr>
          <w:p w14:paraId="1C14911F" w14:textId="77777777" w:rsidR="00EB38DB" w:rsidRPr="005842B0" w:rsidRDefault="00EB38DB" w:rsidP="00E1639A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shd w:val="clear" w:color="auto" w:fill="auto"/>
          </w:tcPr>
          <w:p w14:paraId="5C1018FE" w14:textId="77777777" w:rsidR="00EB38DB" w:rsidRPr="005842B0" w:rsidRDefault="00EB38DB" w:rsidP="00E1639A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  <w:p w14:paraId="709BB418" w14:textId="77777777" w:rsidR="00EB38DB" w:rsidRPr="005842B0" w:rsidRDefault="00EB38DB" w:rsidP="00E1639A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</w:tr>
      <w:tr w:rsidR="00EB38DB" w:rsidRPr="005842B0" w14:paraId="5BABAFCD" w14:textId="77777777" w:rsidTr="00E1639A">
        <w:trPr>
          <w:trHeight w:val="300"/>
        </w:trPr>
        <w:tc>
          <w:tcPr>
            <w:tcW w:w="7276" w:type="dxa"/>
            <w:gridSpan w:val="5"/>
            <w:shd w:val="clear" w:color="auto" w:fill="E7E6E6"/>
            <w:vAlign w:val="center"/>
          </w:tcPr>
          <w:p w14:paraId="0D5C848E" w14:textId="77777777" w:rsidR="00EB38DB" w:rsidRDefault="00EB38DB" w:rsidP="00E1639A">
            <w:pPr>
              <w:tabs>
                <w:tab w:val="left" w:pos="567"/>
                <w:tab w:val="left" w:pos="1134"/>
              </w:tabs>
              <w:jc w:val="right"/>
              <w:rPr>
                <w:rFonts w:ascii="Lato" w:eastAsia="Times New Roman" w:hAnsi="Lato"/>
                <w:b/>
              </w:rPr>
            </w:pPr>
          </w:p>
          <w:p w14:paraId="3155FE93" w14:textId="77777777" w:rsidR="00EB38DB" w:rsidRPr="005842B0" w:rsidRDefault="00EB38DB" w:rsidP="00E1639A">
            <w:pPr>
              <w:tabs>
                <w:tab w:val="left" w:pos="567"/>
                <w:tab w:val="left" w:pos="1134"/>
              </w:tabs>
              <w:jc w:val="right"/>
              <w:rPr>
                <w:rFonts w:ascii="Lato" w:eastAsia="Times New Roman" w:hAnsi="Lato"/>
                <w:b/>
              </w:rPr>
            </w:pPr>
            <w:r>
              <w:rPr>
                <w:rFonts w:ascii="Lato" w:eastAsia="Times New Roman" w:hAnsi="Lato"/>
                <w:b/>
              </w:rPr>
              <w:t>RAZEM</w:t>
            </w:r>
            <w:r w:rsidRPr="005842B0">
              <w:rPr>
                <w:rFonts w:ascii="Lato" w:eastAsia="Times New Roman" w:hAnsi="Lato"/>
                <w:b/>
              </w:rPr>
              <w:t xml:space="preserve"> BRUTTO</w:t>
            </w:r>
            <w:r>
              <w:rPr>
                <w:rFonts w:ascii="Lato" w:eastAsia="Times New Roman" w:hAnsi="Lato"/>
                <w:b/>
              </w:rPr>
              <w:t>:</w:t>
            </w:r>
          </w:p>
        </w:tc>
        <w:tc>
          <w:tcPr>
            <w:tcW w:w="2080" w:type="dxa"/>
            <w:shd w:val="clear" w:color="auto" w:fill="auto"/>
          </w:tcPr>
          <w:p w14:paraId="4B140FB7" w14:textId="77777777" w:rsidR="00EB38DB" w:rsidRPr="005842B0" w:rsidRDefault="00EB38DB" w:rsidP="00E1639A">
            <w:pPr>
              <w:tabs>
                <w:tab w:val="left" w:pos="567"/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</w:tr>
    </w:tbl>
    <w:p w14:paraId="648440E2" w14:textId="77777777" w:rsidR="00EB38DB" w:rsidRPr="005676A3" w:rsidRDefault="00EB38DB" w:rsidP="00EB38DB">
      <w:pPr>
        <w:tabs>
          <w:tab w:val="left" w:pos="567"/>
          <w:tab w:val="left" w:pos="993"/>
          <w:tab w:val="left" w:pos="1134"/>
        </w:tabs>
        <w:ind w:left="567"/>
        <w:jc w:val="center"/>
        <w:rPr>
          <w:rFonts w:ascii="Lato" w:eastAsia="Times New Roman" w:hAnsi="Lato"/>
        </w:rPr>
      </w:pPr>
    </w:p>
    <w:p w14:paraId="40BA1025" w14:textId="77777777" w:rsidR="00EB38DB" w:rsidRPr="00C17127" w:rsidRDefault="00EB38DB" w:rsidP="00EB38DB">
      <w:pPr>
        <w:tabs>
          <w:tab w:val="left" w:pos="567"/>
          <w:tab w:val="left" w:pos="1134"/>
        </w:tabs>
        <w:spacing w:after="0"/>
        <w:ind w:left="567"/>
        <w:rPr>
          <w:rFonts w:ascii="Lato" w:eastAsia="Times New Roman" w:hAnsi="Lato"/>
          <w:sz w:val="24"/>
          <w:szCs w:val="24"/>
          <w:u w:val="single"/>
        </w:rPr>
      </w:pPr>
      <w:r w:rsidRPr="00C17127">
        <w:rPr>
          <w:rFonts w:ascii="Lato" w:eastAsia="Times New Roman" w:hAnsi="Lato"/>
          <w:sz w:val="24"/>
          <w:szCs w:val="24"/>
          <w:u w:val="single"/>
        </w:rPr>
        <w:t>Tabela 2</w:t>
      </w:r>
    </w:p>
    <w:p w14:paraId="3D0A2073" w14:textId="77777777" w:rsidR="00EB38DB" w:rsidRPr="00C17127" w:rsidRDefault="00EB38DB" w:rsidP="00EB38DB">
      <w:pPr>
        <w:tabs>
          <w:tab w:val="left" w:pos="567"/>
          <w:tab w:val="left" w:pos="1134"/>
        </w:tabs>
        <w:spacing w:after="0"/>
        <w:jc w:val="center"/>
        <w:rPr>
          <w:rFonts w:ascii="Lato" w:eastAsia="Times New Roman" w:hAnsi="Lato"/>
          <w:b/>
          <w:sz w:val="24"/>
          <w:szCs w:val="24"/>
        </w:rPr>
      </w:pPr>
      <w:r w:rsidRPr="00C17127">
        <w:rPr>
          <w:rFonts w:ascii="Lato" w:eastAsia="Times New Roman" w:hAnsi="Lato"/>
          <w:b/>
          <w:sz w:val="24"/>
          <w:szCs w:val="24"/>
        </w:rPr>
        <w:t>Akcesoria samochodowe (materiały i płyny eksploatacyjne)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419"/>
        <w:gridCol w:w="1759"/>
        <w:gridCol w:w="1530"/>
        <w:gridCol w:w="1017"/>
        <w:gridCol w:w="1985"/>
      </w:tblGrid>
      <w:tr w:rsidR="00EB38DB" w:rsidRPr="005842B0" w14:paraId="63250CAB" w14:textId="77777777" w:rsidTr="00E1639A">
        <w:tc>
          <w:tcPr>
            <w:tcW w:w="646" w:type="dxa"/>
            <w:shd w:val="clear" w:color="auto" w:fill="E7E6E6"/>
            <w:vAlign w:val="center"/>
          </w:tcPr>
          <w:p w14:paraId="488BC0C8" w14:textId="77777777" w:rsidR="00EB38DB" w:rsidRPr="008B5609" w:rsidRDefault="00EB38DB" w:rsidP="00E1639A">
            <w:pPr>
              <w:tabs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8B5609">
              <w:rPr>
                <w:rFonts w:ascii="Lato" w:eastAsia="Times New Roman" w:hAnsi="Lato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346F8CCD" w14:textId="77777777" w:rsidR="00EB38DB" w:rsidRPr="008B5609" w:rsidRDefault="00EB38DB" w:rsidP="00E1639A">
            <w:pPr>
              <w:tabs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8B5609">
              <w:rPr>
                <w:rFonts w:ascii="Lato" w:eastAsia="Times New Roman" w:hAnsi="Lato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36796DA3" w14:textId="77777777" w:rsidR="00EB38DB" w:rsidRPr="008B5609" w:rsidRDefault="00EB38DB" w:rsidP="00E1639A">
            <w:pPr>
              <w:tabs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8B5609">
              <w:rPr>
                <w:rFonts w:ascii="Lato" w:eastAsia="Times New Roman" w:hAnsi="Lato"/>
                <w:b/>
                <w:bCs/>
                <w:sz w:val="20"/>
                <w:szCs w:val="20"/>
              </w:rPr>
              <w:t>Przewidywana ilość zakupu szt./opak.</w:t>
            </w:r>
          </w:p>
        </w:tc>
        <w:tc>
          <w:tcPr>
            <w:tcW w:w="1530" w:type="dxa"/>
            <w:shd w:val="clear" w:color="auto" w:fill="E7E6E6"/>
            <w:vAlign w:val="center"/>
          </w:tcPr>
          <w:p w14:paraId="6B6FE5E5" w14:textId="77777777" w:rsidR="00EB38DB" w:rsidRPr="008B5609" w:rsidRDefault="00EB38DB" w:rsidP="00E1639A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8B5609">
              <w:rPr>
                <w:rFonts w:ascii="Lato" w:eastAsia="Times New Roman" w:hAnsi="Lato"/>
                <w:b/>
                <w:bCs/>
                <w:sz w:val="20"/>
                <w:szCs w:val="20"/>
              </w:rPr>
              <w:t>Cena brutto za 1 szt. bez rabatu</w:t>
            </w:r>
          </w:p>
          <w:p w14:paraId="3ED380AC" w14:textId="77777777" w:rsidR="00EB38DB" w:rsidRPr="008B5609" w:rsidRDefault="00EB38DB" w:rsidP="00E1639A">
            <w:pPr>
              <w:tabs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8B5609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w punktach sprzedaży Wykonawcy obowiązująca w dniu 1</w:t>
            </w:r>
            <w:r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  <w:r w:rsidRPr="008B5609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.0</w:t>
            </w:r>
            <w:r w:rsidR="00486F7F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  <w:r w:rsidRPr="008B5609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.202</w:t>
            </w:r>
            <w:r w:rsidR="00486F7F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  <w:r w:rsidRPr="008B5609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r.</w:t>
            </w:r>
          </w:p>
        </w:tc>
        <w:tc>
          <w:tcPr>
            <w:tcW w:w="1017" w:type="dxa"/>
            <w:shd w:val="clear" w:color="auto" w:fill="E7E6E6"/>
            <w:vAlign w:val="center"/>
          </w:tcPr>
          <w:p w14:paraId="52FC1156" w14:textId="77777777" w:rsidR="00EB38DB" w:rsidRPr="008B5609" w:rsidRDefault="00EB38DB" w:rsidP="00E1639A">
            <w:pPr>
              <w:tabs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8B5609">
              <w:rPr>
                <w:rFonts w:ascii="Lato" w:eastAsia="Times New Roman" w:hAnsi="Lato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B31FBB1" w14:textId="77777777" w:rsidR="00EB38DB" w:rsidRPr="008B5609" w:rsidRDefault="00EB38DB" w:rsidP="00E1639A">
            <w:pPr>
              <w:tabs>
                <w:tab w:val="left" w:pos="567"/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8B5609">
              <w:rPr>
                <w:rFonts w:ascii="Lato" w:eastAsia="Times New Roman" w:hAnsi="Lato"/>
                <w:b/>
                <w:bCs/>
                <w:sz w:val="20"/>
                <w:szCs w:val="20"/>
              </w:rPr>
              <w:t>Wartość brutto bez rabatu</w:t>
            </w:r>
          </w:p>
          <w:p w14:paraId="37917AE9" w14:textId="77777777" w:rsidR="00EB38DB" w:rsidRPr="008B5609" w:rsidRDefault="00EB38DB" w:rsidP="00E1639A">
            <w:pPr>
              <w:tabs>
                <w:tab w:val="left" w:pos="1134"/>
              </w:tabs>
              <w:spacing w:after="0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8B5609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w punktach sprzedaży Wykonawcy obowiązująca w dniu 1</w:t>
            </w:r>
            <w:r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  <w:r w:rsidRPr="008B5609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.0</w:t>
            </w:r>
            <w:r w:rsidR="00486F7F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  <w:r w:rsidRPr="008B5609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.202</w:t>
            </w:r>
            <w:r w:rsidR="00486F7F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  <w:r w:rsidRPr="008B5609">
              <w:rPr>
                <w:rFonts w:ascii="Lato" w:eastAsia="Verdana" w:hAnsi="Lato" w:cs="Verdana"/>
                <w:b/>
                <w:bCs/>
                <w:color w:val="000000"/>
                <w:sz w:val="20"/>
                <w:szCs w:val="20"/>
                <w:lang w:eastAsia="pl-PL" w:bidi="pl-PL"/>
              </w:rPr>
              <w:t>r.</w:t>
            </w:r>
          </w:p>
        </w:tc>
      </w:tr>
      <w:tr w:rsidR="00E53CB1" w:rsidRPr="005842B0" w14:paraId="1EE5CCA7" w14:textId="77777777" w:rsidTr="00E1639A">
        <w:tc>
          <w:tcPr>
            <w:tcW w:w="646" w:type="dxa"/>
            <w:shd w:val="clear" w:color="auto" w:fill="E7E6E6"/>
            <w:vAlign w:val="center"/>
          </w:tcPr>
          <w:p w14:paraId="1F63D5AA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5408908E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Płyn do spryskiwaczy letni 4l.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679E8175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100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D95898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B28990F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84A61E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3CCBB928" w14:textId="77777777" w:rsidTr="00E1639A">
        <w:tc>
          <w:tcPr>
            <w:tcW w:w="646" w:type="dxa"/>
            <w:shd w:val="clear" w:color="auto" w:fill="E7E6E6"/>
            <w:vAlign w:val="center"/>
          </w:tcPr>
          <w:p w14:paraId="70E8F0F7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2.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33712CD1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Płyn do spryskiwaczy zimowy 4l.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17D115C9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100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3D7AEA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0A13402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54F1C4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195D7A0E" w14:textId="77777777" w:rsidTr="00E1639A">
        <w:tc>
          <w:tcPr>
            <w:tcW w:w="646" w:type="dxa"/>
            <w:shd w:val="clear" w:color="auto" w:fill="E7E6E6"/>
            <w:vAlign w:val="center"/>
          </w:tcPr>
          <w:p w14:paraId="6E8AFBE9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3.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64EF0551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 xml:space="preserve">Olej silnikowy Olej </w:t>
            </w:r>
            <w:proofErr w:type="spellStart"/>
            <w:r w:rsidRPr="005842B0">
              <w:rPr>
                <w:rFonts w:ascii="Lato" w:eastAsia="Times New Roman" w:hAnsi="Lato"/>
              </w:rPr>
              <w:t>Platinium</w:t>
            </w:r>
            <w:proofErr w:type="spellEnd"/>
            <w:r w:rsidRPr="005842B0">
              <w:rPr>
                <w:rFonts w:ascii="Lato" w:eastAsia="Times New Roman" w:hAnsi="Lato"/>
              </w:rPr>
              <w:t xml:space="preserve"> Classic Diesel </w:t>
            </w:r>
            <w:proofErr w:type="spellStart"/>
            <w:r w:rsidRPr="005842B0">
              <w:rPr>
                <w:rFonts w:ascii="Lato" w:eastAsia="Times New Roman" w:hAnsi="Lato"/>
              </w:rPr>
              <w:t>Semisynthetic</w:t>
            </w:r>
            <w:proofErr w:type="spellEnd"/>
          </w:p>
        </w:tc>
        <w:tc>
          <w:tcPr>
            <w:tcW w:w="1759" w:type="dxa"/>
            <w:shd w:val="clear" w:color="auto" w:fill="E7E6E6"/>
            <w:vAlign w:val="center"/>
          </w:tcPr>
          <w:p w14:paraId="40ABCF04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A319716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B7DD72B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B484F5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15C98D34" w14:textId="77777777" w:rsidTr="00E1639A">
        <w:tc>
          <w:tcPr>
            <w:tcW w:w="646" w:type="dxa"/>
            <w:shd w:val="clear" w:color="auto" w:fill="E7E6E6"/>
            <w:vAlign w:val="center"/>
          </w:tcPr>
          <w:p w14:paraId="322036C4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lastRenderedPageBreak/>
              <w:t>4.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18E1C237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Zapach zawieszkowy 7ml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27E4769F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A785E9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FC8EE71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706B1A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5D7D854B" w14:textId="77777777" w:rsidTr="00E1639A">
        <w:tc>
          <w:tcPr>
            <w:tcW w:w="646" w:type="dxa"/>
            <w:shd w:val="clear" w:color="auto" w:fill="E7E6E6"/>
            <w:vAlign w:val="center"/>
          </w:tcPr>
          <w:p w14:paraId="703AC5AD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5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19BE6A1F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Żarówki H4 12V 55/60W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38F9ECDF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00F708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B11EDCF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DCFA5C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53D52472" w14:textId="77777777" w:rsidTr="00E1639A">
        <w:tc>
          <w:tcPr>
            <w:tcW w:w="646" w:type="dxa"/>
            <w:shd w:val="clear" w:color="auto" w:fill="E7E6E6"/>
            <w:vAlign w:val="center"/>
          </w:tcPr>
          <w:p w14:paraId="336F8156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6</w:t>
            </w:r>
            <w:r w:rsidRPr="005842B0">
              <w:rPr>
                <w:rFonts w:ascii="Lato" w:eastAsia="Times New Roman" w:hAnsi="Lato"/>
              </w:rPr>
              <w:t>.</w:t>
            </w:r>
          </w:p>
          <w:p w14:paraId="57C19A15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2419" w:type="dxa"/>
            <w:shd w:val="clear" w:color="auto" w:fill="E7E6E6"/>
            <w:vAlign w:val="center"/>
          </w:tcPr>
          <w:p w14:paraId="3940E94D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AV Bezpieczniki mini 10szt.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0A43085E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A4A603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F818CD7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050672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2DD37B5B" w14:textId="77777777" w:rsidTr="00E1639A">
        <w:tc>
          <w:tcPr>
            <w:tcW w:w="646" w:type="dxa"/>
            <w:shd w:val="clear" w:color="auto" w:fill="E7E6E6"/>
            <w:vAlign w:val="center"/>
          </w:tcPr>
          <w:p w14:paraId="32E40BDF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7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71A83769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Płyn do chłodnic 5L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5D62A955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</w:t>
            </w:r>
            <w:r>
              <w:rPr>
                <w:rFonts w:ascii="Lato" w:eastAsia="Times New Roman" w:hAnsi="Lato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071B30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4AADD34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F4C26C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42EE37E3" w14:textId="77777777" w:rsidTr="00E1639A">
        <w:tc>
          <w:tcPr>
            <w:tcW w:w="646" w:type="dxa"/>
            <w:shd w:val="clear" w:color="auto" w:fill="E7E6E6"/>
            <w:vAlign w:val="center"/>
          </w:tcPr>
          <w:p w14:paraId="25302EE6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8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4483E30E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 xml:space="preserve">Płyn </w:t>
            </w:r>
            <w:proofErr w:type="spellStart"/>
            <w:r w:rsidRPr="005842B0">
              <w:rPr>
                <w:rFonts w:ascii="Lato" w:eastAsia="Times New Roman" w:hAnsi="Lato"/>
              </w:rPr>
              <w:t>Ade</w:t>
            </w:r>
            <w:proofErr w:type="spellEnd"/>
            <w:r w:rsidRPr="005842B0">
              <w:rPr>
                <w:rFonts w:ascii="Lato" w:eastAsia="Times New Roman" w:hAnsi="Lato"/>
              </w:rPr>
              <w:t xml:space="preserve"> </w:t>
            </w:r>
            <w:proofErr w:type="spellStart"/>
            <w:r w:rsidRPr="005842B0">
              <w:rPr>
                <w:rFonts w:ascii="Lato" w:eastAsia="Times New Roman" w:hAnsi="Lato"/>
              </w:rPr>
              <w:t>Blu</w:t>
            </w:r>
            <w:proofErr w:type="spellEnd"/>
            <w:r w:rsidRPr="005842B0">
              <w:rPr>
                <w:rFonts w:ascii="Lato" w:eastAsia="Times New Roman" w:hAnsi="Lato"/>
              </w:rPr>
              <w:t xml:space="preserve"> 2l.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12AA5E17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E84F34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733563B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7FF531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75643979" w14:textId="77777777" w:rsidTr="00E1639A">
        <w:tc>
          <w:tcPr>
            <w:tcW w:w="646" w:type="dxa"/>
            <w:shd w:val="clear" w:color="auto" w:fill="E7E6E6"/>
            <w:vAlign w:val="center"/>
          </w:tcPr>
          <w:p w14:paraId="47E2C632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9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61DA57FC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P21/5W/921/4W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106E4700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A6866A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C7F9249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1BC512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445A8053" w14:textId="77777777" w:rsidTr="00E1639A">
        <w:tc>
          <w:tcPr>
            <w:tcW w:w="646" w:type="dxa"/>
            <w:shd w:val="clear" w:color="auto" w:fill="E7E6E6"/>
            <w:vAlign w:val="center"/>
          </w:tcPr>
          <w:p w14:paraId="20FDD36A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10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44A4581C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H1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6FD4F266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</w:t>
            </w:r>
            <w:r>
              <w:rPr>
                <w:rFonts w:ascii="Lato" w:eastAsia="Times New Roman" w:hAnsi="Lat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643727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AA4B600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E6E7E1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08DDD7C8" w14:textId="77777777" w:rsidTr="00E1639A">
        <w:tc>
          <w:tcPr>
            <w:tcW w:w="646" w:type="dxa"/>
            <w:shd w:val="clear" w:color="auto" w:fill="E7E6E6"/>
            <w:vAlign w:val="center"/>
          </w:tcPr>
          <w:p w14:paraId="5EF9C4F8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11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2F064F9D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H7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2028F4A2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</w:t>
            </w:r>
            <w:r>
              <w:rPr>
                <w:rFonts w:ascii="Lato" w:eastAsia="Times New Roman" w:hAnsi="Lato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3D9FF9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D2F0B57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D2FA6D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388C4A59" w14:textId="77777777" w:rsidTr="00E1639A">
        <w:tc>
          <w:tcPr>
            <w:tcW w:w="646" w:type="dxa"/>
            <w:shd w:val="clear" w:color="auto" w:fill="E7E6E6"/>
            <w:vAlign w:val="center"/>
          </w:tcPr>
          <w:p w14:paraId="41ABBF44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</w:t>
            </w:r>
            <w:r>
              <w:rPr>
                <w:rFonts w:ascii="Lato" w:eastAsia="Times New Roman" w:hAnsi="Lato"/>
              </w:rPr>
              <w:t>2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74D5629A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H11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3934920D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0D3C9FA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7F839B6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CAD64F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24B2B9E7" w14:textId="77777777" w:rsidTr="00E1639A">
        <w:tc>
          <w:tcPr>
            <w:tcW w:w="646" w:type="dxa"/>
            <w:shd w:val="clear" w:color="auto" w:fill="E7E6E6"/>
            <w:vAlign w:val="center"/>
          </w:tcPr>
          <w:p w14:paraId="790D1444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13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05CF700A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PY21W/921/W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0209E283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437BE1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7F43ABC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7E2086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4DF312B6" w14:textId="77777777" w:rsidTr="00E1639A">
        <w:tc>
          <w:tcPr>
            <w:tcW w:w="646" w:type="dxa"/>
            <w:shd w:val="clear" w:color="auto" w:fill="E7E6E6"/>
            <w:vAlign w:val="center"/>
          </w:tcPr>
          <w:p w14:paraId="7792AB41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 xml:space="preserve">  14</w:t>
            </w:r>
            <w:r w:rsidRPr="005842B0">
              <w:rPr>
                <w:rFonts w:ascii="Lato" w:eastAsia="Times New Roman" w:hAnsi="Lato"/>
              </w:rPr>
              <w:t>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50C0E2BC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 w:rsidRPr="005842B0">
              <w:rPr>
                <w:rFonts w:ascii="Lato" w:eastAsia="Times New Roman" w:hAnsi="Lato"/>
              </w:rPr>
              <w:t>W21W/W16W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12C72589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F7A712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3D1677B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7BC2F5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087650CF" w14:textId="77777777" w:rsidTr="00E1639A">
        <w:tc>
          <w:tcPr>
            <w:tcW w:w="646" w:type="dxa"/>
            <w:shd w:val="clear" w:color="auto" w:fill="E7E6E6"/>
            <w:vAlign w:val="center"/>
          </w:tcPr>
          <w:p w14:paraId="0121A491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 xml:space="preserve">  15.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02B2F6FE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 xml:space="preserve">Pióra Wycieraczek 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26BA171D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157249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DCE354B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DF6D71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53CB1" w:rsidRPr="005842B0" w14:paraId="1E2BF889" w14:textId="77777777" w:rsidTr="00E1639A">
        <w:tc>
          <w:tcPr>
            <w:tcW w:w="646" w:type="dxa"/>
            <w:shd w:val="clear" w:color="auto" w:fill="E7E6E6"/>
            <w:vAlign w:val="center"/>
          </w:tcPr>
          <w:p w14:paraId="3E06D6FD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 xml:space="preserve">  16.</w:t>
            </w:r>
          </w:p>
        </w:tc>
        <w:tc>
          <w:tcPr>
            <w:tcW w:w="2419" w:type="dxa"/>
            <w:shd w:val="clear" w:color="auto" w:fill="E7E6E6"/>
            <w:vAlign w:val="center"/>
          </w:tcPr>
          <w:p w14:paraId="27726DD2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 xml:space="preserve">Płyn Hamulcowy </w:t>
            </w:r>
          </w:p>
        </w:tc>
        <w:tc>
          <w:tcPr>
            <w:tcW w:w="1759" w:type="dxa"/>
            <w:shd w:val="clear" w:color="auto" w:fill="E7E6E6"/>
            <w:vAlign w:val="center"/>
          </w:tcPr>
          <w:p w14:paraId="6BEBD6D2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9D25B5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4BC6E7E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E7942B" w14:textId="77777777" w:rsidR="00E53CB1" w:rsidRPr="005842B0" w:rsidRDefault="00E53CB1" w:rsidP="00E53CB1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</w:p>
        </w:tc>
      </w:tr>
      <w:tr w:rsidR="00EB38DB" w:rsidRPr="005842B0" w14:paraId="1578F3E1" w14:textId="77777777" w:rsidTr="00E1639A">
        <w:tc>
          <w:tcPr>
            <w:tcW w:w="7371" w:type="dxa"/>
            <w:gridSpan w:val="5"/>
            <w:shd w:val="clear" w:color="auto" w:fill="E7E6E6"/>
          </w:tcPr>
          <w:p w14:paraId="17EA5B1E" w14:textId="77777777" w:rsidR="00EB38DB" w:rsidRPr="005842B0" w:rsidRDefault="00EB38DB" w:rsidP="00E1639A">
            <w:pPr>
              <w:tabs>
                <w:tab w:val="left" w:pos="1134"/>
              </w:tabs>
              <w:jc w:val="center"/>
              <w:rPr>
                <w:rFonts w:ascii="Lato" w:eastAsia="Times New Roman" w:hAnsi="Lato"/>
              </w:rPr>
            </w:pPr>
          </w:p>
          <w:p w14:paraId="14B63BFB" w14:textId="77777777" w:rsidR="00EB38DB" w:rsidRPr="0062000C" w:rsidRDefault="00EB38DB" w:rsidP="00E1639A">
            <w:pPr>
              <w:tabs>
                <w:tab w:val="left" w:pos="1134"/>
              </w:tabs>
              <w:jc w:val="right"/>
              <w:rPr>
                <w:rFonts w:ascii="Lato" w:eastAsia="Times New Roman" w:hAnsi="Lato"/>
                <w:b/>
                <w:bCs/>
              </w:rPr>
            </w:pPr>
            <w:r w:rsidRPr="0062000C">
              <w:rPr>
                <w:rFonts w:ascii="Lato" w:eastAsia="Times New Roman" w:hAnsi="Lato"/>
                <w:b/>
                <w:bCs/>
              </w:rPr>
              <w:t>RAZEM BRUTTO</w:t>
            </w:r>
            <w:r>
              <w:rPr>
                <w:rFonts w:ascii="Lato" w:eastAsia="Times New Roman" w:hAnsi="Lato"/>
                <w:b/>
                <w:bCs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2E27DADC" w14:textId="77777777" w:rsidR="00EB38DB" w:rsidRPr="005842B0" w:rsidRDefault="00EB38DB" w:rsidP="00E1639A">
            <w:pPr>
              <w:tabs>
                <w:tab w:val="left" w:pos="1134"/>
              </w:tabs>
              <w:rPr>
                <w:rFonts w:eastAsia="Times New Roman"/>
              </w:rPr>
            </w:pPr>
          </w:p>
          <w:p w14:paraId="4A03F91F" w14:textId="77777777" w:rsidR="00EB38DB" w:rsidRPr="005842B0" w:rsidRDefault="00EB38DB" w:rsidP="00E1639A">
            <w:pPr>
              <w:tabs>
                <w:tab w:val="left" w:pos="1134"/>
              </w:tabs>
              <w:rPr>
                <w:rFonts w:eastAsia="Times New Roman"/>
              </w:rPr>
            </w:pPr>
          </w:p>
        </w:tc>
      </w:tr>
    </w:tbl>
    <w:p w14:paraId="5C30BB81" w14:textId="77777777" w:rsidR="000C7650" w:rsidRDefault="000C7650" w:rsidP="00EB38DB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</w:p>
    <w:p w14:paraId="144A9280" w14:textId="77777777" w:rsidR="008962B9" w:rsidRPr="00CB065E" w:rsidRDefault="008962B9" w:rsidP="005F4BD3">
      <w:pPr>
        <w:widowControl w:val="0"/>
        <w:numPr>
          <w:ilvl w:val="0"/>
          <w:numId w:val="112"/>
        </w:numPr>
        <w:tabs>
          <w:tab w:val="clear" w:pos="0"/>
          <w:tab w:val="num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A10B9">
        <w:rPr>
          <w:rFonts w:ascii="Lato" w:hAnsi="Lato"/>
          <w:sz w:val="24"/>
          <w:szCs w:val="24"/>
          <w:lang w:val="x-none" w:eastAsia="x-none"/>
        </w:rPr>
        <w:t xml:space="preserve">Oświadczamy, że oferujemy </w:t>
      </w:r>
      <w:r w:rsidRPr="00CA10B9">
        <w:rPr>
          <w:rFonts w:ascii="Lato" w:hAnsi="Lato"/>
          <w:b/>
          <w:bCs/>
          <w:sz w:val="24"/>
          <w:szCs w:val="24"/>
          <w:lang w:val="x-none" w:eastAsia="x-none"/>
        </w:rPr>
        <w:t xml:space="preserve">stały opust w wysokości </w:t>
      </w:r>
      <w:r w:rsidRPr="00CA10B9">
        <w:rPr>
          <w:rFonts w:ascii="Lato" w:hAnsi="Lato"/>
          <w:b/>
          <w:bCs/>
          <w:sz w:val="24"/>
          <w:szCs w:val="24"/>
          <w:u w:val="single"/>
          <w:lang w:val="x-none" w:eastAsia="x-none"/>
        </w:rPr>
        <w:t>………………………. %*</w:t>
      </w:r>
      <w:r w:rsidRPr="00CA10B9">
        <w:rPr>
          <w:rFonts w:ascii="Lato" w:hAnsi="Lato"/>
          <w:sz w:val="24"/>
          <w:szCs w:val="24"/>
          <w:lang w:val="x-none" w:eastAsia="x-none"/>
        </w:rPr>
        <w:t xml:space="preserve"> od </w:t>
      </w:r>
      <w:r w:rsidRPr="00CB065E">
        <w:rPr>
          <w:rFonts w:ascii="Lato" w:hAnsi="Lato"/>
          <w:sz w:val="24"/>
          <w:szCs w:val="24"/>
          <w:lang w:val="x-none" w:eastAsia="x-none"/>
        </w:rPr>
        <w:t>ceny brutto za 1 litr danego paliwa silnikowego albo jednej sztuki artykułu z akcesoriów obowiązującej na stacji benzynowej w dniu tankowania</w:t>
      </w:r>
      <w:r w:rsidRPr="00CB065E">
        <w:rPr>
          <w:rFonts w:ascii="Lato" w:hAnsi="Lato"/>
          <w:sz w:val="24"/>
          <w:szCs w:val="24"/>
          <w:lang w:eastAsia="x-none"/>
        </w:rPr>
        <w:t>.</w:t>
      </w:r>
    </w:p>
    <w:p w14:paraId="0BE2F3EC" w14:textId="77777777" w:rsidR="008962B9" w:rsidRPr="00CB065E" w:rsidRDefault="008962B9" w:rsidP="008962B9">
      <w:pPr>
        <w:pStyle w:val="Akapitzlist"/>
        <w:tabs>
          <w:tab w:val="num" w:pos="993"/>
        </w:tabs>
        <w:ind w:left="567"/>
        <w:rPr>
          <w:rFonts w:ascii="Lato" w:hAnsi="Lato"/>
          <w:sz w:val="24"/>
          <w:szCs w:val="24"/>
        </w:rPr>
      </w:pPr>
    </w:p>
    <w:p w14:paraId="1CB459C9" w14:textId="77777777" w:rsidR="008962B9" w:rsidRPr="008A4EF7" w:rsidRDefault="008962B9" w:rsidP="005F4BD3">
      <w:pPr>
        <w:widowControl w:val="0"/>
        <w:numPr>
          <w:ilvl w:val="0"/>
          <w:numId w:val="112"/>
        </w:numPr>
        <w:tabs>
          <w:tab w:val="clear" w:pos="0"/>
          <w:tab w:val="num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A4EF7">
        <w:rPr>
          <w:rFonts w:ascii="Lato" w:hAnsi="Lato"/>
          <w:sz w:val="24"/>
          <w:szCs w:val="24"/>
          <w:lang w:val="x-none" w:eastAsia="x-none"/>
        </w:rPr>
        <w:t xml:space="preserve">Oświadczamy, że na terenie Polski posiadamy </w:t>
      </w:r>
      <w:r w:rsidRPr="008A4EF7">
        <w:rPr>
          <w:rFonts w:ascii="Lato" w:hAnsi="Lato"/>
          <w:b/>
          <w:bCs/>
          <w:sz w:val="24"/>
          <w:szCs w:val="24"/>
          <w:lang w:val="x-none" w:eastAsia="x-none"/>
        </w:rPr>
        <w:t xml:space="preserve">liczbę </w:t>
      </w:r>
      <w:r w:rsidRPr="008A4EF7">
        <w:rPr>
          <w:rFonts w:ascii="Lato" w:hAnsi="Lato"/>
          <w:b/>
          <w:bCs/>
          <w:sz w:val="24"/>
          <w:szCs w:val="24"/>
          <w:u w:val="single"/>
          <w:lang w:val="x-none" w:eastAsia="x-none"/>
        </w:rPr>
        <w:t>…………………….…………..*</w:t>
      </w:r>
      <w:r w:rsidRPr="008A4EF7">
        <w:rPr>
          <w:rFonts w:ascii="Lato" w:hAnsi="Lato"/>
          <w:b/>
          <w:bCs/>
          <w:sz w:val="24"/>
          <w:szCs w:val="24"/>
          <w:lang w:val="x-none" w:eastAsia="x-none"/>
        </w:rPr>
        <w:t xml:space="preserve"> stacj</w:t>
      </w:r>
      <w:r w:rsidRPr="008A4EF7">
        <w:rPr>
          <w:rFonts w:ascii="Lato" w:hAnsi="Lato"/>
          <w:b/>
          <w:bCs/>
          <w:sz w:val="24"/>
          <w:szCs w:val="24"/>
          <w:lang w:eastAsia="x-none"/>
        </w:rPr>
        <w:t>i</w:t>
      </w:r>
      <w:r w:rsidRPr="008A4EF7">
        <w:rPr>
          <w:rFonts w:ascii="Lato" w:hAnsi="Lato"/>
          <w:b/>
          <w:bCs/>
          <w:sz w:val="24"/>
          <w:szCs w:val="24"/>
          <w:lang w:val="x-none" w:eastAsia="x-none"/>
        </w:rPr>
        <w:t xml:space="preserve"> paliw</w:t>
      </w:r>
      <w:r w:rsidRPr="008A4EF7">
        <w:rPr>
          <w:rFonts w:ascii="Lato" w:hAnsi="Lato"/>
          <w:sz w:val="24"/>
          <w:szCs w:val="24"/>
          <w:lang w:val="x-none" w:eastAsia="x-none"/>
        </w:rPr>
        <w:t>, w których można realizować zakupy objęte przedmiotem zamówienia przy użyciu elektronicznych kart</w:t>
      </w:r>
      <w:r w:rsidRPr="008A4EF7">
        <w:rPr>
          <w:rFonts w:ascii="Lato" w:hAnsi="Lato"/>
          <w:sz w:val="24"/>
          <w:szCs w:val="24"/>
          <w:lang w:eastAsia="x-none"/>
        </w:rPr>
        <w:t xml:space="preserve">, a wraz z ofertą przedkładamy wykaz </w:t>
      </w:r>
      <w:r w:rsidRPr="008A4EF7">
        <w:rPr>
          <w:rFonts w:ascii="Lato" w:hAnsi="Lato"/>
          <w:sz w:val="24"/>
          <w:szCs w:val="24"/>
        </w:rPr>
        <w:t>stacji paliwowych na terenie Polski, na których można dokonywać zakupów za pomocą dostarczonych</w:t>
      </w:r>
      <w:r>
        <w:rPr>
          <w:rFonts w:ascii="Lato" w:hAnsi="Lato"/>
          <w:sz w:val="24"/>
          <w:szCs w:val="24"/>
        </w:rPr>
        <w:t xml:space="preserve"> przez Wykonawcę</w:t>
      </w:r>
      <w:r w:rsidRPr="008A4EF7">
        <w:rPr>
          <w:rFonts w:ascii="Lato" w:hAnsi="Lato"/>
          <w:sz w:val="24"/>
          <w:szCs w:val="24"/>
        </w:rPr>
        <w:t xml:space="preserve"> kart umożliwiających dokonywanie bezgotówkowych transakcji</w:t>
      </w:r>
      <w:r w:rsidRPr="008A4EF7">
        <w:rPr>
          <w:rFonts w:ascii="Lato" w:hAnsi="Lato"/>
          <w:sz w:val="24"/>
          <w:szCs w:val="24"/>
          <w:lang w:eastAsia="x-none"/>
        </w:rPr>
        <w:t>.</w:t>
      </w:r>
    </w:p>
    <w:sectPr w:rsidR="008962B9" w:rsidRPr="008A4EF7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699B" w14:textId="77777777" w:rsidR="006864B5" w:rsidRDefault="006864B5">
      <w:pPr>
        <w:spacing w:after="0" w:line="240" w:lineRule="auto"/>
      </w:pPr>
      <w:r>
        <w:separator/>
      </w:r>
    </w:p>
  </w:endnote>
  <w:endnote w:type="continuationSeparator" w:id="0">
    <w:p w14:paraId="556A3B77" w14:textId="77777777" w:rsidR="006864B5" w:rsidRDefault="0068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7BD1" w14:textId="77777777" w:rsidR="00A0290C" w:rsidRDefault="00A0290C">
    <w:pPr>
      <w:pStyle w:val="Stopka"/>
      <w:tabs>
        <w:tab w:val="right" w:pos="10065"/>
      </w:tabs>
      <w:ind w:left="567"/>
      <w:jc w:val="both"/>
    </w:pPr>
    <w:r>
      <w:rPr>
        <w:rFonts w:cs="Calibri"/>
        <w:b/>
        <w:i/>
        <w:sz w:val="16"/>
        <w:szCs w:val="16"/>
      </w:rPr>
      <w:t>__________________________________________________________________________________________________________</w:t>
    </w:r>
  </w:p>
  <w:p w14:paraId="52D9AF3B" w14:textId="77777777" w:rsidR="00A0290C" w:rsidRDefault="00A0290C">
    <w:pPr>
      <w:pStyle w:val="Stopka"/>
      <w:tabs>
        <w:tab w:val="left" w:pos="1134"/>
      </w:tabs>
      <w:ind w:left="567"/>
    </w:pPr>
    <w:r>
      <w:rPr>
        <w:rFonts w:ascii="Lato" w:hAnsi="Lato" w:cs="Lato"/>
        <w:b/>
        <w:sz w:val="14"/>
      </w:rPr>
      <w:t>Zarząd Zieleni Miejskiej w Krakowie</w:t>
    </w:r>
  </w:p>
  <w:p w14:paraId="04244E04" w14:textId="308B7AA4" w:rsidR="00A0290C" w:rsidRDefault="00A0290C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 xml:space="preserve">tel. +48 12 20 10 240, </w:t>
    </w:r>
    <w:r>
      <w:rPr>
        <w:rFonts w:ascii="Lato" w:hAnsi="Lato" w:cs="Lato"/>
        <w:b/>
        <w:sz w:val="14"/>
      </w:rPr>
      <w:t xml:space="preserve">e-mail: </w:t>
    </w:r>
    <w:hyperlink r:id="rId1" w:history="1">
      <w:r>
        <w:rPr>
          <w:rStyle w:val="Hipercze"/>
          <w:rFonts w:ascii="Lato" w:hAnsi="Lato" w:cs="Lato"/>
          <w:b/>
          <w:sz w:val="14"/>
        </w:rPr>
        <w:t>przetargi@zzm.krakow.pl</w:t>
      </w:r>
    </w:hyperlink>
    <w:r>
      <w:rPr>
        <w:rFonts w:ascii="Lato" w:hAnsi="Lato" w:cs="Lato"/>
        <w:b/>
        <w:sz w:val="14"/>
      </w:rPr>
      <w:t xml:space="preserve"> </w:t>
    </w:r>
  </w:p>
  <w:p w14:paraId="7FD1B249" w14:textId="77777777" w:rsidR="00A0290C" w:rsidRDefault="00A0290C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>Adres siedziby: ul. Reymonta 20, 30-059 Kraków</w:t>
    </w:r>
  </w:p>
  <w:p w14:paraId="2AB19B9F" w14:textId="77777777" w:rsidR="00A0290C" w:rsidRDefault="00000000">
    <w:pPr>
      <w:ind w:left="567"/>
      <w:jc w:val="both"/>
    </w:pPr>
    <w:hyperlink r:id="rId2" w:history="1">
      <w:r w:rsidR="00A0290C">
        <w:rPr>
          <w:rStyle w:val="Hipercze"/>
          <w:rFonts w:ascii="Lato" w:hAnsi="Lato" w:cs="Lato"/>
          <w:b/>
          <w:sz w:val="14"/>
          <w:szCs w:val="14"/>
        </w:rPr>
        <w:t>www.zzm.krakow.pl</w:t>
      </w:r>
    </w:hyperlink>
    <w:r w:rsidR="00A0290C">
      <w:rPr>
        <w:rFonts w:ascii="Lato" w:hAnsi="Lato" w:cs="Lato"/>
        <w:i/>
        <w:sz w:val="14"/>
        <w:szCs w:val="14"/>
      </w:rPr>
      <w:tab/>
    </w:r>
    <w:r w:rsidR="00A0290C">
      <w:rPr>
        <w:rFonts w:ascii="Lato" w:hAnsi="Lato" w:cs="Lato"/>
        <w:i/>
        <w:sz w:val="14"/>
        <w:szCs w:val="14"/>
      </w:rPr>
      <w:tab/>
    </w:r>
    <w:r w:rsidR="00A0290C">
      <w:rPr>
        <w:rFonts w:ascii="Lato" w:hAnsi="Lato" w:cs="Lato"/>
        <w:i/>
        <w:sz w:val="14"/>
        <w:szCs w:val="14"/>
      </w:rPr>
      <w:tab/>
    </w:r>
    <w:r w:rsidR="00A0290C">
      <w:rPr>
        <w:rFonts w:ascii="Lato" w:hAnsi="Lato" w:cs="Lato"/>
        <w:i/>
        <w:sz w:val="14"/>
        <w:szCs w:val="14"/>
      </w:rPr>
      <w:tab/>
    </w:r>
    <w:r w:rsidR="00A0290C">
      <w:rPr>
        <w:rFonts w:ascii="Lato" w:hAnsi="Lato" w:cs="Lato"/>
        <w:i/>
        <w:sz w:val="14"/>
        <w:szCs w:val="14"/>
      </w:rPr>
      <w:tab/>
    </w:r>
    <w:r w:rsidR="00A0290C">
      <w:rPr>
        <w:rFonts w:ascii="Lato" w:hAnsi="Lato" w:cs="Lato"/>
        <w:i/>
        <w:sz w:val="14"/>
        <w:szCs w:val="14"/>
      </w:rPr>
      <w:tab/>
    </w:r>
    <w:r w:rsidR="00A0290C">
      <w:rPr>
        <w:rFonts w:ascii="Lato" w:hAnsi="Lato" w:cs="Lato"/>
        <w:i/>
        <w:sz w:val="14"/>
        <w:szCs w:val="14"/>
      </w:rPr>
      <w:tab/>
    </w:r>
    <w:r w:rsidR="00A0290C">
      <w:rPr>
        <w:rFonts w:ascii="Lato" w:hAnsi="Lato" w:cs="Lato"/>
        <w:i/>
        <w:sz w:val="14"/>
        <w:szCs w:val="14"/>
      </w:rPr>
      <w:tab/>
    </w:r>
    <w:r w:rsidR="00A0290C">
      <w:rPr>
        <w:rFonts w:ascii="Lato" w:hAnsi="Lato" w:cs="Lato"/>
        <w:i/>
        <w:sz w:val="14"/>
        <w:szCs w:val="14"/>
      </w:rPr>
      <w:tab/>
    </w:r>
    <w:r w:rsidR="00A0290C">
      <w:rPr>
        <w:rFonts w:ascii="Lato" w:hAnsi="Lato" w:cs="Lato"/>
        <w:b/>
        <w:bCs/>
        <w:i/>
        <w:iCs/>
        <w:sz w:val="14"/>
        <w:szCs w:val="14"/>
      </w:rPr>
      <w:t xml:space="preserve">Strona </w:t>
    </w:r>
    <w:r w:rsidR="00A0290C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A0290C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 w:rsidR="00A0290C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A0290C">
      <w:rPr>
        <w:rFonts w:ascii="Lato" w:hAnsi="Lato" w:cs="Lato"/>
        <w:b/>
        <w:bCs/>
        <w:i/>
        <w:iCs/>
        <w:noProof/>
        <w:sz w:val="14"/>
        <w:szCs w:val="14"/>
        <w:lang w:val="pt-BR"/>
      </w:rPr>
      <w:t>62</w:t>
    </w:r>
    <w:r w:rsidR="00A0290C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 w:rsidR="00A0290C">
      <w:rPr>
        <w:rFonts w:ascii="Lato" w:hAnsi="Lato" w:cs="Lato"/>
        <w:b/>
        <w:bCs/>
        <w:i/>
        <w:iCs/>
        <w:sz w:val="14"/>
        <w:szCs w:val="14"/>
      </w:rPr>
      <w:t xml:space="preserve"> z </w:t>
    </w:r>
    <w:r w:rsidR="00A0290C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A0290C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 w:rsidR="00A0290C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A0290C">
      <w:rPr>
        <w:rFonts w:ascii="Lato" w:hAnsi="Lato" w:cs="Lato"/>
        <w:b/>
        <w:bCs/>
        <w:i/>
        <w:iCs/>
        <w:noProof/>
        <w:sz w:val="14"/>
        <w:szCs w:val="14"/>
        <w:lang w:val="pt-BR"/>
      </w:rPr>
      <w:t>62</w:t>
    </w:r>
    <w:r w:rsidR="00A0290C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E619" w14:textId="77777777" w:rsidR="006864B5" w:rsidRDefault="006864B5">
      <w:pPr>
        <w:spacing w:after="0" w:line="240" w:lineRule="auto"/>
      </w:pPr>
      <w:r>
        <w:separator/>
      </w:r>
    </w:p>
  </w:footnote>
  <w:footnote w:type="continuationSeparator" w:id="0">
    <w:p w14:paraId="5EEA21BB" w14:textId="77777777" w:rsidR="006864B5" w:rsidRDefault="0068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B529" w14:textId="25EB8EF3" w:rsidR="00A0290C" w:rsidRDefault="001C1C5A">
    <w:pPr>
      <w:tabs>
        <w:tab w:val="right" w:pos="9072"/>
      </w:tabs>
      <w:spacing w:after="0"/>
      <w:ind w:left="567" w:right="-2"/>
      <w:jc w:val="both"/>
    </w:pPr>
    <w:r>
      <w:rPr>
        <w:rFonts w:ascii="Lato" w:hAnsi="Lato" w:cs="Lato"/>
        <w:i/>
        <w:sz w:val="14"/>
        <w:szCs w:val="14"/>
      </w:rPr>
      <w:t>Formularz oferty</w:t>
    </w:r>
    <w:r w:rsidR="00A0290C">
      <w:rPr>
        <w:rFonts w:ascii="Lato" w:hAnsi="Lato" w:cs="Lato"/>
        <w:i/>
        <w:sz w:val="14"/>
        <w:szCs w:val="14"/>
      </w:rPr>
      <w:t xml:space="preserve"> w postępowaniu na </w:t>
    </w:r>
    <w:bookmarkStart w:id="2" w:name="_Hlk69368623"/>
    <w:r w:rsidR="00A0290C">
      <w:rPr>
        <w:rFonts w:ascii="Lato" w:hAnsi="Lato" w:cs="Lato"/>
        <w:i/>
        <w:sz w:val="14"/>
        <w:szCs w:val="14"/>
      </w:rPr>
      <w:t xml:space="preserve">wyłonienie Wykonawcy </w:t>
    </w:r>
    <w:bookmarkStart w:id="3" w:name="_Hlk71217434"/>
    <w:r w:rsidR="00A0290C" w:rsidRPr="00EB2CF4">
      <w:rPr>
        <w:rFonts w:ascii="Lato" w:hAnsi="Lato" w:cs="Lato"/>
        <w:i/>
        <w:sz w:val="14"/>
        <w:szCs w:val="14"/>
      </w:rPr>
      <w:t xml:space="preserve">w zakresie sprzedaży paliw silnikowych, tj. benzyn bezołowiowych i oleju napędowego oraz akcesoriów samochodowych w </w:t>
    </w:r>
    <w:r w:rsidR="00A0290C">
      <w:rPr>
        <w:rFonts w:ascii="Lato" w:hAnsi="Lato" w:cs="Lato"/>
        <w:i/>
        <w:sz w:val="14"/>
        <w:szCs w:val="14"/>
      </w:rPr>
      <w:t>latach 2023-2025</w:t>
    </w:r>
    <w:r w:rsidR="00A0290C" w:rsidRPr="00EB2CF4">
      <w:rPr>
        <w:rFonts w:ascii="Lato" w:hAnsi="Lato" w:cs="Lato"/>
        <w:i/>
        <w:sz w:val="14"/>
        <w:szCs w:val="14"/>
      </w:rPr>
      <w:t xml:space="preserve">, </w:t>
    </w:r>
    <w:r w:rsidR="00A0290C" w:rsidRPr="0020432A">
      <w:rPr>
        <w:rFonts w:ascii="Lato" w:hAnsi="Lato" w:cs="Lato"/>
        <w:i/>
        <w:sz w:val="14"/>
        <w:szCs w:val="14"/>
      </w:rPr>
      <w:t xml:space="preserve">dla Zarządu Zieleni Miejskiej </w:t>
    </w:r>
    <w:r w:rsidR="00A0290C" w:rsidRPr="00EB2CF4">
      <w:rPr>
        <w:rFonts w:ascii="Lato" w:hAnsi="Lato" w:cs="Lato"/>
        <w:i/>
        <w:sz w:val="14"/>
        <w:szCs w:val="14"/>
      </w:rPr>
      <w:t>w Krakowie</w:t>
    </w:r>
    <w:bookmarkEnd w:id="3"/>
    <w:r w:rsidR="00A0290C">
      <w:rPr>
        <w:rFonts w:ascii="Lato" w:hAnsi="Lato" w:cs="Lato"/>
        <w:i/>
        <w:sz w:val="14"/>
        <w:szCs w:val="14"/>
      </w:rPr>
      <w:t>.</w:t>
    </w:r>
    <w:bookmarkEnd w:id="2"/>
    <w:r w:rsidR="00A0290C">
      <w:rPr>
        <w:rFonts w:ascii="Lato" w:hAnsi="Lato" w:cs="Lato"/>
        <w:i/>
        <w:sz w:val="14"/>
        <w:szCs w:val="14"/>
      </w:rPr>
      <w:tab/>
    </w:r>
    <w:bookmarkStart w:id="4" w:name="_Hlk70426646"/>
    <w:r w:rsidR="00A0290C">
      <w:rPr>
        <w:rFonts w:ascii="Lato" w:hAnsi="Lato" w:cs="Lato"/>
        <w:sz w:val="14"/>
        <w:szCs w:val="14"/>
      </w:rPr>
      <w:t xml:space="preserve">Postępowanie nr </w:t>
    </w:r>
    <w:bookmarkStart w:id="5" w:name="_Hlk69368642"/>
    <w:r w:rsidR="00A0290C">
      <w:rPr>
        <w:rFonts w:ascii="Lato" w:hAnsi="Lato" w:cs="Lato"/>
        <w:sz w:val="14"/>
        <w:szCs w:val="14"/>
      </w:rPr>
      <w:t>NP.26.2.26</w:t>
    </w:r>
    <w:r w:rsidR="00A0290C" w:rsidRPr="006D78AC">
      <w:rPr>
        <w:rFonts w:ascii="Lato" w:hAnsi="Lato" w:cs="Lato"/>
        <w:sz w:val="14"/>
        <w:szCs w:val="14"/>
      </w:rPr>
      <w:t>.2</w:t>
    </w:r>
    <w:r w:rsidR="00A0290C">
      <w:rPr>
        <w:rFonts w:ascii="Lato" w:hAnsi="Lato" w:cs="Lato"/>
        <w:sz w:val="14"/>
        <w:szCs w:val="14"/>
      </w:rPr>
      <w:t>3</w:t>
    </w:r>
    <w:r w:rsidR="00A0290C" w:rsidRPr="006D78AC">
      <w:rPr>
        <w:rFonts w:ascii="Lato" w:hAnsi="Lato" w:cs="Lato"/>
        <w:sz w:val="14"/>
        <w:szCs w:val="14"/>
      </w:rPr>
      <w:t>.BT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" w:hAnsi="Lato" w:cs="Lato"/>
        <w:color w:val="auto"/>
        <w:kern w:val="2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Lato" w:hAnsi="Lato" w:cs="Lato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Lato" w:hAnsi="Lato" w:cs="Lato"/>
        <w:color w:val="auto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Lato" w:hAnsi="Lato" w:cs="Lato"/>
        <w:color w:val="auto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Lato" w:hAnsi="Lato" w:cs="Lato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Lato" w:hAnsi="Lato" w:cs="Lato"/>
        <w:color w:val="auto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Lato" w:hAnsi="Lato" w:cs="Lato"/>
        <w:color w:val="auto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1"/>
      <w:numFmt w:val="none"/>
      <w:suff w:val="nothing"/>
      <w:lvlText w:val="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1931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371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lang w:val="pt-BR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8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color w:val="auto"/>
        <w:kern w:val="2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Lato" w:hAnsi="Lato" w:cs="Times New Roman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Lato" w:hAnsi="Lato" w:cs="Times New Roman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Lato" w:hAnsi="Lato" w:cs="Times New Roman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Lato" w:hAnsi="Lato" w:cs="Times New Roman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Lato" w:hAnsi="Lato" w:cs="Times New Roman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Lato" w:hAnsi="Lato" w:cs="Times New Roman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Lato" w:hAnsi="Lato" w:cs="Times New Roman"/>
        <w:kern w:val="2"/>
        <w:sz w:val="24"/>
        <w:szCs w:val="24"/>
      </w:rPr>
    </w:lvl>
  </w:abstractNum>
  <w:abstractNum w:abstractNumId="15" w15:restartNumberingAfterBreak="0">
    <w:nsid w:val="00000010"/>
    <w:multiLevelType w:val="singleLevel"/>
    <w:tmpl w:val="F1609C4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i w:val="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i w:val="0"/>
        <w:color w:val="00000A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Cs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Lato" w:hAnsi="Lato" w:cs="La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00000017"/>
    <w:multiLevelType w:val="multilevel"/>
    <w:tmpl w:val="00000017"/>
    <w:name w:val="WW8Num32"/>
    <w:styleLink w:val="Styl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/>
        <w:b/>
        <w:bCs/>
      </w:rPr>
    </w:lvl>
  </w:abstractNum>
  <w:abstractNum w:abstractNumId="23" w15:restartNumberingAfterBreak="0">
    <w:nsid w:val="00000018"/>
    <w:multiLevelType w:val="multilevel"/>
    <w:tmpl w:val="7FB6FB84"/>
    <w:name w:val="WW8Num9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Lato" w:hAnsi="Lato" w:cs="Times New Roman" w:hint="default"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Lato" w:hAnsi="Lato" w:cs="Lato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6" w15:restartNumberingAfterBreak="0">
    <w:nsid w:val="0000001B"/>
    <w:multiLevelType w:val="multi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1">
      <w:start w:val="4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ascii="Lato" w:hAnsi="Lato" w:cs="Lato" w:hint="default"/>
        <w:kern w:val="2"/>
        <w:sz w:val="24"/>
        <w:szCs w:val="24"/>
      </w:r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  <w:rPr>
        <w:rFonts w:ascii="Lato" w:hAnsi="Lato" w:cs="Lato" w:hint="default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hint="default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hint="default"/>
        <w:b w:val="0"/>
        <w:color w:val="auto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Lato" w:hAnsi="Lato" w:cs="Times New Roman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9" w15:restartNumberingAfterBreak="0">
    <w:nsid w:val="0000001E"/>
    <w:multiLevelType w:val="multilevel"/>
    <w:tmpl w:val="2932DE24"/>
    <w:name w:val="WW8Num92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0" w15:restartNumberingAfterBreak="0">
    <w:nsid w:val="0000001F"/>
    <w:multiLevelType w:val="singleLevel"/>
    <w:tmpl w:val="0000001F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31" w15:restartNumberingAfterBreak="0">
    <w:nsid w:val="00000020"/>
    <w:multiLevelType w:val="multilevel"/>
    <w:tmpl w:val="00000020"/>
    <w:name w:val="WW8Num4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2" w15:restartNumberingAfterBreak="0">
    <w:nsid w:val="00000021"/>
    <w:multiLevelType w:val="multilevel"/>
    <w:tmpl w:val="00000021"/>
    <w:name w:val="WW8Num5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49" w:hanging="720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7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35" w15:restartNumberingAfterBreak="0">
    <w:nsid w:val="00000024"/>
    <w:multiLevelType w:val="multilevel"/>
    <w:tmpl w:val="0000002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00000025"/>
    <w:multiLevelType w:val="multilevel"/>
    <w:tmpl w:val="00000025"/>
    <w:name w:val="WW8Num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rFonts w:ascii="Lato" w:eastAsia="Calibri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6"/>
    <w:lvl w:ilvl="0">
      <w:start w:val="2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9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40" w15:restartNumberingAfterBreak="0">
    <w:nsid w:val="00000029"/>
    <w:multiLevelType w:val="multilevel"/>
    <w:tmpl w:val="015C6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42" w15:restartNumberingAfterBreak="0">
    <w:nsid w:val="0000002B"/>
    <w:multiLevelType w:val="multilevel"/>
    <w:tmpl w:val="0000002B"/>
    <w:name w:val="WW8Num6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44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46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7" w15:restartNumberingAfterBreak="0">
    <w:nsid w:val="00000030"/>
    <w:multiLevelType w:val="multilevel"/>
    <w:tmpl w:val="0000003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Calibri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00000031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2"/>
    <w:multiLevelType w:val="multilevel"/>
    <w:tmpl w:val="00000032"/>
    <w:name w:val="WW8Num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50" w15:restartNumberingAfterBreak="0">
    <w:nsid w:val="00000033"/>
    <w:multiLevelType w:val="singleLevel"/>
    <w:tmpl w:val="0E4CB768"/>
    <w:name w:val="WW8Num71"/>
    <w:lvl w:ilvl="0">
      <w:start w:val="15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iCs/>
        <w:sz w:val="24"/>
        <w:szCs w:val="24"/>
        <w:lang w:eastAsia="pl-PL"/>
      </w:rPr>
    </w:lvl>
  </w:abstractNum>
  <w:abstractNum w:abstractNumId="51" w15:restartNumberingAfterBreak="0">
    <w:nsid w:val="00000034"/>
    <w:multiLevelType w:val="multilevel"/>
    <w:tmpl w:val="00000034"/>
    <w:name w:val="WW8Num7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52" w15:restartNumberingAfterBreak="0">
    <w:nsid w:val="00000035"/>
    <w:multiLevelType w:val="multilevel"/>
    <w:tmpl w:val="00000035"/>
    <w:name w:val="WW8Num73"/>
    <w:lvl w:ilvl="0">
      <w:start w:val="1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17" w:hanging="45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sz w:val="24"/>
        <w:szCs w:val="24"/>
      </w:rPr>
    </w:lvl>
  </w:abstractNum>
  <w:abstractNum w:abstractNumId="53" w15:restartNumberingAfterBreak="0">
    <w:nsid w:val="00000036"/>
    <w:multiLevelType w:val="multilevel"/>
    <w:tmpl w:val="00000036"/>
    <w:name w:val="WW8Num7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 w:val="0"/>
        <w:i w:val="0"/>
        <w:iCs w:val="0"/>
        <w:sz w:val="24"/>
        <w:szCs w:val="24"/>
      </w:rPr>
    </w:lvl>
  </w:abstractNum>
  <w:abstractNum w:abstractNumId="55" w15:restartNumberingAfterBreak="0">
    <w:nsid w:val="00000038"/>
    <w:multiLevelType w:val="multilevel"/>
    <w:tmpl w:val="00000038"/>
    <w:name w:val="WW8Num76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2" w:hanging="495"/>
      </w:pPr>
      <w:rPr>
        <w:rFonts w:ascii="Lato" w:hAnsi="Lato" w:cs="Calibri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56" w15:restartNumberingAfterBreak="0">
    <w:nsid w:val="00000039"/>
    <w:multiLevelType w:val="multilevel"/>
    <w:tmpl w:val="00000039"/>
    <w:name w:val="WW8Num78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8" w15:restartNumberingAfterBreak="0">
    <w:nsid w:val="0000003B"/>
    <w:multiLevelType w:val="multilevel"/>
    <w:tmpl w:val="0000003B"/>
    <w:name w:val="WW8Num8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421" w:hanging="720"/>
      </w:pPr>
      <w:rPr>
        <w:rFonts w:ascii="Lato" w:eastAsia="Calibri" w:hAnsi="Lato" w:cs="Times New Roman"/>
        <w:i w:val="0"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59" w15:restartNumberingAfterBreak="0">
    <w:nsid w:val="0000003C"/>
    <w:multiLevelType w:val="multilevel"/>
    <w:tmpl w:val="0000003C"/>
    <w:name w:val="WW8Num8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61" w15:restartNumberingAfterBreak="0">
    <w:nsid w:val="0000003E"/>
    <w:multiLevelType w:val="multilevel"/>
    <w:tmpl w:val="0000003E"/>
    <w:name w:val="WW8Num85"/>
    <w:lvl w:ilvl="0">
      <w:start w:val="2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4" w:hanging="675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1707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62" w15:restartNumberingAfterBreak="0">
    <w:nsid w:val="0000003F"/>
    <w:multiLevelType w:val="multilevel"/>
    <w:tmpl w:val="0000003F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07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</w:abstractNum>
  <w:abstractNum w:abstractNumId="63" w15:restartNumberingAfterBreak="0">
    <w:nsid w:val="00000040"/>
    <w:multiLevelType w:val="multilevel"/>
    <w:tmpl w:val="00000040"/>
    <w:name w:val="WW8Num8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64" w15:restartNumberingAfterBreak="0">
    <w:nsid w:val="00000041"/>
    <w:multiLevelType w:val="multilevel"/>
    <w:tmpl w:val="00000041"/>
    <w:name w:val="WW8Num91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5" w15:restartNumberingAfterBreak="0">
    <w:nsid w:val="00000042"/>
    <w:multiLevelType w:val="multilevel"/>
    <w:tmpl w:val="00000042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ascii="Lato" w:hAnsi="Lato" w:cs="Calibri" w:hint="default"/>
        <w:sz w:val="24"/>
        <w:szCs w:val="24"/>
      </w:rPr>
    </w:lvl>
  </w:abstractNum>
  <w:abstractNum w:abstractNumId="67" w15:restartNumberingAfterBreak="0">
    <w:nsid w:val="00000044"/>
    <w:multiLevelType w:val="singleLevel"/>
    <w:tmpl w:val="00000044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68" w15:restartNumberingAfterBreak="0">
    <w:nsid w:val="00000045"/>
    <w:multiLevelType w:val="multilevel"/>
    <w:tmpl w:val="00000045"/>
    <w:name w:val="WW8Num99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9" w15:restartNumberingAfterBreak="0">
    <w:nsid w:val="00000046"/>
    <w:multiLevelType w:val="multilevel"/>
    <w:tmpl w:val="00000046"/>
    <w:name w:val="WW8Num10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70" w15:restartNumberingAfterBreak="0">
    <w:nsid w:val="00000047"/>
    <w:multiLevelType w:val="singleLevel"/>
    <w:tmpl w:val="00000047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i w:val="0"/>
        <w:iCs w:val="0"/>
      </w:rPr>
    </w:lvl>
  </w:abstractNum>
  <w:abstractNum w:abstractNumId="71" w15:restartNumberingAfterBreak="0">
    <w:nsid w:val="00000048"/>
    <w:multiLevelType w:val="multilevel"/>
    <w:tmpl w:val="00000048"/>
    <w:name w:val="WW8Num1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72" w15:restartNumberingAfterBreak="0">
    <w:nsid w:val="00000049"/>
    <w:multiLevelType w:val="multilevel"/>
    <w:tmpl w:val="00000049"/>
    <w:name w:val="WW8Num10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3" w15:restartNumberingAfterBreak="0">
    <w:nsid w:val="0000004A"/>
    <w:multiLevelType w:val="singleLevel"/>
    <w:tmpl w:val="0000004A"/>
    <w:name w:val="WW8Num10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74" w15:restartNumberingAfterBreak="0">
    <w:nsid w:val="0000004B"/>
    <w:multiLevelType w:val="singleLevel"/>
    <w:tmpl w:val="0000004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75" w15:restartNumberingAfterBreak="0">
    <w:nsid w:val="0000004C"/>
    <w:multiLevelType w:val="multilevel"/>
    <w:tmpl w:val="0000004C"/>
    <w:name w:val="WW8Num1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6" w15:restartNumberingAfterBreak="0">
    <w:nsid w:val="0000004D"/>
    <w:multiLevelType w:val="multilevel"/>
    <w:tmpl w:val="0000004D"/>
    <w:name w:val="WW8Num1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77" w15:restartNumberingAfterBreak="0">
    <w:nsid w:val="0000004E"/>
    <w:multiLevelType w:val="singleLevel"/>
    <w:tmpl w:val="0000004E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78" w15:restartNumberingAfterBreak="0">
    <w:nsid w:val="00000050"/>
    <w:multiLevelType w:val="multilevel"/>
    <w:tmpl w:val="00000050"/>
    <w:name w:val="WW8Num11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Lato" w:hAnsi="Lato" w:cs="Calibri"/>
        <w:color w:val="auto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00000051"/>
    <w:multiLevelType w:val="multilevel"/>
    <w:tmpl w:val="00000051"/>
    <w:name w:val="WW8Num116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Lato" w:hAnsi="Lato" w:cs="Calibri" w:hint="default"/>
        <w:sz w:val="24"/>
        <w:szCs w:val="24"/>
      </w:rPr>
    </w:lvl>
  </w:abstractNum>
  <w:abstractNum w:abstractNumId="80" w15:restartNumberingAfterBreak="0">
    <w:nsid w:val="00000052"/>
    <w:multiLevelType w:val="multilevel"/>
    <w:tmpl w:val="000000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Times New Roman" w:hint="default"/>
        <w:b w:val="0"/>
        <w:bCs/>
        <w:i w:val="0"/>
        <w:sz w:val="24"/>
        <w:szCs w:val="24"/>
        <w:lang w:val="pt-BR" w:eastAsia="pl-P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Lato" w:hAnsi="Lato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Lato" w:hAnsi="Lato" w:cs="Times New Roman" w:hint="default"/>
        <w:sz w:val="24"/>
        <w:szCs w:val="24"/>
        <w:lang w:eastAsia="pl-PL"/>
      </w:rPr>
    </w:lvl>
  </w:abstractNum>
  <w:abstractNum w:abstractNumId="81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82" w15:restartNumberingAfterBreak="0">
    <w:nsid w:val="00000054"/>
    <w:multiLevelType w:val="multilevel"/>
    <w:tmpl w:val="00000054"/>
    <w:name w:val="WW8Num119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3" w15:restartNumberingAfterBreak="0">
    <w:nsid w:val="00000055"/>
    <w:multiLevelType w:val="singleLevel"/>
    <w:tmpl w:val="00000055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84" w15:restartNumberingAfterBreak="0">
    <w:nsid w:val="00000056"/>
    <w:multiLevelType w:val="multilevel"/>
    <w:tmpl w:val="00000056"/>
    <w:name w:val="WW8Num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5" w15:restartNumberingAfterBreak="0">
    <w:nsid w:val="00000057"/>
    <w:multiLevelType w:val="multilevel"/>
    <w:tmpl w:val="00000057"/>
    <w:name w:val="WW8Num1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6" w15:restartNumberingAfterBreak="0">
    <w:nsid w:val="00000058"/>
    <w:multiLevelType w:val="singleLevel"/>
    <w:tmpl w:val="00000058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Lato" w:eastAsia="Times New Roman" w:hAnsi="Lato" w:cs="Calibri" w:hint="default"/>
        <w:iCs/>
        <w:sz w:val="24"/>
        <w:szCs w:val="24"/>
      </w:rPr>
    </w:lvl>
  </w:abstractNum>
  <w:abstractNum w:abstractNumId="87" w15:restartNumberingAfterBreak="0">
    <w:nsid w:val="00000059"/>
    <w:multiLevelType w:val="multilevel"/>
    <w:tmpl w:val="00000059"/>
    <w:name w:val="WW8Num12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8" w15:restartNumberingAfterBreak="0">
    <w:nsid w:val="0000005A"/>
    <w:multiLevelType w:val="multilevel"/>
    <w:tmpl w:val="0000005A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i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9" w15:restartNumberingAfterBreak="0">
    <w:nsid w:val="0000005B"/>
    <w:multiLevelType w:val="multilevel"/>
    <w:tmpl w:val="0000005B"/>
    <w:name w:val="WW8Num12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0" w15:restartNumberingAfterBreak="0">
    <w:nsid w:val="0000005C"/>
    <w:multiLevelType w:val="singleLevel"/>
    <w:tmpl w:val="0000005C"/>
    <w:name w:val="WW8Num131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91" w15:restartNumberingAfterBreak="0">
    <w:nsid w:val="0000005D"/>
    <w:multiLevelType w:val="multilevel"/>
    <w:tmpl w:val="0000005D"/>
    <w:name w:val="WW8Num1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92" w15:restartNumberingAfterBreak="0">
    <w:nsid w:val="0000005E"/>
    <w:multiLevelType w:val="multilevel"/>
    <w:tmpl w:val="0000005E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pacing w:val="-1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93" w15:restartNumberingAfterBreak="0">
    <w:nsid w:val="0000005F"/>
    <w:multiLevelType w:val="singleLevel"/>
    <w:tmpl w:val="0000005F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94" w15:restartNumberingAfterBreak="0">
    <w:nsid w:val="00000060"/>
    <w:multiLevelType w:val="singleLevel"/>
    <w:tmpl w:val="0000006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</w:abstractNum>
  <w:abstractNum w:abstractNumId="95" w15:restartNumberingAfterBreak="0">
    <w:nsid w:val="00000061"/>
    <w:multiLevelType w:val="multilevel"/>
    <w:tmpl w:val="7D6042A8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0000062"/>
    <w:multiLevelType w:val="multilevel"/>
    <w:tmpl w:val="00000062"/>
    <w:name w:val="WW8Num13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7" w15:restartNumberingAfterBreak="0">
    <w:nsid w:val="00000063"/>
    <w:multiLevelType w:val="multilevel"/>
    <w:tmpl w:val="60D428E0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Calibri" w:hint="default"/>
        <w:b w:val="0"/>
        <w:bCs/>
        <w:iCs/>
        <w:strike w:val="0"/>
        <w:spacing w:val="-2"/>
        <w:sz w:val="24"/>
        <w:szCs w:val="24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98" w15:restartNumberingAfterBreak="0">
    <w:nsid w:val="00000064"/>
    <w:multiLevelType w:val="multilevel"/>
    <w:tmpl w:val="00000064"/>
    <w:name w:val="WW8Num139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9" w15:restartNumberingAfterBreak="0">
    <w:nsid w:val="00000065"/>
    <w:multiLevelType w:val="multilevel"/>
    <w:tmpl w:val="00000065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0" w15:restartNumberingAfterBreak="0">
    <w:nsid w:val="00000066"/>
    <w:multiLevelType w:val="singleLevel"/>
    <w:tmpl w:val="00000066"/>
    <w:name w:val="WW8Num14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1" w15:restartNumberingAfterBreak="0">
    <w:nsid w:val="00000067"/>
    <w:multiLevelType w:val="singleLevel"/>
    <w:tmpl w:val="00000067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02" w15:restartNumberingAfterBreak="0">
    <w:nsid w:val="00000068"/>
    <w:multiLevelType w:val="multilevel"/>
    <w:tmpl w:val="44D06412"/>
    <w:name w:val="WW8Num14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rPr>
        <w:rFonts w:ascii="Lato" w:eastAsia="Times New Roman" w:hAnsi="Lato" w:cs="Calibri" w:hint="default"/>
        <w:bCs/>
        <w:color w:val="auto"/>
        <w:spacing w:val="-6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</w:abstractNum>
  <w:abstractNum w:abstractNumId="103" w15:restartNumberingAfterBreak="0">
    <w:nsid w:val="00000069"/>
    <w:multiLevelType w:val="multilevel"/>
    <w:tmpl w:val="00000069"/>
    <w:name w:val="WW8Num14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4" w15:restartNumberingAfterBreak="0">
    <w:nsid w:val="0000006A"/>
    <w:multiLevelType w:val="multilevel"/>
    <w:tmpl w:val="0000006A"/>
    <w:name w:val="WW8Num146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Lato" w:hAnsi="Lato" w:cs="Calibri" w:hint="default"/>
        <w:sz w:val="24"/>
        <w:szCs w:val="24"/>
      </w:rPr>
    </w:lvl>
  </w:abstractNum>
  <w:abstractNum w:abstractNumId="105" w15:restartNumberingAfterBreak="0">
    <w:nsid w:val="0000006B"/>
    <w:multiLevelType w:val="multilevel"/>
    <w:tmpl w:val="0000006B"/>
    <w:name w:val="WW8Num148"/>
    <w:lvl w:ilvl="0">
      <w:start w:val="2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6" w15:restartNumberingAfterBreak="0">
    <w:nsid w:val="0000006C"/>
    <w:multiLevelType w:val="singleLevel"/>
    <w:tmpl w:val="0000006C"/>
    <w:name w:val="WW8Num149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sz w:val="24"/>
        <w:szCs w:val="24"/>
      </w:rPr>
    </w:lvl>
  </w:abstractNum>
  <w:abstractNum w:abstractNumId="107" w15:restartNumberingAfterBreak="0">
    <w:nsid w:val="0000006D"/>
    <w:multiLevelType w:val="multilevel"/>
    <w:tmpl w:val="0000006D"/>
    <w:name w:val="WW8Num15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08" w15:restartNumberingAfterBreak="0">
    <w:nsid w:val="0000006E"/>
    <w:multiLevelType w:val="singleLevel"/>
    <w:tmpl w:val="0000006E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/>
        <w:kern w:val="2"/>
        <w:sz w:val="24"/>
        <w:szCs w:val="24"/>
      </w:rPr>
    </w:lvl>
  </w:abstractNum>
  <w:abstractNum w:abstractNumId="109" w15:restartNumberingAfterBreak="0">
    <w:nsid w:val="0000006F"/>
    <w:multiLevelType w:val="multilevel"/>
    <w:tmpl w:val="0000006F"/>
    <w:name w:val="WW8Num1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0" w15:restartNumberingAfterBreak="0">
    <w:nsid w:val="00000070"/>
    <w:multiLevelType w:val="multilevel"/>
    <w:tmpl w:val="00000070"/>
    <w:name w:val="WW8Num1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11" w15:restartNumberingAfterBreak="0">
    <w:nsid w:val="00000071"/>
    <w:multiLevelType w:val="multilevel"/>
    <w:tmpl w:val="00000071"/>
    <w:name w:val="WW8Num155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12" w15:restartNumberingAfterBreak="0">
    <w:nsid w:val="00000072"/>
    <w:multiLevelType w:val="multilevel"/>
    <w:tmpl w:val="00000072"/>
    <w:name w:val="WW8Num156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3" w15:restartNumberingAfterBreak="0">
    <w:nsid w:val="00000073"/>
    <w:multiLevelType w:val="multilevel"/>
    <w:tmpl w:val="00000073"/>
    <w:name w:val="WW8Num15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b w:val="0"/>
        <w:color w:val="auto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14" w15:restartNumberingAfterBreak="0">
    <w:nsid w:val="00000074"/>
    <w:multiLevelType w:val="multilevel"/>
    <w:tmpl w:val="00000074"/>
    <w:name w:val="WW8Num160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15" w15:restartNumberingAfterBreak="0">
    <w:nsid w:val="00000075"/>
    <w:multiLevelType w:val="multilevel"/>
    <w:tmpl w:val="00000075"/>
    <w:name w:val="WW8Num161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6" w15:restartNumberingAfterBreak="0">
    <w:nsid w:val="00000076"/>
    <w:multiLevelType w:val="singleLevel"/>
    <w:tmpl w:val="00000076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5400" w:hanging="360"/>
      </w:pPr>
      <w:rPr>
        <w:rFonts w:ascii="Lato" w:hAnsi="Lato" w:cs="Calibri" w:hint="default"/>
        <w:b/>
        <w:bCs/>
        <w:iCs/>
        <w:sz w:val="24"/>
        <w:szCs w:val="24"/>
        <w:lang w:val="pl-PL"/>
      </w:rPr>
    </w:lvl>
  </w:abstractNum>
  <w:abstractNum w:abstractNumId="117" w15:restartNumberingAfterBreak="0">
    <w:nsid w:val="00000077"/>
    <w:multiLevelType w:val="multilevel"/>
    <w:tmpl w:val="00000077"/>
    <w:name w:val="WW8Num16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</w:abstractNum>
  <w:abstractNum w:abstractNumId="118" w15:restartNumberingAfterBreak="0">
    <w:nsid w:val="043212EE"/>
    <w:multiLevelType w:val="hybridMultilevel"/>
    <w:tmpl w:val="069E1D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BE0C72">
      <w:start w:val="1"/>
      <w:numFmt w:val="bullet"/>
      <w:lvlText w:val=""/>
      <w:lvlJc w:val="left"/>
      <w:pPr>
        <w:tabs>
          <w:tab w:val="num" w:pos="227"/>
        </w:tabs>
        <w:ind w:left="510" w:hanging="283"/>
      </w:pPr>
      <w:rPr>
        <w:rFonts w:ascii="Symbol" w:hAnsi="Symbol" w:hint="default"/>
      </w:rPr>
    </w:lvl>
    <w:lvl w:ilvl="2" w:tplc="362EF756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 w:hint="default"/>
      </w:rPr>
    </w:lvl>
    <w:lvl w:ilvl="3" w:tplc="033457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081C400C"/>
    <w:multiLevelType w:val="multilevel"/>
    <w:tmpl w:val="2D4AF484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0C4B49E4"/>
    <w:multiLevelType w:val="multilevel"/>
    <w:tmpl w:val="5D388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0DB9305E"/>
    <w:multiLevelType w:val="multilevel"/>
    <w:tmpl w:val="B7CC905C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6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8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18FA5453"/>
    <w:multiLevelType w:val="multilevel"/>
    <w:tmpl w:val="21D414BE"/>
    <w:name w:val="WW8Num19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1A57277C"/>
    <w:multiLevelType w:val="multilevel"/>
    <w:tmpl w:val="E0BADACC"/>
    <w:name w:val="WW8Num92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1" w15:restartNumberingAfterBreak="0">
    <w:nsid w:val="1FCF0C06"/>
    <w:multiLevelType w:val="multilevel"/>
    <w:tmpl w:val="F8CC41C0"/>
    <w:styleLink w:val="WW8Num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204229F3"/>
    <w:multiLevelType w:val="hybridMultilevel"/>
    <w:tmpl w:val="415480E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4" w15:restartNumberingAfterBreak="0">
    <w:nsid w:val="253F2243"/>
    <w:multiLevelType w:val="hybridMultilevel"/>
    <w:tmpl w:val="63C84A72"/>
    <w:lvl w:ilvl="0" w:tplc="792850EE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5" w15:restartNumberingAfterBreak="0">
    <w:nsid w:val="255E433D"/>
    <w:multiLevelType w:val="multilevel"/>
    <w:tmpl w:val="84A8BA96"/>
    <w:styleLink w:val="WW8Num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 %1.%2."/>
      <w:lvlJc w:val="left"/>
      <w:pPr>
        <w:ind w:left="1506" w:hanging="360"/>
      </w:pPr>
    </w:lvl>
    <w:lvl w:ilvl="2">
      <w:start w:val="1"/>
      <w:numFmt w:val="lowerLetter"/>
      <w:lvlText w:val=" %3)"/>
      <w:lvlJc w:val="left"/>
      <w:pPr>
        <w:ind w:left="2226" w:hanging="360"/>
      </w:pPr>
    </w:lvl>
    <w:lvl w:ilvl="3">
      <w:start w:val="1"/>
      <w:numFmt w:val="lowerLetter"/>
      <w:lvlText w:val="%4)"/>
      <w:lvlJc w:val="left"/>
      <w:pPr>
        <w:ind w:left="994" w:hanging="360"/>
      </w:pPr>
    </w:lvl>
    <w:lvl w:ilvl="4">
      <w:numFmt w:val="bullet"/>
      <w:lvlText w:val="•"/>
      <w:lvlJc w:val="left"/>
      <w:pPr>
        <w:ind w:left="3666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4386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5106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5826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6546" w:hanging="360"/>
      </w:pPr>
      <w:rPr>
        <w:rFonts w:ascii="StarSymbol" w:hAnsi="StarSymbol"/>
      </w:rPr>
    </w:lvl>
  </w:abstractNum>
  <w:abstractNum w:abstractNumId="136" w15:restartNumberingAfterBreak="0">
    <w:nsid w:val="2C4B066F"/>
    <w:multiLevelType w:val="multilevel"/>
    <w:tmpl w:val="0000004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137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9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 w15:restartNumberingAfterBreak="0">
    <w:nsid w:val="3D577E3A"/>
    <w:multiLevelType w:val="multilevel"/>
    <w:tmpl w:val="8B6C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cs="Times New Roman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3D7037BD"/>
    <w:multiLevelType w:val="multilevel"/>
    <w:tmpl w:val="4CEEA66A"/>
    <w:name w:val="WW8Num10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142" w15:restartNumberingAfterBreak="0">
    <w:nsid w:val="42C95EB3"/>
    <w:multiLevelType w:val="multilevel"/>
    <w:tmpl w:val="340AAB26"/>
    <w:name w:val="WW8Num922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3" w15:restartNumberingAfterBreak="0">
    <w:nsid w:val="474264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4AEE3E52"/>
    <w:multiLevelType w:val="multilevel"/>
    <w:tmpl w:val="B7E099EC"/>
    <w:name w:val="WW8Num40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5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6" w15:restartNumberingAfterBreak="0">
    <w:nsid w:val="4C5A668C"/>
    <w:multiLevelType w:val="multilevel"/>
    <w:tmpl w:val="985229A6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Calibri" w:hint="default"/>
      </w:rPr>
    </w:lvl>
  </w:abstractNum>
  <w:abstractNum w:abstractNumId="147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0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2" w15:restartNumberingAfterBreak="0">
    <w:nsid w:val="598471D6"/>
    <w:multiLevelType w:val="hybridMultilevel"/>
    <w:tmpl w:val="100A9D84"/>
    <w:lvl w:ilvl="0" w:tplc="76C03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7C290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B4A65FA"/>
    <w:multiLevelType w:val="multilevel"/>
    <w:tmpl w:val="6C9C20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4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5" w15:restartNumberingAfterBreak="0">
    <w:nsid w:val="636E317D"/>
    <w:multiLevelType w:val="singleLevel"/>
    <w:tmpl w:val="0415000F"/>
    <w:lvl w:ilvl="0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 w:val="0"/>
        <w:color w:val="auto"/>
        <w:kern w:val="2"/>
        <w:sz w:val="24"/>
        <w:szCs w:val="24"/>
      </w:rPr>
    </w:lvl>
  </w:abstractNum>
  <w:abstractNum w:abstractNumId="156" w15:restartNumberingAfterBreak="0">
    <w:nsid w:val="64F30CE1"/>
    <w:multiLevelType w:val="multilevel"/>
    <w:tmpl w:val="73F026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7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6CEE2F8F"/>
    <w:multiLevelType w:val="multilevel"/>
    <w:tmpl w:val="5928D342"/>
    <w:lvl w:ilvl="0">
      <w:start w:val="6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Calibri" w:hint="default"/>
      </w:rPr>
    </w:lvl>
  </w:abstractNum>
  <w:abstractNum w:abstractNumId="159" w15:restartNumberingAfterBreak="0">
    <w:nsid w:val="6DFD64A3"/>
    <w:multiLevelType w:val="multilevel"/>
    <w:tmpl w:val="F8CC41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D004E9A"/>
    <w:multiLevelType w:val="hybridMultilevel"/>
    <w:tmpl w:val="445AAE1C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172769310">
    <w:abstractNumId w:val="0"/>
  </w:num>
  <w:num w:numId="2" w16cid:durableId="1996836185">
    <w:abstractNumId w:val="2"/>
  </w:num>
  <w:num w:numId="3" w16cid:durableId="2092848036">
    <w:abstractNumId w:val="10"/>
  </w:num>
  <w:num w:numId="4" w16cid:durableId="1568686467">
    <w:abstractNumId w:val="16"/>
  </w:num>
  <w:num w:numId="5" w16cid:durableId="884829530">
    <w:abstractNumId w:val="21"/>
  </w:num>
  <w:num w:numId="6" w16cid:durableId="1282960143">
    <w:abstractNumId w:val="22"/>
  </w:num>
  <w:num w:numId="7" w16cid:durableId="221334071">
    <w:abstractNumId w:val="24"/>
  </w:num>
  <w:num w:numId="8" w16cid:durableId="1574924387">
    <w:abstractNumId w:val="25"/>
  </w:num>
  <w:num w:numId="9" w16cid:durableId="1976907590">
    <w:abstractNumId w:val="28"/>
  </w:num>
  <w:num w:numId="10" w16cid:durableId="50886858">
    <w:abstractNumId w:val="29"/>
  </w:num>
  <w:num w:numId="11" w16cid:durableId="299380530">
    <w:abstractNumId w:val="30"/>
  </w:num>
  <w:num w:numId="12" w16cid:durableId="1455827190">
    <w:abstractNumId w:val="31"/>
  </w:num>
  <w:num w:numId="13" w16cid:durableId="1731923737">
    <w:abstractNumId w:val="32"/>
  </w:num>
  <w:num w:numId="14" w16cid:durableId="1106121873">
    <w:abstractNumId w:val="33"/>
  </w:num>
  <w:num w:numId="15" w16cid:durableId="735202593">
    <w:abstractNumId w:val="35"/>
  </w:num>
  <w:num w:numId="16" w16cid:durableId="1796369586">
    <w:abstractNumId w:val="37"/>
  </w:num>
  <w:num w:numId="17" w16cid:durableId="527255862">
    <w:abstractNumId w:val="38"/>
  </w:num>
  <w:num w:numId="18" w16cid:durableId="1578979459">
    <w:abstractNumId w:val="39"/>
  </w:num>
  <w:num w:numId="19" w16cid:durableId="2141340850">
    <w:abstractNumId w:val="40"/>
  </w:num>
  <w:num w:numId="20" w16cid:durableId="1825312319">
    <w:abstractNumId w:val="44"/>
  </w:num>
  <w:num w:numId="21" w16cid:durableId="2073846908">
    <w:abstractNumId w:val="45"/>
  </w:num>
  <w:num w:numId="22" w16cid:durableId="1503665364">
    <w:abstractNumId w:val="46"/>
  </w:num>
  <w:num w:numId="23" w16cid:durableId="540672234">
    <w:abstractNumId w:val="48"/>
  </w:num>
  <w:num w:numId="24" w16cid:durableId="1951011751">
    <w:abstractNumId w:val="50"/>
  </w:num>
  <w:num w:numId="25" w16cid:durableId="1372926025">
    <w:abstractNumId w:val="51"/>
  </w:num>
  <w:num w:numId="26" w16cid:durableId="1481077759">
    <w:abstractNumId w:val="53"/>
  </w:num>
  <w:num w:numId="27" w16cid:durableId="862326252">
    <w:abstractNumId w:val="54"/>
  </w:num>
  <w:num w:numId="28" w16cid:durableId="2066684567">
    <w:abstractNumId w:val="57"/>
  </w:num>
  <w:num w:numId="29" w16cid:durableId="752433066">
    <w:abstractNumId w:val="59"/>
  </w:num>
  <w:num w:numId="30" w16cid:durableId="314143889">
    <w:abstractNumId w:val="60"/>
  </w:num>
  <w:num w:numId="31" w16cid:durableId="13772277">
    <w:abstractNumId w:val="64"/>
  </w:num>
  <w:num w:numId="32" w16cid:durableId="1109738170">
    <w:abstractNumId w:val="65"/>
  </w:num>
  <w:num w:numId="33" w16cid:durableId="281619435">
    <w:abstractNumId w:val="66"/>
  </w:num>
  <w:num w:numId="34" w16cid:durableId="448626386">
    <w:abstractNumId w:val="68"/>
  </w:num>
  <w:num w:numId="35" w16cid:durableId="120652698">
    <w:abstractNumId w:val="70"/>
  </w:num>
  <w:num w:numId="36" w16cid:durableId="718938149">
    <w:abstractNumId w:val="71"/>
  </w:num>
  <w:num w:numId="37" w16cid:durableId="553195688">
    <w:abstractNumId w:val="72"/>
  </w:num>
  <w:num w:numId="38" w16cid:durableId="628129276">
    <w:abstractNumId w:val="73"/>
  </w:num>
  <w:num w:numId="39" w16cid:durableId="654722380">
    <w:abstractNumId w:val="75"/>
  </w:num>
  <w:num w:numId="40" w16cid:durableId="2042199702">
    <w:abstractNumId w:val="78"/>
  </w:num>
  <w:num w:numId="41" w16cid:durableId="1220048906">
    <w:abstractNumId w:val="80"/>
  </w:num>
  <w:num w:numId="42" w16cid:durableId="739332778">
    <w:abstractNumId w:val="82"/>
  </w:num>
  <w:num w:numId="43" w16cid:durableId="1192035643">
    <w:abstractNumId w:val="84"/>
  </w:num>
  <w:num w:numId="44" w16cid:durableId="1604997464">
    <w:abstractNumId w:val="88"/>
  </w:num>
  <w:num w:numId="45" w16cid:durableId="1197961693">
    <w:abstractNumId w:val="89"/>
  </w:num>
  <w:num w:numId="46" w16cid:durableId="1484199781">
    <w:abstractNumId w:val="90"/>
  </w:num>
  <w:num w:numId="47" w16cid:durableId="2114932943">
    <w:abstractNumId w:val="91"/>
  </w:num>
  <w:num w:numId="48" w16cid:durableId="217012858">
    <w:abstractNumId w:val="92"/>
  </w:num>
  <w:num w:numId="49" w16cid:durableId="1678338499">
    <w:abstractNumId w:val="93"/>
  </w:num>
  <w:num w:numId="50" w16cid:durableId="1297956656">
    <w:abstractNumId w:val="95"/>
  </w:num>
  <w:num w:numId="51" w16cid:durableId="736166191">
    <w:abstractNumId w:val="97"/>
  </w:num>
  <w:num w:numId="52" w16cid:durableId="154957568">
    <w:abstractNumId w:val="98"/>
  </w:num>
  <w:num w:numId="53" w16cid:durableId="1395157456">
    <w:abstractNumId w:val="99"/>
  </w:num>
  <w:num w:numId="54" w16cid:durableId="995256455">
    <w:abstractNumId w:val="102"/>
  </w:num>
  <w:num w:numId="55" w16cid:durableId="1962568492">
    <w:abstractNumId w:val="103"/>
  </w:num>
  <w:num w:numId="56" w16cid:durableId="709459020">
    <w:abstractNumId w:val="105"/>
  </w:num>
  <w:num w:numId="57" w16cid:durableId="791896679">
    <w:abstractNumId w:val="106"/>
  </w:num>
  <w:num w:numId="58" w16cid:durableId="480080722">
    <w:abstractNumId w:val="107"/>
  </w:num>
  <w:num w:numId="59" w16cid:durableId="1977449857">
    <w:abstractNumId w:val="109"/>
  </w:num>
  <w:num w:numId="60" w16cid:durableId="1423144196">
    <w:abstractNumId w:val="110"/>
  </w:num>
  <w:num w:numId="61" w16cid:durableId="614098636">
    <w:abstractNumId w:val="111"/>
  </w:num>
  <w:num w:numId="62" w16cid:durableId="548223482">
    <w:abstractNumId w:val="112"/>
  </w:num>
  <w:num w:numId="63" w16cid:durableId="1637756875">
    <w:abstractNumId w:val="113"/>
  </w:num>
  <w:num w:numId="64" w16cid:durableId="1184973234">
    <w:abstractNumId w:val="114"/>
  </w:num>
  <w:num w:numId="65" w16cid:durableId="1457992394">
    <w:abstractNumId w:val="115"/>
  </w:num>
  <w:num w:numId="66" w16cid:durableId="1196653381">
    <w:abstractNumId w:val="117"/>
  </w:num>
  <w:num w:numId="67" w16cid:durableId="413473269">
    <w:abstractNumId w:val="140"/>
  </w:num>
  <w:num w:numId="68" w16cid:durableId="1647934425">
    <w:abstractNumId w:val="122"/>
  </w:num>
  <w:num w:numId="69" w16cid:durableId="621308460">
    <w:abstractNumId w:val="120"/>
  </w:num>
  <w:num w:numId="70" w16cid:durableId="1338923187">
    <w:abstractNumId w:val="143"/>
  </w:num>
  <w:num w:numId="71" w16cid:durableId="910116477">
    <w:abstractNumId w:val="132"/>
  </w:num>
  <w:num w:numId="72" w16cid:durableId="1549419056">
    <w:abstractNumId w:val="118"/>
  </w:num>
  <w:num w:numId="73" w16cid:durableId="136386156">
    <w:abstractNumId w:val="134"/>
  </w:num>
  <w:num w:numId="74" w16cid:durableId="397677961">
    <w:abstractNumId w:val="155"/>
  </w:num>
  <w:num w:numId="75" w16cid:durableId="1720127164">
    <w:abstractNumId w:val="13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 %1.%2."/>
        <w:lvlJc w:val="left"/>
        <w:pPr>
          <w:ind w:left="1506" w:hanging="360"/>
        </w:pPr>
      </w:lvl>
    </w:lvlOverride>
    <w:lvlOverride w:ilvl="2">
      <w:lvl w:ilvl="2">
        <w:start w:val="1"/>
        <w:numFmt w:val="lowerLetter"/>
        <w:lvlText w:val=" %3)"/>
        <w:lvlJc w:val="left"/>
        <w:pPr>
          <w:ind w:left="2226" w:hanging="36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994" w:hanging="360"/>
        </w:pPr>
      </w:lvl>
    </w:lvlOverride>
    <w:lvlOverride w:ilvl="4">
      <w:lvl w:ilvl="4">
        <w:numFmt w:val="bullet"/>
        <w:lvlText w:val="•"/>
        <w:lvlJc w:val="left"/>
        <w:pPr>
          <w:ind w:left="3666" w:hanging="360"/>
        </w:pPr>
        <w:rPr>
          <w:rFonts w:ascii="StarSymbol" w:hAnsi="StarSymbol"/>
        </w:rPr>
      </w:lvl>
    </w:lvlOverride>
    <w:lvlOverride w:ilvl="5">
      <w:lvl w:ilvl="5">
        <w:numFmt w:val="bullet"/>
        <w:lvlText w:val="•"/>
        <w:lvlJc w:val="left"/>
        <w:pPr>
          <w:ind w:left="4386" w:hanging="360"/>
        </w:pPr>
        <w:rPr>
          <w:rFonts w:ascii="StarSymbol" w:hAnsi="StarSymbol"/>
        </w:rPr>
      </w:lvl>
    </w:lvlOverride>
    <w:lvlOverride w:ilvl="6">
      <w:lvl w:ilvl="6">
        <w:numFmt w:val="bullet"/>
        <w:lvlText w:val="•"/>
        <w:lvlJc w:val="left"/>
        <w:pPr>
          <w:ind w:left="5106" w:hanging="360"/>
        </w:pPr>
        <w:rPr>
          <w:rFonts w:ascii="StarSymbol" w:hAnsi="StarSymbol"/>
        </w:rPr>
      </w:lvl>
    </w:lvlOverride>
    <w:lvlOverride w:ilvl="7">
      <w:lvl w:ilvl="7">
        <w:numFmt w:val="bullet"/>
        <w:lvlText w:val="•"/>
        <w:lvlJc w:val="left"/>
        <w:pPr>
          <w:ind w:left="5826" w:hanging="360"/>
        </w:pPr>
        <w:rPr>
          <w:rFonts w:ascii="StarSymbol" w:hAnsi="StarSymbol"/>
        </w:rPr>
      </w:lvl>
    </w:lvlOverride>
    <w:lvlOverride w:ilvl="8">
      <w:lvl w:ilvl="8">
        <w:numFmt w:val="bullet"/>
        <w:lvlText w:val="•"/>
        <w:lvlJc w:val="left"/>
        <w:pPr>
          <w:ind w:left="6546" w:hanging="360"/>
        </w:pPr>
        <w:rPr>
          <w:rFonts w:ascii="StarSymbol" w:hAnsi="StarSymbol"/>
        </w:rPr>
      </w:lvl>
    </w:lvlOverride>
  </w:num>
  <w:num w:numId="76" w16cid:durableId="1644852385">
    <w:abstractNumId w:val="123"/>
  </w:num>
  <w:num w:numId="77" w16cid:durableId="1616056220">
    <w:abstractNumId w:val="129"/>
  </w:num>
  <w:num w:numId="78" w16cid:durableId="166948630">
    <w:abstractNumId w:val="152"/>
  </w:num>
  <w:num w:numId="79" w16cid:durableId="1765494877">
    <w:abstractNumId w:val="131"/>
  </w:num>
  <w:num w:numId="80" w16cid:durableId="881752130">
    <w:abstractNumId w:val="159"/>
  </w:num>
  <w:num w:numId="81" w16cid:durableId="896014041">
    <w:abstractNumId w:val="130"/>
  </w:num>
  <w:num w:numId="82" w16cid:durableId="451091910">
    <w:abstractNumId w:val="142"/>
  </w:num>
  <w:num w:numId="83" w16cid:durableId="413825022">
    <w:abstractNumId w:val="5"/>
  </w:num>
  <w:num w:numId="84" w16cid:durableId="1919055910">
    <w:abstractNumId w:val="15"/>
  </w:num>
  <w:num w:numId="85" w16cid:durableId="594292926">
    <w:abstractNumId w:val="124"/>
  </w:num>
  <w:num w:numId="86" w16cid:durableId="525101365">
    <w:abstractNumId w:val="146"/>
  </w:num>
  <w:num w:numId="87" w16cid:durableId="500970237">
    <w:abstractNumId w:val="158"/>
  </w:num>
  <w:num w:numId="88" w16cid:durableId="1153985045">
    <w:abstractNumId w:val="145"/>
  </w:num>
  <w:num w:numId="89" w16cid:durableId="1804617616">
    <w:abstractNumId w:val="138"/>
  </w:num>
  <w:num w:numId="90" w16cid:durableId="1723942146">
    <w:abstractNumId w:val="151"/>
  </w:num>
  <w:num w:numId="91" w16cid:durableId="1573807304">
    <w:abstractNumId w:val="127"/>
  </w:num>
  <w:num w:numId="92" w16cid:durableId="4939909">
    <w:abstractNumId w:val="133"/>
  </w:num>
  <w:num w:numId="93" w16cid:durableId="725881014">
    <w:abstractNumId w:val="137"/>
  </w:num>
  <w:num w:numId="94" w16cid:durableId="122160217">
    <w:abstractNumId w:val="147"/>
  </w:num>
  <w:num w:numId="95" w16cid:durableId="1741902001">
    <w:abstractNumId w:val="149"/>
  </w:num>
  <w:num w:numId="96" w16cid:durableId="383337637">
    <w:abstractNumId w:val="126"/>
  </w:num>
  <w:num w:numId="97" w16cid:durableId="140460852">
    <w:abstractNumId w:val="148"/>
  </w:num>
  <w:num w:numId="98" w16cid:durableId="1082408507">
    <w:abstractNumId w:val="8"/>
  </w:num>
  <w:num w:numId="99" w16cid:durableId="882443444">
    <w:abstractNumId w:val="154"/>
  </w:num>
  <w:num w:numId="100" w16cid:durableId="784617614">
    <w:abstractNumId w:val="125"/>
  </w:num>
  <w:num w:numId="101" w16cid:durableId="544951867">
    <w:abstractNumId w:val="119"/>
  </w:num>
  <w:num w:numId="102" w16cid:durableId="1452671043">
    <w:abstractNumId w:val="128"/>
  </w:num>
  <w:num w:numId="103" w16cid:durableId="1360350652">
    <w:abstractNumId w:val="160"/>
  </w:num>
  <w:num w:numId="104" w16cid:durableId="176777684">
    <w:abstractNumId w:val="162"/>
  </w:num>
  <w:num w:numId="105" w16cid:durableId="1987079009">
    <w:abstractNumId w:val="157"/>
  </w:num>
  <w:num w:numId="106" w16cid:durableId="998970723">
    <w:abstractNumId w:val="139"/>
  </w:num>
  <w:num w:numId="107" w16cid:durableId="499539465">
    <w:abstractNumId w:val="150"/>
  </w:num>
  <w:num w:numId="108" w16cid:durableId="709108991">
    <w:abstractNumId w:val="135"/>
  </w:num>
  <w:num w:numId="109" w16cid:durableId="909198517">
    <w:abstractNumId w:val="153"/>
  </w:num>
  <w:num w:numId="110" w16cid:durableId="184444369">
    <w:abstractNumId w:val="156"/>
  </w:num>
  <w:num w:numId="111" w16cid:durableId="171529860">
    <w:abstractNumId w:val="121"/>
  </w:num>
  <w:num w:numId="112" w16cid:durableId="176971515">
    <w:abstractNumId w:val="13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D2"/>
    <w:rsid w:val="00001D7B"/>
    <w:rsid w:val="00001E9C"/>
    <w:rsid w:val="000052B8"/>
    <w:rsid w:val="00010179"/>
    <w:rsid w:val="00010F03"/>
    <w:rsid w:val="0001343A"/>
    <w:rsid w:val="000143CB"/>
    <w:rsid w:val="00023D61"/>
    <w:rsid w:val="00024DC4"/>
    <w:rsid w:val="000300C8"/>
    <w:rsid w:val="00034397"/>
    <w:rsid w:val="00046977"/>
    <w:rsid w:val="00050F60"/>
    <w:rsid w:val="000512B0"/>
    <w:rsid w:val="00054AFB"/>
    <w:rsid w:val="00055589"/>
    <w:rsid w:val="00065973"/>
    <w:rsid w:val="00070F92"/>
    <w:rsid w:val="00075551"/>
    <w:rsid w:val="000757D3"/>
    <w:rsid w:val="00077A44"/>
    <w:rsid w:val="0008259F"/>
    <w:rsid w:val="00084DCC"/>
    <w:rsid w:val="00085C2D"/>
    <w:rsid w:val="00086AC3"/>
    <w:rsid w:val="00097DFA"/>
    <w:rsid w:val="000A4E8B"/>
    <w:rsid w:val="000B080A"/>
    <w:rsid w:val="000B1367"/>
    <w:rsid w:val="000B4DC9"/>
    <w:rsid w:val="000B5166"/>
    <w:rsid w:val="000B6E0A"/>
    <w:rsid w:val="000C33EC"/>
    <w:rsid w:val="000C585F"/>
    <w:rsid w:val="000C7009"/>
    <w:rsid w:val="000C7650"/>
    <w:rsid w:val="000D51BE"/>
    <w:rsid w:val="000D625C"/>
    <w:rsid w:val="000E234F"/>
    <w:rsid w:val="000E2BDF"/>
    <w:rsid w:val="000E7639"/>
    <w:rsid w:val="000E7BF7"/>
    <w:rsid w:val="000F04D5"/>
    <w:rsid w:val="000F2332"/>
    <w:rsid w:val="000F254F"/>
    <w:rsid w:val="0010057C"/>
    <w:rsid w:val="0010469B"/>
    <w:rsid w:val="001110A8"/>
    <w:rsid w:val="00111BC4"/>
    <w:rsid w:val="001120E4"/>
    <w:rsid w:val="00117E55"/>
    <w:rsid w:val="00117FDE"/>
    <w:rsid w:val="00132F2A"/>
    <w:rsid w:val="0013314B"/>
    <w:rsid w:val="00134897"/>
    <w:rsid w:val="0013558F"/>
    <w:rsid w:val="00136086"/>
    <w:rsid w:val="00136A3E"/>
    <w:rsid w:val="00136A76"/>
    <w:rsid w:val="001405A3"/>
    <w:rsid w:val="00140E10"/>
    <w:rsid w:val="00142A4E"/>
    <w:rsid w:val="00143C75"/>
    <w:rsid w:val="00145AD6"/>
    <w:rsid w:val="00154542"/>
    <w:rsid w:val="001563E3"/>
    <w:rsid w:val="00160E21"/>
    <w:rsid w:val="001616B9"/>
    <w:rsid w:val="00170238"/>
    <w:rsid w:val="00173866"/>
    <w:rsid w:val="001747E1"/>
    <w:rsid w:val="001778D1"/>
    <w:rsid w:val="00177AA0"/>
    <w:rsid w:val="0018050C"/>
    <w:rsid w:val="00195470"/>
    <w:rsid w:val="0019630E"/>
    <w:rsid w:val="001A20A7"/>
    <w:rsid w:val="001A3528"/>
    <w:rsid w:val="001A6CD1"/>
    <w:rsid w:val="001B146D"/>
    <w:rsid w:val="001B4669"/>
    <w:rsid w:val="001C011D"/>
    <w:rsid w:val="001C1C5A"/>
    <w:rsid w:val="001D2979"/>
    <w:rsid w:val="001D5DF0"/>
    <w:rsid w:val="001D7279"/>
    <w:rsid w:val="001E13C0"/>
    <w:rsid w:val="001E5F87"/>
    <w:rsid w:val="001E5FFC"/>
    <w:rsid w:val="001F2968"/>
    <w:rsid w:val="001F4546"/>
    <w:rsid w:val="001F5115"/>
    <w:rsid w:val="001F5C2F"/>
    <w:rsid w:val="001F6FA1"/>
    <w:rsid w:val="001F73EB"/>
    <w:rsid w:val="00203E4B"/>
    <w:rsid w:val="0020432A"/>
    <w:rsid w:val="002162AB"/>
    <w:rsid w:val="00221170"/>
    <w:rsid w:val="002267F7"/>
    <w:rsid w:val="00227FA3"/>
    <w:rsid w:val="00234A61"/>
    <w:rsid w:val="002352EC"/>
    <w:rsid w:val="002357C2"/>
    <w:rsid w:val="002405AB"/>
    <w:rsid w:val="002405EF"/>
    <w:rsid w:val="00241DC8"/>
    <w:rsid w:val="00243070"/>
    <w:rsid w:val="002616B4"/>
    <w:rsid w:val="00263B88"/>
    <w:rsid w:val="002641CF"/>
    <w:rsid w:val="00265D00"/>
    <w:rsid w:val="00266F69"/>
    <w:rsid w:val="00271736"/>
    <w:rsid w:val="00274398"/>
    <w:rsid w:val="00277915"/>
    <w:rsid w:val="0028492D"/>
    <w:rsid w:val="00285C6A"/>
    <w:rsid w:val="0029067D"/>
    <w:rsid w:val="00291959"/>
    <w:rsid w:val="00294872"/>
    <w:rsid w:val="0029495B"/>
    <w:rsid w:val="00297F37"/>
    <w:rsid w:val="002A18D9"/>
    <w:rsid w:val="002A32B7"/>
    <w:rsid w:val="002A531B"/>
    <w:rsid w:val="002A7388"/>
    <w:rsid w:val="002B0268"/>
    <w:rsid w:val="002B6B69"/>
    <w:rsid w:val="002B6F38"/>
    <w:rsid w:val="002C2224"/>
    <w:rsid w:val="002C2469"/>
    <w:rsid w:val="002C25E9"/>
    <w:rsid w:val="002C2D8C"/>
    <w:rsid w:val="002C379F"/>
    <w:rsid w:val="002C53A7"/>
    <w:rsid w:val="002D125F"/>
    <w:rsid w:val="002D2643"/>
    <w:rsid w:val="002D26CA"/>
    <w:rsid w:val="002D3061"/>
    <w:rsid w:val="002D3563"/>
    <w:rsid w:val="002D5285"/>
    <w:rsid w:val="002D59A6"/>
    <w:rsid w:val="002D74A2"/>
    <w:rsid w:val="002E3C9A"/>
    <w:rsid w:val="002E7C7D"/>
    <w:rsid w:val="002F02E7"/>
    <w:rsid w:val="002F24FF"/>
    <w:rsid w:val="00301E2F"/>
    <w:rsid w:val="00304ACE"/>
    <w:rsid w:val="003117BC"/>
    <w:rsid w:val="00311E64"/>
    <w:rsid w:val="00312DBC"/>
    <w:rsid w:val="00315D5B"/>
    <w:rsid w:val="00327A20"/>
    <w:rsid w:val="003311D9"/>
    <w:rsid w:val="00335A2B"/>
    <w:rsid w:val="0034032A"/>
    <w:rsid w:val="0034048F"/>
    <w:rsid w:val="00340B10"/>
    <w:rsid w:val="00351D4A"/>
    <w:rsid w:val="00356FCA"/>
    <w:rsid w:val="003573C8"/>
    <w:rsid w:val="003657CE"/>
    <w:rsid w:val="00375991"/>
    <w:rsid w:val="00376C21"/>
    <w:rsid w:val="003843B2"/>
    <w:rsid w:val="00385FBA"/>
    <w:rsid w:val="00390B09"/>
    <w:rsid w:val="00392845"/>
    <w:rsid w:val="003967CD"/>
    <w:rsid w:val="003971BD"/>
    <w:rsid w:val="003977E9"/>
    <w:rsid w:val="003A0973"/>
    <w:rsid w:val="003A0A82"/>
    <w:rsid w:val="003A5801"/>
    <w:rsid w:val="003B58C5"/>
    <w:rsid w:val="003C50B3"/>
    <w:rsid w:val="003C66EA"/>
    <w:rsid w:val="003D3CA8"/>
    <w:rsid w:val="003E1FFC"/>
    <w:rsid w:val="003E5D35"/>
    <w:rsid w:val="003F0291"/>
    <w:rsid w:val="003F4E4F"/>
    <w:rsid w:val="003F5AAC"/>
    <w:rsid w:val="003F7DFB"/>
    <w:rsid w:val="00400ADA"/>
    <w:rsid w:val="00406081"/>
    <w:rsid w:val="00410007"/>
    <w:rsid w:val="00410555"/>
    <w:rsid w:val="00412972"/>
    <w:rsid w:val="004142DA"/>
    <w:rsid w:val="0041527E"/>
    <w:rsid w:val="00425119"/>
    <w:rsid w:val="00434348"/>
    <w:rsid w:val="004511E5"/>
    <w:rsid w:val="00453C04"/>
    <w:rsid w:val="004565D5"/>
    <w:rsid w:val="00460A42"/>
    <w:rsid w:val="00462035"/>
    <w:rsid w:val="004747E6"/>
    <w:rsid w:val="0048487F"/>
    <w:rsid w:val="00486F7F"/>
    <w:rsid w:val="00487EFD"/>
    <w:rsid w:val="004909A3"/>
    <w:rsid w:val="00495888"/>
    <w:rsid w:val="004969D0"/>
    <w:rsid w:val="004A12C9"/>
    <w:rsid w:val="004A613D"/>
    <w:rsid w:val="004B08CD"/>
    <w:rsid w:val="004B09CD"/>
    <w:rsid w:val="004B350B"/>
    <w:rsid w:val="004B7AF9"/>
    <w:rsid w:val="004C1CEF"/>
    <w:rsid w:val="004C1D2D"/>
    <w:rsid w:val="004C23A5"/>
    <w:rsid w:val="004C31A1"/>
    <w:rsid w:val="004D0718"/>
    <w:rsid w:val="004D1BE0"/>
    <w:rsid w:val="004D3524"/>
    <w:rsid w:val="004D3A61"/>
    <w:rsid w:val="004E10C1"/>
    <w:rsid w:val="004E453B"/>
    <w:rsid w:val="004F00AB"/>
    <w:rsid w:val="004F5419"/>
    <w:rsid w:val="004F772E"/>
    <w:rsid w:val="00503A41"/>
    <w:rsid w:val="00503FDB"/>
    <w:rsid w:val="00522BBD"/>
    <w:rsid w:val="00523194"/>
    <w:rsid w:val="00524068"/>
    <w:rsid w:val="005300EA"/>
    <w:rsid w:val="00536630"/>
    <w:rsid w:val="0054468E"/>
    <w:rsid w:val="00552608"/>
    <w:rsid w:val="00553A53"/>
    <w:rsid w:val="00555FE5"/>
    <w:rsid w:val="00561B3F"/>
    <w:rsid w:val="00562993"/>
    <w:rsid w:val="00563F9B"/>
    <w:rsid w:val="005725AA"/>
    <w:rsid w:val="00573260"/>
    <w:rsid w:val="0057749F"/>
    <w:rsid w:val="00583B37"/>
    <w:rsid w:val="00583E0A"/>
    <w:rsid w:val="00587FA4"/>
    <w:rsid w:val="0059455B"/>
    <w:rsid w:val="005A073A"/>
    <w:rsid w:val="005A08BC"/>
    <w:rsid w:val="005A3565"/>
    <w:rsid w:val="005A5D4F"/>
    <w:rsid w:val="005B2C7B"/>
    <w:rsid w:val="005B5AF4"/>
    <w:rsid w:val="005C474A"/>
    <w:rsid w:val="005C54F0"/>
    <w:rsid w:val="005C5CB5"/>
    <w:rsid w:val="005C5CD7"/>
    <w:rsid w:val="005D4962"/>
    <w:rsid w:val="005D5D48"/>
    <w:rsid w:val="005E15A0"/>
    <w:rsid w:val="005E2DDA"/>
    <w:rsid w:val="005F1A9A"/>
    <w:rsid w:val="005F2813"/>
    <w:rsid w:val="005F4BD3"/>
    <w:rsid w:val="00600C74"/>
    <w:rsid w:val="00603F71"/>
    <w:rsid w:val="00605F2E"/>
    <w:rsid w:val="0060731F"/>
    <w:rsid w:val="00610AD2"/>
    <w:rsid w:val="00615270"/>
    <w:rsid w:val="00621167"/>
    <w:rsid w:val="00622B09"/>
    <w:rsid w:val="00624700"/>
    <w:rsid w:val="00624A16"/>
    <w:rsid w:val="00634068"/>
    <w:rsid w:val="006349C7"/>
    <w:rsid w:val="00634CE0"/>
    <w:rsid w:val="00636076"/>
    <w:rsid w:val="00643D0C"/>
    <w:rsid w:val="00652890"/>
    <w:rsid w:val="00653040"/>
    <w:rsid w:val="006533DF"/>
    <w:rsid w:val="00654F58"/>
    <w:rsid w:val="00663B4F"/>
    <w:rsid w:val="00673D2B"/>
    <w:rsid w:val="0067741F"/>
    <w:rsid w:val="00680D7F"/>
    <w:rsid w:val="00683784"/>
    <w:rsid w:val="00684576"/>
    <w:rsid w:val="006864B5"/>
    <w:rsid w:val="00687E8B"/>
    <w:rsid w:val="00693A97"/>
    <w:rsid w:val="00694FB8"/>
    <w:rsid w:val="006A307E"/>
    <w:rsid w:val="006B2582"/>
    <w:rsid w:val="006B777D"/>
    <w:rsid w:val="006C17BE"/>
    <w:rsid w:val="006C2DBF"/>
    <w:rsid w:val="006C624A"/>
    <w:rsid w:val="006C7E6D"/>
    <w:rsid w:val="006D0C5F"/>
    <w:rsid w:val="006D2E69"/>
    <w:rsid w:val="006D78AC"/>
    <w:rsid w:val="006D7FC8"/>
    <w:rsid w:val="006E79CD"/>
    <w:rsid w:val="006F0D09"/>
    <w:rsid w:val="007009FC"/>
    <w:rsid w:val="00710472"/>
    <w:rsid w:val="007120ED"/>
    <w:rsid w:val="0072025E"/>
    <w:rsid w:val="007225D6"/>
    <w:rsid w:val="00730FF2"/>
    <w:rsid w:val="00732D57"/>
    <w:rsid w:val="0074097A"/>
    <w:rsid w:val="00740F95"/>
    <w:rsid w:val="007413B9"/>
    <w:rsid w:val="007426A2"/>
    <w:rsid w:val="00750ADA"/>
    <w:rsid w:val="00751C0A"/>
    <w:rsid w:val="00760C33"/>
    <w:rsid w:val="00764291"/>
    <w:rsid w:val="00767948"/>
    <w:rsid w:val="007705AD"/>
    <w:rsid w:val="00777B90"/>
    <w:rsid w:val="00780FFD"/>
    <w:rsid w:val="007858BC"/>
    <w:rsid w:val="00786E21"/>
    <w:rsid w:val="0079423B"/>
    <w:rsid w:val="007A3013"/>
    <w:rsid w:val="007A559E"/>
    <w:rsid w:val="007A58D9"/>
    <w:rsid w:val="007A5CE0"/>
    <w:rsid w:val="007B1837"/>
    <w:rsid w:val="007B2075"/>
    <w:rsid w:val="007B29C2"/>
    <w:rsid w:val="007B41CC"/>
    <w:rsid w:val="007B60AA"/>
    <w:rsid w:val="007B620D"/>
    <w:rsid w:val="007B7A37"/>
    <w:rsid w:val="007C058D"/>
    <w:rsid w:val="007C16D1"/>
    <w:rsid w:val="007C1D68"/>
    <w:rsid w:val="007C2735"/>
    <w:rsid w:val="007E04E7"/>
    <w:rsid w:val="007E15D8"/>
    <w:rsid w:val="007E2D20"/>
    <w:rsid w:val="007E34DB"/>
    <w:rsid w:val="007E3C2D"/>
    <w:rsid w:val="007E44EF"/>
    <w:rsid w:val="007E5809"/>
    <w:rsid w:val="007E595E"/>
    <w:rsid w:val="007E69BD"/>
    <w:rsid w:val="007F3CF7"/>
    <w:rsid w:val="007F613F"/>
    <w:rsid w:val="00805B06"/>
    <w:rsid w:val="00806219"/>
    <w:rsid w:val="00812156"/>
    <w:rsid w:val="008131C4"/>
    <w:rsid w:val="008254C2"/>
    <w:rsid w:val="0083322F"/>
    <w:rsid w:val="008342D5"/>
    <w:rsid w:val="008360F9"/>
    <w:rsid w:val="00844F7B"/>
    <w:rsid w:val="008509A6"/>
    <w:rsid w:val="00853242"/>
    <w:rsid w:val="008546D3"/>
    <w:rsid w:val="008560F2"/>
    <w:rsid w:val="00862009"/>
    <w:rsid w:val="008779A2"/>
    <w:rsid w:val="00880448"/>
    <w:rsid w:val="0088044E"/>
    <w:rsid w:val="0088727C"/>
    <w:rsid w:val="008872CD"/>
    <w:rsid w:val="008909D2"/>
    <w:rsid w:val="008960D5"/>
    <w:rsid w:val="008962B9"/>
    <w:rsid w:val="00896446"/>
    <w:rsid w:val="008976AF"/>
    <w:rsid w:val="00897BEF"/>
    <w:rsid w:val="008A4EF7"/>
    <w:rsid w:val="008A60FB"/>
    <w:rsid w:val="008B0743"/>
    <w:rsid w:val="008B469C"/>
    <w:rsid w:val="008B559F"/>
    <w:rsid w:val="008B5609"/>
    <w:rsid w:val="008C2701"/>
    <w:rsid w:val="008C768B"/>
    <w:rsid w:val="008D25CA"/>
    <w:rsid w:val="008E67CC"/>
    <w:rsid w:val="008F0A93"/>
    <w:rsid w:val="008F270F"/>
    <w:rsid w:val="008F4F44"/>
    <w:rsid w:val="008F7BF8"/>
    <w:rsid w:val="00905E77"/>
    <w:rsid w:val="00906A60"/>
    <w:rsid w:val="00910D95"/>
    <w:rsid w:val="00911B72"/>
    <w:rsid w:val="0091272A"/>
    <w:rsid w:val="0091430D"/>
    <w:rsid w:val="00917196"/>
    <w:rsid w:val="00920F5F"/>
    <w:rsid w:val="00921E79"/>
    <w:rsid w:val="00923451"/>
    <w:rsid w:val="0092472A"/>
    <w:rsid w:val="00925060"/>
    <w:rsid w:val="00925FAC"/>
    <w:rsid w:val="00932755"/>
    <w:rsid w:val="009346C4"/>
    <w:rsid w:val="00936064"/>
    <w:rsid w:val="00941D07"/>
    <w:rsid w:val="00945F7F"/>
    <w:rsid w:val="009515D8"/>
    <w:rsid w:val="0095168F"/>
    <w:rsid w:val="00952617"/>
    <w:rsid w:val="00952E8D"/>
    <w:rsid w:val="00953FD9"/>
    <w:rsid w:val="00957702"/>
    <w:rsid w:val="00960D6E"/>
    <w:rsid w:val="009636CF"/>
    <w:rsid w:val="00965782"/>
    <w:rsid w:val="00966502"/>
    <w:rsid w:val="00970B7A"/>
    <w:rsid w:val="00971327"/>
    <w:rsid w:val="0097716E"/>
    <w:rsid w:val="00980CE6"/>
    <w:rsid w:val="00983756"/>
    <w:rsid w:val="00984402"/>
    <w:rsid w:val="00985078"/>
    <w:rsid w:val="00987353"/>
    <w:rsid w:val="009909A1"/>
    <w:rsid w:val="009924AF"/>
    <w:rsid w:val="00994E45"/>
    <w:rsid w:val="0099637C"/>
    <w:rsid w:val="0099741F"/>
    <w:rsid w:val="009A1CC8"/>
    <w:rsid w:val="009B32BF"/>
    <w:rsid w:val="009B5496"/>
    <w:rsid w:val="009B56B8"/>
    <w:rsid w:val="009C191A"/>
    <w:rsid w:val="009C4FDB"/>
    <w:rsid w:val="009D1A95"/>
    <w:rsid w:val="009D68A7"/>
    <w:rsid w:val="009D6ED4"/>
    <w:rsid w:val="009E5D2C"/>
    <w:rsid w:val="009F0572"/>
    <w:rsid w:val="009F14EF"/>
    <w:rsid w:val="009F7628"/>
    <w:rsid w:val="00A00C76"/>
    <w:rsid w:val="00A0290C"/>
    <w:rsid w:val="00A03374"/>
    <w:rsid w:val="00A040C4"/>
    <w:rsid w:val="00A044CF"/>
    <w:rsid w:val="00A10EEF"/>
    <w:rsid w:val="00A1383A"/>
    <w:rsid w:val="00A22C24"/>
    <w:rsid w:val="00A22DE0"/>
    <w:rsid w:val="00A3255A"/>
    <w:rsid w:val="00A42EFF"/>
    <w:rsid w:val="00A45E77"/>
    <w:rsid w:val="00A4749F"/>
    <w:rsid w:val="00A508E5"/>
    <w:rsid w:val="00A54034"/>
    <w:rsid w:val="00A64717"/>
    <w:rsid w:val="00A647D5"/>
    <w:rsid w:val="00A707C6"/>
    <w:rsid w:val="00A842C2"/>
    <w:rsid w:val="00A860A7"/>
    <w:rsid w:val="00A86EF3"/>
    <w:rsid w:val="00A8718D"/>
    <w:rsid w:val="00A95599"/>
    <w:rsid w:val="00A97C2C"/>
    <w:rsid w:val="00AA2766"/>
    <w:rsid w:val="00AA3808"/>
    <w:rsid w:val="00AA5AEF"/>
    <w:rsid w:val="00AB0381"/>
    <w:rsid w:val="00AC1D6A"/>
    <w:rsid w:val="00AC1F70"/>
    <w:rsid w:val="00AC2AD7"/>
    <w:rsid w:val="00AC398B"/>
    <w:rsid w:val="00AC4A97"/>
    <w:rsid w:val="00AC5BD8"/>
    <w:rsid w:val="00AD24CD"/>
    <w:rsid w:val="00AD3B65"/>
    <w:rsid w:val="00AE13F3"/>
    <w:rsid w:val="00AE3648"/>
    <w:rsid w:val="00AE4414"/>
    <w:rsid w:val="00AF3073"/>
    <w:rsid w:val="00B04A1F"/>
    <w:rsid w:val="00B14C1F"/>
    <w:rsid w:val="00B150CF"/>
    <w:rsid w:val="00B15BA8"/>
    <w:rsid w:val="00B17A64"/>
    <w:rsid w:val="00B32C25"/>
    <w:rsid w:val="00B332AB"/>
    <w:rsid w:val="00B34C0B"/>
    <w:rsid w:val="00B50E12"/>
    <w:rsid w:val="00B51417"/>
    <w:rsid w:val="00B52B5B"/>
    <w:rsid w:val="00B55506"/>
    <w:rsid w:val="00B6097F"/>
    <w:rsid w:val="00B60E58"/>
    <w:rsid w:val="00B632A1"/>
    <w:rsid w:val="00B64810"/>
    <w:rsid w:val="00B65417"/>
    <w:rsid w:val="00B76189"/>
    <w:rsid w:val="00B80A15"/>
    <w:rsid w:val="00B822D2"/>
    <w:rsid w:val="00B839E9"/>
    <w:rsid w:val="00B844AD"/>
    <w:rsid w:val="00B86788"/>
    <w:rsid w:val="00B86DD2"/>
    <w:rsid w:val="00B921FF"/>
    <w:rsid w:val="00B93598"/>
    <w:rsid w:val="00BA03A3"/>
    <w:rsid w:val="00BA7628"/>
    <w:rsid w:val="00BB0CD9"/>
    <w:rsid w:val="00BB218D"/>
    <w:rsid w:val="00BB7830"/>
    <w:rsid w:val="00BD5BAF"/>
    <w:rsid w:val="00BD69B8"/>
    <w:rsid w:val="00BD74D1"/>
    <w:rsid w:val="00BD7AB6"/>
    <w:rsid w:val="00BE0547"/>
    <w:rsid w:val="00BE4195"/>
    <w:rsid w:val="00BE41FD"/>
    <w:rsid w:val="00BE5424"/>
    <w:rsid w:val="00BF05A2"/>
    <w:rsid w:val="00C032F1"/>
    <w:rsid w:val="00C06CF5"/>
    <w:rsid w:val="00C07CD2"/>
    <w:rsid w:val="00C140AB"/>
    <w:rsid w:val="00C17127"/>
    <w:rsid w:val="00C23E4C"/>
    <w:rsid w:val="00C2537F"/>
    <w:rsid w:val="00C26410"/>
    <w:rsid w:val="00C264A3"/>
    <w:rsid w:val="00C26846"/>
    <w:rsid w:val="00C30154"/>
    <w:rsid w:val="00C317F1"/>
    <w:rsid w:val="00C31CE8"/>
    <w:rsid w:val="00C33F74"/>
    <w:rsid w:val="00C41C62"/>
    <w:rsid w:val="00C41ED6"/>
    <w:rsid w:val="00C455F5"/>
    <w:rsid w:val="00C46698"/>
    <w:rsid w:val="00C51B64"/>
    <w:rsid w:val="00C533B8"/>
    <w:rsid w:val="00C54673"/>
    <w:rsid w:val="00C576AA"/>
    <w:rsid w:val="00C65414"/>
    <w:rsid w:val="00C735DE"/>
    <w:rsid w:val="00C7482B"/>
    <w:rsid w:val="00C84BEE"/>
    <w:rsid w:val="00C87489"/>
    <w:rsid w:val="00C95B0E"/>
    <w:rsid w:val="00C9673A"/>
    <w:rsid w:val="00C9780A"/>
    <w:rsid w:val="00CA10B9"/>
    <w:rsid w:val="00CA58D1"/>
    <w:rsid w:val="00CA797D"/>
    <w:rsid w:val="00CB065E"/>
    <w:rsid w:val="00CB52B2"/>
    <w:rsid w:val="00CB6A8B"/>
    <w:rsid w:val="00CC13B0"/>
    <w:rsid w:val="00CD219E"/>
    <w:rsid w:val="00CD42A4"/>
    <w:rsid w:val="00CD6773"/>
    <w:rsid w:val="00CD7F09"/>
    <w:rsid w:val="00CE135B"/>
    <w:rsid w:val="00CE25F3"/>
    <w:rsid w:val="00CE60DF"/>
    <w:rsid w:val="00CF0F96"/>
    <w:rsid w:val="00CF248A"/>
    <w:rsid w:val="00CF28AF"/>
    <w:rsid w:val="00CF6838"/>
    <w:rsid w:val="00D00888"/>
    <w:rsid w:val="00D03F1E"/>
    <w:rsid w:val="00D11207"/>
    <w:rsid w:val="00D1168D"/>
    <w:rsid w:val="00D14F69"/>
    <w:rsid w:val="00D3145B"/>
    <w:rsid w:val="00D3370F"/>
    <w:rsid w:val="00D36F6B"/>
    <w:rsid w:val="00D37AF1"/>
    <w:rsid w:val="00D475E1"/>
    <w:rsid w:val="00D578A0"/>
    <w:rsid w:val="00D76B5D"/>
    <w:rsid w:val="00D80B3D"/>
    <w:rsid w:val="00D84043"/>
    <w:rsid w:val="00D92CD0"/>
    <w:rsid w:val="00D94C80"/>
    <w:rsid w:val="00D95496"/>
    <w:rsid w:val="00D96D67"/>
    <w:rsid w:val="00D97AA7"/>
    <w:rsid w:val="00DA0347"/>
    <w:rsid w:val="00DB0E88"/>
    <w:rsid w:val="00DB4174"/>
    <w:rsid w:val="00DD1043"/>
    <w:rsid w:val="00DD119A"/>
    <w:rsid w:val="00DD2700"/>
    <w:rsid w:val="00DD37FB"/>
    <w:rsid w:val="00DD3C01"/>
    <w:rsid w:val="00DD697F"/>
    <w:rsid w:val="00DD6E5D"/>
    <w:rsid w:val="00DD778D"/>
    <w:rsid w:val="00DE2927"/>
    <w:rsid w:val="00DF0BD6"/>
    <w:rsid w:val="00DF437C"/>
    <w:rsid w:val="00E004C7"/>
    <w:rsid w:val="00E017D6"/>
    <w:rsid w:val="00E0708A"/>
    <w:rsid w:val="00E118BE"/>
    <w:rsid w:val="00E11CC5"/>
    <w:rsid w:val="00E14D9E"/>
    <w:rsid w:val="00E1639A"/>
    <w:rsid w:val="00E16522"/>
    <w:rsid w:val="00E171A7"/>
    <w:rsid w:val="00E203A2"/>
    <w:rsid w:val="00E2117B"/>
    <w:rsid w:val="00E31F52"/>
    <w:rsid w:val="00E328D7"/>
    <w:rsid w:val="00E348B7"/>
    <w:rsid w:val="00E36756"/>
    <w:rsid w:val="00E4485A"/>
    <w:rsid w:val="00E45106"/>
    <w:rsid w:val="00E45B4A"/>
    <w:rsid w:val="00E51F04"/>
    <w:rsid w:val="00E53CB1"/>
    <w:rsid w:val="00E547CF"/>
    <w:rsid w:val="00E553F5"/>
    <w:rsid w:val="00E57A34"/>
    <w:rsid w:val="00E62B75"/>
    <w:rsid w:val="00E62CAD"/>
    <w:rsid w:val="00E660F9"/>
    <w:rsid w:val="00E714B7"/>
    <w:rsid w:val="00E71A99"/>
    <w:rsid w:val="00E73645"/>
    <w:rsid w:val="00E82095"/>
    <w:rsid w:val="00E84563"/>
    <w:rsid w:val="00E85B61"/>
    <w:rsid w:val="00E905DC"/>
    <w:rsid w:val="00E92920"/>
    <w:rsid w:val="00E9520B"/>
    <w:rsid w:val="00E967FF"/>
    <w:rsid w:val="00EA1C30"/>
    <w:rsid w:val="00EA694C"/>
    <w:rsid w:val="00EB2CF4"/>
    <w:rsid w:val="00EB38DB"/>
    <w:rsid w:val="00EB5B95"/>
    <w:rsid w:val="00EB6D00"/>
    <w:rsid w:val="00EC38B8"/>
    <w:rsid w:val="00EC3AC7"/>
    <w:rsid w:val="00EC40BD"/>
    <w:rsid w:val="00EC4792"/>
    <w:rsid w:val="00ED2168"/>
    <w:rsid w:val="00EE0486"/>
    <w:rsid w:val="00EE3019"/>
    <w:rsid w:val="00EF24C1"/>
    <w:rsid w:val="00EF3043"/>
    <w:rsid w:val="00EF3BD4"/>
    <w:rsid w:val="00EF685C"/>
    <w:rsid w:val="00EF77FF"/>
    <w:rsid w:val="00F01716"/>
    <w:rsid w:val="00F017CC"/>
    <w:rsid w:val="00F02E4E"/>
    <w:rsid w:val="00F136CF"/>
    <w:rsid w:val="00F218D6"/>
    <w:rsid w:val="00F22E97"/>
    <w:rsid w:val="00F24485"/>
    <w:rsid w:val="00F2471C"/>
    <w:rsid w:val="00F24DC5"/>
    <w:rsid w:val="00F25CC7"/>
    <w:rsid w:val="00F26A86"/>
    <w:rsid w:val="00F32DCF"/>
    <w:rsid w:val="00F36914"/>
    <w:rsid w:val="00F42900"/>
    <w:rsid w:val="00F46006"/>
    <w:rsid w:val="00F464AB"/>
    <w:rsid w:val="00F51C08"/>
    <w:rsid w:val="00F51C3E"/>
    <w:rsid w:val="00F61607"/>
    <w:rsid w:val="00F631C4"/>
    <w:rsid w:val="00F63BD1"/>
    <w:rsid w:val="00F67867"/>
    <w:rsid w:val="00F8130E"/>
    <w:rsid w:val="00F82E72"/>
    <w:rsid w:val="00F84D73"/>
    <w:rsid w:val="00F85327"/>
    <w:rsid w:val="00F863A5"/>
    <w:rsid w:val="00F913B8"/>
    <w:rsid w:val="00F96E4B"/>
    <w:rsid w:val="00FA2168"/>
    <w:rsid w:val="00FB2429"/>
    <w:rsid w:val="00FB2EF1"/>
    <w:rsid w:val="00FB55BE"/>
    <w:rsid w:val="00FC4108"/>
    <w:rsid w:val="00FD0EF4"/>
    <w:rsid w:val="00FD4310"/>
    <w:rsid w:val="00FD7F78"/>
    <w:rsid w:val="00FE1450"/>
    <w:rsid w:val="00FE2EAC"/>
    <w:rsid w:val="00FE44F5"/>
    <w:rsid w:val="00FF00DE"/>
    <w:rsid w:val="00FF0E47"/>
    <w:rsid w:val="00FF3255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10371B"/>
  <w15:chartTrackingRefBased/>
  <w15:docId w15:val="{DC689D19-1A93-422C-B3CF-4CB67C38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09"/>
        <w:tab w:val="left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 w:val="20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Cs/>
    </w:rPr>
  </w:style>
  <w:style w:type="character" w:customStyle="1" w:styleId="WW8Num1z1">
    <w:name w:val="WW8Num1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1z2">
    <w:name w:val="WW8Num1z2"/>
    <w:rPr>
      <w:rFonts w:eastAsia="Times New Roman" w:cs="Times New Roman"/>
    </w:rPr>
  </w:style>
  <w:style w:type="character" w:customStyle="1" w:styleId="WW8Num1z3">
    <w:name w:val="WW8Num1z3"/>
    <w:rPr>
      <w:rFonts w:cs="Times New Roman"/>
      <w:b w:val="0"/>
      <w:bCs w:val="0"/>
      <w:i w:val="0"/>
      <w:iCs w:val="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alibri" w:hAnsi="Calibri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ato" w:hAnsi="Lato" w:cs="Lato"/>
      <w:b w:val="0"/>
      <w:color w:val="auto"/>
      <w:sz w:val="24"/>
      <w:szCs w:val="24"/>
    </w:rPr>
  </w:style>
  <w:style w:type="character" w:customStyle="1" w:styleId="WW8Num4z1">
    <w:name w:val="WW8Num4z1"/>
    <w:rPr>
      <w:rFonts w:ascii="Calibri" w:eastAsia="Calibri" w:hAnsi="Calibri" w:cs="Calibri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 w:val="0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ato" w:hAnsi="Lato" w:cs="Lato"/>
      <w:color w:val="auto"/>
      <w:kern w:val="2"/>
      <w:sz w:val="24"/>
      <w:szCs w:val="24"/>
    </w:rPr>
  </w:style>
  <w:style w:type="character" w:customStyle="1" w:styleId="WW8Num6z1">
    <w:name w:val="WW8Num6z1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7z3">
    <w:name w:val="WW8Num7z3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8z0">
    <w:name w:val="WW8Num8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9z0">
    <w:name w:val="WW8Num9z0"/>
    <w:rPr>
      <w:rFonts w:ascii="Lato" w:hAnsi="Lato" w:cs="Times New Roman"/>
      <w:kern w:val="2"/>
      <w:sz w:val="24"/>
      <w:szCs w:val="24"/>
    </w:rPr>
  </w:style>
  <w:style w:type="character" w:customStyle="1" w:styleId="WW8Num9z1">
    <w:name w:val="WW8Num9z1"/>
    <w:rPr>
      <w:rFonts w:ascii="Lato" w:eastAsia="Times New Roman" w:hAnsi="Lato" w:cs="Tahoma" w:hint="default"/>
      <w:b w:val="0"/>
      <w:strike w:val="0"/>
      <w:dstrike w:val="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cs="Times New Roman"/>
      <w:b w:val="0"/>
      <w:bCs w:val="0"/>
      <w:i w:val="0"/>
      <w:iCs w:val="0"/>
    </w:rPr>
  </w:style>
  <w:style w:type="character" w:customStyle="1" w:styleId="WW8Num10z0">
    <w:name w:val="WW8Num10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1z0">
    <w:name w:val="WW8Num11z0"/>
    <w:rPr>
      <w:rFonts w:ascii="Lato" w:hAnsi="Lato" w:cs="Times New Roman"/>
      <w:kern w:val="2"/>
      <w:sz w:val="24"/>
      <w:szCs w:val="24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3z0">
    <w:name w:val="WW8Num13z0"/>
    <w:rPr>
      <w:rFonts w:ascii="Lato" w:hAnsi="Lato" w:cs="Lato"/>
      <w:b w:val="0"/>
      <w:bCs/>
      <w:color w:val="auto"/>
      <w:kern w:val="2"/>
      <w:sz w:val="24"/>
      <w:szCs w:val="24"/>
      <w:lang w:eastAsia="zh-C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Lato" w:eastAsia="Calibri" w:hAnsi="Lato" w:cs="Lato"/>
      <w:kern w:val="2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Lato" w:hAnsi="Lato" w:cs="Lato"/>
      <w:color w:val="auto"/>
      <w:kern w:val="2"/>
      <w:sz w:val="24"/>
      <w:szCs w:val="24"/>
    </w:rPr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WW8Num17z0">
    <w:name w:val="WW8Num17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8z0">
    <w:name w:val="WW8Num18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18z1">
    <w:name w:val="WW8Num18z1"/>
    <w:rPr>
      <w:rFonts w:ascii="Lato" w:hAnsi="Lato" w:cs="Times New Roman"/>
      <w:kern w:val="2"/>
      <w:sz w:val="24"/>
      <w:szCs w:val="24"/>
    </w:rPr>
  </w:style>
  <w:style w:type="character" w:customStyle="1" w:styleId="WW8Num19z0">
    <w:name w:val="WW8Num19z0"/>
    <w:rPr>
      <w:rFonts w:ascii="Lato" w:hAnsi="Lato" w:cs="Times New Roman"/>
      <w:sz w:val="24"/>
      <w:szCs w:val="24"/>
    </w:rPr>
  </w:style>
  <w:style w:type="character" w:customStyle="1" w:styleId="WW8Num20z0">
    <w:name w:val="WW8Num20z0"/>
    <w:rPr>
      <w:rFonts w:ascii="Symbol" w:hAnsi="Symbol" w:cs="Times New Roman"/>
    </w:rPr>
  </w:style>
  <w:style w:type="character" w:customStyle="1" w:styleId="WW8Num21z0">
    <w:name w:val="WW8Num21z0"/>
    <w:rPr>
      <w:rFonts w:ascii="Lato" w:hAnsi="Lato" w:cs="Times New Roman"/>
      <w:i w:val="0"/>
      <w:sz w:val="24"/>
      <w:szCs w:val="24"/>
    </w:rPr>
  </w:style>
  <w:style w:type="character" w:customStyle="1" w:styleId="WW8Num22z0">
    <w:name w:val="WW8Num22z0"/>
    <w:rPr>
      <w:rFonts w:ascii="Lato" w:hAnsi="Lato" w:cs="Lato"/>
      <w:b w:val="0"/>
      <w:i w:val="0"/>
      <w:color w:val="00000A"/>
      <w:kern w:val="2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5z1">
    <w:name w:val="WW8Num25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6z2">
    <w:name w:val="WW8Num26z2"/>
    <w:rPr>
      <w:rFonts w:ascii="Times New Roman" w:hAnsi="Times New Roman" w:cs="Times New Roman"/>
    </w:rPr>
  </w:style>
  <w:style w:type="character" w:customStyle="1" w:styleId="WW8Num26z4">
    <w:name w:val="WW8Num26z4"/>
    <w:rPr>
      <w:rFonts w:cs="Times New Roman"/>
      <w:b w:val="0"/>
    </w:rPr>
  </w:style>
  <w:style w:type="character" w:customStyle="1" w:styleId="WW8Num26z5">
    <w:name w:val="WW8Num26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27z0">
    <w:name w:val="WW8Num27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Calibri" w:eastAsia="Times New Roman" w:hAnsi="Calibri" w:cs="Tahoma"/>
    </w:rPr>
  </w:style>
  <w:style w:type="character" w:customStyle="1" w:styleId="WW8Num29z1">
    <w:name w:val="WW8Num29z1"/>
    <w:rPr>
      <w:rFonts w:ascii="Calibri" w:hAnsi="Calibri" w:cs="Tahoma"/>
      <w:sz w:val="20"/>
      <w:szCs w:val="20"/>
    </w:rPr>
  </w:style>
  <w:style w:type="character" w:customStyle="1" w:styleId="WW8Num29z2">
    <w:name w:val="WW8Num29z2"/>
    <w:rPr>
      <w:rFonts w:ascii="Times New Roman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ascii="Lato" w:eastAsia="Times New Roman" w:hAnsi="Lato" w:cs="Times New Roman"/>
      <w:bCs/>
      <w:kern w:val="2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Lato" w:hAnsi="Lato" w:cs="Lato"/>
      <w:sz w:val="24"/>
      <w:szCs w:val="24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Lato" w:hAnsi="Lato" w:cs="Times New Roman"/>
      <w:b w:val="0"/>
      <w:color w:val="auto"/>
      <w:sz w:val="24"/>
      <w:szCs w:val="24"/>
    </w:rPr>
  </w:style>
  <w:style w:type="character" w:customStyle="1" w:styleId="WW8Num32z1">
    <w:name w:val="WW8Num32z1"/>
    <w:rPr>
      <w:rFonts w:ascii="Symbol" w:hAnsi="Symbol" w:cs="Symbol"/>
    </w:rPr>
  </w:style>
  <w:style w:type="character" w:customStyle="1" w:styleId="WW8Num32z2">
    <w:name w:val="WW8Num32z2"/>
    <w:rPr>
      <w:rFonts w:ascii="Times New Roman" w:eastAsia="Times New Roman" w:hAnsi="Times New Roman" w:cs="Times New Roman"/>
      <w:b/>
      <w:bCs/>
    </w:rPr>
  </w:style>
  <w:style w:type="character" w:customStyle="1" w:styleId="WW8Num33z0">
    <w:name w:val="WW8Num33z0"/>
    <w:rPr>
      <w:rFonts w:ascii="Lato" w:hAnsi="Lato" w:cs="Times New Roman" w:hint="default"/>
      <w:b w:val="0"/>
      <w:bCs/>
      <w:kern w:val="2"/>
      <w:sz w:val="24"/>
      <w:szCs w:val="24"/>
    </w:rPr>
  </w:style>
  <w:style w:type="character" w:customStyle="1" w:styleId="WW8Num33z1">
    <w:name w:val="WW8Num33z1"/>
    <w:rPr>
      <w:rFonts w:ascii="Lato" w:eastAsia="Times New Roman" w:hAnsi="Lato" w:cs="Times New Roman"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ascii="Lato" w:hAnsi="Lato" w:cs="Lato" w:hint="default"/>
      <w:b w:val="0"/>
      <w:color w:val="auto"/>
      <w:kern w:val="2"/>
    </w:rPr>
  </w:style>
  <w:style w:type="character" w:customStyle="1" w:styleId="WW8Num35z0">
    <w:name w:val="WW8Num35z0"/>
    <w:rPr>
      <w:rFonts w:ascii="Lato" w:hAnsi="Lato" w:cs="Lato" w:hint="default"/>
      <w:b w:val="0"/>
      <w:color w:val="auto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Lato" w:hAnsi="Lato" w:cs="Times New Roman" w:hint="default"/>
      <w:strike w:val="0"/>
      <w:dstrike w:val="0"/>
      <w:color w:val="auto"/>
      <w:sz w:val="24"/>
      <w:szCs w:val="24"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cs="Times New Roman" w:hint="default"/>
    </w:rPr>
  </w:style>
  <w:style w:type="character" w:customStyle="1" w:styleId="WW8Num38z0">
    <w:name w:val="WW8Num38z0"/>
    <w:rPr>
      <w:rFonts w:ascii="Lato" w:hAnsi="Lato" w:cs="Lato" w:hint="default"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color w:val="auto"/>
    </w:rPr>
  </w:style>
  <w:style w:type="character" w:customStyle="1" w:styleId="WW8Num39z1">
    <w:name w:val="WW8Num39z1"/>
    <w:rPr>
      <w:rFonts w:ascii="Lato" w:hAnsi="Lato" w:cs="Lato" w:hint="default"/>
      <w:kern w:val="2"/>
      <w:sz w:val="24"/>
      <w:szCs w:val="24"/>
    </w:rPr>
  </w:style>
  <w:style w:type="character" w:customStyle="1" w:styleId="WW8Num40z0">
    <w:name w:val="WW8Num40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  <w:rPr>
      <w:rFonts w:ascii="Lato" w:hAnsi="Lato" w:cs="Times New Roman"/>
      <w:b w:val="0"/>
      <w:bCs w:val="0"/>
      <w:color w:val="auto"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  <w:rPr>
      <w:b w:val="0"/>
      <w:bCs w:val="0"/>
      <w:i w:val="0"/>
      <w:iCs w:val="0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Lato" w:hAnsi="Lato" w:cs="Lato"/>
      <w:b w:val="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hint="default"/>
    </w:rPr>
  </w:style>
  <w:style w:type="character" w:customStyle="1" w:styleId="WW8Num44z0">
    <w:name w:val="WW8Num44z0"/>
    <w:rPr>
      <w:rFonts w:ascii="Lato" w:eastAsia="Times New Roman" w:hAnsi="Lato" w:cs="Times New Roman"/>
      <w:b w:val="0"/>
      <w:color w:val="auto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1">
    <w:name w:val="WW8Num45z1"/>
    <w:rPr>
      <w:rFonts w:ascii="Lato" w:hAnsi="Lato" w:cs="Courier New" w:hint="default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cs="Times New Roman"/>
      <w:b w:val="0"/>
      <w:bCs w:val="0"/>
      <w:i w:val="0"/>
      <w:iCs w:val="0"/>
    </w:rPr>
  </w:style>
  <w:style w:type="character" w:customStyle="1" w:styleId="WW8Num46z0">
    <w:name w:val="WW8Num46z0"/>
    <w:rPr>
      <w:rFonts w:ascii="Lato" w:hAnsi="Lato" w:cs="Times New Roman" w:hint="default"/>
      <w:b w:val="0"/>
      <w:i/>
      <w:color w:val="auto"/>
      <w:kern w:val="2"/>
    </w:rPr>
  </w:style>
  <w:style w:type="character" w:customStyle="1" w:styleId="WW8Num47z0">
    <w:name w:val="WW8Num47z0"/>
    <w:rPr>
      <w:rFonts w:hint="default"/>
      <w:u w:val="single"/>
    </w:rPr>
  </w:style>
  <w:style w:type="character" w:customStyle="1" w:styleId="WW8Num47z1">
    <w:name w:val="WW8Num47z1"/>
    <w:rPr>
      <w:rFonts w:hint="default"/>
      <w:b w:val="0"/>
      <w:u w:val="none"/>
    </w:rPr>
  </w:style>
  <w:style w:type="character" w:customStyle="1" w:styleId="WW8Num48z0">
    <w:name w:val="WW8Num48z0"/>
    <w:rPr>
      <w:rFonts w:ascii="Lato" w:hAnsi="Lato" w:cs="Calibri" w:hint="default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Lato" w:hAnsi="Lato" w:cs="Calibri" w:hint="default"/>
      <w:sz w:val="24"/>
      <w:szCs w:val="24"/>
    </w:rPr>
  </w:style>
  <w:style w:type="character" w:customStyle="1" w:styleId="WW8Num50z0">
    <w:name w:val="WW8Num50z0"/>
    <w:rPr>
      <w:rFonts w:ascii="Lato" w:hAnsi="Lato" w:cs="Calibri" w:hint="default"/>
      <w:sz w:val="24"/>
      <w:szCs w:val="24"/>
    </w:rPr>
  </w:style>
  <w:style w:type="character" w:customStyle="1" w:styleId="WW8Num51z0">
    <w:name w:val="WW8Num51z0"/>
    <w:rPr>
      <w:rFonts w:ascii="Lato" w:hAnsi="Lato" w:cs="Calibri" w:hint="default"/>
      <w:bCs/>
      <w:sz w:val="24"/>
      <w:szCs w:val="24"/>
    </w:rPr>
  </w:style>
  <w:style w:type="character" w:customStyle="1" w:styleId="WW8Num52z0">
    <w:name w:val="WW8Num52z0"/>
    <w:rPr>
      <w:rFonts w:ascii="Lato" w:hAnsi="Lato" w:cs="Lato" w:hint="default"/>
      <w:sz w:val="24"/>
      <w:szCs w:val="24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55z0">
    <w:name w:val="WW8Num55z0"/>
    <w:rPr>
      <w:rFonts w:hint="default"/>
      <w:b/>
      <w:i w:val="0"/>
      <w:color w:val="auto"/>
    </w:rPr>
  </w:style>
  <w:style w:type="character" w:customStyle="1" w:styleId="WW8Num55z1">
    <w:name w:val="WW8Num55z1"/>
    <w:rPr>
      <w:rFonts w:ascii="Lato" w:eastAsia="Calibri" w:hAnsi="Lato" w:cs="Calibri" w:hint="default"/>
      <w:sz w:val="24"/>
      <w:szCs w:val="24"/>
    </w:rPr>
  </w:style>
  <w:style w:type="character" w:customStyle="1" w:styleId="WW8Num55z2">
    <w:name w:val="WW8Num55z2"/>
    <w:rPr>
      <w:rFonts w:hint="default"/>
    </w:rPr>
  </w:style>
  <w:style w:type="character" w:customStyle="1" w:styleId="WW8Num55z6">
    <w:name w:val="WW8Num55z6"/>
    <w:rPr>
      <w:rFonts w:ascii="Lato" w:eastAsia="Calibri" w:hAnsi="Lato" w:cs="Calibri" w:hint="default"/>
      <w:b w:val="0"/>
      <w:sz w:val="24"/>
      <w:szCs w:val="24"/>
    </w:rPr>
  </w:style>
  <w:style w:type="character" w:customStyle="1" w:styleId="WW8Num56z0">
    <w:name w:val="WW8Num56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56z1">
    <w:name w:val="WW8Num56z1"/>
    <w:rPr>
      <w:rFonts w:ascii="Calibri" w:eastAsia="Calibri" w:hAnsi="Calibri" w:cs="Calibri" w:hint="default"/>
    </w:rPr>
  </w:style>
  <w:style w:type="character" w:customStyle="1" w:styleId="WW8Num56z2">
    <w:name w:val="WW8Num56z2"/>
    <w:rPr>
      <w:rFonts w:hint="default"/>
    </w:rPr>
  </w:style>
  <w:style w:type="character" w:customStyle="1" w:styleId="WW8Num56z6">
    <w:name w:val="WW8Num56z6"/>
    <w:rPr>
      <w:rFonts w:ascii="Lato" w:hAnsi="Lato" w:cs="Calibri" w:hint="default"/>
      <w:b w:val="0"/>
      <w:iCs/>
      <w:sz w:val="24"/>
      <w:szCs w:val="24"/>
    </w:rPr>
  </w:style>
  <w:style w:type="character" w:customStyle="1" w:styleId="WW8Num57z0">
    <w:name w:val="WW8Num57z0"/>
    <w:rPr>
      <w:rFonts w:ascii="Lato" w:eastAsia="Times New Roman" w:hAnsi="Lato" w:cs="Calibri" w:hint="default"/>
      <w:b w:val="0"/>
      <w:bCs/>
      <w:i w:val="0"/>
      <w:iCs/>
      <w:color w:val="auto"/>
      <w:spacing w:val="-2"/>
      <w:sz w:val="24"/>
      <w:szCs w:val="24"/>
      <w:lang w:eastAsia="pl-PL"/>
    </w:rPr>
  </w:style>
  <w:style w:type="character" w:customStyle="1" w:styleId="WW8Num57z1">
    <w:name w:val="WW8Num57z1"/>
    <w:rPr>
      <w:rFonts w:hint="default"/>
    </w:rPr>
  </w:style>
  <w:style w:type="character" w:customStyle="1" w:styleId="WW8Num57z2">
    <w:name w:val="WW8Num57z2"/>
    <w:rPr>
      <w:rFonts w:hint="default"/>
      <w:b w:val="0"/>
      <w:bCs/>
      <w:color w:val="auto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Lato" w:eastAsia="Times New Roman" w:hAnsi="Lato" w:cs="Calibri"/>
      <w:b w:val="0"/>
      <w:sz w:val="24"/>
      <w:szCs w:val="24"/>
      <w:lang w:eastAsia="pl-PL"/>
    </w:rPr>
  </w:style>
  <w:style w:type="character" w:customStyle="1" w:styleId="WW8Num59z1">
    <w:name w:val="WW8Num59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9z2">
    <w:name w:val="WW8Num59z2"/>
  </w:style>
  <w:style w:type="character" w:customStyle="1" w:styleId="WW8Num59z3">
    <w:name w:val="WW8Num59z3"/>
    <w:rPr>
      <w:rFonts w:ascii="Lato" w:hAnsi="Lato" w:cs="Calibri"/>
      <w:b w:val="0"/>
      <w:i w:val="0"/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Lato" w:hAnsi="Lato" w:cs="Lato"/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Lato" w:hAnsi="Lato" w:cs="Calibri" w:hint="default"/>
      <w:sz w:val="24"/>
      <w:szCs w:val="24"/>
    </w:rPr>
  </w:style>
  <w:style w:type="character" w:customStyle="1" w:styleId="WW8Num62z0">
    <w:name w:val="WW8Num6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  <w:color w:val="auto"/>
    </w:rPr>
  </w:style>
  <w:style w:type="character" w:customStyle="1" w:styleId="WW8Num63z1">
    <w:name w:val="WW8Num63z1"/>
    <w:rPr>
      <w:rFonts w:ascii="Lato" w:eastAsia="Calibri" w:hAnsi="Lato" w:cs="Calibri" w:hint="default"/>
      <w:sz w:val="24"/>
      <w:szCs w:val="24"/>
    </w:rPr>
  </w:style>
  <w:style w:type="character" w:customStyle="1" w:styleId="WW8Num63z2">
    <w:name w:val="WW8Num63z2"/>
    <w:rPr>
      <w:rFonts w:hint="default"/>
    </w:rPr>
  </w:style>
  <w:style w:type="character" w:customStyle="1" w:styleId="WW8Num63z6">
    <w:name w:val="WW8Num63z6"/>
    <w:rPr>
      <w:rFonts w:hint="default"/>
      <w:b w:val="0"/>
    </w:rPr>
  </w:style>
  <w:style w:type="character" w:customStyle="1" w:styleId="WW8Num64z0">
    <w:name w:val="WW8Num64z0"/>
    <w:rPr>
      <w:rFonts w:ascii="Lato" w:hAnsi="Lato" w:cs="Calibri" w:hint="default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Times New Roman" w:hint="default"/>
    </w:rPr>
  </w:style>
  <w:style w:type="character" w:customStyle="1" w:styleId="WW8Num66z1">
    <w:name w:val="WW8Num6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66z2">
    <w:name w:val="WW8Num66z2"/>
    <w:rPr>
      <w:rFonts w:ascii="Times New Roman" w:eastAsia="Times New Roman" w:hAnsi="Times New Roman" w:cs="Times New Roman" w:hint="default"/>
    </w:rPr>
  </w:style>
  <w:style w:type="character" w:customStyle="1" w:styleId="WW8Num66z3">
    <w:name w:val="WW8Num66z3"/>
    <w:rPr>
      <w:rFonts w:cs="Times New Roman" w:hint="default"/>
      <w:b w:val="0"/>
      <w:bCs w:val="0"/>
      <w:i w:val="0"/>
      <w:iCs w:val="0"/>
    </w:rPr>
  </w:style>
  <w:style w:type="character" w:customStyle="1" w:styleId="WW8Num67z0">
    <w:name w:val="WW8Num67z0"/>
    <w:rPr>
      <w:rFonts w:ascii="Lato" w:hAnsi="Lato" w:cs="Calibri" w:hint="default"/>
      <w:color w:val="auto"/>
      <w:sz w:val="24"/>
      <w:szCs w:val="24"/>
    </w:rPr>
  </w:style>
  <w:style w:type="character" w:customStyle="1" w:styleId="WW8Num67z1">
    <w:name w:val="WW8Num67z1"/>
    <w:rPr>
      <w:rFonts w:cs="Times New Roman" w:hint="default"/>
      <w:sz w:val="24"/>
      <w:szCs w:val="24"/>
    </w:rPr>
  </w:style>
  <w:style w:type="character" w:customStyle="1" w:styleId="WW8Num67z2">
    <w:name w:val="WW8Num67z2"/>
    <w:rPr>
      <w:rFonts w:cs="Times New Roman" w:hint="default"/>
    </w:rPr>
  </w:style>
  <w:style w:type="character" w:customStyle="1" w:styleId="WW8Num68z0">
    <w:name w:val="WW8Num68z0"/>
    <w:rPr>
      <w:rFonts w:ascii="Lato" w:hAnsi="Lato" w:cs="Calibri" w:hint="default"/>
      <w:b w:val="0"/>
      <w:i w:val="0"/>
      <w:color w:val="auto"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Lato" w:hAnsi="Lato" w:cs="Calibri"/>
      <w:iCs/>
      <w:sz w:val="24"/>
      <w:szCs w:val="24"/>
      <w:lang w:val="pl-PL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70z0">
    <w:name w:val="WW8Num70z0"/>
    <w:rPr>
      <w:rFonts w:ascii="Lato" w:hAnsi="Lato" w:cs="Calibri" w:hint="default"/>
      <w:sz w:val="24"/>
      <w:szCs w:val="24"/>
    </w:rPr>
  </w:style>
  <w:style w:type="character" w:customStyle="1" w:styleId="WW8Num71z0">
    <w:name w:val="WW8Num71z0"/>
    <w:rPr>
      <w:rFonts w:ascii="Lato" w:hAnsi="Lato" w:cs="Calibri" w:hint="default"/>
      <w:b w:val="0"/>
      <w:i w:val="0"/>
      <w:iCs/>
      <w:sz w:val="24"/>
      <w:szCs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73z0">
    <w:name w:val="WW8Num73z0"/>
    <w:rPr>
      <w:rFonts w:ascii="Lato" w:hAnsi="Lato" w:cs="Calibri" w:hint="default"/>
      <w:sz w:val="24"/>
      <w:szCs w:val="24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Lato" w:hAnsi="Lato" w:cs="Lato"/>
      <w:b w:val="0"/>
      <w:bCs w:val="0"/>
      <w:i w:val="0"/>
      <w:iCs w:val="0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  <w:rPr>
      <w:rFonts w:ascii="Lato" w:hAnsi="Lato" w:cs="Calibri" w:hint="default"/>
      <w:b w:val="0"/>
      <w:bCs/>
      <w:sz w:val="24"/>
      <w:szCs w:val="24"/>
    </w:rPr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Lato" w:hAnsi="Lato" w:cs="Calibri" w:hint="default"/>
      <w:sz w:val="24"/>
      <w:szCs w:val="24"/>
    </w:rPr>
  </w:style>
  <w:style w:type="character" w:customStyle="1" w:styleId="WW8Num79z0">
    <w:name w:val="WW8Num79z0"/>
    <w:rPr>
      <w:rFonts w:hint="default"/>
      <w:b/>
      <w:i w:val="0"/>
      <w:color w:val="auto"/>
    </w:rPr>
  </w:style>
  <w:style w:type="character" w:customStyle="1" w:styleId="WW8Num79z1">
    <w:name w:val="WW8Num79z1"/>
    <w:rPr>
      <w:rFonts w:ascii="Lato" w:eastAsia="Calibri" w:hAnsi="Lato" w:cs="Calibri" w:hint="default"/>
      <w:sz w:val="24"/>
      <w:szCs w:val="24"/>
    </w:rPr>
  </w:style>
  <w:style w:type="character" w:customStyle="1" w:styleId="WW8Num79z2">
    <w:name w:val="WW8Num79z2"/>
    <w:rPr>
      <w:rFonts w:hint="default"/>
    </w:rPr>
  </w:style>
  <w:style w:type="character" w:customStyle="1" w:styleId="WW8Num79z6">
    <w:name w:val="WW8Num79z6"/>
    <w:rPr>
      <w:rFonts w:hint="default"/>
      <w:b w:val="0"/>
    </w:rPr>
  </w:style>
  <w:style w:type="character" w:customStyle="1" w:styleId="WW8Num80z0">
    <w:name w:val="WW8Num80z0"/>
    <w:rPr>
      <w:rFonts w:cs="Times New Roman" w:hint="default"/>
      <w:b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0z2">
    <w:name w:val="WW8Num80z2"/>
    <w:rPr>
      <w:rFonts w:cs="Times New Roman"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1z3">
    <w:name w:val="WW8Num81z3"/>
    <w:rPr>
      <w:rFonts w:ascii="Lato" w:eastAsia="Calibri" w:hAnsi="Lato" w:cs="Times New Roman"/>
      <w:i w:val="0"/>
      <w:iCs/>
      <w:sz w:val="24"/>
      <w:szCs w:val="24"/>
    </w:rPr>
  </w:style>
  <w:style w:type="character" w:customStyle="1" w:styleId="WW8Num82z0">
    <w:name w:val="WW8Num82z0"/>
    <w:rPr>
      <w:rFonts w:ascii="Lato" w:hAnsi="Lato" w:cs="Calibri" w:hint="default"/>
      <w:sz w:val="24"/>
      <w:szCs w:val="24"/>
    </w:rPr>
  </w:style>
  <w:style w:type="character" w:customStyle="1" w:styleId="WW8Num83z0">
    <w:name w:val="WW8Num83z0"/>
    <w:rPr>
      <w:rFonts w:ascii="Lato" w:hAnsi="Lato" w:cs="Calibri"/>
      <w:spacing w:val="-4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Lato" w:hAnsi="Lato" w:cs="Lato" w:hint="default"/>
      <w:sz w:val="24"/>
      <w:szCs w:val="24"/>
    </w:rPr>
  </w:style>
  <w:style w:type="character" w:customStyle="1" w:styleId="WW8Num86z0">
    <w:name w:val="WW8Num86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86z1">
    <w:name w:val="WW8Num86z1"/>
    <w:rPr>
      <w:rFonts w:ascii="Lato" w:hAnsi="Lato" w:cs="Calibri" w:hint="default"/>
      <w:sz w:val="24"/>
      <w:szCs w:val="24"/>
    </w:rPr>
  </w:style>
  <w:style w:type="character" w:customStyle="1" w:styleId="WW8Num87z0">
    <w:name w:val="WW8Num87z0"/>
    <w:rPr>
      <w:rFonts w:hint="default"/>
    </w:rPr>
  </w:style>
  <w:style w:type="character" w:customStyle="1" w:styleId="WW8Num88z0">
    <w:name w:val="WW8Num88z0"/>
    <w:rPr>
      <w:rFonts w:cs="Times New Roman" w:hint="default"/>
      <w:b w:val="0"/>
    </w:rPr>
  </w:style>
  <w:style w:type="character" w:customStyle="1" w:styleId="WW8Num88z1">
    <w:name w:val="WW8Num88z1"/>
    <w:rPr>
      <w:rFonts w:ascii="Calibri" w:eastAsia="Times New Roman" w:hAnsi="Calibri" w:cs="Calibri" w:hint="default"/>
    </w:rPr>
  </w:style>
  <w:style w:type="character" w:customStyle="1" w:styleId="WW8Num88z2">
    <w:name w:val="WW8Num88z2"/>
    <w:rPr>
      <w:rFonts w:cs="Times New Roman" w:hint="default"/>
    </w:rPr>
  </w:style>
  <w:style w:type="character" w:customStyle="1" w:styleId="WW8Num89z0">
    <w:name w:val="WW8Num89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90z0">
    <w:name w:val="WW8Num90z0"/>
    <w:rPr>
      <w:rFonts w:cs="Times New Roman"/>
    </w:rPr>
  </w:style>
  <w:style w:type="character" w:customStyle="1" w:styleId="WW8Num91z0">
    <w:name w:val="WW8Num91z0"/>
    <w:rPr>
      <w:rFonts w:hint="default"/>
      <w:b/>
      <w:i w:val="0"/>
      <w:color w:val="auto"/>
    </w:rPr>
  </w:style>
  <w:style w:type="character" w:customStyle="1" w:styleId="WW8Num91z1">
    <w:name w:val="WW8Num91z1"/>
    <w:rPr>
      <w:rFonts w:ascii="Calibri" w:eastAsia="Calibri" w:hAnsi="Calibri" w:cs="Calibri" w:hint="default"/>
    </w:rPr>
  </w:style>
  <w:style w:type="character" w:customStyle="1" w:styleId="WW8Num91z2">
    <w:name w:val="WW8Num91z2"/>
    <w:rPr>
      <w:rFonts w:hint="default"/>
    </w:rPr>
  </w:style>
  <w:style w:type="character" w:customStyle="1" w:styleId="WW8Num91z6">
    <w:name w:val="WW8Num91z6"/>
    <w:rPr>
      <w:rFonts w:ascii="Lato" w:hAnsi="Lato" w:cs="Calibri" w:hint="default"/>
      <w:b w:val="0"/>
      <w:sz w:val="24"/>
      <w:szCs w:val="24"/>
    </w:rPr>
  </w:style>
  <w:style w:type="character" w:customStyle="1" w:styleId="WW8Num92z0">
    <w:name w:val="WW8Num92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92z1">
    <w:name w:val="WW8Num92z1"/>
    <w:rPr>
      <w:rFonts w:ascii="Calibri" w:eastAsia="Calibri" w:hAnsi="Calibri" w:cs="Calibri" w:hint="default"/>
    </w:rPr>
  </w:style>
  <w:style w:type="character" w:customStyle="1" w:styleId="WW8Num92z2">
    <w:name w:val="WW8Num92z2"/>
    <w:rPr>
      <w:rFonts w:hint="default"/>
    </w:rPr>
  </w:style>
  <w:style w:type="character" w:customStyle="1" w:styleId="WW8Num92z6">
    <w:name w:val="WW8Num92z6"/>
    <w:rPr>
      <w:rFonts w:ascii="Lato" w:eastAsia="Times New Roman" w:hAnsi="Lato" w:cs="Calibri" w:hint="default"/>
      <w:b w:val="0"/>
      <w:bCs/>
      <w:sz w:val="24"/>
      <w:szCs w:val="24"/>
      <w:lang w:eastAsia="pl-PL"/>
    </w:rPr>
  </w:style>
  <w:style w:type="character" w:customStyle="1" w:styleId="WW8Num93z0">
    <w:name w:val="WW8Num93z0"/>
    <w:rPr>
      <w:b w:val="0"/>
      <w:i w:val="0"/>
      <w:strike w:val="0"/>
      <w:dstrike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cs="Times New Roman" w:hint="default"/>
      <w:b w:val="0"/>
    </w:rPr>
  </w:style>
  <w:style w:type="character" w:customStyle="1" w:styleId="WW8Num94z1">
    <w:name w:val="WW8Num94z1"/>
    <w:rPr>
      <w:rFonts w:hint="default"/>
    </w:rPr>
  </w:style>
  <w:style w:type="character" w:customStyle="1" w:styleId="WW8Num94z2">
    <w:name w:val="WW8Num94z2"/>
    <w:rPr>
      <w:rFonts w:cs="Times New Roman" w:hint="default"/>
    </w:rPr>
  </w:style>
  <w:style w:type="character" w:customStyle="1" w:styleId="WW8Num95z0">
    <w:name w:val="WW8Num95z0"/>
    <w:rPr>
      <w:rFonts w:ascii="Lato" w:hAnsi="Lato" w:cs="Calibri" w:hint="default"/>
      <w:sz w:val="24"/>
      <w:szCs w:val="24"/>
    </w:rPr>
  </w:style>
  <w:style w:type="character" w:customStyle="1" w:styleId="WW8Num96z0">
    <w:name w:val="WW8Num96z0"/>
    <w:rPr>
      <w:rFonts w:ascii="Lato" w:hAnsi="Lato" w:cs="Lato"/>
      <w:iCs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9z0">
    <w:name w:val="WW8Num99z0"/>
    <w:rPr>
      <w:rFonts w:ascii="Lato" w:hAnsi="Lato" w:cs="Calibri" w:hint="default"/>
      <w:sz w:val="24"/>
      <w:szCs w:val="24"/>
    </w:rPr>
  </w:style>
  <w:style w:type="character" w:customStyle="1" w:styleId="WW8Num100z0">
    <w:name w:val="WW8Num100z0"/>
    <w:rPr>
      <w:rFonts w:hint="default"/>
    </w:rPr>
  </w:style>
  <w:style w:type="character" w:customStyle="1" w:styleId="WW8Num100z1">
    <w:name w:val="WW8Num100z1"/>
    <w:rPr>
      <w:rFonts w:ascii="Lato" w:hAnsi="Lato" w:cs="Calibri" w:hint="default"/>
      <w:sz w:val="24"/>
      <w:szCs w:val="24"/>
    </w:rPr>
  </w:style>
  <w:style w:type="character" w:customStyle="1" w:styleId="WW8Num101z0">
    <w:name w:val="WW8Num101z0"/>
    <w:rPr>
      <w:rFonts w:ascii="Lato" w:eastAsia="Calibri" w:hAnsi="Lato" w:cs="Calibri" w:hint="default"/>
      <w:i w:val="0"/>
      <w:iCs w:val="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Lato" w:hAnsi="Lato" w:cs="Calibri" w:hint="default"/>
      <w:b w:val="0"/>
      <w:bCs/>
      <w:i w:val="0"/>
      <w:iCs/>
      <w:color w:val="auto"/>
      <w:sz w:val="24"/>
      <w:szCs w:val="24"/>
      <w:lang w:eastAsia="pl-PL"/>
    </w:rPr>
  </w:style>
  <w:style w:type="character" w:customStyle="1" w:styleId="WW8Num102z1">
    <w:name w:val="WW8Num102z1"/>
    <w:rPr>
      <w:rFonts w:hint="default"/>
      <w:b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Lato" w:hAnsi="Lato" w:cs="Calibri" w:hint="default"/>
      <w:sz w:val="24"/>
      <w:szCs w:val="24"/>
    </w:rPr>
  </w:style>
  <w:style w:type="character" w:customStyle="1" w:styleId="WW8Num105z0">
    <w:name w:val="WW8Num105z0"/>
    <w:rPr>
      <w:rFonts w:hint="default"/>
    </w:rPr>
  </w:style>
  <w:style w:type="character" w:customStyle="1" w:styleId="WW8Num105z2">
    <w:name w:val="WW8Num105z2"/>
    <w:rPr>
      <w:rFonts w:hint="default"/>
      <w:color w:val="auto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ascii="Lato" w:hAnsi="Lato" w:cs="Lato"/>
      <w:iCs/>
      <w:sz w:val="24"/>
      <w:szCs w:val="24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Lato" w:hAnsi="Lato" w:cs="Lato"/>
      <w:b w:val="0"/>
      <w:color w:val="auto"/>
      <w:kern w:val="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Lato" w:hAnsi="Lato" w:cs="Calibri" w:hint="default"/>
      <w:sz w:val="24"/>
      <w:szCs w:val="24"/>
    </w:rPr>
  </w:style>
  <w:style w:type="character" w:customStyle="1" w:styleId="WW8Num111z0">
    <w:name w:val="WW8Num111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12z0">
    <w:name w:val="WW8Num112z0"/>
    <w:rPr>
      <w:rFonts w:ascii="Lato" w:hAnsi="Lato" w:cs="Lato"/>
      <w:sz w:val="24"/>
      <w:szCs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hint="default"/>
      <w:b/>
    </w:rPr>
  </w:style>
  <w:style w:type="character" w:customStyle="1" w:styleId="WW8Num114z1">
    <w:name w:val="WW8Num114z1"/>
    <w:rPr>
      <w:rFonts w:ascii="Lato" w:hAnsi="Lato" w:cs="Calibri"/>
      <w:color w:val="auto"/>
      <w:sz w:val="24"/>
      <w:szCs w:val="24"/>
    </w:rPr>
  </w:style>
  <w:style w:type="character" w:customStyle="1" w:styleId="WW8Num114z2">
    <w:name w:val="WW8Num114z2"/>
    <w:rPr>
      <w:rFonts w:hint="default"/>
    </w:rPr>
  </w:style>
  <w:style w:type="character" w:customStyle="1" w:styleId="WW8Num114z3">
    <w:name w:val="WW8Num114z3"/>
  </w:style>
  <w:style w:type="character" w:customStyle="1" w:styleId="WW8Num114z4">
    <w:name w:val="WW8Num114z4"/>
    <w:rPr>
      <w:rFonts w:hint="default"/>
      <w:color w:val="FF0000"/>
    </w:rPr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6z0">
    <w:name w:val="WW8Num116z0"/>
    <w:rPr>
      <w:rFonts w:ascii="Lato" w:hAnsi="Lato" w:cs="Calibri" w:hint="default"/>
      <w:sz w:val="24"/>
      <w:szCs w:val="24"/>
    </w:rPr>
  </w:style>
  <w:style w:type="character" w:customStyle="1" w:styleId="WW8Num116z2">
    <w:name w:val="WW8Num116z2"/>
    <w:rPr>
      <w:rFonts w:ascii="Lato" w:hAnsi="Lato" w:cs="Calibri" w:hint="default"/>
      <w:sz w:val="24"/>
      <w:szCs w:val="24"/>
    </w:rPr>
  </w:style>
  <w:style w:type="character" w:customStyle="1" w:styleId="WW8Num117z0">
    <w:name w:val="WW8Num117z0"/>
    <w:rPr>
      <w:rFonts w:ascii="Lato" w:hAnsi="Lato" w:cs="Times New Roman" w:hint="default"/>
      <w:sz w:val="24"/>
      <w:szCs w:val="24"/>
      <w:lang w:eastAsia="pl-PL"/>
    </w:rPr>
  </w:style>
  <w:style w:type="character" w:customStyle="1" w:styleId="WW8Num117z2">
    <w:name w:val="WW8Num117z2"/>
    <w:rPr>
      <w:rFonts w:ascii="Lato" w:eastAsia="Times New Roman" w:hAnsi="Lato" w:cs="Times New Roman" w:hint="default"/>
      <w:b w:val="0"/>
      <w:bCs/>
      <w:i w:val="0"/>
      <w:sz w:val="24"/>
      <w:szCs w:val="24"/>
      <w:lang w:val="pt-BR" w:eastAsia="pl-PL"/>
    </w:rPr>
  </w:style>
  <w:style w:type="character" w:customStyle="1" w:styleId="WW8Num118z0">
    <w:name w:val="WW8Num118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119z0">
    <w:name w:val="WW8Num119z0"/>
    <w:rPr>
      <w:rFonts w:hint="default"/>
      <w:b/>
      <w:i w:val="0"/>
      <w:color w:val="auto"/>
    </w:rPr>
  </w:style>
  <w:style w:type="character" w:customStyle="1" w:styleId="WW8Num119z1">
    <w:name w:val="WW8Num119z1"/>
    <w:rPr>
      <w:rFonts w:ascii="Calibri" w:eastAsia="Calibri" w:hAnsi="Calibri" w:cs="Calibri" w:hint="default"/>
    </w:rPr>
  </w:style>
  <w:style w:type="character" w:customStyle="1" w:styleId="WW8Num119z2">
    <w:name w:val="WW8Num119z2"/>
    <w:rPr>
      <w:rFonts w:hint="default"/>
    </w:rPr>
  </w:style>
  <w:style w:type="character" w:customStyle="1" w:styleId="WW8Num119z6">
    <w:name w:val="WW8Num119z6"/>
    <w:rPr>
      <w:rFonts w:ascii="Lato" w:hAnsi="Lato" w:cs="Calibri" w:hint="default"/>
      <w:b w:val="0"/>
      <w:sz w:val="24"/>
      <w:szCs w:val="24"/>
    </w:rPr>
  </w:style>
  <w:style w:type="character" w:customStyle="1" w:styleId="WW8Num120z0">
    <w:name w:val="WW8Num120z0"/>
    <w:rPr>
      <w:b w:val="0"/>
    </w:rPr>
  </w:style>
  <w:style w:type="character" w:customStyle="1" w:styleId="WW8Num120z1">
    <w:name w:val="WW8Num120z1"/>
    <w:rPr>
      <w:rFonts w:hint="default"/>
    </w:rPr>
  </w:style>
  <w:style w:type="character" w:customStyle="1" w:styleId="WW8Num121z0">
    <w:name w:val="WW8Num121z0"/>
    <w:rPr>
      <w:rFonts w:ascii="Lato" w:hAnsi="Lato" w:cs="Lato"/>
      <w:kern w:val="2"/>
      <w:sz w:val="24"/>
      <w:szCs w:val="24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hint="default"/>
      <w:b/>
      <w:i w:val="0"/>
      <w:color w:val="auto"/>
    </w:rPr>
  </w:style>
  <w:style w:type="character" w:customStyle="1" w:styleId="WW8Num122z1">
    <w:name w:val="WW8Num122z1"/>
    <w:rPr>
      <w:rFonts w:ascii="Calibri" w:eastAsia="Calibri" w:hAnsi="Calibri" w:cs="Calibri" w:hint="default"/>
    </w:rPr>
  </w:style>
  <w:style w:type="character" w:customStyle="1" w:styleId="WW8Num122z2">
    <w:name w:val="WW8Num122z2"/>
    <w:rPr>
      <w:rFonts w:hint="default"/>
    </w:rPr>
  </w:style>
  <w:style w:type="character" w:customStyle="1" w:styleId="WW8Num122z6">
    <w:name w:val="WW8Num122z6"/>
    <w:rPr>
      <w:rFonts w:ascii="Lato" w:hAnsi="Lato" w:cs="Calibri" w:hint="default"/>
      <w:b w:val="0"/>
      <w:sz w:val="24"/>
      <w:szCs w:val="24"/>
    </w:rPr>
  </w:style>
  <w:style w:type="character" w:customStyle="1" w:styleId="WW8Num123z0">
    <w:name w:val="WW8Num123z0"/>
    <w:rPr>
      <w:rFonts w:ascii="Lato" w:hAnsi="Lato" w:cs="Calibri" w:hint="default"/>
      <w:sz w:val="24"/>
      <w:szCs w:val="24"/>
    </w:rPr>
  </w:style>
  <w:style w:type="character" w:customStyle="1" w:styleId="WW8Num124z0">
    <w:name w:val="WW8Num124z0"/>
    <w:rPr>
      <w:rFonts w:ascii="Lato" w:eastAsia="Times New Roman" w:hAnsi="Lato" w:cs="Calibri" w:hint="default"/>
      <w:iCs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Lato" w:hAnsi="Lato" w:cs="Calibri" w:hint="default"/>
      <w:sz w:val="24"/>
      <w:szCs w:val="24"/>
    </w:rPr>
  </w:style>
  <w:style w:type="character" w:customStyle="1" w:styleId="WW8Num126z0">
    <w:name w:val="WW8Num126z0"/>
    <w:rPr>
      <w:rFonts w:hint="default"/>
    </w:rPr>
  </w:style>
  <w:style w:type="character" w:customStyle="1" w:styleId="WW8Num127z0">
    <w:name w:val="WW8Num127z0"/>
    <w:rPr>
      <w:rFonts w:ascii="Lato" w:eastAsia="Times New Roman" w:hAnsi="Lato" w:cs="Calibri" w:hint="default"/>
      <w:b/>
      <w:bCs/>
      <w:i w:val="0"/>
      <w:color w:val="auto"/>
      <w:sz w:val="24"/>
      <w:szCs w:val="24"/>
      <w:lang w:eastAsia="pl-PL"/>
    </w:rPr>
  </w:style>
  <w:style w:type="character" w:customStyle="1" w:styleId="WW8Num127z1">
    <w:name w:val="WW8Num127z1"/>
    <w:rPr>
      <w:rFonts w:ascii="Lato" w:eastAsia="Calibri" w:hAnsi="Lato" w:cs="Calibri" w:hint="default"/>
      <w:sz w:val="24"/>
      <w:szCs w:val="24"/>
    </w:rPr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  <w:rPr>
      <w:rFonts w:ascii="Lato" w:eastAsia="Times New Roman" w:hAnsi="Lato" w:cs="Calibri"/>
      <w:b w:val="0"/>
      <w:bCs/>
      <w:iCs/>
      <w:sz w:val="24"/>
      <w:szCs w:val="24"/>
      <w:lang w:eastAsia="pl-PL"/>
    </w:rPr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hint="default"/>
    </w:rPr>
  </w:style>
  <w:style w:type="character" w:customStyle="1" w:styleId="WW8Num129z0">
    <w:name w:val="WW8Num129z0"/>
    <w:rPr>
      <w:rFonts w:ascii="Lato" w:hAnsi="Lato" w:cs="Calibri" w:hint="default"/>
      <w:sz w:val="24"/>
      <w:szCs w:val="24"/>
    </w:rPr>
  </w:style>
  <w:style w:type="character" w:customStyle="1" w:styleId="WW8Num130z0">
    <w:name w:val="WW8Num130z0"/>
    <w:rPr>
      <w:rFonts w:hint="default"/>
      <w:u w:val="single"/>
    </w:rPr>
  </w:style>
  <w:style w:type="character" w:customStyle="1" w:styleId="WW8Num130z1">
    <w:name w:val="WW8Num130z1"/>
    <w:rPr>
      <w:rFonts w:hint="default"/>
      <w:u w:val="none"/>
    </w:rPr>
  </w:style>
  <w:style w:type="character" w:customStyle="1" w:styleId="WW8Num131z0">
    <w:name w:val="WW8Num131z0"/>
  </w:style>
  <w:style w:type="character" w:customStyle="1" w:styleId="WW8Num132z0">
    <w:name w:val="WW8Num13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33z0">
    <w:name w:val="WW8Num133z0"/>
    <w:rPr>
      <w:rFonts w:cs="Times New Roman" w:hint="default"/>
    </w:rPr>
  </w:style>
  <w:style w:type="character" w:customStyle="1" w:styleId="WW8Num133z1">
    <w:name w:val="WW8Num133z1"/>
    <w:rPr>
      <w:rFonts w:ascii="Lato" w:eastAsia="Times New Roman" w:hAnsi="Lato" w:cs="Tahoma" w:hint="default"/>
      <w:b w:val="0"/>
      <w:strike w:val="0"/>
      <w:dstrike w:val="0"/>
      <w:spacing w:val="-10"/>
      <w:sz w:val="24"/>
      <w:szCs w:val="24"/>
    </w:rPr>
  </w:style>
  <w:style w:type="character" w:customStyle="1" w:styleId="WW8Num133z2">
    <w:name w:val="WW8Num133z2"/>
    <w:rPr>
      <w:rFonts w:ascii="Times New Roman" w:eastAsia="Times New Roman" w:hAnsi="Times New Roman" w:cs="Times New Roman" w:hint="default"/>
    </w:rPr>
  </w:style>
  <w:style w:type="character" w:customStyle="1" w:styleId="WW8Num133z3">
    <w:name w:val="WW8Num133z3"/>
    <w:rPr>
      <w:rFonts w:cs="Times New Roman" w:hint="default"/>
      <w:b w:val="0"/>
      <w:bCs w:val="0"/>
      <w:i w:val="0"/>
      <w:iCs w:val="0"/>
    </w:rPr>
  </w:style>
  <w:style w:type="character" w:customStyle="1" w:styleId="WW8Num134z0">
    <w:name w:val="WW8Num134z0"/>
    <w:rPr>
      <w:rFonts w:hint="default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Lato" w:hAnsi="Lato" w:cs="Lato"/>
      <w:kern w:val="2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Lato" w:hAnsi="Lato" w:cs="Calibri" w:hint="default"/>
      <w:sz w:val="24"/>
      <w:szCs w:val="24"/>
    </w:rPr>
  </w:style>
  <w:style w:type="character" w:customStyle="1" w:styleId="WW8Num138z0">
    <w:name w:val="WW8Num138z0"/>
    <w:rPr>
      <w:rFonts w:ascii="Lato" w:eastAsia="Times New Roman" w:hAnsi="Lato" w:cs="Calibri" w:hint="default"/>
      <w:b w:val="0"/>
      <w:bCs/>
      <w:iCs/>
      <w:spacing w:val="-2"/>
      <w:sz w:val="24"/>
      <w:szCs w:val="24"/>
      <w:lang w:eastAsia="pl-PL"/>
    </w:rPr>
  </w:style>
  <w:style w:type="character" w:customStyle="1" w:styleId="WW8Num138z1">
    <w:name w:val="WW8Num138z1"/>
    <w:rPr>
      <w:rFonts w:hint="default"/>
    </w:rPr>
  </w:style>
  <w:style w:type="character" w:customStyle="1" w:styleId="WW8Num139z0">
    <w:name w:val="WW8Num139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39z1">
    <w:name w:val="WW8Num139z1"/>
    <w:rPr>
      <w:rFonts w:ascii="Calibri" w:eastAsia="Calibri" w:hAnsi="Calibri" w:cs="Calibri" w:hint="default"/>
    </w:rPr>
  </w:style>
  <w:style w:type="character" w:customStyle="1" w:styleId="WW8Num139z2">
    <w:name w:val="WW8Num139z2"/>
    <w:rPr>
      <w:rFonts w:hint="default"/>
    </w:rPr>
  </w:style>
  <w:style w:type="character" w:customStyle="1" w:styleId="WW8Num139z6">
    <w:name w:val="WW8Num139z6"/>
    <w:rPr>
      <w:rFonts w:ascii="Lato" w:hAnsi="Lato" w:cs="Calibri" w:hint="default"/>
      <w:b w:val="0"/>
      <w:sz w:val="24"/>
      <w:szCs w:val="24"/>
    </w:rPr>
  </w:style>
  <w:style w:type="character" w:customStyle="1" w:styleId="WW8Num140z0">
    <w:name w:val="WW8Num140z0"/>
    <w:rPr>
      <w:rFonts w:hint="default"/>
      <w:b/>
      <w:i w:val="0"/>
      <w:color w:val="auto"/>
    </w:rPr>
  </w:style>
  <w:style w:type="character" w:customStyle="1" w:styleId="WW8Num140z1">
    <w:name w:val="WW8Num140z1"/>
    <w:rPr>
      <w:rFonts w:ascii="Calibri" w:eastAsia="Calibri" w:hAnsi="Calibri" w:cs="Calibri"/>
    </w:rPr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  <w:rPr>
      <w:rFonts w:ascii="Lato" w:eastAsia="Times New Roman" w:hAnsi="Lato" w:cs="Calibri"/>
      <w:b w:val="0"/>
      <w:bCs/>
      <w:sz w:val="24"/>
      <w:szCs w:val="24"/>
      <w:lang w:eastAsia="pl-PL"/>
    </w:rPr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Lato" w:eastAsia="Times New Roman" w:hAnsi="Lato" w:cs="Calibri" w:hint="default"/>
      <w:bCs/>
      <w:spacing w:val="-6"/>
      <w:sz w:val="24"/>
      <w:szCs w:val="24"/>
      <w:lang w:eastAsia="pl-PL"/>
    </w:rPr>
  </w:style>
  <w:style w:type="character" w:customStyle="1" w:styleId="WW8Num144z0">
    <w:name w:val="WW8Num144z0"/>
    <w:rPr>
      <w:rFonts w:hint="default"/>
    </w:rPr>
  </w:style>
  <w:style w:type="character" w:customStyle="1" w:styleId="WW8Num145z0">
    <w:name w:val="WW8Num145z0"/>
    <w:rPr>
      <w:rFonts w:hint="default"/>
      <w:b/>
      <w:i w:val="0"/>
      <w:color w:val="auto"/>
    </w:rPr>
  </w:style>
  <w:style w:type="character" w:customStyle="1" w:styleId="WW8Num145z1">
    <w:name w:val="WW8Num145z1"/>
    <w:rPr>
      <w:rFonts w:ascii="Lato" w:eastAsia="Calibri" w:hAnsi="Lato" w:cs="Calibri" w:hint="default"/>
      <w:sz w:val="24"/>
      <w:szCs w:val="24"/>
    </w:rPr>
  </w:style>
  <w:style w:type="character" w:customStyle="1" w:styleId="WW8Num145z2">
    <w:name w:val="WW8Num145z2"/>
    <w:rPr>
      <w:rFonts w:hint="default"/>
    </w:rPr>
  </w:style>
  <w:style w:type="character" w:customStyle="1" w:styleId="WW8Num145z6">
    <w:name w:val="WW8Num145z6"/>
    <w:rPr>
      <w:rFonts w:ascii="Lato" w:hAnsi="Lato" w:cs="Calibri" w:hint="default"/>
      <w:b w:val="0"/>
      <w:sz w:val="24"/>
      <w:szCs w:val="24"/>
    </w:rPr>
  </w:style>
  <w:style w:type="character" w:customStyle="1" w:styleId="WW8Num146z0">
    <w:name w:val="WW8Num146z0"/>
    <w:rPr>
      <w:rFonts w:ascii="Lato" w:hAnsi="Lato" w:cs="Calibri" w:hint="default"/>
      <w:sz w:val="24"/>
      <w:szCs w:val="24"/>
    </w:rPr>
  </w:style>
  <w:style w:type="character" w:customStyle="1" w:styleId="WW8Num146z2">
    <w:name w:val="WW8Num146z2"/>
    <w:rPr>
      <w:rFonts w:ascii="Lato" w:hAnsi="Lato" w:cs="Calibri" w:hint="default"/>
      <w:sz w:val="24"/>
      <w:szCs w:val="24"/>
    </w:rPr>
  </w:style>
  <w:style w:type="character" w:customStyle="1" w:styleId="WW8Num147z0">
    <w:name w:val="WW8Num147z0"/>
    <w:rPr>
      <w:rFonts w:hint="default"/>
    </w:rPr>
  </w:style>
  <w:style w:type="character" w:customStyle="1" w:styleId="WW8Num148z0">
    <w:name w:val="WW8Num148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48z1">
    <w:name w:val="WW8Num148z1"/>
    <w:rPr>
      <w:rFonts w:ascii="Calibri" w:eastAsia="Calibri" w:hAnsi="Calibri" w:cs="Calibri" w:hint="default"/>
    </w:rPr>
  </w:style>
  <w:style w:type="character" w:customStyle="1" w:styleId="WW8Num148z2">
    <w:name w:val="WW8Num148z2"/>
    <w:rPr>
      <w:rFonts w:hint="default"/>
    </w:rPr>
  </w:style>
  <w:style w:type="character" w:customStyle="1" w:styleId="WW8Num148z6">
    <w:name w:val="WW8Num148z6"/>
    <w:rPr>
      <w:rFonts w:ascii="Lato" w:hAnsi="Lato" w:cs="Calibri" w:hint="default"/>
      <w:b w:val="0"/>
      <w:sz w:val="24"/>
      <w:szCs w:val="24"/>
    </w:rPr>
  </w:style>
  <w:style w:type="character" w:customStyle="1" w:styleId="WW8Num149z0">
    <w:name w:val="WW8Num149z0"/>
    <w:rPr>
      <w:rFonts w:ascii="Lato" w:hAnsi="Lato" w:cs="Calibri" w:hint="default"/>
      <w:b w:val="0"/>
      <w:sz w:val="24"/>
      <w:szCs w:val="24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hint="default"/>
    </w:rPr>
  </w:style>
  <w:style w:type="character" w:customStyle="1" w:styleId="WW8Num151z0">
    <w:name w:val="WW8Num151z0"/>
    <w:rPr>
      <w:rFonts w:ascii="Lato" w:hAnsi="Lato" w:cs="Calibri" w:hint="default"/>
      <w:sz w:val="24"/>
      <w:szCs w:val="24"/>
    </w:rPr>
  </w:style>
  <w:style w:type="character" w:customStyle="1" w:styleId="WW8Num152z0">
    <w:name w:val="WW8Num152z0"/>
    <w:rPr>
      <w:rFonts w:ascii="Lato" w:hAnsi="Lato" w:cs="Lato"/>
      <w:kern w:val="2"/>
      <w:sz w:val="24"/>
      <w:szCs w:val="24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Lato" w:hAnsi="Lato" w:cs="Calibri" w:hint="default"/>
      <w:sz w:val="24"/>
      <w:szCs w:val="24"/>
    </w:rPr>
  </w:style>
  <w:style w:type="character" w:customStyle="1" w:styleId="WW8Num155z0">
    <w:name w:val="WW8Num155z0"/>
    <w:rPr>
      <w:rFonts w:ascii="Lato" w:hAnsi="Lato" w:cs="Calibri" w:hint="default"/>
      <w:sz w:val="24"/>
      <w:szCs w:val="24"/>
    </w:rPr>
  </w:style>
  <w:style w:type="character" w:customStyle="1" w:styleId="WW8Num156z0">
    <w:name w:val="WW8Num156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56z1">
    <w:name w:val="WW8Num156z1"/>
    <w:rPr>
      <w:rFonts w:ascii="Calibri" w:eastAsia="Calibri" w:hAnsi="Calibri" w:cs="Calibri" w:hint="default"/>
    </w:rPr>
  </w:style>
  <w:style w:type="character" w:customStyle="1" w:styleId="WW8Num156z2">
    <w:name w:val="WW8Num156z2"/>
    <w:rPr>
      <w:rFonts w:hint="default"/>
    </w:rPr>
  </w:style>
  <w:style w:type="character" w:customStyle="1" w:styleId="WW8Num156z6">
    <w:name w:val="WW8Num156z6"/>
    <w:rPr>
      <w:rFonts w:hint="default"/>
      <w:b w:val="0"/>
    </w:rPr>
  </w:style>
  <w:style w:type="character" w:customStyle="1" w:styleId="WW8Num157z0">
    <w:name w:val="WW8Num157z0"/>
    <w:rPr>
      <w:rFonts w:hint="default"/>
      <w:b w:val="0"/>
    </w:rPr>
  </w:style>
  <w:style w:type="character" w:customStyle="1" w:styleId="WW8Num157z1">
    <w:name w:val="WW8Num157z1"/>
    <w:rPr>
      <w:rFonts w:ascii="Lato" w:hAnsi="Lato" w:cs="Calibri" w:hint="default"/>
      <w:b w:val="0"/>
      <w:color w:val="auto"/>
      <w:sz w:val="24"/>
      <w:szCs w:val="24"/>
      <w:lang w:eastAsia="pl-PL"/>
    </w:rPr>
  </w:style>
  <w:style w:type="character" w:customStyle="1" w:styleId="WW8Num157z2">
    <w:name w:val="WW8Num157z2"/>
    <w:rPr>
      <w:rFonts w:hint="default"/>
    </w:rPr>
  </w:style>
  <w:style w:type="character" w:customStyle="1" w:styleId="WW8Num158z0">
    <w:name w:val="WW8Num158z0"/>
    <w:rPr>
      <w:rFonts w:hint="default"/>
      <w:b w:val="0"/>
      <w:i w:val="0"/>
      <w:color w:val="auto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hint="default"/>
      <w:b/>
      <w:strike w:val="0"/>
      <w:dstrike w:val="0"/>
    </w:rPr>
  </w:style>
  <w:style w:type="character" w:customStyle="1" w:styleId="WW8Num159z1">
    <w:name w:val="WW8Num159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59z2">
    <w:name w:val="WW8Num159z2"/>
    <w:rPr>
      <w:rFonts w:cs="Times New Roman" w:hint="default"/>
    </w:rPr>
  </w:style>
  <w:style w:type="character" w:customStyle="1" w:styleId="WW8Num159z3">
    <w:name w:val="WW8Num159z3"/>
    <w:rPr>
      <w:rFonts w:ascii="Lato" w:eastAsia="Times New Roman" w:hAnsi="Lato" w:cs="Times New Roman" w:hint="default"/>
      <w:b w:val="0"/>
    </w:rPr>
  </w:style>
  <w:style w:type="character" w:customStyle="1" w:styleId="WW8Num160z0">
    <w:name w:val="WW8Num160z0"/>
    <w:rPr>
      <w:rFonts w:ascii="Lato" w:hAnsi="Lato" w:cs="Calibri" w:hint="default"/>
      <w:sz w:val="24"/>
      <w:szCs w:val="24"/>
    </w:rPr>
  </w:style>
  <w:style w:type="character" w:customStyle="1" w:styleId="WW8Num161z0">
    <w:name w:val="WW8Num161z0"/>
    <w:rPr>
      <w:rFonts w:hint="default"/>
      <w:b/>
      <w:i w:val="0"/>
      <w:color w:val="auto"/>
    </w:rPr>
  </w:style>
  <w:style w:type="character" w:customStyle="1" w:styleId="WW8Num161z1">
    <w:name w:val="WW8Num161z1"/>
    <w:rPr>
      <w:rFonts w:ascii="Lato" w:eastAsia="Calibri" w:hAnsi="Lato" w:cs="Calibri" w:hint="default"/>
      <w:sz w:val="24"/>
      <w:szCs w:val="24"/>
    </w:rPr>
  </w:style>
  <w:style w:type="character" w:customStyle="1" w:styleId="WW8Num161z2">
    <w:name w:val="WW8Num161z2"/>
    <w:rPr>
      <w:rFonts w:hint="default"/>
    </w:rPr>
  </w:style>
  <w:style w:type="character" w:customStyle="1" w:styleId="WW8Num161z6">
    <w:name w:val="WW8Num161z6"/>
    <w:rPr>
      <w:rFonts w:hint="default"/>
      <w:b w:val="0"/>
    </w:rPr>
  </w:style>
  <w:style w:type="character" w:customStyle="1" w:styleId="WW8Num162z0">
    <w:name w:val="WW8Num162z0"/>
    <w:rPr>
      <w:rFonts w:ascii="Lato" w:hAnsi="Lato" w:cs="Calibri" w:hint="default"/>
      <w:b/>
      <w:bCs/>
      <w:iCs/>
      <w:sz w:val="24"/>
      <w:szCs w:val="24"/>
      <w:lang w:val="pl-PL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Lato" w:eastAsia="Times New Roman" w:hAnsi="Lato" w:cs="Calibri" w:hint="default"/>
      <w:iCs/>
      <w:sz w:val="24"/>
      <w:szCs w:val="24"/>
      <w:lang w:eastAsia="pl-PL"/>
    </w:rPr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uiPriority w:val="34"/>
    <w:qFormat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cs="Times New Roman"/>
      <w:b w:val="0"/>
      <w:i w:val="0"/>
    </w:rPr>
  </w:style>
  <w:style w:type="character" w:customStyle="1" w:styleId="WW8Num28z2">
    <w:name w:val="WW8Num28z2"/>
    <w:rPr>
      <w:rFonts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4">
    <w:name w:val="WW8Num28z4"/>
    <w:rPr>
      <w:rFonts w:cs="Times New Roman"/>
      <w:b w:val="0"/>
      <w:i w:val="0"/>
    </w:rPr>
  </w:style>
  <w:style w:type="character" w:customStyle="1" w:styleId="WW8Num38z1">
    <w:name w:val="WW8Num38z1"/>
    <w:rPr>
      <w:b w:val="0"/>
    </w:rPr>
  </w:style>
  <w:style w:type="character" w:customStyle="1" w:styleId="WW8Num46z1">
    <w:name w:val="WW8Num46z1"/>
    <w:rPr>
      <w:rFonts w:cs="Times New Roman"/>
      <w:b w:val="0"/>
      <w:bCs w:val="0"/>
    </w:rPr>
  </w:style>
  <w:style w:type="character" w:customStyle="1" w:styleId="WW8Num46z3">
    <w:name w:val="WW8Num46z3"/>
    <w:rPr>
      <w:b w:val="0"/>
      <w:bCs w:val="0"/>
      <w:i w:val="0"/>
      <w:iCs w:val="0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Lato" w:eastAsia="Times New Roman" w:hAnsi="Lato" w:cs="Times New Roman"/>
      <w:kern w:val="2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8z3">
    <w:name w:val="WW8Num18z3"/>
    <w:rPr>
      <w:rFonts w:ascii="Lato" w:eastAsia="Times New Roman" w:hAnsi="Lato" w:cs="Times New Roman"/>
    </w:rPr>
  </w:style>
  <w:style w:type="character" w:customStyle="1" w:styleId="WW8Num26z3">
    <w:name w:val="WW8Num26z3"/>
    <w:rPr>
      <w:rFonts w:cs="Times New Roman"/>
      <w:b w:val="0"/>
      <w:bCs w:val="0"/>
      <w:i w:val="0"/>
      <w:iCs w:val="0"/>
    </w:rPr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3">
    <w:name w:val="WW8Num27z3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1">
    <w:name w:val="WW8Num31z1"/>
    <w:rPr>
      <w:b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Lato" w:eastAsia="Times New Roman" w:hAnsi="Lato" w:cs="Times New Roman"/>
      <w:i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3">
    <w:name w:val="WW8Num37z3"/>
    <w:rPr>
      <w:rFonts w:cs="Times New Roman"/>
      <w:color w:val="auto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7z2">
    <w:name w:val="WW8Num47z2"/>
    <w:rPr>
      <w:color w:val="auto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2">
    <w:name w:val="WW8Num49z2"/>
    <w:rPr>
      <w:rFonts w:cs="Times New Roman"/>
      <w:b w:val="0"/>
    </w:rPr>
  </w:style>
  <w:style w:type="character" w:customStyle="1" w:styleId="WW8Num50z2">
    <w:name w:val="WW8Num50z2"/>
    <w:rPr>
      <w:color w:val="auto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69z1">
    <w:name w:val="WW8Num69z1"/>
    <w:rPr>
      <w:rFonts w:ascii="Lato" w:eastAsia="Times New Roman" w:hAnsi="Lato" w:cs="Times New Roman"/>
      <w:b/>
      <w:kern w:val="2"/>
    </w:rPr>
  </w:style>
  <w:style w:type="character" w:customStyle="1" w:styleId="WW8Num69z2">
    <w:name w:val="WW8Num69z2"/>
    <w:rPr>
      <w:rFonts w:ascii="Times New Roman" w:eastAsia="Times New Roman" w:hAnsi="Times New Roman" w:cs="Times New Roman"/>
    </w:rPr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  <w:rPr>
      <w:rFonts w:cs="Lato" w:hint="default"/>
    </w:rPr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cs="Times New Roman"/>
      <w:b w:val="0"/>
      <w:bCs w:val="0"/>
      <w:i w:val="0"/>
      <w:iCs w:val="0"/>
    </w:rPr>
  </w:style>
  <w:style w:type="character" w:customStyle="1" w:styleId="WW8Num79z3">
    <w:name w:val="WW8Num79z3"/>
    <w:rPr>
      <w:rFonts w:cs="Times New Roman"/>
      <w:b w:val="0"/>
      <w:bCs w:val="0"/>
      <w:i w:val="0"/>
      <w:iCs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3">
    <w:name w:val="WW8Num82z3"/>
    <w:rPr>
      <w:rFonts w:cs="Times New Roman"/>
      <w:color w:val="auto"/>
    </w:rPr>
  </w:style>
  <w:style w:type="character" w:customStyle="1" w:styleId="WW8Num84z1">
    <w:name w:val="WW8Num84z1"/>
    <w:rPr>
      <w:rFonts w:ascii="Lato" w:eastAsia="Times New Roman" w:hAnsi="Lato" w:cs="Times New Roman"/>
    </w:rPr>
  </w:style>
  <w:style w:type="character" w:customStyle="1" w:styleId="WW8Num84z2">
    <w:name w:val="WW8Num84z2"/>
    <w:rPr>
      <w:rFonts w:ascii="Times New Roman" w:eastAsia="Times New Roman" w:hAnsi="Times New Roman" w:cs="Times New Roman"/>
      <w:b/>
      <w:bCs/>
    </w:rPr>
  </w:style>
  <w:style w:type="character" w:customStyle="1" w:styleId="WW8Num84z3">
    <w:name w:val="WW8Num84z3"/>
    <w:rPr>
      <w:rFonts w:cs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1">
    <w:name w:val="WW8Num87z1"/>
    <w:rPr>
      <w:rFonts w:ascii="Lato" w:eastAsia="Times New Roman" w:hAnsi="Lato" w:cs="Times New Roman"/>
      <w:b w:val="0"/>
      <w:strike w:val="0"/>
      <w:dstrike w:val="0"/>
      <w:sz w:val="24"/>
      <w:szCs w:val="24"/>
    </w:rPr>
  </w:style>
  <w:style w:type="character" w:customStyle="1" w:styleId="WW8Num87z2">
    <w:name w:val="WW8Num87z2"/>
    <w:rPr>
      <w:rFonts w:ascii="Times New Roman" w:eastAsia="Times New Roman" w:hAnsi="Times New Roman" w:cs="Times New Roman"/>
    </w:rPr>
  </w:style>
  <w:style w:type="character" w:customStyle="1" w:styleId="WW8Num87z3">
    <w:name w:val="WW8Num87z3"/>
    <w:rPr>
      <w:rFonts w:cs="Times New Roman"/>
      <w:b w:val="0"/>
      <w:bCs w:val="0"/>
      <w:i w:val="0"/>
      <w:iCs w:val="0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3">
    <w:name w:val="WW8Num88z3"/>
    <w:rPr>
      <w:rFonts w:ascii="Lato" w:hAnsi="Lato" w:cs="Lato"/>
    </w:rPr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  <w:rPr>
      <w:rFonts w:hint="default"/>
      <w:b w:val="0"/>
      <w:bCs/>
    </w:rPr>
  </w:style>
  <w:style w:type="character" w:customStyle="1" w:styleId="WW8Num115z1">
    <w:name w:val="WW8Num115z1"/>
    <w:rPr>
      <w:rFonts w:ascii="Lato" w:eastAsia="Times New Roman" w:hAnsi="Lato" w:cs="Times New Roman" w:hint="default"/>
      <w:b w:val="0"/>
      <w:i w:val="0"/>
      <w:color w:val="auto"/>
    </w:rPr>
  </w:style>
  <w:style w:type="character" w:customStyle="1" w:styleId="WW8Num115z2">
    <w:name w:val="WW8Num115z2"/>
    <w:rPr>
      <w:rFonts w:ascii="Courier New" w:hAnsi="Courier New" w:cs="Courier New" w:hint="default"/>
    </w:rPr>
  </w:style>
  <w:style w:type="character" w:customStyle="1" w:styleId="WW8Num115z3">
    <w:name w:val="WW8Num115z3"/>
  </w:style>
  <w:style w:type="character" w:customStyle="1" w:styleId="WW8Num115z4">
    <w:name w:val="WW8Num115z4"/>
    <w:rPr>
      <w:rFonts w:hint="default"/>
    </w:rPr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1">
    <w:name w:val="WW8Num116z1"/>
    <w:rPr>
      <w:rFonts w:ascii="Symbol" w:hAnsi="Symbol" w:cs="Symbol" w:hint="default"/>
      <w:strike w:val="0"/>
      <w:dstrike w:val="0"/>
    </w:rPr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1">
    <w:name w:val="WW8Num117z1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0z2">
    <w:name w:val="WW8Num120z2"/>
    <w:rPr>
      <w:rFonts w:hint="default"/>
      <w:color w:val="auto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5z1">
    <w:name w:val="WW8Num125z1"/>
    <w:rPr>
      <w:rFonts w:ascii="Lato" w:hAnsi="Lato" w:cs="Lato" w:hint="default"/>
      <w:kern w:val="2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  <w:rPr>
      <w:rFonts w:ascii="Symbol" w:hAnsi="Symbol" w:cs="Symbol" w:hint="default"/>
    </w:rPr>
  </w:style>
  <w:style w:type="character" w:customStyle="1" w:styleId="WW8Num128z2">
    <w:name w:val="WW8Num128z2"/>
    <w:rPr>
      <w:rFonts w:hint="default"/>
    </w:rPr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1">
    <w:name w:val="WW8Num129z1"/>
    <w:rPr>
      <w:rFonts w:ascii="Symbol" w:hAnsi="Symbol" w:cs="Symbol" w:hint="default"/>
    </w:rPr>
  </w:style>
  <w:style w:type="character" w:customStyle="1" w:styleId="WW8Num129z2">
    <w:name w:val="WW8Num129z2"/>
    <w:rPr>
      <w:rFonts w:hint="default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2">
    <w:name w:val="WW8Num130z2"/>
    <w:rPr>
      <w:rFonts w:ascii="Symbol" w:hAnsi="Symbol" w:cs="Symbol"/>
    </w:rPr>
  </w:style>
  <w:style w:type="character" w:customStyle="1" w:styleId="WW8Num131z1">
    <w:name w:val="WW8Num131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31z2">
    <w:name w:val="WW8Num131z2"/>
    <w:rPr>
      <w:rFonts w:cs="Times New Roman" w:hint="default"/>
    </w:rPr>
  </w:style>
  <w:style w:type="character" w:customStyle="1" w:styleId="WW8Num131z3">
    <w:name w:val="WW8Num131z3"/>
    <w:rPr>
      <w:rFonts w:ascii="Lato" w:eastAsia="Times New Roman" w:hAnsi="Lato" w:cs="Times New Roman" w:hint="default"/>
      <w:b w:val="0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Domylnaczcionkaakapitu2">
    <w:name w:val="Domyślna czcionka akapitu2"/>
  </w:style>
  <w:style w:type="character" w:customStyle="1" w:styleId="WW8Num35z2">
    <w:name w:val="WW8Num35z2"/>
    <w:rPr>
      <w:rFonts w:ascii="Courier New" w:hAnsi="Courier New" w:cs="Courier New"/>
    </w:rPr>
  </w:style>
  <w:style w:type="character" w:customStyle="1" w:styleId="WW8Num57z3">
    <w:name w:val="WW8Num57z3"/>
    <w:rPr>
      <w:rFonts w:ascii="Times New Roman" w:eastAsia="Calibri" w:hAnsi="Times New Roman" w:cs="Times New Roman"/>
    </w:rPr>
  </w:style>
  <w:style w:type="character" w:customStyle="1" w:styleId="WW8Num58z1">
    <w:name w:val="WW8Num58z1"/>
    <w:rPr>
      <w:rFonts w:cs="Times New Roman"/>
    </w:rPr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86z3">
    <w:name w:val="WW8Num86z3"/>
    <w:rPr>
      <w:rFonts w:cs="Times New Roman"/>
      <w:b w:val="0"/>
      <w:bCs w:val="0"/>
      <w:i w:val="0"/>
      <w:iCs w:val="0"/>
    </w:rPr>
  </w:style>
  <w:style w:type="character" w:customStyle="1" w:styleId="WW8Num90z3">
    <w:name w:val="WW8Num90z3"/>
    <w:rPr>
      <w:rFonts w:cs="Times New Roman"/>
      <w:color w:val="auto"/>
    </w:rPr>
  </w:style>
  <w:style w:type="character" w:customStyle="1" w:styleId="WW8Num92z3">
    <w:name w:val="WW8Num92z3"/>
    <w:rPr>
      <w:rFonts w:cs="Times New Roman"/>
    </w:rPr>
  </w:style>
  <w:style w:type="character" w:customStyle="1" w:styleId="WW8Num21z3">
    <w:name w:val="WW8Num21z3"/>
    <w:rPr>
      <w:rFonts w:ascii="Lato" w:eastAsia="Times New Roman" w:hAnsi="Lato" w:cs="Times New Roman"/>
    </w:rPr>
  </w:style>
  <w:style w:type="character" w:customStyle="1" w:styleId="WW8Num39z2">
    <w:name w:val="WW8Num39z2"/>
    <w:rPr>
      <w:rFonts w:ascii="Courier New" w:hAnsi="Courier New" w:cs="Courier New"/>
    </w:rPr>
  </w:style>
  <w:style w:type="character" w:customStyle="1" w:styleId="WW8Num61z2">
    <w:name w:val="WW8Num61z2"/>
    <w:rPr>
      <w:rFonts w:cs="Times New Roman"/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77z1">
    <w:name w:val="WW8Num77z1"/>
    <w:rPr>
      <w:rFonts w:ascii="Times New Roman" w:hAnsi="Times New Roman" w:cs="Times New Roman"/>
      <w:b w:val="0"/>
      <w:bCs w:val="0"/>
    </w:rPr>
  </w:style>
  <w:style w:type="character" w:customStyle="1" w:styleId="WW8Num89z4">
    <w:name w:val="WW8Num89z4"/>
    <w:rPr>
      <w:rFonts w:ascii="Courier New" w:hAnsi="Courier New" w:cs="Courier New"/>
    </w:rPr>
  </w:style>
  <w:style w:type="character" w:customStyle="1" w:styleId="WW8Num89z5">
    <w:name w:val="WW8Num89z5"/>
    <w:rPr>
      <w:rFonts w:ascii="Wingdings" w:hAnsi="Wingdings" w:cs="Wingdings"/>
    </w:rPr>
  </w:style>
  <w:style w:type="character" w:customStyle="1" w:styleId="WW8Num90z1">
    <w:name w:val="WW8Num90z1"/>
    <w:rPr>
      <w:rFonts w:ascii="Lato" w:eastAsia="Times New Roman" w:hAnsi="Lato" w:cs="Times New Roman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customStyle="1" w:styleId="Tekstpodstawowy2Znak">
    <w:name w:val="Tekst podstawowy 2 Znak"/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rPr>
      <w:rFonts w:ascii="Arial" w:eastAsia="Times New Roman" w:hAnsi="Arial" w:cs="Arial"/>
      <w:sz w:val="16"/>
      <w:szCs w:val="16"/>
    </w:rPr>
  </w:style>
  <w:style w:type="character" w:styleId="Uwydatnienie">
    <w:name w:val="Emphasis"/>
    <w:qFormat/>
    <w:rPr>
      <w:i/>
    </w:rPr>
  </w:style>
  <w:style w:type="character" w:customStyle="1" w:styleId="Heading1Char">
    <w:name w:val="Heading 1 Char"/>
    <w:rPr>
      <w:rFonts w:ascii="Cambria" w:hAnsi="Cambria" w:cs="Cambria"/>
      <w:b/>
      <w:kern w:val="2"/>
      <w:sz w:val="32"/>
    </w:rPr>
  </w:style>
  <w:style w:type="character" w:customStyle="1" w:styleId="FooterChar">
    <w:name w:val="Footer Char"/>
    <w:rPr>
      <w:sz w:val="24"/>
    </w:rPr>
  </w:style>
  <w:style w:type="character" w:customStyle="1" w:styleId="ZnakZnak15">
    <w:name w:val="Znak Znak15"/>
    <w:rPr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h2">
    <w:name w:val="h2"/>
  </w:style>
  <w:style w:type="character" w:customStyle="1" w:styleId="MapadokumentuZnak">
    <w:name w:val="Mapa dokumentu Znak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kapitustep1">
    <w:name w:val="akapitustep1"/>
  </w:style>
  <w:style w:type="character" w:customStyle="1" w:styleId="WW8Num21z4">
    <w:name w:val="WW8Num21z4"/>
  </w:style>
  <w:style w:type="character" w:customStyle="1" w:styleId="Odwoaniedokomentarza2">
    <w:name w:val="Odwołanie do komentarza2"/>
    <w:rPr>
      <w:sz w:val="16"/>
    </w:rPr>
  </w:style>
  <w:style w:type="character" w:customStyle="1" w:styleId="TekstkomentarzaZnak1">
    <w:name w:val="Tekst komentarza Znak1"/>
  </w:style>
  <w:style w:type="paragraph" w:customStyle="1" w:styleId="Nagwek30">
    <w:name w:val="Nagłówek3"/>
    <w:basedOn w:val="Normalny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uiPriority w:val="34"/>
    <w:qFormat/>
    <w:pPr>
      <w:ind w:left="720"/>
      <w:contextualSpacing/>
    </w:pPr>
  </w:style>
  <w:style w:type="paragraph" w:customStyle="1" w:styleId="Tekstkomentarza3">
    <w:name w:val="Tekst komentarza3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3"/>
    <w:next w:val="Tekstkomentarza3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 w:val="20"/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pPr>
      <w:numPr>
        <w:numId w:val="4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after="0"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3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Bezodstpw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after="0"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Nagwek20">
    <w:name w:val="Nagłówek2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oprawka2">
    <w:name w:val="Poprawka2"/>
    <w:pPr>
      <w:suppressAutoHyphens/>
    </w:pPr>
    <w:rPr>
      <w:sz w:val="24"/>
      <w:szCs w:val="24"/>
      <w:lang w:eastAsia="zh-CN"/>
    </w:rPr>
  </w:style>
  <w:style w:type="paragraph" w:customStyle="1" w:styleId="Listapunktowana1">
    <w:name w:val="Lista punktowana1"/>
    <w:basedOn w:val="Normalny"/>
    <w:pPr>
      <w:widowControl w:val="0"/>
      <w:tabs>
        <w:tab w:val="left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pPr>
      <w:widowControl w:val="0"/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cicie">
    <w:name w:val="wcięcie"/>
    <w:basedOn w:val="Normalny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Nagwekwykazurde2">
    <w:name w:val="Nagłówek wykazu źródeł2"/>
    <w:basedOn w:val="Nagwek1"/>
    <w:next w:val="Normalny"/>
    <w:pPr>
      <w:keepLines/>
      <w:numPr>
        <w:numId w:val="0"/>
      </w:numPr>
      <w:spacing w:after="0" w:line="252" w:lineRule="auto"/>
    </w:pPr>
    <w:rPr>
      <w:rFonts w:ascii="Calibri Light" w:hAnsi="Calibri Light" w:cs="Calibri Light"/>
      <w:b w:val="0"/>
      <w:bCs w:val="0"/>
      <w:color w:val="2E74B5"/>
      <w:lang w:val="pl-PL"/>
    </w:rPr>
  </w:style>
  <w:style w:type="paragraph" w:customStyle="1" w:styleId="Tekstkomentarza2">
    <w:name w:val="Tekst komentarza2"/>
    <w:basedOn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DF0BD6"/>
    <w:pPr>
      <w:widowControl w:val="0"/>
      <w:suppressAutoHyphens/>
      <w:autoSpaceDN w:val="0"/>
      <w:jc w:val="center"/>
      <w:textAlignment w:val="baseline"/>
    </w:pPr>
    <w:rPr>
      <w:rFonts w:eastAsia="SimSun"/>
      <w:kern w:val="3"/>
      <w:sz w:val="24"/>
      <w:szCs w:val="24"/>
      <w:lang w:eastAsia="zh-CN"/>
    </w:rPr>
  </w:style>
  <w:style w:type="numbering" w:customStyle="1" w:styleId="WW8Num20">
    <w:name w:val="WW8Num20"/>
    <w:basedOn w:val="Bezlisty"/>
    <w:rsid w:val="00DF0BD6"/>
    <w:pPr>
      <w:numPr>
        <w:numId w:val="108"/>
      </w:numPr>
    </w:pPr>
  </w:style>
  <w:style w:type="numbering" w:customStyle="1" w:styleId="WW8Num58">
    <w:name w:val="WW8Num58"/>
    <w:basedOn w:val="Bezlisty"/>
    <w:rsid w:val="00DF0BD6"/>
    <w:pPr>
      <w:numPr>
        <w:numId w:val="76"/>
      </w:numPr>
    </w:pPr>
  </w:style>
  <w:style w:type="character" w:customStyle="1" w:styleId="PogrubienieTeksttreci2Verdana8pt">
    <w:name w:val="Pogrubienie;Tekst treści (2) + Verdana;8 pt"/>
    <w:rsid w:val="008C270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numbering" w:customStyle="1" w:styleId="WW8Num37">
    <w:name w:val="WW8Num37"/>
    <w:basedOn w:val="Bezlisty"/>
    <w:rsid w:val="001F4546"/>
    <w:pPr>
      <w:numPr>
        <w:numId w:val="77"/>
      </w:numPr>
    </w:pPr>
  </w:style>
  <w:style w:type="numbering" w:customStyle="1" w:styleId="WW8Num56">
    <w:name w:val="WW8Num56"/>
    <w:basedOn w:val="Bezlisty"/>
    <w:rsid w:val="0029067D"/>
    <w:pPr>
      <w:numPr>
        <w:numId w:val="79"/>
      </w:numPr>
    </w:pPr>
  </w:style>
  <w:style w:type="paragraph" w:customStyle="1" w:styleId="Tekstpodstawowy22">
    <w:name w:val="Tekst podstawowy 22"/>
    <w:basedOn w:val="Standard"/>
    <w:rsid w:val="007426A2"/>
    <w:pPr>
      <w:suppressAutoHyphens w:val="0"/>
      <w:autoSpaceDN/>
      <w:jc w:val="both"/>
    </w:pPr>
    <w:rPr>
      <w:kern w:val="1"/>
      <w:sz w:val="20"/>
      <w:szCs w:val="20"/>
    </w:rPr>
  </w:style>
  <w:style w:type="numbering" w:customStyle="1" w:styleId="Styl21">
    <w:name w:val="Styl21"/>
    <w:uiPriority w:val="99"/>
    <w:rsid w:val="00C2684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E558-4D04-487D-84A4-CD7308E7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22</Pages>
  <Words>4772</Words>
  <Characters>28637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33343</CharactersWithSpaces>
  <SharedDoc>false</SharedDoc>
  <HLinks>
    <vt:vector size="168" baseType="variant">
      <vt:variant>
        <vt:i4>917573</vt:i4>
      </vt:variant>
      <vt:variant>
        <vt:i4>75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8257580</vt:i4>
      </vt:variant>
      <vt:variant>
        <vt:i4>69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8192120</vt:i4>
      </vt:variant>
      <vt:variant>
        <vt:i4>66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917573</vt:i4>
      </vt:variant>
      <vt:variant>
        <vt:i4>63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60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57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54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51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48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7078001</vt:i4>
      </vt:variant>
      <vt:variant>
        <vt:i4>45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8257580</vt:i4>
      </vt:variant>
      <vt:variant>
        <vt:i4>42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36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33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30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27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21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Bartłomiej Tarczyński</cp:lastModifiedBy>
  <cp:revision>35</cp:revision>
  <cp:lastPrinted>2023-04-18T15:34:00Z</cp:lastPrinted>
  <dcterms:created xsi:type="dcterms:W3CDTF">2023-04-12T08:59:00Z</dcterms:created>
  <dcterms:modified xsi:type="dcterms:W3CDTF">2023-04-25T15:23:00Z</dcterms:modified>
</cp:coreProperties>
</file>