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DC2" w14:textId="171C761E" w:rsidR="00FE27BE" w:rsidRPr="00D42420" w:rsidRDefault="00FE27BE" w:rsidP="002B3CCB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13841A3E" w14:textId="39EC267B" w:rsidR="00215F39" w:rsidRPr="00D42420" w:rsidRDefault="00215F39" w:rsidP="002F118B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D42420">
        <w:rPr>
          <w:rFonts w:ascii="Lato" w:hAnsi="Lato" w:cs="Calibri"/>
          <w:bCs/>
          <w:sz w:val="24"/>
          <w:szCs w:val="24"/>
        </w:rPr>
        <w:t>do SWZ</w:t>
      </w:r>
    </w:p>
    <w:p w14:paraId="4DEF6595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7418F3A5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C47FE11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D42420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D42420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0EADF90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7D8F8E38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D42420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D42420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75004BD" w14:textId="77777777" w:rsidR="009A4E75" w:rsidRPr="00D42420" w:rsidRDefault="009A4E75" w:rsidP="009A4E7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D42420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23D28D05" w14:textId="77777777" w:rsidR="009A4E75" w:rsidRPr="00D42420" w:rsidRDefault="009A4E75" w:rsidP="009A4E75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D4242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5F78C1CC" w14:textId="77777777" w:rsidR="00F751B2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36AF85CD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6ACE962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32821B43" w14:textId="77777777" w:rsidR="00F751B2" w:rsidRPr="00D42420" w:rsidRDefault="00D81EA5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D42420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445C97D5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F398C97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4DD337E6" w14:textId="77777777" w:rsidR="00F751B2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3B14517D" w14:textId="77777777" w:rsidR="002A3B36" w:rsidRPr="00D42420" w:rsidRDefault="002A3B36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5870792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83A39BD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CC5EF5C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07C8540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410A039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4CDF787C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341E00D1" w14:textId="77777777" w:rsidR="004027BC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7E122E9C" w14:textId="77777777" w:rsidR="00AC5546" w:rsidRPr="00D42420" w:rsidRDefault="00AC5546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A930AF7" w14:textId="77777777" w:rsidR="00516A42" w:rsidRPr="00D42420" w:rsidRDefault="00143321" w:rsidP="006A07E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42420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D42420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D42420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D42420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B660FB"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1618559D" w14:textId="77777777" w:rsidR="006A07E4" w:rsidRPr="00D42420" w:rsidRDefault="006A07E4" w:rsidP="006A07E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E991E22" w14:textId="77777777" w:rsidR="001C6147" w:rsidRPr="00D42420" w:rsidRDefault="001C6147" w:rsidP="002F118B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D4242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1325DDBD" w14:textId="77777777" w:rsidR="00D44E7B" w:rsidRPr="00D42420" w:rsidRDefault="00D44E7B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EB857E7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1111441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742EB90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1D53C729" w14:textId="77777777" w:rsidR="002A3B36" w:rsidRPr="00D42420" w:rsidRDefault="002A3B36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320C2D30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82E543F" w14:textId="77777777" w:rsidR="00037741" w:rsidRPr="00D42420" w:rsidRDefault="00037741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4462A524" w14:textId="77777777" w:rsidR="00D9683D" w:rsidRPr="00D42420" w:rsidRDefault="00D9683D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7662F05" w14:textId="77777777" w:rsidR="00D9683D" w:rsidRPr="00D42420" w:rsidRDefault="00D9683D" w:rsidP="002F118B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D42420">
        <w:rPr>
          <w:rFonts w:ascii="Lato" w:hAnsi="Lato" w:cs="Calibri"/>
          <w:i/>
          <w:sz w:val="24"/>
          <w:szCs w:val="24"/>
        </w:rPr>
        <w:t>nazwa i adres Wykonawcy</w:t>
      </w:r>
    </w:p>
    <w:p w14:paraId="46269D98" w14:textId="77777777" w:rsidR="00CE4364" w:rsidRPr="00D42420" w:rsidRDefault="00CE4364" w:rsidP="002F118B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5278B4B2" w14:textId="77777777" w:rsidR="00CE4364" w:rsidRPr="00D42420" w:rsidRDefault="00CE4364" w:rsidP="002F118B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BB900C1" w14:textId="77777777" w:rsidR="001C6147" w:rsidRPr="00D42420" w:rsidRDefault="001C6147" w:rsidP="000C058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D42420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D42420">
        <w:rPr>
          <w:rFonts w:ascii="Lato" w:hAnsi="Lato" w:cs="Calibri"/>
          <w:sz w:val="24"/>
          <w:szCs w:val="24"/>
        </w:rPr>
        <w:t> </w:t>
      </w:r>
      <w:r w:rsidR="0006286C" w:rsidRPr="00D42420">
        <w:rPr>
          <w:rFonts w:ascii="Lato" w:hAnsi="Lato" w:cs="Calibri"/>
          <w:sz w:val="24"/>
          <w:szCs w:val="24"/>
        </w:rPr>
        <w:t>SWZ</w:t>
      </w:r>
      <w:r w:rsidRPr="00D42420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D42420">
        <w:rPr>
          <w:rFonts w:ascii="Lato" w:hAnsi="Lato" w:cs="Calibri"/>
          <w:sz w:val="24"/>
          <w:szCs w:val="24"/>
        </w:rPr>
        <w:t>SWZ</w:t>
      </w:r>
      <w:r w:rsidRPr="00D42420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D42420">
        <w:rPr>
          <w:rFonts w:ascii="Lato" w:hAnsi="Lato" w:cs="Calibri"/>
          <w:sz w:val="24"/>
          <w:szCs w:val="24"/>
        </w:rPr>
        <w:t>SWZ</w:t>
      </w:r>
      <w:r w:rsidRPr="00D42420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5EE221" w14:textId="77777777" w:rsidR="00790F1E" w:rsidRPr="00D42420" w:rsidRDefault="003A25F4" w:rsidP="00790F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1" w:name="_Hlk97287449"/>
      <w:r w:rsidRPr="00D42420">
        <w:rPr>
          <w:rFonts w:ascii="Lato" w:hAnsi="Lato"/>
          <w:iCs/>
          <w:sz w:val="24"/>
          <w:szCs w:val="24"/>
        </w:rPr>
        <w:lastRenderedPageBreak/>
        <w:t>za łączną kwotę</w:t>
      </w:r>
      <w:r w:rsidRPr="00D42420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D42420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D42420">
        <w:rPr>
          <w:rFonts w:ascii="Lato" w:hAnsi="Lato"/>
          <w:b/>
          <w:bCs/>
          <w:iCs/>
          <w:sz w:val="24"/>
          <w:szCs w:val="24"/>
        </w:rPr>
        <w:t>brutto</w:t>
      </w:r>
      <w:r w:rsidRPr="00D42420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D42420">
        <w:rPr>
          <w:rFonts w:ascii="Lato" w:eastAsia="Times New Roman" w:hAnsi="Lato"/>
          <w:sz w:val="24"/>
          <w:szCs w:val="24"/>
        </w:rPr>
        <w:t>w której uwzględniono n</w:t>
      </w:r>
      <w:r w:rsidR="007D2584" w:rsidRPr="00D42420">
        <w:rPr>
          <w:rFonts w:ascii="Lato" w:eastAsia="Times New Roman" w:hAnsi="Lato"/>
          <w:sz w:val="24"/>
          <w:szCs w:val="24"/>
        </w:rPr>
        <w:t>ależny podatek VAT w stawce 23%.</w:t>
      </w:r>
      <w:r w:rsidRPr="00D42420">
        <w:rPr>
          <w:rFonts w:ascii="Lato" w:eastAsia="Times New Roman" w:hAnsi="Lato"/>
          <w:sz w:val="24"/>
          <w:szCs w:val="24"/>
        </w:rPr>
        <w:t xml:space="preserve"> </w:t>
      </w:r>
      <w:bookmarkStart w:id="2" w:name="_Hlk97719183"/>
    </w:p>
    <w:bookmarkEnd w:id="0"/>
    <w:bookmarkEnd w:id="1"/>
    <w:bookmarkEnd w:id="2"/>
    <w:p w14:paraId="6A15C2C2" w14:textId="6BCD82A1" w:rsidR="00834DFA" w:rsidRPr="00F8237C" w:rsidRDefault="00834DFA" w:rsidP="002F118B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Oświadczamy, że zobowiązujemy się </w:t>
      </w:r>
      <w:r w:rsidRPr="00F8237C">
        <w:rPr>
          <w:rFonts w:ascii="Lato" w:hAnsi="Lato" w:cs="Calibri"/>
          <w:sz w:val="24"/>
          <w:szCs w:val="24"/>
          <w:lang w:eastAsia="pl-PL"/>
        </w:rPr>
        <w:t xml:space="preserve">wykonać przedmiot umowy w terminie </w:t>
      </w:r>
      <w:r w:rsidR="00F05092" w:rsidRPr="00F8237C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841664" w:rsidRPr="00F8237C">
        <w:rPr>
          <w:rFonts w:ascii="Lato" w:hAnsi="Lato" w:cs="Calibri"/>
          <w:b/>
          <w:bCs/>
          <w:sz w:val="24"/>
          <w:szCs w:val="24"/>
          <w:lang w:eastAsia="pl-PL"/>
        </w:rPr>
        <w:t>1</w:t>
      </w:r>
      <w:r w:rsidR="00D95C56" w:rsidRPr="00F8237C">
        <w:rPr>
          <w:rFonts w:ascii="Lato" w:hAnsi="Lato" w:cs="Calibri"/>
          <w:b/>
          <w:bCs/>
          <w:sz w:val="24"/>
          <w:szCs w:val="24"/>
          <w:lang w:eastAsia="pl-PL"/>
        </w:rPr>
        <w:t>25</w:t>
      </w:r>
      <w:r w:rsidR="00F05092" w:rsidRPr="00F8237C">
        <w:rPr>
          <w:rFonts w:ascii="Lato" w:hAnsi="Lato" w:cs="Calibri"/>
          <w:b/>
          <w:bCs/>
          <w:sz w:val="24"/>
          <w:szCs w:val="24"/>
          <w:lang w:eastAsia="pl-PL"/>
        </w:rPr>
        <w:t xml:space="preserve"> dni liczonych od dnia zawarcia umowy, </w:t>
      </w:r>
      <w:r w:rsidR="00F05092" w:rsidRPr="00F8237C">
        <w:rPr>
          <w:rFonts w:ascii="Lato" w:hAnsi="Lato" w:cs="Calibri"/>
          <w:sz w:val="24"/>
          <w:szCs w:val="24"/>
          <w:lang w:eastAsia="pl-PL"/>
        </w:rPr>
        <w:t>przy uwzględnieniu wymagań i warunków opisanych w treści SWZ</w:t>
      </w:r>
      <w:r w:rsidRPr="00F8237C">
        <w:rPr>
          <w:rFonts w:ascii="Lato" w:hAnsi="Lato" w:cs="Calibri"/>
          <w:sz w:val="24"/>
          <w:szCs w:val="24"/>
          <w:lang w:eastAsia="pl-PL"/>
        </w:rPr>
        <w:t>.</w:t>
      </w:r>
    </w:p>
    <w:p w14:paraId="5FDD8436" w14:textId="77777777" w:rsidR="00834DFA" w:rsidRPr="00D42420" w:rsidRDefault="00834DFA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D42420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D42420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5025EF7F" w14:textId="77777777" w:rsidR="003D1809" w:rsidRPr="00D42420" w:rsidRDefault="00834DFA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</w:t>
      </w:r>
      <w:r w:rsidR="003D1809"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i rękojmi 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>na całość przedmiotu zamówienia</w:t>
      </w:r>
      <w:r w:rsidR="003D1809" w:rsidRPr="00D42420">
        <w:rPr>
          <w:rFonts w:ascii="Lato" w:hAnsi="Lato" w:cs="Calibri"/>
          <w:color w:val="000000"/>
          <w:sz w:val="24"/>
          <w:szCs w:val="24"/>
          <w:lang w:eastAsia="pl-PL"/>
        </w:rPr>
        <w:t>.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</w:p>
    <w:p w14:paraId="5A61B9D8" w14:textId="77777777" w:rsidR="001C6147" w:rsidRPr="00D42420" w:rsidRDefault="001C6147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D42420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D42420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D42420">
        <w:rPr>
          <w:rFonts w:ascii="Lato" w:hAnsi="Lato" w:cs="Calibri"/>
          <w:sz w:val="24"/>
          <w:szCs w:val="24"/>
          <w:lang w:eastAsia="pl-PL"/>
        </w:rPr>
        <w:t>ymi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D42420">
        <w:rPr>
          <w:rFonts w:ascii="Lato" w:hAnsi="Lato" w:cs="Calibri"/>
          <w:sz w:val="24"/>
          <w:szCs w:val="24"/>
          <w:lang w:eastAsia="pl-PL"/>
        </w:rPr>
        <w:t>SWZ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D42420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D42420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D42420">
        <w:rPr>
          <w:rFonts w:ascii="Lato" w:hAnsi="Lato" w:cs="Calibri"/>
          <w:sz w:val="24"/>
          <w:szCs w:val="24"/>
          <w:lang w:eastAsia="pl-PL"/>
        </w:rPr>
        <w:t> </w:t>
      </w:r>
      <w:r w:rsidRPr="00D42420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D42420">
        <w:rPr>
          <w:rFonts w:ascii="Lato" w:hAnsi="Lato" w:cs="Calibri"/>
          <w:sz w:val="24"/>
          <w:szCs w:val="24"/>
          <w:lang w:eastAsia="pl-PL"/>
        </w:rPr>
        <w:t>ch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2238415" w14:textId="77777777" w:rsidR="001C6147" w:rsidRPr="00D42420" w:rsidRDefault="001C6147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D42420">
        <w:rPr>
          <w:rFonts w:ascii="Lato" w:hAnsi="Lato" w:cs="Calibri"/>
          <w:sz w:val="24"/>
          <w:szCs w:val="24"/>
          <w:lang w:eastAsia="pl-PL"/>
        </w:rPr>
        <w:t>SWZ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D42420">
        <w:rPr>
          <w:rFonts w:ascii="Lato" w:hAnsi="Lato" w:cs="Calibri"/>
          <w:b/>
          <w:sz w:val="24"/>
          <w:szCs w:val="24"/>
          <w:lang w:eastAsia="pl-PL"/>
        </w:rPr>
        <w:t>3</w:t>
      </w:r>
      <w:r w:rsidRPr="00D42420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D42420">
        <w:rPr>
          <w:rFonts w:ascii="Lato" w:hAnsi="Lato" w:cs="Calibri"/>
          <w:sz w:val="24"/>
          <w:szCs w:val="24"/>
          <w:lang w:eastAsia="pl-PL"/>
        </w:rPr>
        <w:t>.</w:t>
      </w:r>
    </w:p>
    <w:p w14:paraId="578F1A0E" w14:textId="77777777" w:rsidR="00834DFA" w:rsidRPr="00D42420" w:rsidRDefault="00834DFA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D4242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D42420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D42420">
        <w:rPr>
          <w:rFonts w:ascii="Lato" w:hAnsi="Lato" w:cs="Calibri"/>
          <w:sz w:val="24"/>
          <w:szCs w:val="24"/>
        </w:rPr>
        <w:t>30</w:t>
      </w:r>
      <w:r w:rsidRPr="00D42420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D42420">
        <w:rPr>
          <w:rFonts w:ascii="Lato" w:hAnsi="Lato" w:cs="Calibri"/>
          <w:sz w:val="24"/>
          <w:szCs w:val="24"/>
          <w:lang w:eastAsia="pl-PL"/>
        </w:rPr>
        <w:t>.</w:t>
      </w:r>
    </w:p>
    <w:p w14:paraId="27E771D0" w14:textId="77777777" w:rsidR="00AE642E" w:rsidRPr="00D42420" w:rsidRDefault="00AE642E" w:rsidP="00AE642E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5061386" w14:textId="77777777" w:rsidR="001C6147" w:rsidRPr="00D42420" w:rsidRDefault="001C6147">
      <w:pPr>
        <w:numPr>
          <w:ilvl w:val="0"/>
          <w:numId w:val="6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sz w:val="24"/>
          <w:szCs w:val="24"/>
          <w:lang w:eastAsia="pl-PL"/>
        </w:rPr>
        <w:t>, że jesteśmy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42420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42420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42420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42420">
        <w:rPr>
          <w:rFonts w:ascii="Lato" w:hAnsi="Lato" w:cs="Calibri"/>
          <w:sz w:val="24"/>
          <w:szCs w:val="24"/>
          <w:lang w:eastAsia="pl-PL"/>
        </w:rPr>
        <w:t>.</w:t>
      </w:r>
    </w:p>
    <w:p w14:paraId="0527E927" w14:textId="77777777" w:rsidR="001C6147" w:rsidRPr="00D42420" w:rsidRDefault="001C6147" w:rsidP="002F118B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67283F2D" w14:textId="77777777" w:rsidR="00834DFA" w:rsidRPr="00D42420" w:rsidRDefault="00834DFA">
      <w:pPr>
        <w:numPr>
          <w:ilvl w:val="0"/>
          <w:numId w:val="63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E0CA287" w14:textId="77777777" w:rsidR="001C6147" w:rsidRPr="00D42420" w:rsidRDefault="0017604F">
      <w:pPr>
        <w:numPr>
          <w:ilvl w:val="0"/>
          <w:numId w:val="6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iCs/>
          <w:sz w:val="24"/>
          <w:szCs w:val="24"/>
        </w:rPr>
        <w:t>Oświadczamy</w:t>
      </w:r>
      <w:r w:rsidRPr="00D42420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D42420">
        <w:rPr>
          <w:rFonts w:ascii="Lato" w:hAnsi="Lato" w:cs="Calibri"/>
          <w:iCs/>
          <w:sz w:val="24"/>
          <w:szCs w:val="24"/>
        </w:rPr>
        <w:t>naszych</w:t>
      </w:r>
      <w:r w:rsidRPr="00D42420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D42420">
        <w:rPr>
          <w:rFonts w:ascii="Lato" w:hAnsi="Lato" w:cs="Calibri"/>
          <w:iCs/>
          <w:sz w:val="24"/>
          <w:szCs w:val="24"/>
        </w:rPr>
        <w:t xml:space="preserve"> </w:t>
      </w:r>
      <w:r w:rsidRPr="00D42420">
        <w:rPr>
          <w:rFonts w:ascii="Lato" w:hAnsi="Lato" w:cs="Calibri"/>
          <w:iCs/>
          <w:sz w:val="24"/>
          <w:szCs w:val="24"/>
        </w:rPr>
        <w:t xml:space="preserve">z powszechnie obowiązujących przepisów </w:t>
      </w:r>
      <w:r w:rsidRPr="00D42420">
        <w:rPr>
          <w:rFonts w:ascii="Lato" w:hAnsi="Lato" w:cs="Calibri"/>
          <w:iCs/>
          <w:sz w:val="24"/>
          <w:szCs w:val="24"/>
        </w:rPr>
        <w:lastRenderedPageBreak/>
        <w:t>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D42420">
        <w:rPr>
          <w:rFonts w:ascii="Lato" w:hAnsi="Lato" w:cs="Calibri"/>
          <w:iCs/>
          <w:sz w:val="24"/>
          <w:szCs w:val="24"/>
        </w:rPr>
        <w:t xml:space="preserve"> </w:t>
      </w:r>
      <w:r w:rsidRPr="00D42420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D42420">
        <w:rPr>
          <w:rFonts w:ascii="Lato" w:hAnsi="Lato" w:cs="Calibri"/>
          <w:iCs/>
          <w:sz w:val="24"/>
          <w:szCs w:val="24"/>
        </w:rPr>
        <w:t xml:space="preserve"> </w:t>
      </w:r>
      <w:r w:rsidRPr="00D42420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D42420">
        <w:rPr>
          <w:rFonts w:ascii="Lato" w:hAnsi="Lato" w:cs="Calibri"/>
          <w:iCs/>
          <w:sz w:val="24"/>
          <w:szCs w:val="24"/>
        </w:rPr>
        <w:t>.</w:t>
      </w:r>
    </w:p>
    <w:p w14:paraId="15C3CE37" w14:textId="77777777" w:rsidR="0038006D" w:rsidRPr="00D42420" w:rsidRDefault="0038006D" w:rsidP="0038006D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13CADE2A" w14:textId="77777777" w:rsidR="001C6147" w:rsidRPr="00D42420" w:rsidRDefault="001C6147">
      <w:pPr>
        <w:numPr>
          <w:ilvl w:val="0"/>
          <w:numId w:val="6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68B99DFD" w14:textId="77777777" w:rsidR="001C6147" w:rsidRPr="00D42420" w:rsidRDefault="001C6147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D42420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33EEDD9C" w14:textId="77777777" w:rsidR="008A06D8" w:rsidRPr="00D42420" w:rsidRDefault="008A06D8">
      <w:pPr>
        <w:pStyle w:val="Akapitzlist"/>
        <w:numPr>
          <w:ilvl w:val="0"/>
          <w:numId w:val="6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b/>
          <w:sz w:val="24"/>
          <w:szCs w:val="24"/>
          <w:lang w:eastAsia="pl-PL"/>
        </w:rPr>
        <w:t>,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6DB87652" w14:textId="77777777" w:rsidR="008A06D8" w:rsidRPr="00D42420" w:rsidRDefault="008A06D8" w:rsidP="00F67624">
      <w:pPr>
        <w:pStyle w:val="Akapitzlist"/>
        <w:numPr>
          <w:ilvl w:val="1"/>
          <w:numId w:val="38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D42420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D42420">
        <w:rPr>
          <w:rFonts w:ascii="Lato" w:hAnsi="Lato" w:cs="Calibri"/>
          <w:color w:val="FF0000"/>
          <w:sz w:val="24"/>
          <w:szCs w:val="24"/>
        </w:rPr>
        <w:t>*,</w:t>
      </w:r>
    </w:p>
    <w:p w14:paraId="58A02106" w14:textId="77777777" w:rsidR="008A06D8" w:rsidRPr="00D42420" w:rsidRDefault="008A06D8" w:rsidP="00F67624">
      <w:pPr>
        <w:pStyle w:val="Akapitzlist"/>
        <w:numPr>
          <w:ilvl w:val="1"/>
          <w:numId w:val="38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D42420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D42420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D4242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42420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D4242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121FB920" w14:textId="77777777" w:rsidR="001E03C1" w:rsidRPr="00D42420" w:rsidRDefault="008A06D8" w:rsidP="00F67624">
      <w:pPr>
        <w:pStyle w:val="Akapitzlist"/>
        <w:numPr>
          <w:ilvl w:val="1"/>
          <w:numId w:val="38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D42420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D42420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D4242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60DC136" w14:textId="77777777" w:rsidR="008A06D8" w:rsidRPr="00D42420" w:rsidRDefault="001E03C1" w:rsidP="00F6762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D42420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D42420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D4242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38BA247C" w14:textId="77777777" w:rsidR="008A06D8" w:rsidRPr="00D42420" w:rsidRDefault="008A06D8" w:rsidP="00F6762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58168A27" w14:textId="77777777" w:rsidR="004472AE" w:rsidRPr="00D42420" w:rsidRDefault="004472AE" w:rsidP="00F6762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73BEE397" w14:textId="77777777" w:rsidR="006D146D" w:rsidRPr="00D42420" w:rsidRDefault="006D146D">
      <w:pPr>
        <w:numPr>
          <w:ilvl w:val="0"/>
          <w:numId w:val="6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42420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7D2E077F" w14:textId="77777777" w:rsidR="006D146D" w:rsidRPr="00D42420" w:rsidRDefault="006D146D" w:rsidP="002F118B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D42420">
        <w:rPr>
          <w:rFonts w:ascii="Lato" w:hAnsi="Lato" w:cs="Calibri"/>
          <w:sz w:val="24"/>
          <w:szCs w:val="24"/>
          <w:lang w:eastAsia="pl-PL"/>
        </w:rPr>
        <w:t>.</w:t>
      </w:r>
      <w:r w:rsidRPr="00D42420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D42420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D42420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D42420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D42420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D42420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D42420">
        <w:rPr>
          <w:rFonts w:ascii="Lato" w:hAnsi="Lato" w:cs="Calibri"/>
          <w:sz w:val="24"/>
          <w:szCs w:val="24"/>
          <w:lang w:eastAsia="pl-PL"/>
        </w:rPr>
        <w:t>*</w:t>
      </w:r>
    </w:p>
    <w:p w14:paraId="69E285DA" w14:textId="77777777" w:rsidR="006D146D" w:rsidRPr="00D42420" w:rsidRDefault="006D146D" w:rsidP="002F118B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3235D9A2" w14:textId="77777777" w:rsidR="006D146D" w:rsidRPr="00D42420" w:rsidRDefault="006D146D">
      <w:pPr>
        <w:pStyle w:val="Akapitzlist"/>
        <w:numPr>
          <w:ilvl w:val="0"/>
          <w:numId w:val="63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>Oświadczamy</w:t>
      </w:r>
      <w:r w:rsidRPr="00D42420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D42420">
        <w:rPr>
          <w:rFonts w:ascii="Lato" w:hAnsi="Lato" w:cs="Calibri"/>
          <w:color w:val="FF0000"/>
          <w:sz w:val="24"/>
          <w:szCs w:val="24"/>
        </w:rPr>
        <w:t>*.</w:t>
      </w:r>
    </w:p>
    <w:p w14:paraId="56EAE2BC" w14:textId="77777777" w:rsidR="006D146D" w:rsidRPr="00D42420" w:rsidRDefault="004961D4" w:rsidP="002F118B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D42420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0C0919B2" w14:textId="77777777" w:rsidR="0063617C" w:rsidRPr="00D42420" w:rsidRDefault="0063617C">
      <w:pPr>
        <w:pStyle w:val="Akapitzlist"/>
        <w:numPr>
          <w:ilvl w:val="0"/>
          <w:numId w:val="7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D42420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542B7B82" w14:textId="77777777" w:rsidR="00834DFA" w:rsidRPr="00D42420" w:rsidRDefault="0063617C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D42420">
        <w:rPr>
          <w:rFonts w:ascii="Lato" w:hAnsi="Lato" w:cs="Calibri"/>
          <w:sz w:val="24"/>
          <w:szCs w:val="24"/>
          <w:lang w:eastAsia="pl-PL"/>
        </w:rPr>
        <w:t>……..</w:t>
      </w:r>
      <w:r w:rsidRPr="00D42420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232E0CC2" w14:textId="77777777" w:rsidR="0063617C" w:rsidRPr="00D42420" w:rsidRDefault="0063617C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D4242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38AC42D9" w14:textId="77777777" w:rsidR="00C171D8" w:rsidRPr="00D42420" w:rsidRDefault="0063617C">
      <w:pPr>
        <w:pStyle w:val="Akapitzlist"/>
        <w:numPr>
          <w:ilvl w:val="0"/>
          <w:numId w:val="7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O</w:t>
      </w:r>
      <w:r w:rsidR="00C171D8" w:rsidRPr="00D42420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438D468A" w14:textId="77777777" w:rsidR="00C171D8" w:rsidRPr="00D42420" w:rsidRDefault="00C171D8">
      <w:pPr>
        <w:pStyle w:val="Akapitzlist"/>
        <w:numPr>
          <w:ilvl w:val="1"/>
          <w:numId w:val="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D42420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D4242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42420">
        <w:rPr>
          <w:rFonts w:ascii="Lato" w:hAnsi="Lato" w:cs="Calibri"/>
          <w:sz w:val="24"/>
          <w:szCs w:val="24"/>
          <w:lang w:eastAsia="pl-PL"/>
        </w:rPr>
        <w:t>*</w:t>
      </w:r>
    </w:p>
    <w:p w14:paraId="1DD7EF75" w14:textId="77777777" w:rsidR="0063617C" w:rsidRPr="00D42420" w:rsidRDefault="00C171D8">
      <w:pPr>
        <w:pStyle w:val="Akapitzlist"/>
        <w:numPr>
          <w:ilvl w:val="1"/>
          <w:numId w:val="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D42420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D42420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000A0E62" w14:textId="77777777" w:rsidR="0063617C" w:rsidRPr="00D42420" w:rsidRDefault="00C171D8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1CD685E4" w14:textId="77777777" w:rsidR="0063617C" w:rsidRPr="00D42420" w:rsidRDefault="0063617C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D4242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CDB4FD2" w14:textId="77777777" w:rsidR="00C171D8" w:rsidRPr="00F8237C" w:rsidRDefault="00C171D8" w:rsidP="002F118B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D4242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D4242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 xml:space="preserve">pisać nazwę /rodzaj towaru lub usługi, które będą prowadziły do powstania u </w:t>
      </w:r>
      <w:r w:rsidRPr="00F8237C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Zamawiającego obowiązku podatkowego zgodnie z przepisami o podatku od towarów i usług)</w:t>
      </w:r>
      <w:r w:rsidRPr="00F8237C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F8237C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8237C">
        <w:rPr>
          <w:rFonts w:ascii="Lato" w:hAnsi="Lato" w:cs="Calibri"/>
          <w:sz w:val="24"/>
          <w:szCs w:val="24"/>
          <w:lang w:eastAsia="pl-PL"/>
        </w:rPr>
        <w:t>*</w:t>
      </w:r>
    </w:p>
    <w:p w14:paraId="34922A85" w14:textId="77777777" w:rsidR="006D146D" w:rsidRPr="00F8237C" w:rsidRDefault="006D146D">
      <w:pPr>
        <w:numPr>
          <w:ilvl w:val="0"/>
          <w:numId w:val="74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F8237C">
        <w:rPr>
          <w:rFonts w:ascii="Lato" w:hAnsi="Lato" w:cs="Calibri"/>
          <w:sz w:val="24"/>
          <w:szCs w:val="24"/>
        </w:rPr>
        <w:t xml:space="preserve">Załączniki: </w:t>
      </w:r>
    </w:p>
    <w:p w14:paraId="189DBE80" w14:textId="44485B70" w:rsidR="000C0976" w:rsidRPr="00F8237C" w:rsidRDefault="00F8237C" w:rsidP="000C0976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360" w:lineRule="auto"/>
        <w:ind w:left="567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3F4BD6">
        <w:rPr>
          <w:rFonts w:ascii="Lato" w:hAnsi="Lato" w:cs="Calibri"/>
          <w:sz w:val="24"/>
          <w:szCs w:val="24"/>
        </w:rPr>
        <w:t>indywidualn</w:t>
      </w:r>
      <w:r>
        <w:rPr>
          <w:rFonts w:ascii="Lato" w:hAnsi="Lato" w:cs="Calibri"/>
          <w:sz w:val="24"/>
          <w:szCs w:val="24"/>
        </w:rPr>
        <w:t>a</w:t>
      </w:r>
      <w:r w:rsidRPr="003F4BD6">
        <w:rPr>
          <w:rFonts w:ascii="Lato" w:hAnsi="Lato" w:cs="Calibri"/>
          <w:sz w:val="24"/>
          <w:szCs w:val="24"/>
        </w:rPr>
        <w:t xml:space="preserve"> kalkulacj</w:t>
      </w:r>
      <w:r>
        <w:rPr>
          <w:rFonts w:ascii="Lato" w:hAnsi="Lato" w:cs="Calibri"/>
          <w:sz w:val="24"/>
          <w:szCs w:val="24"/>
        </w:rPr>
        <w:t>a</w:t>
      </w:r>
      <w:r w:rsidRPr="003F4BD6">
        <w:rPr>
          <w:rFonts w:ascii="Lato" w:hAnsi="Lato" w:cs="Calibri"/>
          <w:sz w:val="24"/>
          <w:szCs w:val="24"/>
        </w:rPr>
        <w:t xml:space="preserve"> odpowiednio do treści </w:t>
      </w:r>
      <w:r w:rsidRPr="003F4BD6">
        <w:rPr>
          <w:rFonts w:ascii="Lato" w:hAnsi="Lato" w:cs="Calibri"/>
          <w:bCs/>
          <w:sz w:val="24"/>
          <w:szCs w:val="24"/>
        </w:rPr>
        <w:t>zestawienia tabelarycznego do wyliczenia ceny oferty (</w:t>
      </w:r>
      <w:r w:rsidRPr="003F4BD6">
        <w:rPr>
          <w:rFonts w:ascii="Lato" w:hAnsi="Lato" w:cs="Calibri"/>
          <w:sz w:val="24"/>
          <w:szCs w:val="24"/>
        </w:rPr>
        <w:t>kosztorys ofertowy), którego wzór stanowi Załącznika A do SWZ,</w:t>
      </w:r>
    </w:p>
    <w:p w14:paraId="6675F446" w14:textId="07AD262A" w:rsidR="00CA0AD9" w:rsidRPr="00F8237C" w:rsidRDefault="00CA0AD9" w:rsidP="002F118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F8237C">
        <w:rPr>
          <w:rFonts w:ascii="Lato" w:hAnsi="Lato" w:cs="Calibri"/>
          <w:sz w:val="24"/>
          <w:szCs w:val="24"/>
        </w:rPr>
        <w:t>……………</w:t>
      </w:r>
    </w:p>
    <w:p w14:paraId="562917F7" w14:textId="77777777" w:rsidR="00F1638B" w:rsidRPr="00D42420" w:rsidRDefault="00F1638B" w:rsidP="002F118B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F8237C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F8237C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F8237C">
        <w:rPr>
          <w:rFonts w:ascii="Lato" w:hAnsi="Lato" w:cs="Calibri"/>
          <w:i/>
          <w:iCs/>
          <w:color w:val="FF0000"/>
          <w:sz w:val="24"/>
          <w:szCs w:val="24"/>
        </w:rPr>
        <w:t>wzorach załączników</w:t>
      </w:r>
      <w:r w:rsidRPr="00D42420">
        <w:rPr>
          <w:rFonts w:ascii="Lato" w:hAnsi="Lato" w:cs="Calibri"/>
          <w:i/>
          <w:iCs/>
          <w:color w:val="FF0000"/>
          <w:sz w:val="24"/>
          <w:szCs w:val="24"/>
        </w:rPr>
        <w:t xml:space="preserve"> do SWZ Wykonawca zobowiązany jest odpowiednio do ich treści wypełnić lub skreślić.</w:t>
      </w:r>
    </w:p>
    <w:p w14:paraId="01894636" w14:textId="77777777" w:rsidR="00D929CA" w:rsidRPr="00D42420" w:rsidRDefault="00624687" w:rsidP="002F118B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D42420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A57332D" w14:textId="77777777" w:rsidR="00D929CA" w:rsidRPr="00D42420" w:rsidRDefault="00D929CA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4E53099C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2A476DB" w14:textId="77777777" w:rsidR="00D7174D" w:rsidRPr="00D42420" w:rsidRDefault="00117541" w:rsidP="002F118B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5A709529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172B6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FE9ACCC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296CA6E" w14:textId="77777777" w:rsidR="00D7174D" w:rsidRPr="00D42420" w:rsidRDefault="00D7174D" w:rsidP="004D6C4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754793" w:rsidRPr="00D4242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>,</w:t>
      </w:r>
      <w:r w:rsidR="00B625F9"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3DE099E7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C7D18BE" w14:textId="77777777" w:rsidR="00D7174D" w:rsidRPr="00D42420" w:rsidRDefault="00D7174D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162B2B76" w14:textId="77777777" w:rsidR="00D7174D" w:rsidRPr="00D42420" w:rsidRDefault="00D7174D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12EF9DA" w14:textId="77777777" w:rsidR="004D025C" w:rsidRPr="00D42420" w:rsidRDefault="004D025C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3EB93" w14:textId="77777777" w:rsidR="00D7174D" w:rsidRPr="00D42420" w:rsidRDefault="00D7174D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2CE135E7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DDAE0B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D42420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16AAEA5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4BAB0D4" w14:textId="77777777" w:rsidR="00D7174D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491E9A65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15E551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10B18F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1CA5D1B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6B629B51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D8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BDCBF9A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AF6EAF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B35ED3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5EDB29C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DFAC5D" w14:textId="77777777" w:rsidR="00D7174D" w:rsidRPr="00D42420" w:rsidRDefault="00D7174D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57E42E2C" w14:textId="77777777" w:rsidR="004D025C" w:rsidRPr="00D42420" w:rsidRDefault="004D025C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CC2546" w14:textId="77777777" w:rsidR="00D7174D" w:rsidRPr="00D42420" w:rsidRDefault="00D7174D" w:rsidP="00044DD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DBEDFB9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E998842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30D33D4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8A1C6A" w14:textId="77777777" w:rsidR="004D025C" w:rsidRPr="00D42420" w:rsidRDefault="004D025C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970E486" w14:textId="77777777" w:rsidR="00D7174D" w:rsidRPr="00D42420" w:rsidRDefault="00D7174D" w:rsidP="007705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2AFBD69A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649755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200E5300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92E68A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7EA3172B" w14:textId="77777777" w:rsidR="004D025C" w:rsidRPr="00D42420" w:rsidRDefault="00D7174D" w:rsidP="00421FF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D42420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51BCC10F" w14:textId="77777777" w:rsidR="004D025C" w:rsidRPr="00D42420" w:rsidRDefault="00D7174D" w:rsidP="00421FF9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</w:t>
      </w:r>
      <w:r w:rsidR="00534EB8" w:rsidRPr="00D42420">
        <w:rPr>
          <w:rFonts w:ascii="Lato" w:eastAsia="Times New Roman" w:hAnsi="Lato" w:cs="Calibri"/>
          <w:sz w:val="24"/>
          <w:szCs w:val="24"/>
          <w:lang w:eastAsia="pl-PL"/>
        </w:rPr>
        <w:t>, tj.:</w:t>
      </w:r>
    </w:p>
    <w:p w14:paraId="514740C7" w14:textId="382F3DE1" w:rsidR="00534EB8" w:rsidRPr="00D42420" w:rsidRDefault="00534EB8">
      <w:pPr>
        <w:numPr>
          <w:ilvl w:val="1"/>
          <w:numId w:val="145"/>
        </w:numPr>
        <w:tabs>
          <w:tab w:val="left" w:pos="993"/>
          <w:tab w:val="left" w:pos="5040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F8237C">
        <w:rPr>
          <w:rFonts w:ascii="Lato" w:eastAsia="Times New Roman" w:hAnsi="Lato" w:cs="Calibri"/>
          <w:sz w:val="24"/>
          <w:szCs w:val="24"/>
          <w:lang w:eastAsia="pl-PL"/>
        </w:rPr>
        <w:t>25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bookmarkStart w:id="3" w:name="_Hlk131675932"/>
      <w:r w:rsidR="00F8237C">
        <w:rPr>
          <w:rFonts w:ascii="Lato" w:eastAsia="Times New Roman" w:hAnsi="Lato" w:cs="Calibri"/>
          <w:sz w:val="24"/>
          <w:szCs w:val="24"/>
          <w:lang w:eastAsia="pl-PL"/>
        </w:rPr>
        <w:t>dwieście pięćdziesiąt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</w:t>
      </w:r>
      <w:bookmarkEnd w:id="3"/>
      <w:r w:rsidRPr="00D42420">
        <w:rPr>
          <w:rFonts w:ascii="Lato" w:eastAsia="Times New Roman" w:hAnsi="Lato" w:cs="Calibri"/>
          <w:sz w:val="24"/>
          <w:szCs w:val="24"/>
          <w:lang w:eastAsia="pl-PL"/>
        </w:rPr>
        <w:t>(PLN),</w:t>
      </w:r>
    </w:p>
    <w:p w14:paraId="358CF473" w14:textId="375732BA" w:rsidR="00534EB8" w:rsidRPr="00D42420" w:rsidRDefault="00534EB8">
      <w:pPr>
        <w:numPr>
          <w:ilvl w:val="1"/>
          <w:numId w:val="145"/>
        </w:numPr>
        <w:tabs>
          <w:tab w:val="left" w:pos="993"/>
          <w:tab w:val="left" w:pos="5040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F8237C">
        <w:rPr>
          <w:rFonts w:ascii="Lato" w:eastAsia="Times New Roman" w:hAnsi="Lato" w:cs="Calibri"/>
          <w:sz w:val="24"/>
          <w:szCs w:val="24"/>
          <w:lang w:eastAsia="pl-PL"/>
        </w:rPr>
        <w:t>25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F8237C">
        <w:rPr>
          <w:rFonts w:ascii="Lato" w:eastAsia="Times New Roman" w:hAnsi="Lato" w:cs="Calibri"/>
          <w:sz w:val="24"/>
          <w:szCs w:val="24"/>
          <w:lang w:eastAsia="pl-PL"/>
        </w:rPr>
        <w:t xml:space="preserve">dwieście pięćdziesiąt 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tysięcy złotych (PLN).</w:t>
      </w:r>
    </w:p>
    <w:p w14:paraId="7B8AB7AA" w14:textId="77777777" w:rsidR="00534EB8" w:rsidRPr="00D42420" w:rsidRDefault="00534EB8" w:rsidP="00534EB8">
      <w:pPr>
        <w:numPr>
          <w:ilvl w:val="0"/>
          <w:numId w:val="39"/>
        </w:numPr>
        <w:tabs>
          <w:tab w:val="left" w:pos="993"/>
          <w:tab w:val="left" w:pos="5040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3B4F770" w14:textId="77777777" w:rsidR="00534EB8" w:rsidRPr="00D42420" w:rsidRDefault="00534EB8">
      <w:pPr>
        <w:numPr>
          <w:ilvl w:val="1"/>
          <w:numId w:val="146"/>
        </w:numPr>
        <w:tabs>
          <w:tab w:val="left" w:pos="993"/>
          <w:tab w:val="left" w:pos="5040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0852EC6" w14:textId="2730D423" w:rsidR="006C2248" w:rsidRPr="00D42420" w:rsidRDefault="00F8237C">
      <w:pPr>
        <w:numPr>
          <w:ilvl w:val="2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hAnsi="Lato" w:cs="Lato"/>
          <w:sz w:val="24"/>
          <w:szCs w:val="24"/>
        </w:rPr>
        <w:t xml:space="preserve">osobą przeznaczoną na </w:t>
      </w:r>
      <w:r w:rsidRPr="00D42420">
        <w:rPr>
          <w:rFonts w:ascii="Lato" w:hAnsi="Lato" w:cs="Lato"/>
          <w:b/>
          <w:bCs/>
          <w:sz w:val="24"/>
          <w:szCs w:val="24"/>
        </w:rPr>
        <w:t xml:space="preserve">funkcję kierownika </w:t>
      </w:r>
      <w:r>
        <w:rPr>
          <w:rFonts w:ascii="Lato" w:hAnsi="Lato" w:cs="Lato"/>
          <w:b/>
          <w:bCs/>
          <w:sz w:val="24"/>
          <w:szCs w:val="24"/>
        </w:rPr>
        <w:t>prac</w:t>
      </w:r>
      <w:r w:rsidRPr="00D42420">
        <w:rPr>
          <w:rFonts w:ascii="Lato" w:hAnsi="Lato" w:cs="Lato"/>
          <w:sz w:val="24"/>
          <w:szCs w:val="24"/>
        </w:rPr>
        <w:t>, posiadając</w:t>
      </w:r>
      <w:r>
        <w:rPr>
          <w:rFonts w:ascii="Lato" w:hAnsi="Lato" w:cs="Lato"/>
          <w:sz w:val="24"/>
          <w:szCs w:val="24"/>
        </w:rPr>
        <w:t>ą</w:t>
      </w:r>
      <w:r w:rsidRPr="00D42420">
        <w:rPr>
          <w:rFonts w:ascii="Lato" w:hAnsi="Lato" w:cs="Lato"/>
          <w:sz w:val="24"/>
          <w:szCs w:val="24"/>
        </w:rPr>
        <w:t xml:space="preserve"> uprawnienia budowlane w </w:t>
      </w:r>
      <w:r w:rsidRPr="00D42420">
        <w:rPr>
          <w:rFonts w:ascii="Lato" w:hAnsi="Lato" w:cs="Lato"/>
          <w:b/>
          <w:bCs/>
          <w:sz w:val="24"/>
          <w:szCs w:val="24"/>
        </w:rPr>
        <w:t>specjalności konstrukcyjno-budowlanej</w:t>
      </w:r>
      <w:r w:rsidRPr="00D42420">
        <w:rPr>
          <w:rFonts w:ascii="Lato" w:hAnsi="Lato" w:cs="Lato"/>
          <w:sz w:val="24"/>
          <w:szCs w:val="24"/>
        </w:rPr>
        <w:t xml:space="preserve"> w zakresie niezbędnym do realizacji zamówienia, </w:t>
      </w:r>
      <w:r>
        <w:rPr>
          <w:rFonts w:ascii="Lato" w:hAnsi="Lato" w:cs="Lato"/>
          <w:sz w:val="24"/>
          <w:szCs w:val="24"/>
        </w:rPr>
        <w:t xml:space="preserve">a także </w:t>
      </w:r>
      <w:r w:rsidRPr="00D42420">
        <w:rPr>
          <w:rFonts w:ascii="Lato" w:hAnsi="Lato" w:cs="Lato"/>
          <w:sz w:val="24"/>
          <w:szCs w:val="24"/>
        </w:rPr>
        <w:t>posiadając</w:t>
      </w:r>
      <w:r>
        <w:rPr>
          <w:rFonts w:ascii="Lato" w:hAnsi="Lato" w:cs="Lato"/>
          <w:sz w:val="24"/>
          <w:szCs w:val="24"/>
        </w:rPr>
        <w:t>ą</w:t>
      </w:r>
      <w:r w:rsidRPr="00D42420">
        <w:rPr>
          <w:rFonts w:ascii="Lato" w:hAnsi="Lato" w:cs="Lato"/>
          <w:sz w:val="24"/>
          <w:szCs w:val="24"/>
        </w:rPr>
        <w:t xml:space="preserve"> co najmniej 2-letnie doświadczenie zawodowe w pełnieniu funkcji kierownika </w:t>
      </w:r>
      <w:r>
        <w:rPr>
          <w:rFonts w:ascii="Lato" w:hAnsi="Lato" w:cs="Lato"/>
          <w:sz w:val="24"/>
          <w:szCs w:val="24"/>
        </w:rPr>
        <w:t>prac</w:t>
      </w:r>
      <w:r w:rsidRPr="00D42420">
        <w:rPr>
          <w:rFonts w:ascii="Lato" w:hAnsi="Lato" w:cs="Lato"/>
          <w:sz w:val="24"/>
          <w:szCs w:val="24"/>
        </w:rPr>
        <w:t xml:space="preserve"> oraz doświadczenie w nadzorowaniu lub kierowaniu dwoma </w:t>
      </w:r>
      <w:r>
        <w:rPr>
          <w:rFonts w:ascii="Lato" w:hAnsi="Lato" w:cs="Lato"/>
          <w:sz w:val="24"/>
          <w:szCs w:val="24"/>
        </w:rPr>
        <w:t>pacami</w:t>
      </w:r>
      <w:r w:rsidRPr="00D42420">
        <w:rPr>
          <w:rFonts w:ascii="Lato" w:hAnsi="Lato" w:cs="Lato"/>
          <w:sz w:val="24"/>
          <w:szCs w:val="24"/>
        </w:rPr>
        <w:t xml:space="preserve"> w zakresie </w:t>
      </w:r>
      <w:r w:rsidRPr="00D42420">
        <w:rPr>
          <w:rFonts w:ascii="Lato" w:hAnsi="Lato" w:cs="Lato"/>
          <w:color w:val="000000" w:themeColor="text1"/>
          <w:sz w:val="24"/>
          <w:szCs w:val="24"/>
        </w:rPr>
        <w:t xml:space="preserve">montażu </w:t>
      </w:r>
      <w:r w:rsidRPr="00D42420">
        <w:rPr>
          <w:rFonts w:ascii="Lato" w:hAnsi="Lato" w:cs="Lato"/>
          <w:sz w:val="24"/>
          <w:szCs w:val="24"/>
        </w:rPr>
        <w:t>obiektów albo elementów małej architektury wraz z zagospodarowaniem terenu, w zakresie odpowiadającym posiadanym uprawnieniom</w:t>
      </w:r>
      <w:r w:rsidR="00534EB8" w:rsidRPr="00D42420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060266A" w14:textId="6109616D" w:rsidR="00534EB8" w:rsidRPr="00F8237C" w:rsidRDefault="006C2248">
      <w:pPr>
        <w:pStyle w:val="Akapitzlist"/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8237C">
        <w:rPr>
          <w:rFonts w:ascii="Lato" w:hAnsi="Lato" w:cs="Calibri"/>
          <w:sz w:val="24"/>
          <w:szCs w:val="24"/>
        </w:rPr>
        <w:t xml:space="preserve">posiadamy niezbędną wiedzę i doświadczenie, </w:t>
      </w:r>
      <w:r w:rsidR="00735BAE" w:rsidRPr="00F8237C">
        <w:rPr>
          <w:rFonts w:ascii="Lato" w:hAnsi="Lato" w:cs="Calibri"/>
          <w:sz w:val="24"/>
          <w:szCs w:val="24"/>
        </w:rPr>
        <w:t>tzn. wykaże</w:t>
      </w:r>
      <w:r w:rsidRPr="00F8237C">
        <w:rPr>
          <w:rFonts w:ascii="Lato" w:hAnsi="Lato" w:cs="Calibri"/>
          <w:sz w:val="24"/>
          <w:szCs w:val="24"/>
        </w:rPr>
        <w:t xml:space="preserve">, iż w okresie ostatnich </w:t>
      </w:r>
      <w:r w:rsidR="00B31D18" w:rsidRPr="00F8237C">
        <w:rPr>
          <w:rFonts w:ascii="Lato" w:hAnsi="Lato" w:cs="Calibri"/>
          <w:sz w:val="24"/>
          <w:szCs w:val="24"/>
        </w:rPr>
        <w:t>3</w:t>
      </w:r>
      <w:r w:rsidRPr="00F8237C">
        <w:rPr>
          <w:rFonts w:ascii="Lato" w:hAnsi="Lato" w:cs="Calibri"/>
          <w:sz w:val="24"/>
          <w:szCs w:val="24"/>
        </w:rPr>
        <w:t xml:space="preserve"> lat przed upływem terminu składania ofert o udzielenie zamówienia, a jeżeli okres prowadzenia działalności jest krótszy, to w tym okresie, zrealizowaliśmy dwie </w:t>
      </w:r>
      <w:r w:rsidR="007A1647" w:rsidRPr="00F8237C">
        <w:rPr>
          <w:rFonts w:ascii="Lato" w:hAnsi="Lato" w:cs="Calibri"/>
          <w:sz w:val="24"/>
          <w:szCs w:val="24"/>
        </w:rPr>
        <w:t>dostawy elementów lub urządzeń małej architektury wraz z montażem o wartości łącznej wykazanych dwóch dostaw nie mniejszej niż 200.000,00 zł brutto (słownie: dwieście tysięcy brutto</w:t>
      </w:r>
      <w:r w:rsidR="00534EB8" w:rsidRPr="00F8237C">
        <w:rPr>
          <w:rFonts w:ascii="Lato" w:eastAsia="Times New Roman" w:hAnsi="Lato" w:cs="Calibri"/>
          <w:sz w:val="24"/>
          <w:szCs w:val="24"/>
          <w:lang w:eastAsia="pl-PL"/>
        </w:rPr>
        <w:t>).</w:t>
      </w:r>
    </w:p>
    <w:p w14:paraId="73AE8B18" w14:textId="77777777" w:rsidR="00D7174D" w:rsidRPr="00D42420" w:rsidRDefault="00D7174D" w:rsidP="00F8237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</w:t>
      </w:r>
      <w:r w:rsidR="002F5FFF" w:rsidRPr="00D4242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A1B08B7" w14:textId="77777777" w:rsidR="00032F56" w:rsidRPr="00D42420" w:rsidRDefault="00D7174D" w:rsidP="00F8237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A2A04A9" w14:textId="77777777" w:rsidR="00D7174D" w:rsidRPr="00D42420" w:rsidRDefault="00D7174D" w:rsidP="00F8237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D42420">
        <w:rPr>
          <w:rFonts w:ascii="Lato" w:hAnsi="Lato" w:cs="Calibri"/>
          <w:sz w:val="24"/>
          <w:szCs w:val="24"/>
        </w:rPr>
        <w:t xml:space="preserve">ust. 1 pkt 4), 5), 7), 8), 9) i 10) 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901995E" w14:textId="2F91B8C1" w:rsidR="00D40E93" w:rsidRPr="00D42420" w:rsidRDefault="00D40E93" w:rsidP="00F8237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8237C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Dziennik Ustaw z 202</w:t>
      </w:r>
      <w:r w:rsidR="00BD07DE" w:rsidRPr="00D4242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BD07DE" w:rsidRPr="00D42420">
        <w:rPr>
          <w:rFonts w:ascii="Lato" w:eastAsia="Times New Roman" w:hAnsi="Lato" w:cs="Calibri"/>
          <w:sz w:val="24"/>
          <w:szCs w:val="24"/>
          <w:lang w:eastAsia="pl-PL"/>
        </w:rPr>
        <w:t>129</w:t>
      </w:r>
      <w:r w:rsidR="00F8237C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F8237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F8237C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27F956E6" w14:textId="77777777" w:rsidR="00F8237C" w:rsidRDefault="00D40E93">
      <w:pPr>
        <w:pStyle w:val="Akapitzlist"/>
        <w:numPr>
          <w:ilvl w:val="1"/>
          <w:numId w:val="1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8237C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B392F28" w14:textId="77777777" w:rsidR="00F8237C" w:rsidRDefault="00D40E93">
      <w:pPr>
        <w:pStyle w:val="Akapitzlist"/>
        <w:numPr>
          <w:ilvl w:val="1"/>
          <w:numId w:val="1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8237C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F8237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F8237C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rozporządzeniu 269/2014 ani wpisana na listę lub będąca takim </w:t>
      </w:r>
      <w:r w:rsidRPr="00F8237C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ustawy,</w:t>
      </w:r>
    </w:p>
    <w:p w14:paraId="63535C7B" w14:textId="515B1DC4" w:rsidR="00F142C4" w:rsidRPr="00F8237C" w:rsidRDefault="00D40E93">
      <w:pPr>
        <w:pStyle w:val="Akapitzlist"/>
        <w:numPr>
          <w:ilvl w:val="1"/>
          <w:numId w:val="1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8237C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BD07DE" w:rsidRPr="00F8237C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F8237C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BD07DE" w:rsidRPr="00F8237C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F8237C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F8237C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F8237C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00FBEF1" w14:textId="77777777" w:rsidR="00D7174D" w:rsidRPr="00D42420" w:rsidRDefault="00D7174D" w:rsidP="00F8237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1CD860" w14:textId="77777777" w:rsidR="00D7174D" w:rsidRPr="00D42420" w:rsidRDefault="00D7174D" w:rsidP="00F8237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8A5B6E3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4865FE67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DD8A64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D42420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D4242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4D12D10E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5EADEC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7E723AB5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43229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D931056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E69B7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2E71779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667C3E5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718BF1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6A1276B0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02B7B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4170FCF4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26A4EC5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200C8FD1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CF60B36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2618D8A2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B734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5DC33081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28B56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8C429E0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876113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A3E28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66373474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EE44272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45D5F65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593DCE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6A4D084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E03923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3FCBDBF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2080D8C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FC806F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66D81496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9ABED9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D42420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6D984413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578846B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B7CA58E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E82AA0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0B827A6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3D5D7F5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CAA4E0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7223FB2A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6779A2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B233F6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C8044B9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D95DAD" w14:textId="77777777" w:rsidR="00D7174D" w:rsidRPr="00D42420" w:rsidRDefault="00D7174D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EB820D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5E8FC27" w14:textId="77777777" w:rsidR="00371644" w:rsidRPr="00D42420" w:rsidRDefault="00036F75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61E05F6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D78522" w14:textId="77777777" w:rsidR="00371644" w:rsidRPr="00D42420" w:rsidRDefault="00036F75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bookmarkStart w:id="4" w:name="_Hlk114841710"/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  <w:bookmarkEnd w:id="4"/>
    </w:p>
    <w:p w14:paraId="5F1B503A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E1A9F9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2D427453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97556D6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9142E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0C09F17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A402E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710580D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90E8F11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E933652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5097DC01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CDFE1A3" w14:textId="77777777" w:rsidR="00371644" w:rsidRPr="00D42420" w:rsidRDefault="00371644" w:rsidP="006207D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B660FB"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3E00ACC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50B1332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34EC2BE6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5CDC03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C714789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0D25AEB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0F69E7F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02B3FA8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63601D9" w14:textId="77777777" w:rsidR="00371644" w:rsidRPr="00D42420" w:rsidRDefault="0037164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0F1B84E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382CFA" w14:textId="77777777" w:rsidR="00371644" w:rsidRPr="00D42420" w:rsidRDefault="00371644" w:rsidP="00D90788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0A2245D8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DE384C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B22AABA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FC89B9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23C4445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</w:t>
      </w:r>
      <w:r w:rsidR="00036F75"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i opisać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2D13B82D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8D5729" w14:textId="77777777" w:rsidR="00371644" w:rsidRPr="00D42420" w:rsidRDefault="00371644" w:rsidP="00D90788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11559E4F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CA6EB15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A9548D0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1738A4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1E4C6B2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40A74958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CB59507" w14:textId="77777777" w:rsidR="00371644" w:rsidRPr="00D42420" w:rsidRDefault="00371644" w:rsidP="00D90788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0D231925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884DA0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616BAE9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0D3092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20D2628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2D7DB38F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A5E456C" w14:textId="77777777" w:rsidR="00371644" w:rsidRPr="00D42420" w:rsidRDefault="00371644" w:rsidP="00D90788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D9A1D39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5FD725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3CD6C33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ABCBE7D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5E492B4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DD06AA" w14:textId="77777777" w:rsidR="00371644" w:rsidRPr="00D42420" w:rsidRDefault="00371644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26558A97" w14:textId="77777777" w:rsidR="00DF3FDA" w:rsidRPr="00D42420" w:rsidRDefault="00DF3FDA" w:rsidP="00D90788">
      <w:pPr>
        <w:numPr>
          <w:ilvl w:val="1"/>
          <w:numId w:val="3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D42420">
        <w:rPr>
          <w:rFonts w:ascii="Lato" w:hAnsi="Lato"/>
          <w:sz w:val="24"/>
          <w:szCs w:val="24"/>
        </w:rPr>
        <w:t>Pzp</w:t>
      </w:r>
      <w:proofErr w:type="spellEnd"/>
      <w:r w:rsidRPr="00D42420">
        <w:rPr>
          <w:rFonts w:ascii="Lato" w:hAnsi="Lato"/>
          <w:sz w:val="24"/>
          <w:szCs w:val="24"/>
        </w:rPr>
        <w:t>.</w:t>
      </w:r>
    </w:p>
    <w:p w14:paraId="3AB28CBC" w14:textId="77777777" w:rsidR="00DF3FDA" w:rsidRPr="00D42420" w:rsidRDefault="00DF3FDA" w:rsidP="00DF3FD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6ECDE5E1" w14:textId="77777777" w:rsidR="00DF3FDA" w:rsidRPr="00D42420" w:rsidRDefault="00DF3FDA" w:rsidP="00D90788">
      <w:pPr>
        <w:numPr>
          <w:ilvl w:val="1"/>
          <w:numId w:val="3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D42420">
        <w:rPr>
          <w:rFonts w:ascii="Lato" w:hAnsi="Lato"/>
          <w:sz w:val="24"/>
          <w:szCs w:val="24"/>
        </w:rPr>
        <w:t>Pzp</w:t>
      </w:r>
      <w:proofErr w:type="spellEnd"/>
      <w:r w:rsidRPr="00D42420">
        <w:rPr>
          <w:rFonts w:ascii="Lato" w:hAnsi="Lato"/>
          <w:sz w:val="24"/>
          <w:szCs w:val="24"/>
        </w:rPr>
        <w:t xml:space="preserve">. </w:t>
      </w:r>
    </w:p>
    <w:p w14:paraId="6BF8E3EB" w14:textId="77777777" w:rsidR="00DF3FDA" w:rsidRPr="00D42420" w:rsidRDefault="00DF3FDA" w:rsidP="00DF3FD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464C9FE3" w14:textId="04627CD1" w:rsidR="00DF3FDA" w:rsidRPr="00D42420" w:rsidRDefault="00DF3FDA" w:rsidP="00D90788">
      <w:pPr>
        <w:numPr>
          <w:ilvl w:val="1"/>
          <w:numId w:val="3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8237C">
        <w:rPr>
          <w:rFonts w:ascii="Lato" w:hAnsi="Lato"/>
          <w:sz w:val="24"/>
          <w:szCs w:val="24"/>
        </w:rPr>
        <w:t xml:space="preserve">tekst jednolity: </w:t>
      </w:r>
      <w:r w:rsidRPr="00D42420">
        <w:rPr>
          <w:rFonts w:ascii="Lato" w:hAnsi="Lato"/>
          <w:sz w:val="24"/>
          <w:szCs w:val="24"/>
        </w:rPr>
        <w:t>Dziennik Ustaw z 202</w:t>
      </w:r>
      <w:r w:rsidR="00ED4B7F" w:rsidRPr="00D42420">
        <w:rPr>
          <w:rFonts w:ascii="Lato" w:hAnsi="Lato"/>
          <w:sz w:val="24"/>
          <w:szCs w:val="24"/>
        </w:rPr>
        <w:t>3</w:t>
      </w:r>
      <w:r w:rsidRPr="00D42420">
        <w:rPr>
          <w:rFonts w:ascii="Lato" w:hAnsi="Lato"/>
          <w:sz w:val="24"/>
          <w:szCs w:val="24"/>
        </w:rPr>
        <w:t xml:space="preserve">r., poz. </w:t>
      </w:r>
      <w:r w:rsidR="00ED4B7F" w:rsidRPr="00D42420">
        <w:rPr>
          <w:rFonts w:ascii="Lato" w:hAnsi="Lato"/>
          <w:sz w:val="24"/>
          <w:szCs w:val="24"/>
        </w:rPr>
        <w:t>129</w:t>
      </w:r>
      <w:r w:rsidR="00F8237C">
        <w:rPr>
          <w:rFonts w:ascii="Lato" w:hAnsi="Lato"/>
          <w:sz w:val="24"/>
          <w:szCs w:val="24"/>
        </w:rPr>
        <w:t xml:space="preserve"> z </w:t>
      </w:r>
      <w:proofErr w:type="spellStart"/>
      <w:r w:rsidR="00F8237C">
        <w:rPr>
          <w:rFonts w:ascii="Lato" w:hAnsi="Lato"/>
          <w:sz w:val="24"/>
          <w:szCs w:val="24"/>
        </w:rPr>
        <w:t>późn</w:t>
      </w:r>
      <w:proofErr w:type="spellEnd"/>
      <w:r w:rsidR="00F8237C">
        <w:rPr>
          <w:rFonts w:ascii="Lato" w:hAnsi="Lato"/>
          <w:sz w:val="24"/>
          <w:szCs w:val="24"/>
        </w:rPr>
        <w:t>. zm.</w:t>
      </w:r>
      <w:r w:rsidRPr="00D42420">
        <w:rPr>
          <w:rFonts w:ascii="Lato" w:hAnsi="Lato"/>
          <w:sz w:val="24"/>
          <w:szCs w:val="24"/>
        </w:rPr>
        <w:t>), tj.:</w:t>
      </w:r>
    </w:p>
    <w:p w14:paraId="049EA880" w14:textId="77777777" w:rsidR="00DF3FDA" w:rsidRPr="00D42420" w:rsidRDefault="00DF3FDA">
      <w:pPr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5B2F297" w14:textId="77777777" w:rsidR="00DF3FDA" w:rsidRPr="00D42420" w:rsidRDefault="00DF3FDA">
      <w:pPr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D42420">
        <w:rPr>
          <w:rFonts w:ascii="Lato" w:hAnsi="Lato"/>
          <w:sz w:val="24"/>
          <w:szCs w:val="24"/>
        </w:rPr>
        <w:t>późn</w:t>
      </w:r>
      <w:proofErr w:type="spellEnd"/>
      <w:r w:rsidRPr="00D42420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D42420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4D117E9F" w14:textId="5762CD15" w:rsidR="00DF3FDA" w:rsidRPr="00D42420" w:rsidRDefault="00DF3FDA">
      <w:pPr>
        <w:numPr>
          <w:ilvl w:val="0"/>
          <w:numId w:val="12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ED4B7F" w:rsidRPr="00D42420">
        <w:rPr>
          <w:rFonts w:ascii="Lato" w:hAnsi="Lato"/>
          <w:sz w:val="24"/>
          <w:szCs w:val="24"/>
        </w:rPr>
        <w:t>3</w:t>
      </w:r>
      <w:r w:rsidRPr="00D42420">
        <w:rPr>
          <w:rFonts w:ascii="Lato" w:hAnsi="Lato"/>
          <w:sz w:val="24"/>
          <w:szCs w:val="24"/>
        </w:rPr>
        <w:t xml:space="preserve">r., poz. </w:t>
      </w:r>
      <w:r w:rsidR="00ED4B7F" w:rsidRPr="00D42420">
        <w:rPr>
          <w:rFonts w:ascii="Lato" w:hAnsi="Lato"/>
          <w:sz w:val="24"/>
          <w:szCs w:val="24"/>
        </w:rPr>
        <w:t>120</w:t>
      </w:r>
      <w:r w:rsidRPr="00D42420">
        <w:rPr>
          <w:rFonts w:ascii="Lato" w:hAnsi="Lato"/>
          <w:sz w:val="24"/>
          <w:szCs w:val="24"/>
        </w:rPr>
        <w:t xml:space="preserve"> z </w:t>
      </w:r>
      <w:proofErr w:type="spellStart"/>
      <w:r w:rsidRPr="00D42420">
        <w:rPr>
          <w:rFonts w:ascii="Lato" w:hAnsi="Lato"/>
          <w:sz w:val="24"/>
          <w:szCs w:val="24"/>
        </w:rPr>
        <w:t>późn</w:t>
      </w:r>
      <w:proofErr w:type="spellEnd"/>
      <w:r w:rsidRPr="00D42420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33336597" w14:textId="77777777" w:rsidR="00DF3FDA" w:rsidRPr="00D42420" w:rsidRDefault="00DF3FDA" w:rsidP="00DF3FD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CD24CD" w14:textId="77777777" w:rsidR="00A8695E" w:rsidRPr="00D42420" w:rsidRDefault="00A8695E" w:rsidP="002F118B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3A09A93C" w14:textId="77777777" w:rsidR="0047158F" w:rsidRPr="00D42420" w:rsidRDefault="0047158F" w:rsidP="0047158F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1FAE37B1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bookmarkStart w:id="5" w:name="_Hlk114841667"/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  <w:bookmarkEnd w:id="5"/>
    </w:p>
    <w:p w14:paraId="799B536B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6DC3312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58A0157A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1064BE4B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03E4F5FA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01BD2A2D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107B638" w14:textId="77777777" w:rsidR="0047158F" w:rsidRPr="00D42420" w:rsidRDefault="0047158F" w:rsidP="00AC59C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D42420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B660FB"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2FE67330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36DDD80C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7B61581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F63EB34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742EEC0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DCE12D1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5B4B850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210FAD7B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7F080B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31648F53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DB2A68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7F6CE04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4A6193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D4242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7A8DEA03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1577C57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449DAC5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05A5DC8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5CC8D8F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35F80DD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11DF76EE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4E2375E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572DFC0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12FE90FC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B0CCAEB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4D17C20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393C0E6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465C1943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641F3C8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B3234B2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4242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101C5FDE" w14:textId="77777777" w:rsidR="0047158F" w:rsidRPr="00D42420" w:rsidRDefault="0047158F" w:rsidP="004715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D42420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2B967AE7" w14:textId="77777777" w:rsidR="00B06C64" w:rsidRPr="00D42420" w:rsidRDefault="0047158F" w:rsidP="0047158F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D4242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D4242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6F5ACAF" w14:textId="77777777" w:rsidR="0095741D" w:rsidRPr="00D42420" w:rsidRDefault="0095741D" w:rsidP="002F118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59EE9B53" w14:textId="77777777" w:rsidR="007C03C4" w:rsidRPr="00D42420" w:rsidRDefault="007C03C4" w:rsidP="002F118B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31C9B29E" w14:textId="77777777" w:rsidR="007C03C4" w:rsidRPr="00D42420" w:rsidRDefault="007C03C4" w:rsidP="002F118B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D42420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D62DB8" w14:textId="77777777" w:rsidR="007C03C4" w:rsidRPr="00D42420" w:rsidRDefault="007C03C4" w:rsidP="002F118B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0A4A8E9" w14:textId="77777777" w:rsidR="00185B03" w:rsidRPr="00D42420" w:rsidRDefault="00B06C64" w:rsidP="00185B03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42420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D42420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B660FB"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37F0CDE8" w14:textId="77777777" w:rsidR="009F2721" w:rsidRPr="00D42420" w:rsidRDefault="009F2721" w:rsidP="009F272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182043" w14:textId="77777777" w:rsidR="006A07E4" w:rsidRPr="00D42420" w:rsidRDefault="006A07E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349A8228" w14:textId="77777777" w:rsidR="007C03C4" w:rsidRPr="00D42420" w:rsidRDefault="00B06C6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>o</w:t>
      </w:r>
      <w:r w:rsidR="007C03C4" w:rsidRPr="00D42420">
        <w:rPr>
          <w:rFonts w:ascii="Lato" w:hAnsi="Lato" w:cs="Calibri"/>
          <w:bCs/>
          <w:sz w:val="24"/>
          <w:szCs w:val="24"/>
        </w:rPr>
        <w:t>świadczamy, że:</w:t>
      </w:r>
    </w:p>
    <w:p w14:paraId="26800DE0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9A11FF2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D42420">
        <w:rPr>
          <w:rFonts w:ascii="Lato" w:hAnsi="Lato" w:cs="Calibri"/>
          <w:bCs/>
          <w:sz w:val="24"/>
          <w:szCs w:val="24"/>
        </w:rPr>
        <w:t>W</w:t>
      </w:r>
      <w:r w:rsidRPr="00D42420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D4242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55534B06" w14:textId="77777777" w:rsidR="00B06C64" w:rsidRPr="00D42420" w:rsidRDefault="00B06C6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7720349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>lub</w:t>
      </w:r>
    </w:p>
    <w:p w14:paraId="6BF50D1D" w14:textId="77777777" w:rsidR="00B06C64" w:rsidRPr="00D42420" w:rsidRDefault="00B06C6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33050CA5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D4242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63C2DA33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4539C293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D42420">
        <w:rPr>
          <w:rFonts w:ascii="Lato" w:hAnsi="Lato" w:cs="Calibri"/>
          <w:bCs/>
          <w:sz w:val="24"/>
          <w:szCs w:val="24"/>
        </w:rPr>
        <w:t>)</w:t>
      </w:r>
      <w:r w:rsidRPr="00D42420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D42420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D42420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D42420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D42420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D42420">
        <w:rPr>
          <w:rFonts w:ascii="Lato" w:hAnsi="Lato" w:cs="Calibri"/>
          <w:bCs/>
          <w:sz w:val="24"/>
          <w:szCs w:val="24"/>
        </w:rPr>
        <w:t>. zm.)</w:t>
      </w:r>
      <w:r w:rsidRPr="00D42420">
        <w:rPr>
          <w:rFonts w:ascii="Lato" w:hAnsi="Lato" w:cs="Calibri"/>
          <w:bCs/>
          <w:sz w:val="24"/>
          <w:szCs w:val="24"/>
        </w:rPr>
        <w:t>.</w:t>
      </w:r>
    </w:p>
    <w:p w14:paraId="53EA5865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604DF01C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D42420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D42420">
        <w:rPr>
          <w:rFonts w:ascii="Lato" w:hAnsi="Lato" w:cs="Calibri"/>
          <w:sz w:val="24"/>
          <w:szCs w:val="24"/>
          <w:vertAlign w:val="superscript"/>
        </w:rPr>
        <w:t>)</w:t>
      </w:r>
    </w:p>
    <w:p w14:paraId="29013EB6" w14:textId="77777777" w:rsidR="007C03C4" w:rsidRPr="00D42420" w:rsidRDefault="007C03C4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2FCF8C1B" w14:textId="77777777" w:rsidR="00B06C64" w:rsidRPr="00D42420" w:rsidRDefault="007C03C4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D42420">
        <w:rPr>
          <w:rFonts w:ascii="Lato" w:hAnsi="Lato" w:cs="Calibri"/>
          <w:sz w:val="24"/>
          <w:szCs w:val="24"/>
        </w:rPr>
        <w:t>......................</w:t>
      </w:r>
    </w:p>
    <w:p w14:paraId="483EC64B" w14:textId="77777777" w:rsidR="004A1893" w:rsidRPr="00D42420" w:rsidRDefault="004A1893" w:rsidP="004A189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B4A06F6" w14:textId="77777777" w:rsidR="007C03C4" w:rsidRPr="00D42420" w:rsidRDefault="00B06C64" w:rsidP="002F118B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D4242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51F9CB6E" w14:textId="77777777" w:rsidR="0095741D" w:rsidRPr="00D42420" w:rsidRDefault="0095741D" w:rsidP="002F118B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76FE2069" w14:textId="77777777" w:rsidR="007C03C4" w:rsidRPr="00D42420" w:rsidRDefault="007C03C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D42420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D42420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D42420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D42420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D42420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E2E5A1A" w14:textId="77777777" w:rsidR="007C03C4" w:rsidRPr="00D42420" w:rsidRDefault="007C03C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234357F6" w14:textId="77777777" w:rsidR="00652C57" w:rsidRPr="00D42420" w:rsidRDefault="007C03C4" w:rsidP="002F118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D4242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69923AE7" w14:textId="77777777" w:rsidR="00735BAE" w:rsidRPr="00D42420" w:rsidRDefault="00371644" w:rsidP="006240F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br w:type="page"/>
      </w:r>
    </w:p>
    <w:p w14:paraId="29EA9526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6 do SWZ</w:t>
      </w:r>
    </w:p>
    <w:p w14:paraId="2768957E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23BCF92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7B971B35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6EFBB42A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>WYKAZ OSÓB</w:t>
      </w:r>
    </w:p>
    <w:p w14:paraId="493BAF76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11C7139E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D42420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1D484E65" w14:textId="5EA1BC11" w:rsidR="00735BAE" w:rsidRPr="00D42420" w:rsidRDefault="00F8237C" w:rsidP="00735BAE">
      <w:pPr>
        <w:pStyle w:val="Akapitzlist"/>
        <w:widowControl w:val="0"/>
        <w:numPr>
          <w:ilvl w:val="3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42420">
        <w:rPr>
          <w:rFonts w:ascii="Lato" w:hAnsi="Lato" w:cs="Lato"/>
          <w:sz w:val="24"/>
          <w:szCs w:val="24"/>
        </w:rPr>
        <w:t xml:space="preserve">osobą przeznaczoną na </w:t>
      </w:r>
      <w:r w:rsidRPr="00D42420">
        <w:rPr>
          <w:rFonts w:ascii="Lato" w:hAnsi="Lato" w:cs="Lato"/>
          <w:b/>
          <w:bCs/>
          <w:sz w:val="24"/>
          <w:szCs w:val="24"/>
        </w:rPr>
        <w:t xml:space="preserve">funkcję kierownika </w:t>
      </w:r>
      <w:r>
        <w:rPr>
          <w:rFonts w:ascii="Lato" w:hAnsi="Lato" w:cs="Lato"/>
          <w:b/>
          <w:bCs/>
          <w:sz w:val="24"/>
          <w:szCs w:val="24"/>
        </w:rPr>
        <w:t>prac</w:t>
      </w:r>
      <w:r w:rsidRPr="00D42420">
        <w:rPr>
          <w:rFonts w:ascii="Lato" w:hAnsi="Lato" w:cs="Lato"/>
          <w:sz w:val="24"/>
          <w:szCs w:val="24"/>
        </w:rPr>
        <w:t>, posiadając</w:t>
      </w:r>
      <w:r>
        <w:rPr>
          <w:rFonts w:ascii="Lato" w:hAnsi="Lato" w:cs="Lato"/>
          <w:sz w:val="24"/>
          <w:szCs w:val="24"/>
        </w:rPr>
        <w:t>ą</w:t>
      </w:r>
      <w:r w:rsidRPr="00D42420">
        <w:rPr>
          <w:rFonts w:ascii="Lato" w:hAnsi="Lato" w:cs="Lato"/>
          <w:sz w:val="24"/>
          <w:szCs w:val="24"/>
        </w:rPr>
        <w:t xml:space="preserve"> uprawnienia budowlane w </w:t>
      </w:r>
      <w:r w:rsidRPr="00D42420">
        <w:rPr>
          <w:rFonts w:ascii="Lato" w:hAnsi="Lato" w:cs="Lato"/>
          <w:b/>
          <w:bCs/>
          <w:sz w:val="24"/>
          <w:szCs w:val="24"/>
        </w:rPr>
        <w:t>specjalności konstrukcyjno-budowlanej</w:t>
      </w:r>
      <w:r w:rsidRPr="00D42420">
        <w:rPr>
          <w:rFonts w:ascii="Lato" w:hAnsi="Lato" w:cs="Lato"/>
          <w:sz w:val="24"/>
          <w:szCs w:val="24"/>
        </w:rPr>
        <w:t xml:space="preserve"> w zakresie niezbędnym do realizacji zamówienia, </w:t>
      </w:r>
      <w:r>
        <w:rPr>
          <w:rFonts w:ascii="Lato" w:hAnsi="Lato" w:cs="Lato"/>
          <w:sz w:val="24"/>
          <w:szCs w:val="24"/>
        </w:rPr>
        <w:t xml:space="preserve">a także </w:t>
      </w:r>
      <w:r w:rsidRPr="00D42420">
        <w:rPr>
          <w:rFonts w:ascii="Lato" w:hAnsi="Lato" w:cs="Lato"/>
          <w:sz w:val="24"/>
          <w:szCs w:val="24"/>
        </w:rPr>
        <w:t>posiadając</w:t>
      </w:r>
      <w:r>
        <w:rPr>
          <w:rFonts w:ascii="Lato" w:hAnsi="Lato" w:cs="Lato"/>
          <w:sz w:val="24"/>
          <w:szCs w:val="24"/>
        </w:rPr>
        <w:t>ą</w:t>
      </w:r>
      <w:r w:rsidRPr="00D42420">
        <w:rPr>
          <w:rFonts w:ascii="Lato" w:hAnsi="Lato" w:cs="Lato"/>
          <w:sz w:val="24"/>
          <w:szCs w:val="24"/>
        </w:rPr>
        <w:t xml:space="preserve"> co najmniej 2-letnie doświadczenie zawodowe w pełnieniu funkcji kierownika </w:t>
      </w:r>
      <w:r>
        <w:rPr>
          <w:rFonts w:ascii="Lato" w:hAnsi="Lato" w:cs="Lato"/>
          <w:sz w:val="24"/>
          <w:szCs w:val="24"/>
        </w:rPr>
        <w:t>prac</w:t>
      </w:r>
      <w:r w:rsidRPr="00D42420">
        <w:rPr>
          <w:rFonts w:ascii="Lato" w:hAnsi="Lato" w:cs="Lato"/>
          <w:sz w:val="24"/>
          <w:szCs w:val="24"/>
        </w:rPr>
        <w:t xml:space="preserve"> oraz doświadczenie w nadzorowaniu lub kierowaniu dwoma </w:t>
      </w:r>
      <w:r>
        <w:rPr>
          <w:rFonts w:ascii="Lato" w:hAnsi="Lato" w:cs="Lato"/>
          <w:sz w:val="24"/>
          <w:szCs w:val="24"/>
        </w:rPr>
        <w:t>pacami</w:t>
      </w:r>
      <w:r w:rsidRPr="00D42420">
        <w:rPr>
          <w:rFonts w:ascii="Lato" w:hAnsi="Lato" w:cs="Lato"/>
          <w:sz w:val="24"/>
          <w:szCs w:val="24"/>
        </w:rPr>
        <w:t xml:space="preserve"> w zakresie </w:t>
      </w:r>
      <w:r w:rsidRPr="00D42420">
        <w:rPr>
          <w:rFonts w:ascii="Lato" w:hAnsi="Lato" w:cs="Lato"/>
          <w:color w:val="000000" w:themeColor="text1"/>
          <w:sz w:val="24"/>
          <w:szCs w:val="24"/>
        </w:rPr>
        <w:t xml:space="preserve">montażu </w:t>
      </w:r>
      <w:r w:rsidRPr="00D42420">
        <w:rPr>
          <w:rFonts w:ascii="Lato" w:hAnsi="Lato" w:cs="Lato"/>
          <w:sz w:val="24"/>
          <w:szCs w:val="24"/>
        </w:rPr>
        <w:t>obiektów albo elementów małej architektury wraz z zagospodarowaniem terenu, w zakresie odpowiadającym posiadanym uprawnieniom</w:t>
      </w:r>
      <w:r w:rsidR="004162FA" w:rsidRPr="00D42420">
        <w:rPr>
          <w:rFonts w:ascii="Lato" w:hAnsi="Lato" w:cs="Lato"/>
          <w:sz w:val="24"/>
          <w:szCs w:val="24"/>
        </w:rPr>
        <w:t>.</w:t>
      </w:r>
    </w:p>
    <w:p w14:paraId="79F442CB" w14:textId="77777777" w:rsidR="00735BAE" w:rsidRPr="00D42420" w:rsidRDefault="00735BAE" w:rsidP="00735BAE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2AB3583D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D4CE49E" w14:textId="77777777" w:rsidR="00735BAE" w:rsidRPr="00D42420" w:rsidRDefault="00735BAE" w:rsidP="00735BAE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735BAE" w:rsidRPr="00D42420" w14:paraId="736BCA48" w14:textId="77777777" w:rsidTr="00011FE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EB4DAD" w14:textId="77777777" w:rsidR="00735BAE" w:rsidRPr="00D42420" w:rsidRDefault="00735BAE" w:rsidP="00011FE9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0FBC3D" w14:textId="77777777" w:rsidR="00735BAE" w:rsidRPr="00D42420" w:rsidRDefault="00735BAE" w:rsidP="00011FE9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DB55A8E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15FF717" w14:textId="42EC4FD8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 xml:space="preserve">Opis doświadczenia w zakresie przedstawienia realizacji </w:t>
            </w:r>
            <w:r w:rsidR="00DA3ECA">
              <w:rPr>
                <w:rFonts w:ascii="Lato" w:hAnsi="Lato" w:cs="Calibri"/>
                <w:i/>
                <w:sz w:val="24"/>
                <w:szCs w:val="24"/>
              </w:rPr>
              <w:t>prac</w:t>
            </w:r>
            <w:r w:rsidRPr="00D42420">
              <w:rPr>
                <w:rFonts w:ascii="Lato" w:hAnsi="Lato" w:cs="Calibri"/>
                <w:i/>
                <w:sz w:val="24"/>
                <w:szCs w:val="24"/>
              </w:rPr>
              <w:t xml:space="preserve"> potwierdzających spełnienie warunku udziału w postępowaniu opisanych SWZ odpowiednio dla danej osoby (np. rodzaj prac, lokalizacje i zakresy </w:t>
            </w:r>
            <w:r w:rsidR="00DA3ECA">
              <w:rPr>
                <w:rFonts w:ascii="Lato" w:hAnsi="Lato" w:cs="Calibri"/>
                <w:i/>
                <w:sz w:val="24"/>
                <w:szCs w:val="24"/>
              </w:rPr>
              <w:t>prac</w:t>
            </w:r>
            <w:r w:rsidRPr="00D42420">
              <w:rPr>
                <w:rFonts w:ascii="Lato" w:hAnsi="Lato" w:cs="Calibri"/>
                <w:i/>
                <w:sz w:val="24"/>
                <w:szCs w:val="24"/>
              </w:rPr>
              <w:t>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99710C9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735BAE" w:rsidRPr="00D42420" w14:paraId="46A56350" w14:textId="77777777" w:rsidTr="004162FA">
        <w:trPr>
          <w:trHeight w:val="1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3C0F24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01D899B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  <w:p w14:paraId="6834DB9E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3435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411C01B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8038008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1953A3E7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8519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20E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01FD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AF04A7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75247EB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A9DE69F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51DFD013" w14:textId="34C384F0" w:rsidR="00735BAE" w:rsidRPr="00DA3ECA" w:rsidRDefault="00735BAE" w:rsidP="00735BAE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  <w:lang w:val="pl-PL"/>
        </w:rPr>
      </w:pPr>
      <w:r w:rsidRPr="00D4242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D42420">
        <w:rPr>
          <w:rFonts w:ascii="Lato" w:hAnsi="Lato" w:cs="Calibri"/>
          <w:sz w:val="24"/>
          <w:szCs w:val="24"/>
        </w:rPr>
        <w:lastRenderedPageBreak/>
        <w:t xml:space="preserve">WYKAZ </w:t>
      </w:r>
      <w:r w:rsidR="00DA3ECA">
        <w:rPr>
          <w:rFonts w:ascii="Lato" w:hAnsi="Lato" w:cs="Calibri"/>
          <w:sz w:val="24"/>
          <w:szCs w:val="24"/>
          <w:lang w:val="pl-PL"/>
        </w:rPr>
        <w:t>DOSTAW</w:t>
      </w:r>
    </w:p>
    <w:p w14:paraId="123E44D8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79E3C112" w14:textId="77777777" w:rsidR="00735BAE" w:rsidRPr="00D42420" w:rsidRDefault="00735BAE" w:rsidP="00735BAE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tzn. wykazujemy, iż w okresie ostatnich </w:t>
      </w:r>
      <w:r w:rsidR="00AB4426" w:rsidRPr="00D42420">
        <w:rPr>
          <w:rFonts w:ascii="Lato" w:hAnsi="Lato" w:cs="Calibri"/>
          <w:sz w:val="24"/>
          <w:szCs w:val="24"/>
        </w:rPr>
        <w:t>3</w:t>
      </w:r>
      <w:r w:rsidRPr="00D42420">
        <w:rPr>
          <w:rFonts w:ascii="Lato" w:hAnsi="Lato" w:cs="Calibri"/>
          <w:sz w:val="24"/>
          <w:szCs w:val="24"/>
        </w:rPr>
        <w:t xml:space="preserve"> lat przed upływem terminu składania ofert o udzielenie zamówienia, a jeżeli okres prowadzenia działalności jest krótszy, to w tym okresie, zrealizowaliśmy dwie</w:t>
      </w:r>
      <w:r w:rsidR="00AB4426" w:rsidRPr="00D42420">
        <w:rPr>
          <w:rFonts w:ascii="Lato" w:hAnsi="Lato"/>
          <w:sz w:val="24"/>
          <w:szCs w:val="24"/>
        </w:rPr>
        <w:t xml:space="preserve"> </w:t>
      </w:r>
      <w:r w:rsidR="00AB4426" w:rsidRPr="00D42420">
        <w:rPr>
          <w:rFonts w:ascii="Lato" w:hAnsi="Lato" w:cs="Calibri"/>
          <w:sz w:val="24"/>
          <w:szCs w:val="24"/>
        </w:rPr>
        <w:t>dostawy elementów lub urządzeń małej architektury wraz z montażem o wartości łącznej wykazanych dwóch dostaw nie mniejszej niż 200.000,00 zł brutto (słownie: dwieście tysięcy złotych brutto)</w:t>
      </w:r>
      <w:r w:rsidRPr="00D42420">
        <w:rPr>
          <w:rFonts w:ascii="Lato" w:hAnsi="Lato" w:cs="Calibri"/>
          <w:sz w:val="24"/>
          <w:szCs w:val="24"/>
        </w:rPr>
        <w:t>.</w:t>
      </w:r>
    </w:p>
    <w:p w14:paraId="3172CEFE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1C7BBF11" w14:textId="275B9CDF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="00DA3ECA">
        <w:rPr>
          <w:rFonts w:ascii="Lato" w:hAnsi="Lato" w:cs="Calibri"/>
          <w:i/>
          <w:color w:val="000000"/>
          <w:sz w:val="24"/>
          <w:szCs w:val="24"/>
          <w:lang w:eastAsia="x-none"/>
        </w:rPr>
        <w:t>dostaw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D4242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D4242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525DAC04" w14:textId="77777777" w:rsidR="00735BAE" w:rsidRPr="00D42420" w:rsidRDefault="00735BAE" w:rsidP="00735BA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735BAE" w:rsidRPr="00D42420" w14:paraId="47392C3B" w14:textId="77777777" w:rsidTr="00011FE9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9D022C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D42420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694155" w14:textId="3DE47B44" w:rsidR="00735BAE" w:rsidRPr="00D42420" w:rsidRDefault="00735BAE" w:rsidP="00011FE9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 xml:space="preserve">Przedmiot </w:t>
            </w:r>
            <w:r w:rsidR="00DA3ECA">
              <w:rPr>
                <w:rFonts w:ascii="Lato" w:hAnsi="Lato" w:cs="Calibri"/>
                <w:sz w:val="24"/>
                <w:szCs w:val="24"/>
              </w:rPr>
              <w:t>dostaw</w:t>
            </w: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 xml:space="preserve"> (rodzaj</w:t>
            </w:r>
            <w:r w:rsidRPr="00D42420">
              <w:rPr>
                <w:rFonts w:ascii="Lato" w:hAnsi="Lato" w:cs="Calibri"/>
                <w:sz w:val="24"/>
                <w:szCs w:val="24"/>
              </w:rPr>
              <w:t>,</w:t>
            </w: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> zakres czynności</w:t>
            </w:r>
            <w:r w:rsidRPr="00D42420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FC0A5C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2632E8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D42420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D42420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C7BACB3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D42420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D0E43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D42420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735BAE" w:rsidRPr="00D42420" w14:paraId="210E8CB5" w14:textId="77777777" w:rsidTr="00011FE9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62B211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1FD4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BFFD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1AB0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9A3F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213B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35BAE" w:rsidRPr="00D42420" w14:paraId="157D759A" w14:textId="77777777" w:rsidTr="00011FE9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38BF0A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42420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C0D2" w14:textId="77777777" w:rsidR="00735BAE" w:rsidRPr="00D42420" w:rsidRDefault="00735BAE" w:rsidP="00011FE9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F821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DA89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9DB9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A7E3" w14:textId="77777777" w:rsidR="00735BAE" w:rsidRPr="00D42420" w:rsidRDefault="00735BAE" w:rsidP="00011FE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9154906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109F27E0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44C974CC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7F928754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335E9DD3" w14:textId="77777777" w:rsidR="00735BAE" w:rsidRPr="00D42420" w:rsidRDefault="00735BAE">
      <w:pPr>
        <w:pStyle w:val="Tekstpodstawowy"/>
        <w:numPr>
          <w:ilvl w:val="0"/>
          <w:numId w:val="14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…………</w:t>
      </w:r>
      <w:r w:rsidRPr="00D42420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D42420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4FD96851" w14:textId="77777777" w:rsidR="00735BAE" w:rsidRPr="00D42420" w:rsidRDefault="00735BAE" w:rsidP="00735BAE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6283BBE6" w14:textId="77777777" w:rsidR="00735BAE" w:rsidRPr="00D42420" w:rsidRDefault="00735BAE">
      <w:pPr>
        <w:pStyle w:val="Tekstpodstawowy"/>
        <w:widowControl w:val="0"/>
        <w:numPr>
          <w:ilvl w:val="0"/>
          <w:numId w:val="147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D42420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2CC438A" w14:textId="77777777" w:rsidR="00735BAE" w:rsidRPr="00D42420" w:rsidRDefault="00735BAE" w:rsidP="00735BAE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2147EEEF" w14:textId="77777777" w:rsidR="00735BAE" w:rsidRPr="00D42420" w:rsidRDefault="00735BAE" w:rsidP="00735BAE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D42420">
        <w:rPr>
          <w:rFonts w:ascii="Lato" w:hAnsi="Lato" w:cs="Calibri"/>
          <w:bCs/>
          <w:sz w:val="24"/>
          <w:szCs w:val="24"/>
        </w:rPr>
        <w:br w:type="page"/>
      </w:r>
    </w:p>
    <w:p w14:paraId="5FA60C95" w14:textId="77777777" w:rsidR="00B81686" w:rsidRPr="00D42420" w:rsidRDefault="00B81686" w:rsidP="006240F6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AB4426" w:rsidRPr="00D42420">
        <w:rPr>
          <w:rFonts w:ascii="Lato" w:hAnsi="Lato" w:cs="Calibri"/>
          <w:bCs/>
          <w:sz w:val="24"/>
          <w:szCs w:val="24"/>
        </w:rPr>
        <w:t>7</w:t>
      </w:r>
      <w:r w:rsidRPr="00D42420">
        <w:rPr>
          <w:rFonts w:ascii="Lato" w:hAnsi="Lato" w:cs="Calibri"/>
          <w:bCs/>
          <w:sz w:val="24"/>
          <w:szCs w:val="24"/>
        </w:rPr>
        <w:t xml:space="preserve"> do SWZ</w:t>
      </w:r>
    </w:p>
    <w:p w14:paraId="003D8E18" w14:textId="77777777" w:rsidR="00AC6627" w:rsidRPr="00D42420" w:rsidRDefault="00AC6627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5480D9A7" w14:textId="77777777" w:rsidR="00B81686" w:rsidRPr="00D42420" w:rsidRDefault="00B81686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6E2AB894" w14:textId="77777777" w:rsidR="007F7464" w:rsidRPr="00D42420" w:rsidRDefault="007F7464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77F7F6FB" w14:textId="77777777" w:rsidR="007F7464" w:rsidRPr="00D42420" w:rsidRDefault="007F7464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7ECAE6B4" w14:textId="77777777" w:rsidR="007F7464" w:rsidRPr="00D42420" w:rsidRDefault="007F7464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49017A68" w14:textId="77777777" w:rsidR="007F7464" w:rsidRPr="00D42420" w:rsidRDefault="007F7464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C1BABA" w14:textId="77777777" w:rsidR="00B05007" w:rsidRPr="00D42420" w:rsidRDefault="007F7464" w:rsidP="00036F7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iCs/>
          <w:sz w:val="24"/>
          <w:szCs w:val="24"/>
        </w:rPr>
      </w:pPr>
      <w:bookmarkStart w:id="7" w:name="_Hlk74148011"/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9F2721"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postępowania nr</w:t>
      </w:r>
      <w:r w:rsidR="009F2721" w:rsidRPr="00D42420">
        <w:rPr>
          <w:rFonts w:ascii="Lato" w:hAnsi="Lato"/>
          <w:sz w:val="24"/>
          <w:szCs w:val="24"/>
        </w:rPr>
        <w:t xml:space="preserve"> </w:t>
      </w:r>
      <w:r w:rsidR="00B563B8" w:rsidRPr="00D42420">
        <w:rPr>
          <w:rFonts w:ascii="Lato" w:hAnsi="Lato"/>
          <w:b/>
          <w:bCs/>
          <w:sz w:val="24"/>
          <w:szCs w:val="24"/>
        </w:rPr>
        <w:t>NP.26.2.</w:t>
      </w:r>
      <w:r w:rsidR="007242E0" w:rsidRPr="00D42420">
        <w:rPr>
          <w:rFonts w:ascii="Lato" w:hAnsi="Lato"/>
          <w:b/>
          <w:bCs/>
          <w:sz w:val="24"/>
          <w:szCs w:val="24"/>
        </w:rPr>
        <w:t>23</w:t>
      </w:r>
      <w:r w:rsidR="00B563B8" w:rsidRPr="00D42420">
        <w:rPr>
          <w:rFonts w:ascii="Lato" w:hAnsi="Lato"/>
          <w:b/>
          <w:bCs/>
          <w:sz w:val="24"/>
          <w:szCs w:val="24"/>
        </w:rPr>
        <w:t>.2</w:t>
      </w:r>
      <w:r w:rsidR="007242E0" w:rsidRPr="00D42420">
        <w:rPr>
          <w:rFonts w:ascii="Lato" w:hAnsi="Lato"/>
          <w:b/>
          <w:bCs/>
          <w:sz w:val="24"/>
          <w:szCs w:val="24"/>
        </w:rPr>
        <w:t>3</w:t>
      </w:r>
      <w:r w:rsidR="00B563B8" w:rsidRPr="00D42420">
        <w:rPr>
          <w:rFonts w:ascii="Lato" w:hAnsi="Lato"/>
          <w:b/>
          <w:bCs/>
          <w:sz w:val="24"/>
          <w:szCs w:val="24"/>
        </w:rPr>
        <w:t>.JC1</w:t>
      </w:r>
      <w:r w:rsidR="0038006D"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1F7B00"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</w:t>
      </w:r>
      <w:bookmarkEnd w:id="7"/>
    </w:p>
    <w:p w14:paraId="1B254E56" w14:textId="77777777" w:rsidR="004A1893" w:rsidRPr="00D42420" w:rsidRDefault="004A1893" w:rsidP="00036F7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013AE7C7" w14:textId="77777777" w:rsidR="007F7464" w:rsidRPr="00D42420" w:rsidRDefault="007F7464" w:rsidP="00036F75">
      <w:pPr>
        <w:pStyle w:val="Akapitzlist"/>
        <w:widowControl w:val="0"/>
        <w:numPr>
          <w:ilvl w:val="3"/>
          <w:numId w:val="39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4BDA690D" w14:textId="77777777" w:rsidR="007F7464" w:rsidRPr="00D42420" w:rsidRDefault="007F7464">
      <w:pPr>
        <w:pStyle w:val="Akapitzlist"/>
        <w:numPr>
          <w:ilvl w:val="1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4FCF490" w14:textId="77777777" w:rsidR="007F7464" w:rsidRPr="00D42420" w:rsidRDefault="007F7464">
      <w:pPr>
        <w:pStyle w:val="Akapitzlist"/>
        <w:numPr>
          <w:ilvl w:val="2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</w:t>
      </w:r>
      <w:r w:rsidR="00A85596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i rękojmia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</w:t>
      </w:r>
      <w:r w:rsidR="008B1DAB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="00A85596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”: … pkt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., co daje łączny wynik wynoszący: … pkt;</w:t>
      </w:r>
    </w:p>
    <w:p w14:paraId="473EF946" w14:textId="77777777" w:rsidR="00E02567" w:rsidRPr="00D42420" w:rsidRDefault="00E02567">
      <w:pPr>
        <w:pStyle w:val="Akapitzlist"/>
        <w:numPr>
          <w:ilvl w:val="2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A85596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„Gwarancja </w:t>
      </w:r>
      <w:r w:rsidR="00A85596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i rękojmia na całość zamówienia”: … pkt.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55EDDEC6" w14:textId="77777777" w:rsidR="007F7464" w:rsidRPr="00D42420" w:rsidRDefault="00E02567">
      <w:pPr>
        <w:pStyle w:val="Akapitzlist"/>
        <w:numPr>
          <w:ilvl w:val="1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218844CC" w14:textId="77777777" w:rsidR="00E02567" w:rsidRPr="00D42420" w:rsidRDefault="007F7464" w:rsidP="00036F75">
      <w:pPr>
        <w:pStyle w:val="Akapitzlist"/>
        <w:numPr>
          <w:ilvl w:val="3"/>
          <w:numId w:val="3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03C40B0C" w14:textId="77777777" w:rsidR="007F7464" w:rsidRPr="00D42420" w:rsidRDefault="00E02567" w:rsidP="00036F7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2.1 </w:t>
      </w:r>
      <w:r w:rsidR="007F7464" w:rsidRPr="00D42420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12E88309" w14:textId="77777777" w:rsidR="007F7464" w:rsidRPr="00D42420" w:rsidRDefault="007F7464" w:rsidP="00036F7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7CF7A22B" w14:textId="77777777" w:rsidR="00B81686" w:rsidRPr="00D42420" w:rsidRDefault="00B81686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AB4426"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43154AC6" w14:textId="77777777" w:rsidR="00B81686" w:rsidRPr="00D42420" w:rsidRDefault="00B81686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2E27136" w14:textId="77777777" w:rsidR="00B81686" w:rsidRPr="00D42420" w:rsidRDefault="00B81686" w:rsidP="002F118B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641DF1F1" w14:textId="77777777" w:rsidR="00E02567" w:rsidRPr="00D42420" w:rsidRDefault="00E02567" w:rsidP="002F118B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BD795C5" w14:textId="77777777" w:rsidR="00415CB7" w:rsidRPr="00D42420" w:rsidRDefault="00415CB7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4899A3FF" w14:textId="77777777" w:rsidR="00415CB7" w:rsidRPr="00D42420" w:rsidRDefault="00415CB7" w:rsidP="00415CB7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Kraków.</w:t>
      </w:r>
    </w:p>
    <w:p w14:paraId="49354A2C" w14:textId="77777777" w:rsidR="00415CB7" w:rsidRPr="00D42420" w:rsidRDefault="00415CB7" w:rsidP="00415CB7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1C6B6057" w14:textId="77777777" w:rsidR="00415CB7" w:rsidRPr="00D42420" w:rsidRDefault="00415CB7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D4242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Kraków,</w:t>
      </w:r>
    </w:p>
    <w:p w14:paraId="5E5BA1BA" w14:textId="77777777" w:rsidR="00415CB7" w:rsidRPr="00D42420" w:rsidRDefault="00415CB7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Telefon – 12-20-10-240,</w:t>
      </w:r>
    </w:p>
    <w:p w14:paraId="7C583847" w14:textId="77777777" w:rsidR="00415CB7" w:rsidRPr="00D42420" w:rsidRDefault="00415CB7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Pr="00D42420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Pr="00D42420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Pr="00D42420">
        <w:rPr>
          <w:rFonts w:ascii="Lato" w:hAnsi="Lato" w:cs="Calibri"/>
          <w:sz w:val="24"/>
          <w:szCs w:val="24"/>
        </w:rPr>
        <w:t xml:space="preserve"> </w:t>
      </w:r>
    </w:p>
    <w:p w14:paraId="5F740895" w14:textId="77777777" w:rsidR="00415CB7" w:rsidRPr="00D42420" w:rsidRDefault="00415CB7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D42420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D42420">
        <w:rPr>
          <w:rFonts w:ascii="Lato" w:hAnsi="Lato" w:cs="Calibri"/>
          <w:sz w:val="24"/>
          <w:szCs w:val="24"/>
        </w:rPr>
        <w:t xml:space="preserve"> </w:t>
      </w:r>
    </w:p>
    <w:p w14:paraId="017A21A9" w14:textId="77777777" w:rsidR="00415CB7" w:rsidRPr="00D42420" w:rsidRDefault="00415CB7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D42420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456A0897" w14:textId="77777777" w:rsidR="00415CB7" w:rsidRPr="00D42420" w:rsidRDefault="00415CB7" w:rsidP="00415CB7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FD86B8A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7CA25489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A920FF1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07A7A46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Pr="00D42420">
        <w:rPr>
          <w:rFonts w:ascii="Lato" w:hAnsi="Lato" w:cs="Calibri"/>
          <w:b/>
          <w:bCs/>
          <w:sz w:val="24"/>
          <w:szCs w:val="24"/>
        </w:rPr>
        <w:t xml:space="preserve">Postępowania nr </w:t>
      </w:r>
      <w:r w:rsidRPr="00D42420">
        <w:rPr>
          <w:rFonts w:ascii="Lato" w:hAnsi="Lato" w:cs="Calibri"/>
          <w:b/>
          <w:bCs/>
          <w:iCs/>
          <w:sz w:val="24"/>
          <w:szCs w:val="24"/>
        </w:rPr>
        <w:t>NP.26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.2.23.23.JC1</w:t>
      </w:r>
      <w:r w:rsidRPr="00D42420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D42420">
        <w:rPr>
          <w:rFonts w:ascii="Lato" w:hAnsi="Lato" w:cs="Calibri"/>
          <w:b/>
          <w:bCs/>
          <w:iCs/>
          <w:color w:val="000000"/>
          <w:sz w:val="24"/>
          <w:szCs w:val="24"/>
        </w:rPr>
        <w:t xml:space="preserve">na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</w:t>
      </w:r>
      <w:r w:rsidRPr="00D42420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5B1B4A9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D6C7A16" w14:textId="77777777" w:rsidR="00415CB7" w:rsidRPr="00D42420" w:rsidRDefault="00415CB7" w:rsidP="00415CB7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D42420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1594446F" w14:textId="77777777" w:rsidR="00415CB7" w:rsidRPr="00D42420" w:rsidRDefault="00415CB7" w:rsidP="00415CB7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741210C4" w14:textId="77777777" w:rsidR="00415CB7" w:rsidRPr="00D42420" w:rsidRDefault="00415CB7">
      <w:pPr>
        <w:pStyle w:val="Tekstpodstawowy"/>
        <w:numPr>
          <w:ilvl w:val="0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D42420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D42420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741A231D" w14:textId="77777777" w:rsidR="00415CB7" w:rsidRPr="00D42420" w:rsidRDefault="00415CB7" w:rsidP="00415CB7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D42420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D42420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D42420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D42420">
        <w:rPr>
          <w:rFonts w:ascii="Lato" w:hAnsi="Lato" w:cs="Calibri"/>
          <w:iCs/>
          <w:sz w:val="24"/>
          <w:szCs w:val="24"/>
        </w:rPr>
        <w:t>202</w:t>
      </w:r>
      <w:r w:rsidRPr="00D42420">
        <w:rPr>
          <w:rFonts w:ascii="Lato" w:hAnsi="Lato" w:cs="Calibri"/>
          <w:iCs/>
          <w:sz w:val="24"/>
          <w:szCs w:val="24"/>
          <w:lang w:val="pl-PL"/>
        </w:rPr>
        <w:t>3</w:t>
      </w:r>
      <w:r w:rsidRPr="00D42420">
        <w:rPr>
          <w:rFonts w:ascii="Lato" w:hAnsi="Lato" w:cs="Calibri"/>
          <w:iCs/>
          <w:sz w:val="24"/>
          <w:szCs w:val="24"/>
        </w:rPr>
        <w:t>r. do godziny 1</w:t>
      </w:r>
      <w:r w:rsidRPr="00D42420">
        <w:rPr>
          <w:rFonts w:ascii="Lato" w:hAnsi="Lato" w:cs="Calibri"/>
          <w:iCs/>
          <w:sz w:val="24"/>
          <w:szCs w:val="24"/>
          <w:lang w:val="pl-PL"/>
        </w:rPr>
        <w:t>1</w:t>
      </w:r>
      <w:r w:rsidRPr="00D42420">
        <w:rPr>
          <w:rFonts w:ascii="Lato" w:hAnsi="Lato" w:cs="Calibri"/>
          <w:iCs/>
          <w:sz w:val="24"/>
          <w:szCs w:val="24"/>
        </w:rPr>
        <w:t>:00:00</w:t>
      </w:r>
      <w:r w:rsidRPr="00D42420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9C20FBD" w14:textId="77777777" w:rsidR="00415CB7" w:rsidRPr="00D42420" w:rsidRDefault="00415CB7" w:rsidP="00415CB7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D42420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Pr="00D42420">
        <w:rPr>
          <w:rFonts w:ascii="Lato" w:hAnsi="Lato" w:cs="Calibri"/>
          <w:iCs/>
          <w:sz w:val="24"/>
          <w:szCs w:val="24"/>
        </w:rPr>
        <w:t>.</w:t>
      </w:r>
    </w:p>
    <w:p w14:paraId="14E29769" w14:textId="77777777" w:rsidR="00415CB7" w:rsidRPr="00D42420" w:rsidRDefault="00415CB7" w:rsidP="00415CB7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53D75123" w14:textId="77777777" w:rsidR="00415CB7" w:rsidRPr="00D42420" w:rsidRDefault="00415CB7" w:rsidP="00415CB7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06509C30" w14:textId="77777777" w:rsidR="00415CB7" w:rsidRPr="00D42420" w:rsidRDefault="00415CB7" w:rsidP="00415CB7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zaproszeniu.</w:t>
      </w:r>
    </w:p>
    <w:p w14:paraId="5D848333" w14:textId="77777777" w:rsidR="00415CB7" w:rsidRPr="00D42420" w:rsidRDefault="00415CB7">
      <w:pPr>
        <w:pStyle w:val="Tekstpodstawowy"/>
        <w:numPr>
          <w:ilvl w:val="0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D42420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3FAA2A59" w14:textId="77777777" w:rsidR="00415CB7" w:rsidRPr="00D42420" w:rsidRDefault="00415CB7">
      <w:pPr>
        <w:pStyle w:val="Tekstpodstawowy"/>
        <w:numPr>
          <w:ilvl w:val="0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D42420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7E27649B" w14:textId="77777777" w:rsidR="00415CB7" w:rsidRPr="00D42420" w:rsidRDefault="00415CB7">
      <w:pPr>
        <w:pStyle w:val="Tekstpodstawowy"/>
        <w:numPr>
          <w:ilvl w:val="0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D42420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D42420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484B8B10" w14:textId="77777777" w:rsidR="00415CB7" w:rsidRPr="00D42420" w:rsidRDefault="00415CB7">
      <w:pPr>
        <w:pStyle w:val="Tekstpodstawowy"/>
        <w:numPr>
          <w:ilvl w:val="6"/>
          <w:numId w:val="10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D42420">
        <w:rPr>
          <w:rFonts w:ascii="Lato" w:hAnsi="Lato" w:cs="Calibri"/>
          <w:iCs/>
          <w:sz w:val="24"/>
          <w:szCs w:val="24"/>
          <w:lang w:val="pl-PL"/>
        </w:rPr>
        <w:t>2023</w:t>
      </w:r>
      <w:r w:rsidRPr="00D42420">
        <w:rPr>
          <w:rFonts w:ascii="Lato" w:hAnsi="Lato" w:cs="Calibri"/>
          <w:iCs/>
          <w:sz w:val="24"/>
          <w:szCs w:val="24"/>
        </w:rPr>
        <w:t>r. o godzinie 11:0</w:t>
      </w:r>
      <w:r w:rsidRPr="00D42420">
        <w:rPr>
          <w:rFonts w:ascii="Lato" w:hAnsi="Lato" w:cs="Calibri"/>
          <w:iCs/>
          <w:sz w:val="24"/>
          <w:szCs w:val="24"/>
          <w:lang w:val="pl-PL"/>
        </w:rPr>
        <w:t>5</w:t>
      </w:r>
      <w:r w:rsidRPr="00D42420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D42420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D42420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1522CF4A" w14:textId="77777777" w:rsidR="00415CB7" w:rsidRPr="00D42420" w:rsidRDefault="00415CB7">
      <w:pPr>
        <w:pStyle w:val="Tekstpodstawowy"/>
        <w:numPr>
          <w:ilvl w:val="1"/>
          <w:numId w:val="66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37701A0" w14:textId="77777777" w:rsidR="00415CB7" w:rsidRPr="00D42420" w:rsidRDefault="00415CB7">
      <w:pPr>
        <w:pStyle w:val="Tekstpodstawowy"/>
        <w:numPr>
          <w:ilvl w:val="1"/>
          <w:numId w:val="66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cenach zawartych w ofertach.</w:t>
      </w:r>
    </w:p>
    <w:p w14:paraId="37865CB9" w14:textId="77777777" w:rsidR="00415CB7" w:rsidRPr="00D42420" w:rsidRDefault="00415CB7">
      <w:pPr>
        <w:pStyle w:val="Tekstpodstawowy"/>
        <w:numPr>
          <w:ilvl w:val="6"/>
          <w:numId w:val="10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9FF9F4" w14:textId="77777777" w:rsidR="00415CB7" w:rsidRPr="00D42420" w:rsidRDefault="00415CB7">
      <w:pPr>
        <w:pStyle w:val="Tekstpodstawowy"/>
        <w:numPr>
          <w:ilvl w:val="6"/>
          <w:numId w:val="10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6C44C9D3" w14:textId="77777777" w:rsidR="00B81686" w:rsidRPr="00D42420" w:rsidRDefault="00415CB7">
      <w:pPr>
        <w:pStyle w:val="Tekstpodstawowy"/>
        <w:numPr>
          <w:ilvl w:val="6"/>
          <w:numId w:val="10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D42420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Pr="00D42420">
        <w:rPr>
          <w:rFonts w:ascii="Lato" w:hAnsi="Lato" w:cs="Calibri"/>
          <w:iCs/>
          <w:sz w:val="24"/>
          <w:szCs w:val="24"/>
        </w:rPr>
        <w:t>.</w:t>
      </w:r>
    </w:p>
    <w:p w14:paraId="25FF88BC" w14:textId="77777777" w:rsidR="009C7ADC" w:rsidRPr="00D42420" w:rsidRDefault="009C7ADC" w:rsidP="002F118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72D491F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D4242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D42420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7F5B0645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620C875D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15B1F632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73E95DB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D42420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6707ED84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362FBD91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60882AA2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62D86337" w14:textId="77777777" w:rsidR="007651E5" w:rsidRPr="00D42420" w:rsidRDefault="007651E5" w:rsidP="007651E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2631112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4D929C15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7AA27B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57B7FBC9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48432336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2AABC9C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7B129F62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4797654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2BD3495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F96F737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D96F6EF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38C15B4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30295CEE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DDED554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8AABA34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D4242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8B629B1" w14:textId="77777777" w:rsidR="009C7ADC" w:rsidRPr="00D42420" w:rsidRDefault="009C7ADC" w:rsidP="002F1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F6A4C1C" w14:textId="77777777" w:rsidR="00BC3C80" w:rsidRPr="00D42420" w:rsidRDefault="009F2721" w:rsidP="002F118B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D42420">
        <w:rPr>
          <w:rFonts w:ascii="Lato" w:hAnsi="Lato" w:cs="Calibri"/>
          <w:iCs/>
          <w:sz w:val="24"/>
          <w:szCs w:val="24"/>
          <w:lang w:eastAsia="pl-PL"/>
        </w:rPr>
        <w:t>Nawiązując do zaproszenia do złożenia oferty dodatkowej na</w:t>
      </w:r>
      <w:r w:rsidRPr="00D4242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  <w:r w:rsidR="007242E0" w:rsidRPr="00D42420">
        <w:rPr>
          <w:rFonts w:ascii="Lato" w:hAnsi="Lato" w:cs="Calibri"/>
          <w:b/>
          <w:bCs/>
          <w:iCs/>
          <w:sz w:val="24"/>
          <w:szCs w:val="24"/>
        </w:rPr>
        <w:t>wyłonienie Wykonawcy w zakresie sprzedaży, dostawy i montażu elementów małej architektury na terenie Gminy Miejskiej Kraków, dla Zarządu Zieleni Miejskiej w Krakowie. Postępowanie nr NP.26.2.23.23.JC1</w:t>
      </w:r>
      <w:r w:rsidR="00B660FB" w:rsidRPr="00D42420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BF69BB8" w14:textId="77777777" w:rsidR="009C7ADC" w:rsidRPr="00D42420" w:rsidRDefault="009C7ADC" w:rsidP="002F118B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lang w:eastAsia="pl-PL"/>
        </w:rPr>
      </w:pPr>
    </w:p>
    <w:p w14:paraId="6EC0E1F8" w14:textId="77777777" w:rsidR="009C7ADC" w:rsidRPr="00D42420" w:rsidRDefault="009C7ADC" w:rsidP="002F118B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D4242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78A9D84F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6DC3A39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9B2695B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D4242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7C80C14A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72843009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5433C8B9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1A839FF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DC5CED8" w14:textId="77777777" w:rsidR="009C7ADC" w:rsidRPr="00D42420" w:rsidRDefault="009C7ADC" w:rsidP="002F118B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89CFAD3" w14:textId="77777777" w:rsidR="009C7ADC" w:rsidRPr="00D42420" w:rsidRDefault="009C7ADC" w:rsidP="002F118B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D42420">
        <w:rPr>
          <w:rFonts w:ascii="Lato" w:hAnsi="Lato" w:cs="Calibri"/>
          <w:i/>
          <w:sz w:val="24"/>
          <w:szCs w:val="24"/>
        </w:rPr>
        <w:t>nazwa i adres Wykonawcy</w:t>
      </w:r>
    </w:p>
    <w:p w14:paraId="394F5FFF" w14:textId="77777777" w:rsidR="009C7ADC" w:rsidRPr="00D42420" w:rsidRDefault="009C7ADC" w:rsidP="002F118B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3522907B" w14:textId="77777777" w:rsidR="007F5CAF" w:rsidRPr="00D42420" w:rsidRDefault="007F5CAF" w:rsidP="00D4242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  <w:r w:rsidRPr="00D42420">
        <w:rPr>
          <w:rFonts w:ascii="Lato" w:hAnsi="Lato" w:cs="Calibri"/>
          <w:sz w:val="24"/>
          <w:szCs w:val="24"/>
        </w:rPr>
        <w:t>Oświadczamy, że oferujemy ostatecznie:</w:t>
      </w:r>
    </w:p>
    <w:p w14:paraId="0A0D862B" w14:textId="6D43370F" w:rsidR="009A1313" w:rsidRPr="00D42420" w:rsidRDefault="00D42420">
      <w:pPr>
        <w:pStyle w:val="Akapitzlist"/>
        <w:numPr>
          <w:ilvl w:val="0"/>
          <w:numId w:val="12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D42420">
        <w:rPr>
          <w:rFonts w:ascii="Lato" w:hAnsi="Lato"/>
          <w:iCs/>
          <w:sz w:val="24"/>
          <w:szCs w:val="24"/>
        </w:rPr>
        <w:t>R</w:t>
      </w:r>
      <w:r w:rsidR="00436222" w:rsidRPr="00D42420">
        <w:rPr>
          <w:rFonts w:ascii="Lato" w:hAnsi="Lato"/>
          <w:iCs/>
          <w:sz w:val="24"/>
          <w:szCs w:val="24"/>
        </w:rPr>
        <w:t>ealizację zamówienia za łączną kwotę</w:t>
      </w:r>
      <w:r w:rsidR="00436222" w:rsidRPr="00D42420">
        <w:rPr>
          <w:rFonts w:ascii="Lato" w:hAnsi="Lato"/>
          <w:b/>
          <w:bCs/>
          <w:iCs/>
          <w:sz w:val="24"/>
          <w:szCs w:val="24"/>
        </w:rPr>
        <w:t xml:space="preserve"> </w:t>
      </w:r>
      <w:r w:rsidR="00436222" w:rsidRPr="00D42420">
        <w:rPr>
          <w:rFonts w:ascii="Lato" w:eastAsia="Times New Roman" w:hAnsi="Lato"/>
          <w:b/>
          <w:bCs/>
          <w:sz w:val="24"/>
          <w:szCs w:val="24"/>
        </w:rPr>
        <w:t xml:space="preserve">…………………………..…….. zł </w:t>
      </w:r>
      <w:r w:rsidR="00436222" w:rsidRPr="00D42420">
        <w:rPr>
          <w:rFonts w:ascii="Lato" w:hAnsi="Lato"/>
          <w:b/>
          <w:bCs/>
          <w:iCs/>
          <w:sz w:val="24"/>
          <w:szCs w:val="24"/>
        </w:rPr>
        <w:t>brutto</w:t>
      </w:r>
      <w:r w:rsidR="00436222" w:rsidRPr="00D42420">
        <w:rPr>
          <w:rFonts w:ascii="Lato" w:eastAsia="Times New Roman" w:hAnsi="Lato"/>
          <w:b/>
          <w:bCs/>
          <w:sz w:val="24"/>
          <w:szCs w:val="24"/>
        </w:rPr>
        <w:t xml:space="preserve"> (słownie: </w:t>
      </w:r>
      <w:r w:rsidR="00436222" w:rsidRPr="00D42420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……………………………………………………………………………………………………….…… złotych 00/100), </w:t>
      </w:r>
      <w:r w:rsidR="00436222" w:rsidRPr="00D42420">
        <w:rPr>
          <w:rFonts w:ascii="Lato" w:eastAsia="Times New Roman" w:hAnsi="Lato"/>
          <w:sz w:val="24"/>
          <w:szCs w:val="24"/>
        </w:rPr>
        <w:t>w której uwzględniono n</w:t>
      </w:r>
      <w:r w:rsidR="00B563B8" w:rsidRPr="00D42420">
        <w:rPr>
          <w:rFonts w:ascii="Lato" w:eastAsia="Times New Roman" w:hAnsi="Lato"/>
          <w:sz w:val="24"/>
          <w:szCs w:val="24"/>
        </w:rPr>
        <w:t>ależny podatek VAT w stawce 23%.</w:t>
      </w:r>
      <w:r w:rsidR="00436222" w:rsidRPr="00D42420">
        <w:rPr>
          <w:rFonts w:ascii="Lato" w:eastAsia="Times New Roman" w:hAnsi="Lato"/>
          <w:sz w:val="24"/>
          <w:szCs w:val="24"/>
        </w:rPr>
        <w:t xml:space="preserve"> </w:t>
      </w:r>
    </w:p>
    <w:p w14:paraId="43E0DE09" w14:textId="77777777" w:rsidR="007F5CAF" w:rsidRPr="00D42420" w:rsidRDefault="007F5CAF">
      <w:pPr>
        <w:numPr>
          <w:ilvl w:val="0"/>
          <w:numId w:val="12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4242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</w:t>
      </w:r>
      <w:r w:rsidR="00A85596" w:rsidRPr="00D42420">
        <w:rPr>
          <w:rFonts w:ascii="Lato" w:hAnsi="Lato" w:cs="Calibri"/>
          <w:color w:val="000000"/>
          <w:sz w:val="24"/>
          <w:szCs w:val="24"/>
          <w:lang w:eastAsia="pl-PL"/>
        </w:rPr>
        <w:t xml:space="preserve">i rękojmi </w:t>
      </w:r>
      <w:r w:rsidRPr="00D42420">
        <w:rPr>
          <w:rFonts w:ascii="Lato" w:hAnsi="Lato" w:cs="Calibri"/>
          <w:color w:val="000000"/>
          <w:sz w:val="24"/>
          <w:szCs w:val="24"/>
          <w:lang w:eastAsia="pl-PL"/>
        </w:rPr>
        <w:t>n</w:t>
      </w:r>
      <w:r w:rsidR="00A85596" w:rsidRPr="00D42420">
        <w:rPr>
          <w:rFonts w:ascii="Lato" w:hAnsi="Lato" w:cs="Calibri"/>
          <w:color w:val="000000"/>
          <w:sz w:val="24"/>
          <w:szCs w:val="24"/>
          <w:lang w:eastAsia="pl-PL"/>
        </w:rPr>
        <w:t>a całość przedmiotu zamówienia</w:t>
      </w:r>
      <w:r w:rsidRPr="00D42420">
        <w:rPr>
          <w:rFonts w:ascii="Lato" w:hAnsi="Lato" w:cs="Calibri"/>
          <w:color w:val="000000"/>
          <w:sz w:val="24"/>
          <w:szCs w:val="24"/>
        </w:rPr>
        <w:t>.</w:t>
      </w:r>
    </w:p>
    <w:p w14:paraId="24B2E4E0" w14:textId="77777777" w:rsidR="00561410" w:rsidRPr="00D42420" w:rsidRDefault="00561410" w:rsidP="00B563B8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sectPr w:rsidR="00561410" w:rsidRPr="00D42420" w:rsidSect="00C21E5B">
      <w:headerReference w:type="default" r:id="rId16"/>
      <w:footerReference w:type="default" r:id="rId17"/>
      <w:pgSz w:w="11906" w:h="16838"/>
      <w:pgMar w:top="1171" w:right="1416" w:bottom="1417" w:left="1417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B3D7" w14:textId="77777777" w:rsidR="005518AE" w:rsidRDefault="005518AE" w:rsidP="001F7E52">
      <w:pPr>
        <w:spacing w:after="0" w:line="240" w:lineRule="auto"/>
      </w:pPr>
      <w:r>
        <w:separator/>
      </w:r>
    </w:p>
  </w:endnote>
  <w:endnote w:type="continuationSeparator" w:id="0">
    <w:p w14:paraId="1EDB5BC3" w14:textId="77777777" w:rsidR="005518AE" w:rsidRDefault="005518AE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2E39" w14:textId="77777777" w:rsidR="006A33C9" w:rsidRPr="00CF4423" w:rsidRDefault="006A33C9" w:rsidP="00271653">
    <w:pPr>
      <w:pStyle w:val="Stopka"/>
      <w:tabs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4AC6068A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29F5C110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3FC4FFD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11957A33" w14:textId="77777777" w:rsidR="006A33C9" w:rsidRPr="00CF4423" w:rsidRDefault="00000000" w:rsidP="00271653">
    <w:pPr>
      <w:tabs>
        <w:tab w:val="right" w:pos="9072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27165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A79DA">
      <w:rPr>
        <w:rFonts w:ascii="Lato" w:hAnsi="Lato" w:cs="Lato"/>
        <w:bCs/>
        <w:i/>
        <w:iCs/>
        <w:noProof/>
        <w:sz w:val="14"/>
        <w:szCs w:val="14"/>
        <w:lang w:val="pt-BR"/>
      </w:rPr>
      <w:t>20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A79DA">
      <w:rPr>
        <w:rFonts w:ascii="Lato" w:hAnsi="Lato" w:cs="Lato"/>
        <w:bCs/>
        <w:i/>
        <w:iCs/>
        <w:noProof/>
        <w:sz w:val="14"/>
        <w:szCs w:val="14"/>
        <w:lang w:val="pt-BR"/>
      </w:rPr>
      <w:t>81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  <w:p w14:paraId="2E7DAF79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26C19099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6AD4F6A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9781" w14:textId="77777777" w:rsidR="005518AE" w:rsidRDefault="005518AE" w:rsidP="001F7E52">
      <w:pPr>
        <w:spacing w:after="0" w:line="240" w:lineRule="auto"/>
      </w:pPr>
      <w:r>
        <w:separator/>
      </w:r>
    </w:p>
  </w:footnote>
  <w:footnote w:type="continuationSeparator" w:id="0">
    <w:p w14:paraId="6FC2B2AA" w14:textId="77777777" w:rsidR="005518AE" w:rsidRDefault="005518AE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B56" w14:textId="3E8F3621" w:rsidR="006A33C9" w:rsidRPr="00686D2F" w:rsidRDefault="00A2680B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7242E0">
      <w:rPr>
        <w:rFonts w:ascii="Lato" w:hAnsi="Lato" w:cs="Lato"/>
        <w:i/>
        <w:sz w:val="14"/>
        <w:szCs w:val="14"/>
      </w:rPr>
      <w:t xml:space="preserve"> w postępowaniu</w:t>
    </w:r>
    <w:r w:rsidR="00AA0EB0" w:rsidRPr="007242E0">
      <w:rPr>
        <w:rFonts w:ascii="Lato" w:hAnsi="Lato" w:cs="Lato"/>
        <w:i/>
        <w:sz w:val="14"/>
        <w:szCs w:val="14"/>
      </w:rPr>
      <w:t xml:space="preserve"> na</w:t>
    </w:r>
    <w:r w:rsidR="006D29D0" w:rsidRPr="007242E0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7242E0" w:rsidRPr="007242E0">
      <w:rPr>
        <w:rFonts w:ascii="Lato" w:hAnsi="Lato" w:cs="Lato"/>
        <w:i/>
        <w:sz w:val="14"/>
        <w:szCs w:val="14"/>
      </w:rPr>
      <w:t>wyłonienie Wykonawcy w zakresie sprzedaży, dostawy i montażu elementów małej architektury na terenie Gminy Miejskiej Kraków, dla Zarządu Zieleni Miejskiej w Krakowie.</w:t>
    </w:r>
    <w:bookmarkStart w:id="10" w:name="_Hlk98919377"/>
    <w:bookmarkEnd w:id="8"/>
    <w:r w:rsidR="00337047" w:rsidRPr="00686D2F">
      <w:rPr>
        <w:rFonts w:ascii="Lato" w:hAnsi="Lato" w:cs="Lato"/>
        <w:i/>
        <w:sz w:val="14"/>
        <w:szCs w:val="14"/>
      </w:rPr>
      <w:tab/>
    </w:r>
    <w:r w:rsidR="00C623C5" w:rsidRPr="00686D2F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686D2F">
      <w:rPr>
        <w:rFonts w:ascii="Lato" w:hAnsi="Lato" w:cs="Lato"/>
        <w:sz w:val="14"/>
        <w:szCs w:val="14"/>
      </w:rPr>
      <w:t xml:space="preserve">r </w:t>
    </w:r>
    <w:r w:rsidR="00FB7F75" w:rsidRPr="00686D2F">
      <w:rPr>
        <w:rFonts w:ascii="Lato" w:hAnsi="Lato" w:cs="Lato"/>
        <w:sz w:val="14"/>
        <w:szCs w:val="14"/>
      </w:rPr>
      <w:t>NP.26.2.</w:t>
    </w:r>
    <w:r w:rsidR="007242E0">
      <w:rPr>
        <w:rFonts w:ascii="Lato" w:hAnsi="Lato" w:cs="Lato"/>
        <w:sz w:val="14"/>
        <w:szCs w:val="14"/>
      </w:rPr>
      <w:t>23</w:t>
    </w:r>
    <w:r w:rsidR="00FB7F75" w:rsidRPr="00686D2F">
      <w:rPr>
        <w:rFonts w:ascii="Lato" w:hAnsi="Lato" w:cs="Lato"/>
        <w:sz w:val="14"/>
        <w:szCs w:val="14"/>
      </w:rPr>
      <w:t>.2</w:t>
    </w:r>
    <w:r w:rsidR="007242E0">
      <w:rPr>
        <w:rFonts w:ascii="Lato" w:hAnsi="Lato" w:cs="Lato"/>
        <w:sz w:val="14"/>
        <w:szCs w:val="14"/>
      </w:rPr>
      <w:t>3</w:t>
    </w:r>
    <w:r w:rsidR="00FB7F75" w:rsidRPr="00686D2F">
      <w:rPr>
        <w:rFonts w:ascii="Lato" w:hAnsi="Lato" w:cs="Lato"/>
        <w:sz w:val="14"/>
        <w:szCs w:val="14"/>
      </w:rPr>
      <w:t>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690"/>
        </w:tabs>
        <w:ind w:left="269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3230"/>
        </w:tabs>
        <w:ind w:left="323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950"/>
        </w:tabs>
        <w:ind w:left="395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70"/>
        </w:tabs>
        <w:ind w:left="467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90"/>
        </w:tabs>
        <w:ind w:left="539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10"/>
        </w:tabs>
        <w:ind w:left="611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30"/>
        </w:tabs>
        <w:ind w:left="683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7309CC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4" w15:restartNumberingAfterBreak="0">
    <w:nsid w:val="00000009"/>
    <w:multiLevelType w:val="multilevel"/>
    <w:tmpl w:val="ACA4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6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6"/>
    <w:multiLevelType w:val="multilevel"/>
    <w:tmpl w:val="E3D2B520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9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4254" w:firstLine="0"/>
      </w:pPr>
      <w:rPr>
        <w:rFonts w:cs="Times New Roman" w:hint="default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34"/>
    <w:multiLevelType w:val="multilevel"/>
    <w:tmpl w:val="A72247A0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trike w:val="0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23" w15:restartNumberingAfterBreak="0">
    <w:nsid w:val="00000042"/>
    <w:multiLevelType w:val="multilevel"/>
    <w:tmpl w:val="AA643974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Lato" w:eastAsia="Times New Roman" w:hAnsi="Lato" w:cs="Calibri" w:hint="default"/>
        <w:b w:val="0"/>
        <w:bCs/>
        <w:strike w:val="0"/>
        <w:color w:val="auto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25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26" w15:restartNumberingAfterBreak="0">
    <w:nsid w:val="0000005A"/>
    <w:multiLevelType w:val="multilevel"/>
    <w:tmpl w:val="09E4C3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25533B7"/>
    <w:multiLevelType w:val="multilevel"/>
    <w:tmpl w:val="4C525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3" w15:restartNumberingAfterBreak="0">
    <w:nsid w:val="056762B7"/>
    <w:multiLevelType w:val="hybridMultilevel"/>
    <w:tmpl w:val="ADEEF222"/>
    <w:lvl w:ilvl="0" w:tplc="4988454A">
      <w:start w:val="6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8747D02"/>
    <w:multiLevelType w:val="multilevel"/>
    <w:tmpl w:val="C5BA0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1" w15:restartNumberingAfterBreak="0">
    <w:nsid w:val="0A410E61"/>
    <w:multiLevelType w:val="hybridMultilevel"/>
    <w:tmpl w:val="34C866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763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165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E1CE5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C43095"/>
    <w:multiLevelType w:val="multilevel"/>
    <w:tmpl w:val="F8544C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3" w15:restartNumberingAfterBreak="0">
    <w:nsid w:val="1DAA4160"/>
    <w:multiLevelType w:val="hybridMultilevel"/>
    <w:tmpl w:val="78B08EFC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7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9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2094A2E"/>
    <w:multiLevelType w:val="multilevel"/>
    <w:tmpl w:val="BE44EF4E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25"/>
      <w:numFmt w:val="decimal"/>
      <w:lvlText w:val="%2."/>
      <w:lvlJc w:val="left"/>
      <w:pPr>
        <w:tabs>
          <w:tab w:val="num" w:pos="1560"/>
        </w:tabs>
        <w:ind w:left="195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047211"/>
    <w:multiLevelType w:val="multilevel"/>
    <w:tmpl w:val="F828C0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E89450A"/>
    <w:multiLevelType w:val="multilevel"/>
    <w:tmpl w:val="90AA4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17C7CAC"/>
    <w:multiLevelType w:val="hybridMultilevel"/>
    <w:tmpl w:val="5CC45184"/>
    <w:lvl w:ilvl="0" w:tplc="60B6A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2C95EB3"/>
    <w:multiLevelType w:val="multilevel"/>
    <w:tmpl w:val="340AAB26"/>
    <w:name w:val="WW8Num92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5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6" w15:restartNumberingAfterBreak="0">
    <w:nsid w:val="4BFE1CBD"/>
    <w:multiLevelType w:val="multilevel"/>
    <w:tmpl w:val="DB223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7" w15:restartNumberingAfterBreak="0">
    <w:nsid w:val="4DEE5964"/>
    <w:multiLevelType w:val="hybridMultilevel"/>
    <w:tmpl w:val="F256634C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09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0" w15:restartNumberingAfterBreak="0">
    <w:nsid w:val="513639FB"/>
    <w:multiLevelType w:val="multilevel"/>
    <w:tmpl w:val="20D04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7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9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0" w15:restartNumberingAfterBreak="0">
    <w:nsid w:val="5A000684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A042535"/>
    <w:multiLevelType w:val="multilevel"/>
    <w:tmpl w:val="4F2EF69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7"/>
      <w:numFmt w:val="decimal"/>
      <w:lvlText w:val="%7."/>
      <w:lvlJc w:val="left"/>
      <w:pPr>
        <w:ind w:left="2520" w:hanging="360"/>
      </w:pPr>
      <w:rPr>
        <w:rFonts w:hint="default"/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0CF29FC"/>
    <w:multiLevelType w:val="multilevel"/>
    <w:tmpl w:val="C6B49C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62F05FE9"/>
    <w:multiLevelType w:val="multilevel"/>
    <w:tmpl w:val="6EECD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70EE23EF"/>
    <w:multiLevelType w:val="multilevel"/>
    <w:tmpl w:val="3FAE506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6" w15:restartNumberingAfterBreak="0">
    <w:nsid w:val="7348743B"/>
    <w:multiLevelType w:val="multilevel"/>
    <w:tmpl w:val="2B8E51A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2" w15:restartNumberingAfterBreak="0">
    <w:nsid w:val="7B8B538A"/>
    <w:multiLevelType w:val="multilevel"/>
    <w:tmpl w:val="434E606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4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548422386">
    <w:abstractNumId w:val="93"/>
  </w:num>
  <w:num w:numId="2" w16cid:durableId="1998069934">
    <w:abstractNumId w:val="4"/>
  </w:num>
  <w:num w:numId="3" w16cid:durableId="1725136877">
    <w:abstractNumId w:val="124"/>
  </w:num>
  <w:num w:numId="4" w16cid:durableId="2090929852">
    <w:abstractNumId w:val="27"/>
  </w:num>
  <w:num w:numId="5" w16cid:durableId="2070683747">
    <w:abstractNumId w:val="17"/>
  </w:num>
  <w:num w:numId="6" w16cid:durableId="713818906">
    <w:abstractNumId w:val="18"/>
  </w:num>
  <w:num w:numId="7" w16cid:durableId="757290647">
    <w:abstractNumId w:val="19"/>
  </w:num>
  <w:num w:numId="8" w16cid:durableId="372077146">
    <w:abstractNumId w:val="113"/>
  </w:num>
  <w:num w:numId="9" w16cid:durableId="992681636">
    <w:abstractNumId w:val="55"/>
  </w:num>
  <w:num w:numId="10" w16cid:durableId="850222603">
    <w:abstractNumId w:val="145"/>
  </w:num>
  <w:num w:numId="11" w16cid:durableId="157811462">
    <w:abstractNumId w:val="58"/>
  </w:num>
  <w:num w:numId="12" w16cid:durableId="753741352">
    <w:abstractNumId w:val="88"/>
  </w:num>
  <w:num w:numId="13" w16cid:durableId="1695186258">
    <w:abstractNumId w:val="86"/>
  </w:num>
  <w:num w:numId="14" w16cid:durableId="1941260107">
    <w:abstractNumId w:val="136"/>
  </w:num>
  <w:num w:numId="15" w16cid:durableId="1195923220">
    <w:abstractNumId w:val="73"/>
  </w:num>
  <w:num w:numId="16" w16cid:durableId="1695762884">
    <w:abstractNumId w:val="120"/>
  </w:num>
  <w:num w:numId="17" w16cid:durableId="591012690">
    <w:abstractNumId w:val="35"/>
  </w:num>
  <w:num w:numId="18" w16cid:durableId="1254246648">
    <w:abstractNumId w:val="133"/>
  </w:num>
  <w:num w:numId="19" w16cid:durableId="68969833">
    <w:abstractNumId w:val="74"/>
  </w:num>
  <w:num w:numId="20" w16cid:durableId="850682639">
    <w:abstractNumId w:val="66"/>
  </w:num>
  <w:num w:numId="21" w16cid:durableId="303780225">
    <w:abstractNumId w:val="39"/>
  </w:num>
  <w:num w:numId="22" w16cid:durableId="1981960961">
    <w:abstractNumId w:val="7"/>
  </w:num>
  <w:num w:numId="23" w16cid:durableId="335110748">
    <w:abstractNumId w:val="78"/>
  </w:num>
  <w:num w:numId="24" w16cid:durableId="827596693">
    <w:abstractNumId w:val="61"/>
  </w:num>
  <w:num w:numId="25" w16cid:durableId="1578318975">
    <w:abstractNumId w:val="125"/>
    <w:lvlOverride w:ilvl="0">
      <w:startOverride w:val="1"/>
    </w:lvlOverride>
  </w:num>
  <w:num w:numId="26" w16cid:durableId="71438905">
    <w:abstractNumId w:val="97"/>
    <w:lvlOverride w:ilvl="0">
      <w:startOverride w:val="1"/>
    </w:lvlOverride>
  </w:num>
  <w:num w:numId="27" w16cid:durableId="1084763063">
    <w:abstractNumId w:val="65"/>
  </w:num>
  <w:num w:numId="28" w16cid:durableId="874198264">
    <w:abstractNumId w:val="141"/>
  </w:num>
  <w:num w:numId="29" w16cid:durableId="1098671753">
    <w:abstractNumId w:val="95"/>
  </w:num>
  <w:num w:numId="30" w16cid:durableId="1650204215">
    <w:abstractNumId w:val="85"/>
  </w:num>
  <w:num w:numId="31" w16cid:durableId="1290478869">
    <w:abstractNumId w:val="104"/>
  </w:num>
  <w:num w:numId="32" w16cid:durableId="1631592207">
    <w:abstractNumId w:val="40"/>
  </w:num>
  <w:num w:numId="33" w16cid:durableId="1166244473">
    <w:abstractNumId w:val="118"/>
  </w:num>
  <w:num w:numId="34" w16cid:durableId="1362323086">
    <w:abstractNumId w:val="54"/>
  </w:num>
  <w:num w:numId="35" w16cid:durableId="555704856">
    <w:abstractNumId w:val="108"/>
  </w:num>
  <w:num w:numId="36" w16cid:durableId="2127851580">
    <w:abstractNumId w:val="107"/>
  </w:num>
  <w:num w:numId="37" w16cid:durableId="120925625">
    <w:abstractNumId w:val="144"/>
  </w:num>
  <w:num w:numId="38" w16cid:durableId="1123041779">
    <w:abstractNumId w:val="151"/>
  </w:num>
  <w:num w:numId="39" w16cid:durableId="1089037422">
    <w:abstractNumId w:val="41"/>
  </w:num>
  <w:num w:numId="40" w16cid:durableId="315688931">
    <w:abstractNumId w:val="53"/>
  </w:num>
  <w:num w:numId="41" w16cid:durableId="928732163">
    <w:abstractNumId w:val="28"/>
  </w:num>
  <w:num w:numId="42" w16cid:durableId="1064256183">
    <w:abstractNumId w:val="56"/>
  </w:num>
  <w:num w:numId="43" w16cid:durableId="1763843590">
    <w:abstractNumId w:val="84"/>
  </w:num>
  <w:num w:numId="44" w16cid:durableId="285701110">
    <w:abstractNumId w:val="49"/>
  </w:num>
  <w:num w:numId="45" w16cid:durableId="1821188628">
    <w:abstractNumId w:val="112"/>
  </w:num>
  <w:num w:numId="46" w16cid:durableId="98181062">
    <w:abstractNumId w:val="31"/>
  </w:num>
  <w:num w:numId="47" w16cid:durableId="641230120">
    <w:abstractNumId w:val="130"/>
  </w:num>
  <w:num w:numId="48" w16cid:durableId="116489066">
    <w:abstractNumId w:val="148"/>
  </w:num>
  <w:num w:numId="49" w16cid:durableId="1775129546">
    <w:abstractNumId w:val="32"/>
  </w:num>
  <w:num w:numId="50" w16cid:durableId="834148813">
    <w:abstractNumId w:val="37"/>
  </w:num>
  <w:num w:numId="51" w16cid:durableId="377123689">
    <w:abstractNumId w:val="67"/>
  </w:num>
  <w:num w:numId="52" w16cid:durableId="1676035642">
    <w:abstractNumId w:val="154"/>
  </w:num>
  <w:num w:numId="53" w16cid:durableId="1361204331">
    <w:abstractNumId w:val="137"/>
  </w:num>
  <w:num w:numId="54" w16cid:durableId="1673138436">
    <w:abstractNumId w:val="115"/>
  </w:num>
  <w:num w:numId="55" w16cid:durableId="187916692">
    <w:abstractNumId w:val="122"/>
  </w:num>
  <w:num w:numId="56" w16cid:durableId="991523152">
    <w:abstractNumId w:val="72"/>
  </w:num>
  <w:num w:numId="57" w16cid:durableId="1654800205">
    <w:abstractNumId w:val="94"/>
  </w:num>
  <w:num w:numId="58" w16cid:durableId="781918362">
    <w:abstractNumId w:val="105"/>
  </w:num>
  <w:num w:numId="59" w16cid:durableId="1728411769">
    <w:abstractNumId w:val="87"/>
  </w:num>
  <w:num w:numId="60" w16cid:durableId="462696821">
    <w:abstractNumId w:val="153"/>
  </w:num>
  <w:num w:numId="61" w16cid:durableId="225728492">
    <w:abstractNumId w:val="79"/>
  </w:num>
  <w:num w:numId="62" w16cid:durableId="851187645">
    <w:abstractNumId w:val="149"/>
  </w:num>
  <w:num w:numId="63" w16cid:durableId="1348403682">
    <w:abstractNumId w:val="91"/>
  </w:num>
  <w:num w:numId="64" w16cid:durableId="2009598931">
    <w:abstractNumId w:val="38"/>
  </w:num>
  <w:num w:numId="65" w16cid:durableId="1366053094">
    <w:abstractNumId w:val="116"/>
  </w:num>
  <w:num w:numId="66" w16cid:durableId="1617983410">
    <w:abstractNumId w:val="150"/>
  </w:num>
  <w:num w:numId="67" w16cid:durableId="1007830879">
    <w:abstractNumId w:val="127"/>
  </w:num>
  <w:num w:numId="68" w16cid:durableId="1554198798">
    <w:abstractNumId w:val="142"/>
  </w:num>
  <w:num w:numId="69" w16cid:durableId="907425428">
    <w:abstractNumId w:val="147"/>
  </w:num>
  <w:num w:numId="70" w16cid:durableId="312805133">
    <w:abstractNumId w:val="134"/>
  </w:num>
  <w:num w:numId="71" w16cid:durableId="749042840">
    <w:abstractNumId w:val="62"/>
  </w:num>
  <w:num w:numId="72" w16cid:durableId="756630888">
    <w:abstractNumId w:val="47"/>
  </w:num>
  <w:num w:numId="73" w16cid:durableId="1591619560">
    <w:abstractNumId w:val="70"/>
  </w:num>
  <w:num w:numId="74" w16cid:durableId="424375843">
    <w:abstractNumId w:val="63"/>
  </w:num>
  <w:num w:numId="75" w16cid:durableId="1909074391">
    <w:abstractNumId w:val="106"/>
  </w:num>
  <w:num w:numId="76" w16cid:durableId="1641182378">
    <w:abstractNumId w:val="77"/>
  </w:num>
  <w:num w:numId="77" w16cid:durableId="1604680913">
    <w:abstractNumId w:val="126"/>
  </w:num>
  <w:num w:numId="78" w16cid:durableId="757947115">
    <w:abstractNumId w:val="128"/>
  </w:num>
  <w:num w:numId="79" w16cid:durableId="1161316336">
    <w:abstractNumId w:val="135"/>
  </w:num>
  <w:num w:numId="80" w16cid:durableId="336153177">
    <w:abstractNumId w:val="155"/>
  </w:num>
  <w:num w:numId="81" w16cid:durableId="338628954">
    <w:abstractNumId w:val="109"/>
  </w:num>
  <w:num w:numId="82" w16cid:durableId="1413426571">
    <w:abstractNumId w:val="16"/>
  </w:num>
  <w:num w:numId="83" w16cid:durableId="2076967444">
    <w:abstractNumId w:val="44"/>
  </w:num>
  <w:num w:numId="84" w16cid:durableId="2050721">
    <w:abstractNumId w:val="51"/>
  </w:num>
  <w:num w:numId="85" w16cid:durableId="1255669955">
    <w:abstractNumId w:val="139"/>
  </w:num>
  <w:num w:numId="86" w16cid:durableId="1584292695">
    <w:abstractNumId w:val="90"/>
  </w:num>
  <w:num w:numId="87" w16cid:durableId="1286427472">
    <w:abstractNumId w:val="30"/>
  </w:num>
  <w:num w:numId="88" w16cid:durableId="1518546158">
    <w:abstractNumId w:val="29"/>
  </w:num>
  <w:num w:numId="89" w16cid:durableId="1857957817">
    <w:abstractNumId w:val="16"/>
  </w:num>
  <w:num w:numId="90" w16cid:durableId="144249099">
    <w:abstractNumId w:val="102"/>
  </w:num>
  <w:num w:numId="91" w16cid:durableId="421995902">
    <w:abstractNumId w:val="16"/>
  </w:num>
  <w:num w:numId="92" w16cid:durableId="85149730">
    <w:abstractNumId w:val="16"/>
  </w:num>
  <w:num w:numId="93" w16cid:durableId="1916743544">
    <w:abstractNumId w:val="42"/>
  </w:num>
  <w:num w:numId="94" w16cid:durableId="958534125">
    <w:abstractNumId w:val="69"/>
  </w:num>
  <w:num w:numId="95" w16cid:durableId="1710761455">
    <w:abstractNumId w:val="16"/>
  </w:num>
  <w:num w:numId="96" w16cid:durableId="2126844467">
    <w:abstractNumId w:val="71"/>
  </w:num>
  <w:num w:numId="97" w16cid:durableId="1357151092">
    <w:abstractNumId w:val="52"/>
  </w:num>
  <w:num w:numId="98" w16cid:durableId="1616014557">
    <w:abstractNumId w:val="43"/>
  </w:num>
  <w:num w:numId="99" w16cid:durableId="886067045">
    <w:abstractNumId w:val="140"/>
  </w:num>
  <w:num w:numId="100" w16cid:durableId="1740639336">
    <w:abstractNumId w:val="101"/>
  </w:num>
  <w:num w:numId="101" w16cid:durableId="818955593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02" w16cid:durableId="839587952">
    <w:abstractNumId w:val="50"/>
  </w:num>
  <w:num w:numId="103" w16cid:durableId="641933663">
    <w:abstractNumId w:val="138"/>
  </w:num>
  <w:num w:numId="104" w16cid:durableId="2038265604">
    <w:abstractNumId w:val="80"/>
  </w:num>
  <w:num w:numId="105" w16cid:durableId="894126405">
    <w:abstractNumId w:val="117"/>
  </w:num>
  <w:num w:numId="106" w16cid:durableId="702049580">
    <w:abstractNumId w:val="98"/>
  </w:num>
  <w:num w:numId="107" w16cid:durableId="288710984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08" w16cid:durableId="1387412409">
    <w:abstractNumId w:val="119"/>
  </w:num>
  <w:num w:numId="109" w16cid:durableId="1080567957">
    <w:abstractNumId w:val="103"/>
  </w:num>
  <w:num w:numId="110" w16cid:durableId="584850593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11" w16cid:durableId="242224067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12" w16cid:durableId="1851138010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13" w16cid:durableId="756826149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14" w16cid:durableId="108478123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15" w16cid:durableId="1984038931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6" w16cid:durableId="1960800992">
    <w:abstractNumId w:val="99"/>
  </w:num>
  <w:num w:numId="117" w16cid:durableId="1115903144">
    <w:abstractNumId w:val="48"/>
  </w:num>
  <w:num w:numId="118" w16cid:durableId="47804653">
    <w:abstractNumId w:val="132"/>
  </w:num>
  <w:num w:numId="119" w16cid:durableId="304509384">
    <w:abstractNumId w:val="57"/>
  </w:num>
  <w:num w:numId="120" w16cid:durableId="1575049266">
    <w:abstractNumId w:val="46"/>
  </w:num>
  <w:num w:numId="121" w16cid:durableId="1211647965">
    <w:abstractNumId w:val="114"/>
  </w:num>
  <w:num w:numId="122" w16cid:durableId="1061826872">
    <w:abstractNumId w:val="123"/>
  </w:num>
  <w:num w:numId="123" w16cid:durableId="1599555438">
    <w:abstractNumId w:val="45"/>
  </w:num>
  <w:num w:numId="124" w16cid:durableId="1169521159">
    <w:abstractNumId w:val="34"/>
  </w:num>
  <w:num w:numId="125" w16cid:durableId="130295450">
    <w:abstractNumId w:val="26"/>
  </w:num>
  <w:num w:numId="126" w16cid:durableId="637998346">
    <w:abstractNumId w:val="143"/>
  </w:num>
  <w:num w:numId="127" w16cid:durableId="1222212848">
    <w:abstractNumId w:val="89"/>
  </w:num>
  <w:num w:numId="128" w16cid:durableId="1389958679">
    <w:abstractNumId w:val="96"/>
  </w:num>
  <w:num w:numId="129" w16cid:durableId="4611942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902642672">
    <w:abstractNumId w:val="146"/>
  </w:num>
  <w:num w:numId="131" w16cid:durableId="2077169305">
    <w:abstractNumId w:val="16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4"/>
    </w:lvlOverride>
  </w:num>
  <w:num w:numId="132" w16cid:durableId="1843274383">
    <w:abstractNumId w:val="152"/>
  </w:num>
  <w:num w:numId="133" w16cid:durableId="2114199837">
    <w:abstractNumId w:val="59"/>
  </w:num>
  <w:num w:numId="134" w16cid:durableId="2141219574">
    <w:abstractNumId w:val="121"/>
  </w:num>
  <w:num w:numId="135" w16cid:durableId="1589998">
    <w:abstractNumId w:val="16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3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6" w16cid:durableId="1573855080">
    <w:abstractNumId w:val="16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4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7" w16cid:durableId="300965447">
    <w:abstractNumId w:val="5"/>
  </w:num>
  <w:num w:numId="138" w16cid:durableId="410203756">
    <w:abstractNumId w:val="60"/>
  </w:num>
  <w:num w:numId="139" w16cid:durableId="137770745">
    <w:abstractNumId w:val="100"/>
  </w:num>
  <w:num w:numId="140" w16cid:durableId="580797895">
    <w:abstractNumId w:val="33"/>
  </w:num>
  <w:num w:numId="141" w16cid:durableId="583879939">
    <w:abstractNumId w:val="92"/>
  </w:num>
  <w:num w:numId="142" w16cid:durableId="671252115">
    <w:abstractNumId w:val="131"/>
  </w:num>
  <w:num w:numId="143" w16cid:durableId="1649744410">
    <w:abstractNumId w:val="64"/>
  </w:num>
  <w:num w:numId="144" w16cid:durableId="442530747">
    <w:abstractNumId w:val="75"/>
  </w:num>
  <w:num w:numId="145" w16cid:durableId="93135994">
    <w:abstractNumId w:val="111"/>
  </w:num>
  <w:num w:numId="146" w16cid:durableId="100928119">
    <w:abstractNumId w:val="36"/>
  </w:num>
  <w:num w:numId="147" w16cid:durableId="1758088910">
    <w:abstractNumId w:val="21"/>
  </w:num>
  <w:num w:numId="148" w16cid:durableId="472989541">
    <w:abstractNumId w:val="81"/>
  </w:num>
  <w:num w:numId="149" w16cid:durableId="1038162302">
    <w:abstractNumId w:val="110"/>
  </w:num>
  <w:num w:numId="150" w16cid:durableId="884832262">
    <w:abstractNumId w:val="12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53D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38F"/>
    <w:rsid w:val="00006630"/>
    <w:rsid w:val="00006A4D"/>
    <w:rsid w:val="00006A56"/>
    <w:rsid w:val="000073A8"/>
    <w:rsid w:val="000078B1"/>
    <w:rsid w:val="00007B52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3CA3"/>
    <w:rsid w:val="00014167"/>
    <w:rsid w:val="0001441A"/>
    <w:rsid w:val="00014BAE"/>
    <w:rsid w:val="000156D4"/>
    <w:rsid w:val="00015C86"/>
    <w:rsid w:val="00016140"/>
    <w:rsid w:val="00016326"/>
    <w:rsid w:val="00016B7D"/>
    <w:rsid w:val="00016F63"/>
    <w:rsid w:val="00017161"/>
    <w:rsid w:val="0001737B"/>
    <w:rsid w:val="00017663"/>
    <w:rsid w:val="00020CEB"/>
    <w:rsid w:val="00021472"/>
    <w:rsid w:val="000216B3"/>
    <w:rsid w:val="0002250E"/>
    <w:rsid w:val="00022775"/>
    <w:rsid w:val="000236DA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6F75"/>
    <w:rsid w:val="00037266"/>
    <w:rsid w:val="00037741"/>
    <w:rsid w:val="000378EE"/>
    <w:rsid w:val="00037C22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9DD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21CC"/>
    <w:rsid w:val="00052922"/>
    <w:rsid w:val="00053896"/>
    <w:rsid w:val="00053970"/>
    <w:rsid w:val="00054701"/>
    <w:rsid w:val="00054BE1"/>
    <w:rsid w:val="00054DC8"/>
    <w:rsid w:val="00054EF8"/>
    <w:rsid w:val="000554E1"/>
    <w:rsid w:val="00055985"/>
    <w:rsid w:val="00056655"/>
    <w:rsid w:val="00056D78"/>
    <w:rsid w:val="00056DA7"/>
    <w:rsid w:val="0006007F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61A"/>
    <w:rsid w:val="00066C87"/>
    <w:rsid w:val="00066F93"/>
    <w:rsid w:val="000670A1"/>
    <w:rsid w:val="000675EC"/>
    <w:rsid w:val="00067633"/>
    <w:rsid w:val="00067C9A"/>
    <w:rsid w:val="00070AE1"/>
    <w:rsid w:val="00071127"/>
    <w:rsid w:val="00071C40"/>
    <w:rsid w:val="00071EB7"/>
    <w:rsid w:val="00072D2E"/>
    <w:rsid w:val="00072FCE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77E17"/>
    <w:rsid w:val="0008030C"/>
    <w:rsid w:val="00080BB4"/>
    <w:rsid w:val="00080CA9"/>
    <w:rsid w:val="00082204"/>
    <w:rsid w:val="00083081"/>
    <w:rsid w:val="00083390"/>
    <w:rsid w:val="0008466C"/>
    <w:rsid w:val="00085A37"/>
    <w:rsid w:val="00085C3B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260"/>
    <w:rsid w:val="000919BC"/>
    <w:rsid w:val="00092246"/>
    <w:rsid w:val="000924B5"/>
    <w:rsid w:val="00092813"/>
    <w:rsid w:val="0009302D"/>
    <w:rsid w:val="0009324E"/>
    <w:rsid w:val="000934DE"/>
    <w:rsid w:val="00093B51"/>
    <w:rsid w:val="00094C2F"/>
    <w:rsid w:val="00094F40"/>
    <w:rsid w:val="0009567B"/>
    <w:rsid w:val="000956BD"/>
    <w:rsid w:val="00095DF7"/>
    <w:rsid w:val="00095EAB"/>
    <w:rsid w:val="00097A55"/>
    <w:rsid w:val="00097D34"/>
    <w:rsid w:val="000A046A"/>
    <w:rsid w:val="000A0D16"/>
    <w:rsid w:val="000A0DFC"/>
    <w:rsid w:val="000A1566"/>
    <w:rsid w:val="000A19CB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4AD"/>
    <w:rsid w:val="000A6520"/>
    <w:rsid w:val="000A6BE0"/>
    <w:rsid w:val="000A6FD7"/>
    <w:rsid w:val="000A776D"/>
    <w:rsid w:val="000A7992"/>
    <w:rsid w:val="000B06D6"/>
    <w:rsid w:val="000B0C33"/>
    <w:rsid w:val="000B15E4"/>
    <w:rsid w:val="000B25B3"/>
    <w:rsid w:val="000B2635"/>
    <w:rsid w:val="000B2830"/>
    <w:rsid w:val="000B3409"/>
    <w:rsid w:val="000B4C6D"/>
    <w:rsid w:val="000B4C79"/>
    <w:rsid w:val="000B5109"/>
    <w:rsid w:val="000B55CA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976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EC"/>
    <w:rsid w:val="000C40E0"/>
    <w:rsid w:val="000C4590"/>
    <w:rsid w:val="000C48A2"/>
    <w:rsid w:val="000C4CDC"/>
    <w:rsid w:val="000C4F1B"/>
    <w:rsid w:val="000C4FCD"/>
    <w:rsid w:val="000C509C"/>
    <w:rsid w:val="000C6570"/>
    <w:rsid w:val="000C6799"/>
    <w:rsid w:val="000C73E0"/>
    <w:rsid w:val="000C7B2A"/>
    <w:rsid w:val="000C7B6D"/>
    <w:rsid w:val="000C7C38"/>
    <w:rsid w:val="000C7D94"/>
    <w:rsid w:val="000D0CC5"/>
    <w:rsid w:val="000D0E7A"/>
    <w:rsid w:val="000D170B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225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E25"/>
    <w:rsid w:val="000F0459"/>
    <w:rsid w:val="000F10CB"/>
    <w:rsid w:val="000F11E2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F5"/>
    <w:rsid w:val="000F70FA"/>
    <w:rsid w:val="000F7351"/>
    <w:rsid w:val="000F74CD"/>
    <w:rsid w:val="00100113"/>
    <w:rsid w:val="001018EC"/>
    <w:rsid w:val="001019DD"/>
    <w:rsid w:val="00101A20"/>
    <w:rsid w:val="0010283F"/>
    <w:rsid w:val="0010299B"/>
    <w:rsid w:val="001033D7"/>
    <w:rsid w:val="001036AF"/>
    <w:rsid w:val="00104348"/>
    <w:rsid w:val="001045E7"/>
    <w:rsid w:val="00104719"/>
    <w:rsid w:val="00104943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06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8D"/>
    <w:rsid w:val="00124708"/>
    <w:rsid w:val="0012499B"/>
    <w:rsid w:val="001259F8"/>
    <w:rsid w:val="00126DD1"/>
    <w:rsid w:val="001275C6"/>
    <w:rsid w:val="001278EC"/>
    <w:rsid w:val="00127FED"/>
    <w:rsid w:val="00130696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3F6B"/>
    <w:rsid w:val="00134ACA"/>
    <w:rsid w:val="0013581B"/>
    <w:rsid w:val="001367C1"/>
    <w:rsid w:val="0013718C"/>
    <w:rsid w:val="00140048"/>
    <w:rsid w:val="001404D3"/>
    <w:rsid w:val="001408AE"/>
    <w:rsid w:val="001421A0"/>
    <w:rsid w:val="001424F2"/>
    <w:rsid w:val="00142AB6"/>
    <w:rsid w:val="00143321"/>
    <w:rsid w:val="00144025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09D9"/>
    <w:rsid w:val="00161A28"/>
    <w:rsid w:val="00161DEC"/>
    <w:rsid w:val="00162449"/>
    <w:rsid w:val="001624CB"/>
    <w:rsid w:val="001629BD"/>
    <w:rsid w:val="00162CCA"/>
    <w:rsid w:val="00162CCD"/>
    <w:rsid w:val="00162E0E"/>
    <w:rsid w:val="00163355"/>
    <w:rsid w:val="0016344A"/>
    <w:rsid w:val="00163901"/>
    <w:rsid w:val="00163A82"/>
    <w:rsid w:val="00164041"/>
    <w:rsid w:val="00164851"/>
    <w:rsid w:val="00164996"/>
    <w:rsid w:val="00164C0A"/>
    <w:rsid w:val="00164ED4"/>
    <w:rsid w:val="00165360"/>
    <w:rsid w:val="001653EB"/>
    <w:rsid w:val="00165726"/>
    <w:rsid w:val="0016594E"/>
    <w:rsid w:val="00165F3F"/>
    <w:rsid w:val="00166553"/>
    <w:rsid w:val="00166BDE"/>
    <w:rsid w:val="00166FCA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06D"/>
    <w:rsid w:val="0017442C"/>
    <w:rsid w:val="00174AB7"/>
    <w:rsid w:val="001751AB"/>
    <w:rsid w:val="00175EA4"/>
    <w:rsid w:val="0017604F"/>
    <w:rsid w:val="00176390"/>
    <w:rsid w:val="00176D2B"/>
    <w:rsid w:val="00177A38"/>
    <w:rsid w:val="0018030D"/>
    <w:rsid w:val="001807D3"/>
    <w:rsid w:val="00180B85"/>
    <w:rsid w:val="00181383"/>
    <w:rsid w:val="00181576"/>
    <w:rsid w:val="00182ED5"/>
    <w:rsid w:val="00183034"/>
    <w:rsid w:val="0018319A"/>
    <w:rsid w:val="001831D5"/>
    <w:rsid w:val="00184249"/>
    <w:rsid w:val="00184A0C"/>
    <w:rsid w:val="00184AE4"/>
    <w:rsid w:val="00184D1B"/>
    <w:rsid w:val="00185787"/>
    <w:rsid w:val="00185B03"/>
    <w:rsid w:val="00186049"/>
    <w:rsid w:val="0018617C"/>
    <w:rsid w:val="00186DD8"/>
    <w:rsid w:val="00186E94"/>
    <w:rsid w:val="00187512"/>
    <w:rsid w:val="00187E7B"/>
    <w:rsid w:val="00190A85"/>
    <w:rsid w:val="00190AAA"/>
    <w:rsid w:val="00190CA2"/>
    <w:rsid w:val="00190F2E"/>
    <w:rsid w:val="001918F6"/>
    <w:rsid w:val="0019249C"/>
    <w:rsid w:val="001925A1"/>
    <w:rsid w:val="00193345"/>
    <w:rsid w:val="001939C5"/>
    <w:rsid w:val="00193B9E"/>
    <w:rsid w:val="00194B89"/>
    <w:rsid w:val="00194EB6"/>
    <w:rsid w:val="00194F8A"/>
    <w:rsid w:val="00195363"/>
    <w:rsid w:val="00195696"/>
    <w:rsid w:val="001959D5"/>
    <w:rsid w:val="00195EEF"/>
    <w:rsid w:val="00196B0F"/>
    <w:rsid w:val="00197685"/>
    <w:rsid w:val="00197A83"/>
    <w:rsid w:val="00197CC2"/>
    <w:rsid w:val="00197F95"/>
    <w:rsid w:val="001A1032"/>
    <w:rsid w:val="001A117F"/>
    <w:rsid w:val="001A138E"/>
    <w:rsid w:val="001A1697"/>
    <w:rsid w:val="001A178F"/>
    <w:rsid w:val="001A1E6E"/>
    <w:rsid w:val="001A20B2"/>
    <w:rsid w:val="001A359C"/>
    <w:rsid w:val="001A3B9C"/>
    <w:rsid w:val="001A4189"/>
    <w:rsid w:val="001A52FB"/>
    <w:rsid w:val="001A544F"/>
    <w:rsid w:val="001A5EFE"/>
    <w:rsid w:val="001A77BA"/>
    <w:rsid w:val="001A7EEC"/>
    <w:rsid w:val="001B0377"/>
    <w:rsid w:val="001B063F"/>
    <w:rsid w:val="001B0B9D"/>
    <w:rsid w:val="001B0C6B"/>
    <w:rsid w:val="001B0E38"/>
    <w:rsid w:val="001B16DE"/>
    <w:rsid w:val="001B19ED"/>
    <w:rsid w:val="001B1BF7"/>
    <w:rsid w:val="001B1E1D"/>
    <w:rsid w:val="001B1FD8"/>
    <w:rsid w:val="001B21F1"/>
    <w:rsid w:val="001B22C8"/>
    <w:rsid w:val="001B23DB"/>
    <w:rsid w:val="001B255D"/>
    <w:rsid w:val="001B273A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67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2437"/>
    <w:rsid w:val="001C2CC9"/>
    <w:rsid w:val="001C33B8"/>
    <w:rsid w:val="001C396D"/>
    <w:rsid w:val="001C40A8"/>
    <w:rsid w:val="001C4153"/>
    <w:rsid w:val="001C4250"/>
    <w:rsid w:val="001C5C7E"/>
    <w:rsid w:val="001C6147"/>
    <w:rsid w:val="001C6702"/>
    <w:rsid w:val="001C6AE0"/>
    <w:rsid w:val="001C6F34"/>
    <w:rsid w:val="001C71EA"/>
    <w:rsid w:val="001C7412"/>
    <w:rsid w:val="001C7657"/>
    <w:rsid w:val="001D00BC"/>
    <w:rsid w:val="001D081F"/>
    <w:rsid w:val="001D1553"/>
    <w:rsid w:val="001D1A7D"/>
    <w:rsid w:val="001D1FB1"/>
    <w:rsid w:val="001D2906"/>
    <w:rsid w:val="001D3504"/>
    <w:rsid w:val="001D3D52"/>
    <w:rsid w:val="001D3DA0"/>
    <w:rsid w:val="001D4109"/>
    <w:rsid w:val="001D47AD"/>
    <w:rsid w:val="001D4DC9"/>
    <w:rsid w:val="001D5316"/>
    <w:rsid w:val="001D544B"/>
    <w:rsid w:val="001D557D"/>
    <w:rsid w:val="001D5723"/>
    <w:rsid w:val="001D5821"/>
    <w:rsid w:val="001D5968"/>
    <w:rsid w:val="001D70EC"/>
    <w:rsid w:val="001D7699"/>
    <w:rsid w:val="001D7720"/>
    <w:rsid w:val="001D7A25"/>
    <w:rsid w:val="001E03C1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05E"/>
    <w:rsid w:val="00203578"/>
    <w:rsid w:val="00203856"/>
    <w:rsid w:val="002038BA"/>
    <w:rsid w:val="002045BA"/>
    <w:rsid w:val="0020461F"/>
    <w:rsid w:val="0020469B"/>
    <w:rsid w:val="00204DF6"/>
    <w:rsid w:val="00205143"/>
    <w:rsid w:val="002054DF"/>
    <w:rsid w:val="002055C6"/>
    <w:rsid w:val="00205895"/>
    <w:rsid w:val="00205B1D"/>
    <w:rsid w:val="00206991"/>
    <w:rsid w:val="00206E6F"/>
    <w:rsid w:val="0020719A"/>
    <w:rsid w:val="002074E7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D50"/>
    <w:rsid w:val="00214E5B"/>
    <w:rsid w:val="00214E83"/>
    <w:rsid w:val="0021577D"/>
    <w:rsid w:val="00215942"/>
    <w:rsid w:val="00215D47"/>
    <w:rsid w:val="00215F39"/>
    <w:rsid w:val="00216031"/>
    <w:rsid w:val="002169CF"/>
    <w:rsid w:val="00217E0F"/>
    <w:rsid w:val="0022057F"/>
    <w:rsid w:val="00220C20"/>
    <w:rsid w:val="00220F7D"/>
    <w:rsid w:val="002210CE"/>
    <w:rsid w:val="0022181E"/>
    <w:rsid w:val="002229A0"/>
    <w:rsid w:val="0022351B"/>
    <w:rsid w:val="002241B2"/>
    <w:rsid w:val="00224214"/>
    <w:rsid w:val="00225DFC"/>
    <w:rsid w:val="00225EAC"/>
    <w:rsid w:val="0022628B"/>
    <w:rsid w:val="00226FD1"/>
    <w:rsid w:val="00231648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803"/>
    <w:rsid w:val="00240937"/>
    <w:rsid w:val="00240A6D"/>
    <w:rsid w:val="00240B7D"/>
    <w:rsid w:val="00240BB2"/>
    <w:rsid w:val="00241B22"/>
    <w:rsid w:val="00241B28"/>
    <w:rsid w:val="00241D0D"/>
    <w:rsid w:val="00241EDA"/>
    <w:rsid w:val="002422A4"/>
    <w:rsid w:val="002431F0"/>
    <w:rsid w:val="00244665"/>
    <w:rsid w:val="00244AC1"/>
    <w:rsid w:val="0024589F"/>
    <w:rsid w:val="00245D52"/>
    <w:rsid w:val="00246233"/>
    <w:rsid w:val="0024633D"/>
    <w:rsid w:val="00246A27"/>
    <w:rsid w:val="00246E1F"/>
    <w:rsid w:val="002473D4"/>
    <w:rsid w:val="0024767B"/>
    <w:rsid w:val="00247867"/>
    <w:rsid w:val="00250473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837"/>
    <w:rsid w:val="00256C52"/>
    <w:rsid w:val="0025746C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425"/>
    <w:rsid w:val="00265FD3"/>
    <w:rsid w:val="0026713B"/>
    <w:rsid w:val="00267D63"/>
    <w:rsid w:val="00270328"/>
    <w:rsid w:val="00270680"/>
    <w:rsid w:val="00270D27"/>
    <w:rsid w:val="002710A8"/>
    <w:rsid w:val="00271653"/>
    <w:rsid w:val="00271740"/>
    <w:rsid w:val="00271C11"/>
    <w:rsid w:val="002724B8"/>
    <w:rsid w:val="00272A53"/>
    <w:rsid w:val="00273FFA"/>
    <w:rsid w:val="00274733"/>
    <w:rsid w:val="00274971"/>
    <w:rsid w:val="00275363"/>
    <w:rsid w:val="00276050"/>
    <w:rsid w:val="002761D6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3138"/>
    <w:rsid w:val="00283424"/>
    <w:rsid w:val="00283587"/>
    <w:rsid w:val="00283FE3"/>
    <w:rsid w:val="00284E0A"/>
    <w:rsid w:val="00285E3B"/>
    <w:rsid w:val="00285F24"/>
    <w:rsid w:val="00286126"/>
    <w:rsid w:val="00286ECB"/>
    <w:rsid w:val="00287173"/>
    <w:rsid w:val="0028729D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2E0"/>
    <w:rsid w:val="00294C39"/>
    <w:rsid w:val="00294D74"/>
    <w:rsid w:val="002956AE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15CC"/>
    <w:rsid w:val="002B1607"/>
    <w:rsid w:val="002B1749"/>
    <w:rsid w:val="002B1DBC"/>
    <w:rsid w:val="002B3CCB"/>
    <w:rsid w:val="002B41DA"/>
    <w:rsid w:val="002B42F8"/>
    <w:rsid w:val="002B436A"/>
    <w:rsid w:val="002B51B7"/>
    <w:rsid w:val="002B541A"/>
    <w:rsid w:val="002B579F"/>
    <w:rsid w:val="002B5D4B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BC3"/>
    <w:rsid w:val="002C37F9"/>
    <w:rsid w:val="002C3A5C"/>
    <w:rsid w:val="002C3E1F"/>
    <w:rsid w:val="002C42AC"/>
    <w:rsid w:val="002C44DA"/>
    <w:rsid w:val="002C453C"/>
    <w:rsid w:val="002C4A2D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04B"/>
    <w:rsid w:val="002D5524"/>
    <w:rsid w:val="002D5AAE"/>
    <w:rsid w:val="002D641E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9AA"/>
    <w:rsid w:val="002E0D3A"/>
    <w:rsid w:val="002E1116"/>
    <w:rsid w:val="002E140B"/>
    <w:rsid w:val="002E1A04"/>
    <w:rsid w:val="002E1A77"/>
    <w:rsid w:val="002E1EBE"/>
    <w:rsid w:val="002E2F5A"/>
    <w:rsid w:val="002E31A4"/>
    <w:rsid w:val="002E34C0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6A62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08"/>
    <w:rsid w:val="002F4D37"/>
    <w:rsid w:val="002F5FFF"/>
    <w:rsid w:val="002F6257"/>
    <w:rsid w:val="002F6519"/>
    <w:rsid w:val="002F6978"/>
    <w:rsid w:val="002F69EB"/>
    <w:rsid w:val="002F6CF2"/>
    <w:rsid w:val="002F7140"/>
    <w:rsid w:val="002F7A3B"/>
    <w:rsid w:val="00300C6D"/>
    <w:rsid w:val="003010F3"/>
    <w:rsid w:val="00301251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65F"/>
    <w:rsid w:val="00327F4C"/>
    <w:rsid w:val="00330239"/>
    <w:rsid w:val="00330352"/>
    <w:rsid w:val="00330BE4"/>
    <w:rsid w:val="00330E0D"/>
    <w:rsid w:val="00331422"/>
    <w:rsid w:val="0033167C"/>
    <w:rsid w:val="003320DD"/>
    <w:rsid w:val="003322DA"/>
    <w:rsid w:val="00332B7E"/>
    <w:rsid w:val="0033307B"/>
    <w:rsid w:val="00333F65"/>
    <w:rsid w:val="00334A2E"/>
    <w:rsid w:val="00334AC4"/>
    <w:rsid w:val="00334ED6"/>
    <w:rsid w:val="0033577E"/>
    <w:rsid w:val="00335BF3"/>
    <w:rsid w:val="00336C41"/>
    <w:rsid w:val="00337047"/>
    <w:rsid w:val="00337853"/>
    <w:rsid w:val="00337AF2"/>
    <w:rsid w:val="00340B8A"/>
    <w:rsid w:val="00341024"/>
    <w:rsid w:val="00341BB2"/>
    <w:rsid w:val="00342028"/>
    <w:rsid w:val="00342D0A"/>
    <w:rsid w:val="00343764"/>
    <w:rsid w:val="00343B7C"/>
    <w:rsid w:val="003441C8"/>
    <w:rsid w:val="00344970"/>
    <w:rsid w:val="00344D8C"/>
    <w:rsid w:val="00345149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47F07"/>
    <w:rsid w:val="00350F89"/>
    <w:rsid w:val="003517DC"/>
    <w:rsid w:val="003520D5"/>
    <w:rsid w:val="00352563"/>
    <w:rsid w:val="00352A8D"/>
    <w:rsid w:val="003536AE"/>
    <w:rsid w:val="00354680"/>
    <w:rsid w:val="003546AE"/>
    <w:rsid w:val="00354977"/>
    <w:rsid w:val="00354C5D"/>
    <w:rsid w:val="003557CA"/>
    <w:rsid w:val="003568B9"/>
    <w:rsid w:val="00356CF3"/>
    <w:rsid w:val="003571BB"/>
    <w:rsid w:val="00357321"/>
    <w:rsid w:val="00357860"/>
    <w:rsid w:val="00357C4D"/>
    <w:rsid w:val="00360660"/>
    <w:rsid w:val="00360E67"/>
    <w:rsid w:val="0036102C"/>
    <w:rsid w:val="00361279"/>
    <w:rsid w:val="003619BB"/>
    <w:rsid w:val="00361CF4"/>
    <w:rsid w:val="0036221D"/>
    <w:rsid w:val="003632AC"/>
    <w:rsid w:val="00363791"/>
    <w:rsid w:val="0036396A"/>
    <w:rsid w:val="00363F54"/>
    <w:rsid w:val="00364F5B"/>
    <w:rsid w:val="00365292"/>
    <w:rsid w:val="00365717"/>
    <w:rsid w:val="0036616A"/>
    <w:rsid w:val="0036648B"/>
    <w:rsid w:val="003667DD"/>
    <w:rsid w:val="00366BEB"/>
    <w:rsid w:val="00366E9E"/>
    <w:rsid w:val="00367F3D"/>
    <w:rsid w:val="0037023E"/>
    <w:rsid w:val="00370280"/>
    <w:rsid w:val="00370D58"/>
    <w:rsid w:val="00370EC5"/>
    <w:rsid w:val="00371644"/>
    <w:rsid w:val="00371CA2"/>
    <w:rsid w:val="00372339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3FA8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B3B"/>
    <w:rsid w:val="003A0C7D"/>
    <w:rsid w:val="003A0CEC"/>
    <w:rsid w:val="003A1859"/>
    <w:rsid w:val="003A25F4"/>
    <w:rsid w:val="003A34F7"/>
    <w:rsid w:val="003A49D6"/>
    <w:rsid w:val="003A4BD9"/>
    <w:rsid w:val="003A4EBB"/>
    <w:rsid w:val="003A58DC"/>
    <w:rsid w:val="003A5BB3"/>
    <w:rsid w:val="003A5D52"/>
    <w:rsid w:val="003B04E1"/>
    <w:rsid w:val="003B0825"/>
    <w:rsid w:val="003B1B29"/>
    <w:rsid w:val="003B1E34"/>
    <w:rsid w:val="003B3516"/>
    <w:rsid w:val="003B3850"/>
    <w:rsid w:val="003B391D"/>
    <w:rsid w:val="003B3C3D"/>
    <w:rsid w:val="003B42D2"/>
    <w:rsid w:val="003B54CD"/>
    <w:rsid w:val="003B5B8C"/>
    <w:rsid w:val="003B63BB"/>
    <w:rsid w:val="003B64EE"/>
    <w:rsid w:val="003B7B31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8BC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4C0"/>
    <w:rsid w:val="003C6B72"/>
    <w:rsid w:val="003C6F71"/>
    <w:rsid w:val="003C7469"/>
    <w:rsid w:val="003D03C3"/>
    <w:rsid w:val="003D1672"/>
    <w:rsid w:val="003D1809"/>
    <w:rsid w:val="003D19AD"/>
    <w:rsid w:val="003D2703"/>
    <w:rsid w:val="003D2D25"/>
    <w:rsid w:val="003D2D27"/>
    <w:rsid w:val="003D3278"/>
    <w:rsid w:val="003D6525"/>
    <w:rsid w:val="003D6982"/>
    <w:rsid w:val="003D7460"/>
    <w:rsid w:val="003D755A"/>
    <w:rsid w:val="003D7F1D"/>
    <w:rsid w:val="003E05AF"/>
    <w:rsid w:val="003E0AD5"/>
    <w:rsid w:val="003E0DF3"/>
    <w:rsid w:val="003E16C2"/>
    <w:rsid w:val="003E2F24"/>
    <w:rsid w:val="003E38FC"/>
    <w:rsid w:val="003E3937"/>
    <w:rsid w:val="003E412D"/>
    <w:rsid w:val="003E45AC"/>
    <w:rsid w:val="003E47E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8B"/>
    <w:rsid w:val="003F05FF"/>
    <w:rsid w:val="003F13B4"/>
    <w:rsid w:val="003F2000"/>
    <w:rsid w:val="003F201F"/>
    <w:rsid w:val="003F207D"/>
    <w:rsid w:val="003F2CA1"/>
    <w:rsid w:val="003F2DF4"/>
    <w:rsid w:val="003F2ED9"/>
    <w:rsid w:val="003F3431"/>
    <w:rsid w:val="003F48F3"/>
    <w:rsid w:val="003F4BD6"/>
    <w:rsid w:val="003F541E"/>
    <w:rsid w:val="003F6542"/>
    <w:rsid w:val="003F657B"/>
    <w:rsid w:val="003F6ABA"/>
    <w:rsid w:val="003F6D9C"/>
    <w:rsid w:val="003F6FBB"/>
    <w:rsid w:val="003F7C98"/>
    <w:rsid w:val="0040062D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7DA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5CB7"/>
    <w:rsid w:val="004162FA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1FF9"/>
    <w:rsid w:val="00422181"/>
    <w:rsid w:val="0042237B"/>
    <w:rsid w:val="004226A3"/>
    <w:rsid w:val="004229C8"/>
    <w:rsid w:val="00422A78"/>
    <w:rsid w:val="00423492"/>
    <w:rsid w:val="00424002"/>
    <w:rsid w:val="00424309"/>
    <w:rsid w:val="00424749"/>
    <w:rsid w:val="00424C3E"/>
    <w:rsid w:val="00425607"/>
    <w:rsid w:val="00425AC4"/>
    <w:rsid w:val="0042646A"/>
    <w:rsid w:val="004264C4"/>
    <w:rsid w:val="00426521"/>
    <w:rsid w:val="00426B81"/>
    <w:rsid w:val="00426BE1"/>
    <w:rsid w:val="00427A4D"/>
    <w:rsid w:val="00427F6E"/>
    <w:rsid w:val="00430783"/>
    <w:rsid w:val="00430BDD"/>
    <w:rsid w:val="00431E0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5C22"/>
    <w:rsid w:val="00446104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020"/>
    <w:rsid w:val="00453222"/>
    <w:rsid w:val="0045345A"/>
    <w:rsid w:val="00454B6F"/>
    <w:rsid w:val="00454DA0"/>
    <w:rsid w:val="00455FB4"/>
    <w:rsid w:val="0045606A"/>
    <w:rsid w:val="0045613B"/>
    <w:rsid w:val="0045619C"/>
    <w:rsid w:val="00456645"/>
    <w:rsid w:val="0045671D"/>
    <w:rsid w:val="00456EE4"/>
    <w:rsid w:val="00460AC7"/>
    <w:rsid w:val="00461F65"/>
    <w:rsid w:val="004622BB"/>
    <w:rsid w:val="00462462"/>
    <w:rsid w:val="00462C91"/>
    <w:rsid w:val="004631EF"/>
    <w:rsid w:val="00463382"/>
    <w:rsid w:val="00463C43"/>
    <w:rsid w:val="00463ED3"/>
    <w:rsid w:val="00464244"/>
    <w:rsid w:val="004647C5"/>
    <w:rsid w:val="004654EB"/>
    <w:rsid w:val="00465B44"/>
    <w:rsid w:val="00465E8E"/>
    <w:rsid w:val="00465F56"/>
    <w:rsid w:val="00466ACA"/>
    <w:rsid w:val="00466B9A"/>
    <w:rsid w:val="00466D9B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D2C"/>
    <w:rsid w:val="0047698C"/>
    <w:rsid w:val="004774B2"/>
    <w:rsid w:val="00477919"/>
    <w:rsid w:val="00480116"/>
    <w:rsid w:val="0048049E"/>
    <w:rsid w:val="00480922"/>
    <w:rsid w:val="00480B55"/>
    <w:rsid w:val="00480FA8"/>
    <w:rsid w:val="00480FD7"/>
    <w:rsid w:val="004812A7"/>
    <w:rsid w:val="004813C6"/>
    <w:rsid w:val="004814E1"/>
    <w:rsid w:val="00481602"/>
    <w:rsid w:val="00481E05"/>
    <w:rsid w:val="00481F47"/>
    <w:rsid w:val="004820D3"/>
    <w:rsid w:val="0048227A"/>
    <w:rsid w:val="00482485"/>
    <w:rsid w:val="00482834"/>
    <w:rsid w:val="004828AA"/>
    <w:rsid w:val="00482A30"/>
    <w:rsid w:val="00482EB3"/>
    <w:rsid w:val="00483BD6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A4A"/>
    <w:rsid w:val="00495CC6"/>
    <w:rsid w:val="004961D4"/>
    <w:rsid w:val="00496A99"/>
    <w:rsid w:val="004976A8"/>
    <w:rsid w:val="004A0027"/>
    <w:rsid w:val="004A02E4"/>
    <w:rsid w:val="004A0A89"/>
    <w:rsid w:val="004A0AAC"/>
    <w:rsid w:val="004A0E44"/>
    <w:rsid w:val="004A1893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7E8"/>
    <w:rsid w:val="004B19F6"/>
    <w:rsid w:val="004B1E51"/>
    <w:rsid w:val="004B2B03"/>
    <w:rsid w:val="004B30CA"/>
    <w:rsid w:val="004B3F79"/>
    <w:rsid w:val="004B4E77"/>
    <w:rsid w:val="004B5537"/>
    <w:rsid w:val="004B576C"/>
    <w:rsid w:val="004B584E"/>
    <w:rsid w:val="004B59AC"/>
    <w:rsid w:val="004B5B32"/>
    <w:rsid w:val="004B5D23"/>
    <w:rsid w:val="004B6AB6"/>
    <w:rsid w:val="004B7406"/>
    <w:rsid w:val="004B7B46"/>
    <w:rsid w:val="004B7C2F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D72"/>
    <w:rsid w:val="004C7FCE"/>
    <w:rsid w:val="004D025C"/>
    <w:rsid w:val="004D0265"/>
    <w:rsid w:val="004D055E"/>
    <w:rsid w:val="004D0E2F"/>
    <w:rsid w:val="004D11FA"/>
    <w:rsid w:val="004D1646"/>
    <w:rsid w:val="004D18A3"/>
    <w:rsid w:val="004D1DCC"/>
    <w:rsid w:val="004D1EC9"/>
    <w:rsid w:val="004D1F95"/>
    <w:rsid w:val="004D25FF"/>
    <w:rsid w:val="004D2FF0"/>
    <w:rsid w:val="004D335A"/>
    <w:rsid w:val="004D33B4"/>
    <w:rsid w:val="004D362F"/>
    <w:rsid w:val="004D412D"/>
    <w:rsid w:val="004D5024"/>
    <w:rsid w:val="004D5580"/>
    <w:rsid w:val="004D5D81"/>
    <w:rsid w:val="004D5F7B"/>
    <w:rsid w:val="004D64B8"/>
    <w:rsid w:val="004D6C44"/>
    <w:rsid w:val="004D7658"/>
    <w:rsid w:val="004E0203"/>
    <w:rsid w:val="004E0490"/>
    <w:rsid w:val="004E08DB"/>
    <w:rsid w:val="004E097E"/>
    <w:rsid w:val="004E0DEA"/>
    <w:rsid w:val="004E1BFD"/>
    <w:rsid w:val="004E1E23"/>
    <w:rsid w:val="004E2D2C"/>
    <w:rsid w:val="004E2D90"/>
    <w:rsid w:val="004E2FA8"/>
    <w:rsid w:val="004E3168"/>
    <w:rsid w:val="004E334E"/>
    <w:rsid w:val="004E36D9"/>
    <w:rsid w:val="004E37B2"/>
    <w:rsid w:val="004E3B1D"/>
    <w:rsid w:val="004E3CFE"/>
    <w:rsid w:val="004E433E"/>
    <w:rsid w:val="004E447B"/>
    <w:rsid w:val="004E4F5C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95A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DE8"/>
    <w:rsid w:val="00500957"/>
    <w:rsid w:val="00500E2D"/>
    <w:rsid w:val="005015FD"/>
    <w:rsid w:val="00501AFD"/>
    <w:rsid w:val="00502C6C"/>
    <w:rsid w:val="0050312C"/>
    <w:rsid w:val="005035F9"/>
    <w:rsid w:val="005044C5"/>
    <w:rsid w:val="00504D14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162"/>
    <w:rsid w:val="0051224C"/>
    <w:rsid w:val="00513AA3"/>
    <w:rsid w:val="00514524"/>
    <w:rsid w:val="005151C8"/>
    <w:rsid w:val="005152FF"/>
    <w:rsid w:val="00515489"/>
    <w:rsid w:val="00515DB3"/>
    <w:rsid w:val="00516A42"/>
    <w:rsid w:val="00516D4D"/>
    <w:rsid w:val="00517970"/>
    <w:rsid w:val="005200CF"/>
    <w:rsid w:val="005201CF"/>
    <w:rsid w:val="00520830"/>
    <w:rsid w:val="00520B59"/>
    <w:rsid w:val="00520D38"/>
    <w:rsid w:val="00521ADC"/>
    <w:rsid w:val="00521BC1"/>
    <w:rsid w:val="00522CEE"/>
    <w:rsid w:val="00522F73"/>
    <w:rsid w:val="005237CA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03B"/>
    <w:rsid w:val="0053353E"/>
    <w:rsid w:val="00533C1A"/>
    <w:rsid w:val="0053447B"/>
    <w:rsid w:val="00534E02"/>
    <w:rsid w:val="00534EB8"/>
    <w:rsid w:val="0053520F"/>
    <w:rsid w:val="00535536"/>
    <w:rsid w:val="0053639C"/>
    <w:rsid w:val="00536446"/>
    <w:rsid w:val="00536638"/>
    <w:rsid w:val="0053686D"/>
    <w:rsid w:val="00537306"/>
    <w:rsid w:val="0053783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8AE"/>
    <w:rsid w:val="00551ED5"/>
    <w:rsid w:val="00551FB4"/>
    <w:rsid w:val="0055355B"/>
    <w:rsid w:val="005540FC"/>
    <w:rsid w:val="00554C44"/>
    <w:rsid w:val="00554DF1"/>
    <w:rsid w:val="00555586"/>
    <w:rsid w:val="00555A8B"/>
    <w:rsid w:val="00555E9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AB5"/>
    <w:rsid w:val="00561410"/>
    <w:rsid w:val="00561D61"/>
    <w:rsid w:val="00561DA6"/>
    <w:rsid w:val="00561DDA"/>
    <w:rsid w:val="00561EB8"/>
    <w:rsid w:val="0056202C"/>
    <w:rsid w:val="00562A64"/>
    <w:rsid w:val="00563333"/>
    <w:rsid w:val="005633BB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C43"/>
    <w:rsid w:val="00571D55"/>
    <w:rsid w:val="0057291E"/>
    <w:rsid w:val="00573411"/>
    <w:rsid w:val="00573571"/>
    <w:rsid w:val="00573D2C"/>
    <w:rsid w:val="00574649"/>
    <w:rsid w:val="005748B5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115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069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E"/>
    <w:rsid w:val="00592CCB"/>
    <w:rsid w:val="00592F2A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6BD3"/>
    <w:rsid w:val="00597568"/>
    <w:rsid w:val="00597ADF"/>
    <w:rsid w:val="005A0439"/>
    <w:rsid w:val="005A0BC0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6E9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841"/>
    <w:rsid w:val="005B1E2E"/>
    <w:rsid w:val="005B2531"/>
    <w:rsid w:val="005B29A2"/>
    <w:rsid w:val="005B2C37"/>
    <w:rsid w:val="005B3262"/>
    <w:rsid w:val="005B3342"/>
    <w:rsid w:val="005B3E2A"/>
    <w:rsid w:val="005B5619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19AB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5C4"/>
    <w:rsid w:val="005C6D28"/>
    <w:rsid w:val="005C72B3"/>
    <w:rsid w:val="005C7FDC"/>
    <w:rsid w:val="005C7FF0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EDF"/>
    <w:rsid w:val="005D6F01"/>
    <w:rsid w:val="005E1A09"/>
    <w:rsid w:val="005E1E89"/>
    <w:rsid w:val="005E264F"/>
    <w:rsid w:val="005E3360"/>
    <w:rsid w:val="005E366D"/>
    <w:rsid w:val="005E3954"/>
    <w:rsid w:val="005E477F"/>
    <w:rsid w:val="005E48F8"/>
    <w:rsid w:val="005E4AB7"/>
    <w:rsid w:val="005E5636"/>
    <w:rsid w:val="005E7D73"/>
    <w:rsid w:val="005F043A"/>
    <w:rsid w:val="005F0920"/>
    <w:rsid w:val="005F0A3C"/>
    <w:rsid w:val="005F1E8C"/>
    <w:rsid w:val="005F2075"/>
    <w:rsid w:val="005F2282"/>
    <w:rsid w:val="005F2312"/>
    <w:rsid w:val="005F25AD"/>
    <w:rsid w:val="005F2802"/>
    <w:rsid w:val="005F41A4"/>
    <w:rsid w:val="005F422F"/>
    <w:rsid w:val="005F45F9"/>
    <w:rsid w:val="005F5244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87E"/>
    <w:rsid w:val="00602AF5"/>
    <w:rsid w:val="00602CED"/>
    <w:rsid w:val="00602F02"/>
    <w:rsid w:val="00603405"/>
    <w:rsid w:val="006035A4"/>
    <w:rsid w:val="00604088"/>
    <w:rsid w:val="00605DCB"/>
    <w:rsid w:val="00606370"/>
    <w:rsid w:val="00606777"/>
    <w:rsid w:val="006069AB"/>
    <w:rsid w:val="00606AC5"/>
    <w:rsid w:val="00607667"/>
    <w:rsid w:val="00607810"/>
    <w:rsid w:val="00607A14"/>
    <w:rsid w:val="00610346"/>
    <w:rsid w:val="00610CA3"/>
    <w:rsid w:val="006110F0"/>
    <w:rsid w:val="00611165"/>
    <w:rsid w:val="006112D0"/>
    <w:rsid w:val="00611524"/>
    <w:rsid w:val="006124E8"/>
    <w:rsid w:val="00612C4C"/>
    <w:rsid w:val="00612E99"/>
    <w:rsid w:val="006133D4"/>
    <w:rsid w:val="00613436"/>
    <w:rsid w:val="00613EF4"/>
    <w:rsid w:val="006140E7"/>
    <w:rsid w:val="00614352"/>
    <w:rsid w:val="00614389"/>
    <w:rsid w:val="006147B1"/>
    <w:rsid w:val="00614CE0"/>
    <w:rsid w:val="00614FA7"/>
    <w:rsid w:val="00615892"/>
    <w:rsid w:val="00615905"/>
    <w:rsid w:val="006165F0"/>
    <w:rsid w:val="00616D57"/>
    <w:rsid w:val="00616D70"/>
    <w:rsid w:val="00616E7A"/>
    <w:rsid w:val="00616EB9"/>
    <w:rsid w:val="006174A6"/>
    <w:rsid w:val="00617E3C"/>
    <w:rsid w:val="0062072B"/>
    <w:rsid w:val="006207D1"/>
    <w:rsid w:val="0062115E"/>
    <w:rsid w:val="0062126E"/>
    <w:rsid w:val="006224F0"/>
    <w:rsid w:val="00622905"/>
    <w:rsid w:val="00622DDD"/>
    <w:rsid w:val="0062347D"/>
    <w:rsid w:val="00623D53"/>
    <w:rsid w:val="006240F6"/>
    <w:rsid w:val="00624687"/>
    <w:rsid w:val="0062486D"/>
    <w:rsid w:val="00624D88"/>
    <w:rsid w:val="0062564C"/>
    <w:rsid w:val="0062595B"/>
    <w:rsid w:val="00625E9D"/>
    <w:rsid w:val="0062707B"/>
    <w:rsid w:val="006277F2"/>
    <w:rsid w:val="00627FB1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5EE"/>
    <w:rsid w:val="006436D0"/>
    <w:rsid w:val="0064372F"/>
    <w:rsid w:val="00643B06"/>
    <w:rsid w:val="00643BCD"/>
    <w:rsid w:val="006449B2"/>
    <w:rsid w:val="00644D0D"/>
    <w:rsid w:val="00644F89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910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3B4"/>
    <w:rsid w:val="00670418"/>
    <w:rsid w:val="0067062D"/>
    <w:rsid w:val="006708F6"/>
    <w:rsid w:val="0067172B"/>
    <w:rsid w:val="00672502"/>
    <w:rsid w:val="00673B1A"/>
    <w:rsid w:val="00673D4A"/>
    <w:rsid w:val="006740DA"/>
    <w:rsid w:val="00674F54"/>
    <w:rsid w:val="00674FAD"/>
    <w:rsid w:val="0067503A"/>
    <w:rsid w:val="00675924"/>
    <w:rsid w:val="00675E05"/>
    <w:rsid w:val="00675F96"/>
    <w:rsid w:val="00676279"/>
    <w:rsid w:val="006763F1"/>
    <w:rsid w:val="00676905"/>
    <w:rsid w:val="00676F37"/>
    <w:rsid w:val="00677107"/>
    <w:rsid w:val="00677899"/>
    <w:rsid w:val="006779B4"/>
    <w:rsid w:val="00677E16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6D2F"/>
    <w:rsid w:val="00687C4A"/>
    <w:rsid w:val="006902E9"/>
    <w:rsid w:val="00690999"/>
    <w:rsid w:val="00691277"/>
    <w:rsid w:val="0069133B"/>
    <w:rsid w:val="006917C4"/>
    <w:rsid w:val="00691B74"/>
    <w:rsid w:val="00691F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23DE"/>
    <w:rsid w:val="006A3086"/>
    <w:rsid w:val="006A32D8"/>
    <w:rsid w:val="006A33C9"/>
    <w:rsid w:val="006A36BE"/>
    <w:rsid w:val="006A3745"/>
    <w:rsid w:val="006A4ADC"/>
    <w:rsid w:val="006A4B1A"/>
    <w:rsid w:val="006A4B36"/>
    <w:rsid w:val="006A4BD0"/>
    <w:rsid w:val="006A4C45"/>
    <w:rsid w:val="006A53C9"/>
    <w:rsid w:val="006A5612"/>
    <w:rsid w:val="006A585D"/>
    <w:rsid w:val="006A5AE6"/>
    <w:rsid w:val="006A5BA0"/>
    <w:rsid w:val="006A5E91"/>
    <w:rsid w:val="006A6F9D"/>
    <w:rsid w:val="006A72A6"/>
    <w:rsid w:val="006A7410"/>
    <w:rsid w:val="006B0B4C"/>
    <w:rsid w:val="006B1C99"/>
    <w:rsid w:val="006B22E0"/>
    <w:rsid w:val="006B2720"/>
    <w:rsid w:val="006B27E4"/>
    <w:rsid w:val="006B2DFC"/>
    <w:rsid w:val="006B2E00"/>
    <w:rsid w:val="006B2F7C"/>
    <w:rsid w:val="006B35C7"/>
    <w:rsid w:val="006B36AB"/>
    <w:rsid w:val="006B38A5"/>
    <w:rsid w:val="006B3DEC"/>
    <w:rsid w:val="006B46AF"/>
    <w:rsid w:val="006B55F2"/>
    <w:rsid w:val="006B5F3A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248"/>
    <w:rsid w:val="006C2598"/>
    <w:rsid w:val="006C293C"/>
    <w:rsid w:val="006C2BA8"/>
    <w:rsid w:val="006C2C12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6954"/>
    <w:rsid w:val="006C70A6"/>
    <w:rsid w:val="006C7586"/>
    <w:rsid w:val="006C79BF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6B70"/>
    <w:rsid w:val="006D6CFD"/>
    <w:rsid w:val="006D7074"/>
    <w:rsid w:val="006D752E"/>
    <w:rsid w:val="006D758A"/>
    <w:rsid w:val="006D78D4"/>
    <w:rsid w:val="006D7E79"/>
    <w:rsid w:val="006E0150"/>
    <w:rsid w:val="006E0C9F"/>
    <w:rsid w:val="006E186F"/>
    <w:rsid w:val="006E19A3"/>
    <w:rsid w:val="006E1A9A"/>
    <w:rsid w:val="006E1C5F"/>
    <w:rsid w:val="006E2194"/>
    <w:rsid w:val="006E243B"/>
    <w:rsid w:val="006E2B94"/>
    <w:rsid w:val="006E3163"/>
    <w:rsid w:val="006E37F9"/>
    <w:rsid w:val="006E3AC2"/>
    <w:rsid w:val="006E3BB3"/>
    <w:rsid w:val="006E3FF3"/>
    <w:rsid w:val="006E40CE"/>
    <w:rsid w:val="006E4334"/>
    <w:rsid w:val="006E5B3B"/>
    <w:rsid w:val="006E5CB2"/>
    <w:rsid w:val="006E5DE4"/>
    <w:rsid w:val="006E5F89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0D0"/>
    <w:rsid w:val="006F3217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10"/>
    <w:rsid w:val="007027B9"/>
    <w:rsid w:val="00703380"/>
    <w:rsid w:val="0070372F"/>
    <w:rsid w:val="00703DB1"/>
    <w:rsid w:val="007045BA"/>
    <w:rsid w:val="007046C1"/>
    <w:rsid w:val="0070493B"/>
    <w:rsid w:val="007051A8"/>
    <w:rsid w:val="00705359"/>
    <w:rsid w:val="00705CC4"/>
    <w:rsid w:val="00705DB0"/>
    <w:rsid w:val="00706742"/>
    <w:rsid w:val="007067F4"/>
    <w:rsid w:val="0070716C"/>
    <w:rsid w:val="0070749F"/>
    <w:rsid w:val="0070763A"/>
    <w:rsid w:val="0070779C"/>
    <w:rsid w:val="007079C5"/>
    <w:rsid w:val="00707F63"/>
    <w:rsid w:val="007101A5"/>
    <w:rsid w:val="007101D6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9E7"/>
    <w:rsid w:val="00715AE5"/>
    <w:rsid w:val="00715B98"/>
    <w:rsid w:val="007169E7"/>
    <w:rsid w:val="00717958"/>
    <w:rsid w:val="00717CF2"/>
    <w:rsid w:val="00720512"/>
    <w:rsid w:val="00720C52"/>
    <w:rsid w:val="00721B06"/>
    <w:rsid w:val="00721CB5"/>
    <w:rsid w:val="00722D74"/>
    <w:rsid w:val="00723493"/>
    <w:rsid w:val="00723A83"/>
    <w:rsid w:val="00723F96"/>
    <w:rsid w:val="007242E0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A83"/>
    <w:rsid w:val="00733BB5"/>
    <w:rsid w:val="00734366"/>
    <w:rsid w:val="00734565"/>
    <w:rsid w:val="007348DE"/>
    <w:rsid w:val="00734AE3"/>
    <w:rsid w:val="00734B1E"/>
    <w:rsid w:val="00734F7F"/>
    <w:rsid w:val="007350DE"/>
    <w:rsid w:val="00735BAE"/>
    <w:rsid w:val="007361E3"/>
    <w:rsid w:val="007369D6"/>
    <w:rsid w:val="00736C7A"/>
    <w:rsid w:val="00736FEE"/>
    <w:rsid w:val="007377A3"/>
    <w:rsid w:val="00737CF1"/>
    <w:rsid w:val="00737D55"/>
    <w:rsid w:val="007404F2"/>
    <w:rsid w:val="00740547"/>
    <w:rsid w:val="00741BC3"/>
    <w:rsid w:val="00741D6A"/>
    <w:rsid w:val="007422C3"/>
    <w:rsid w:val="00745155"/>
    <w:rsid w:val="007456DB"/>
    <w:rsid w:val="007460C7"/>
    <w:rsid w:val="00746231"/>
    <w:rsid w:val="0074657F"/>
    <w:rsid w:val="007465B3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015"/>
    <w:rsid w:val="00751A1A"/>
    <w:rsid w:val="00751B57"/>
    <w:rsid w:val="00753699"/>
    <w:rsid w:val="0075405D"/>
    <w:rsid w:val="007542CE"/>
    <w:rsid w:val="007543CA"/>
    <w:rsid w:val="00754793"/>
    <w:rsid w:val="007551DB"/>
    <w:rsid w:val="007552E4"/>
    <w:rsid w:val="0075598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502"/>
    <w:rsid w:val="00763BE6"/>
    <w:rsid w:val="00764492"/>
    <w:rsid w:val="007651E5"/>
    <w:rsid w:val="007654CC"/>
    <w:rsid w:val="00765E19"/>
    <w:rsid w:val="00766832"/>
    <w:rsid w:val="007671C0"/>
    <w:rsid w:val="00767470"/>
    <w:rsid w:val="007675D3"/>
    <w:rsid w:val="00767D3C"/>
    <w:rsid w:val="00770121"/>
    <w:rsid w:val="007702E3"/>
    <w:rsid w:val="007702F0"/>
    <w:rsid w:val="00770571"/>
    <w:rsid w:val="00771749"/>
    <w:rsid w:val="00772CCA"/>
    <w:rsid w:val="00773C75"/>
    <w:rsid w:val="00773F94"/>
    <w:rsid w:val="007741D6"/>
    <w:rsid w:val="00774E76"/>
    <w:rsid w:val="00775807"/>
    <w:rsid w:val="007763CC"/>
    <w:rsid w:val="00776456"/>
    <w:rsid w:val="007765B6"/>
    <w:rsid w:val="0077688C"/>
    <w:rsid w:val="00776FC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D49"/>
    <w:rsid w:val="00783158"/>
    <w:rsid w:val="00783369"/>
    <w:rsid w:val="007834CF"/>
    <w:rsid w:val="007839BA"/>
    <w:rsid w:val="00783A7B"/>
    <w:rsid w:val="00783CB0"/>
    <w:rsid w:val="00784617"/>
    <w:rsid w:val="00785FD4"/>
    <w:rsid w:val="007870CF"/>
    <w:rsid w:val="007903F1"/>
    <w:rsid w:val="007906A5"/>
    <w:rsid w:val="00790BCC"/>
    <w:rsid w:val="00790D42"/>
    <w:rsid w:val="00790EEA"/>
    <w:rsid w:val="00790F02"/>
    <w:rsid w:val="00790F1E"/>
    <w:rsid w:val="00791138"/>
    <w:rsid w:val="007916F9"/>
    <w:rsid w:val="007926E4"/>
    <w:rsid w:val="00792A7F"/>
    <w:rsid w:val="007930E1"/>
    <w:rsid w:val="007945C8"/>
    <w:rsid w:val="00794ACF"/>
    <w:rsid w:val="00794C00"/>
    <w:rsid w:val="007959CC"/>
    <w:rsid w:val="00796FDF"/>
    <w:rsid w:val="0079736F"/>
    <w:rsid w:val="00797428"/>
    <w:rsid w:val="00797B9E"/>
    <w:rsid w:val="00797F9F"/>
    <w:rsid w:val="007A0636"/>
    <w:rsid w:val="007A06F6"/>
    <w:rsid w:val="007A0736"/>
    <w:rsid w:val="007A0891"/>
    <w:rsid w:val="007A0A1F"/>
    <w:rsid w:val="007A0E4C"/>
    <w:rsid w:val="007A0F8C"/>
    <w:rsid w:val="007A103D"/>
    <w:rsid w:val="007A1647"/>
    <w:rsid w:val="007A26B3"/>
    <w:rsid w:val="007A2D34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3049"/>
    <w:rsid w:val="007B4AC7"/>
    <w:rsid w:val="007B5148"/>
    <w:rsid w:val="007B542F"/>
    <w:rsid w:val="007B5593"/>
    <w:rsid w:val="007B5F82"/>
    <w:rsid w:val="007B5FE0"/>
    <w:rsid w:val="007B636D"/>
    <w:rsid w:val="007B64E6"/>
    <w:rsid w:val="007B668A"/>
    <w:rsid w:val="007B7C77"/>
    <w:rsid w:val="007B7DC3"/>
    <w:rsid w:val="007C0358"/>
    <w:rsid w:val="007C03C4"/>
    <w:rsid w:val="007C0823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1C"/>
    <w:rsid w:val="007C76AD"/>
    <w:rsid w:val="007D008C"/>
    <w:rsid w:val="007D02FC"/>
    <w:rsid w:val="007D0B52"/>
    <w:rsid w:val="007D0F7B"/>
    <w:rsid w:val="007D1334"/>
    <w:rsid w:val="007D2260"/>
    <w:rsid w:val="007D234C"/>
    <w:rsid w:val="007D2584"/>
    <w:rsid w:val="007D25D8"/>
    <w:rsid w:val="007D2E3C"/>
    <w:rsid w:val="007D2E9F"/>
    <w:rsid w:val="007D37D0"/>
    <w:rsid w:val="007D3BA1"/>
    <w:rsid w:val="007D40BA"/>
    <w:rsid w:val="007D41DF"/>
    <w:rsid w:val="007D430E"/>
    <w:rsid w:val="007D550C"/>
    <w:rsid w:val="007D55B4"/>
    <w:rsid w:val="007D56CD"/>
    <w:rsid w:val="007D5C3A"/>
    <w:rsid w:val="007D5EE9"/>
    <w:rsid w:val="007D628A"/>
    <w:rsid w:val="007D79C1"/>
    <w:rsid w:val="007D7D2E"/>
    <w:rsid w:val="007D7F5B"/>
    <w:rsid w:val="007E0369"/>
    <w:rsid w:val="007E05B5"/>
    <w:rsid w:val="007E088B"/>
    <w:rsid w:val="007E098F"/>
    <w:rsid w:val="007E11F3"/>
    <w:rsid w:val="007E16F6"/>
    <w:rsid w:val="007E2B33"/>
    <w:rsid w:val="007E352E"/>
    <w:rsid w:val="007E35AE"/>
    <w:rsid w:val="007E43D2"/>
    <w:rsid w:val="007E4706"/>
    <w:rsid w:val="007E4977"/>
    <w:rsid w:val="007E4DF0"/>
    <w:rsid w:val="007E4EEB"/>
    <w:rsid w:val="007E515C"/>
    <w:rsid w:val="007E5542"/>
    <w:rsid w:val="007E632A"/>
    <w:rsid w:val="007E656A"/>
    <w:rsid w:val="007E68CB"/>
    <w:rsid w:val="007E6AAC"/>
    <w:rsid w:val="007E6E01"/>
    <w:rsid w:val="007E6ECB"/>
    <w:rsid w:val="007E73E4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14CF"/>
    <w:rsid w:val="007F27BA"/>
    <w:rsid w:val="007F2910"/>
    <w:rsid w:val="007F301E"/>
    <w:rsid w:val="007F49A5"/>
    <w:rsid w:val="007F4A1B"/>
    <w:rsid w:val="007F4B56"/>
    <w:rsid w:val="007F512F"/>
    <w:rsid w:val="007F54A7"/>
    <w:rsid w:val="007F5763"/>
    <w:rsid w:val="007F5CAF"/>
    <w:rsid w:val="007F6C2D"/>
    <w:rsid w:val="007F6E34"/>
    <w:rsid w:val="007F7004"/>
    <w:rsid w:val="007F7109"/>
    <w:rsid w:val="007F723E"/>
    <w:rsid w:val="007F7464"/>
    <w:rsid w:val="007F7763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568"/>
    <w:rsid w:val="008049E8"/>
    <w:rsid w:val="00804E76"/>
    <w:rsid w:val="00806145"/>
    <w:rsid w:val="008061A6"/>
    <w:rsid w:val="00806587"/>
    <w:rsid w:val="008065AB"/>
    <w:rsid w:val="00806727"/>
    <w:rsid w:val="00806864"/>
    <w:rsid w:val="00806BD3"/>
    <w:rsid w:val="00807843"/>
    <w:rsid w:val="008079CB"/>
    <w:rsid w:val="00807D75"/>
    <w:rsid w:val="008108DA"/>
    <w:rsid w:val="00810FDE"/>
    <w:rsid w:val="00811544"/>
    <w:rsid w:val="008116DF"/>
    <w:rsid w:val="008118FD"/>
    <w:rsid w:val="008126DF"/>
    <w:rsid w:val="00812895"/>
    <w:rsid w:val="008147E8"/>
    <w:rsid w:val="00814812"/>
    <w:rsid w:val="008150ED"/>
    <w:rsid w:val="0081538C"/>
    <w:rsid w:val="00816636"/>
    <w:rsid w:val="00816AAF"/>
    <w:rsid w:val="00816CAF"/>
    <w:rsid w:val="0081720B"/>
    <w:rsid w:val="008176B6"/>
    <w:rsid w:val="008179F2"/>
    <w:rsid w:val="00817DC8"/>
    <w:rsid w:val="008225AF"/>
    <w:rsid w:val="00822C30"/>
    <w:rsid w:val="00823DE3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1664"/>
    <w:rsid w:val="008424B2"/>
    <w:rsid w:val="00843CBE"/>
    <w:rsid w:val="00843CC3"/>
    <w:rsid w:val="0084473C"/>
    <w:rsid w:val="008456AD"/>
    <w:rsid w:val="00845947"/>
    <w:rsid w:val="0084613B"/>
    <w:rsid w:val="00846565"/>
    <w:rsid w:val="00846767"/>
    <w:rsid w:val="0084684A"/>
    <w:rsid w:val="0084712C"/>
    <w:rsid w:val="0084790C"/>
    <w:rsid w:val="00847C4F"/>
    <w:rsid w:val="0085004B"/>
    <w:rsid w:val="00850350"/>
    <w:rsid w:val="0085072F"/>
    <w:rsid w:val="00850944"/>
    <w:rsid w:val="0085103E"/>
    <w:rsid w:val="00851327"/>
    <w:rsid w:val="008523D0"/>
    <w:rsid w:val="008530BA"/>
    <w:rsid w:val="008532AB"/>
    <w:rsid w:val="0085398B"/>
    <w:rsid w:val="00853ABA"/>
    <w:rsid w:val="00853D5C"/>
    <w:rsid w:val="00853F63"/>
    <w:rsid w:val="00853FD5"/>
    <w:rsid w:val="00854C3C"/>
    <w:rsid w:val="00854F44"/>
    <w:rsid w:val="00855D13"/>
    <w:rsid w:val="008608DE"/>
    <w:rsid w:val="0086127E"/>
    <w:rsid w:val="00861338"/>
    <w:rsid w:val="00861D75"/>
    <w:rsid w:val="0086281C"/>
    <w:rsid w:val="00862AD3"/>
    <w:rsid w:val="00863A37"/>
    <w:rsid w:val="00864A40"/>
    <w:rsid w:val="00866225"/>
    <w:rsid w:val="008665E5"/>
    <w:rsid w:val="0086683E"/>
    <w:rsid w:val="008675A5"/>
    <w:rsid w:val="00867BCB"/>
    <w:rsid w:val="008703E0"/>
    <w:rsid w:val="00870C70"/>
    <w:rsid w:val="0087102B"/>
    <w:rsid w:val="00871222"/>
    <w:rsid w:val="00872920"/>
    <w:rsid w:val="00872E77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141"/>
    <w:rsid w:val="008802ED"/>
    <w:rsid w:val="00880B4D"/>
    <w:rsid w:val="00880DC8"/>
    <w:rsid w:val="0088197E"/>
    <w:rsid w:val="00881E0A"/>
    <w:rsid w:val="00881F79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2D09"/>
    <w:rsid w:val="00893AA1"/>
    <w:rsid w:val="0089437D"/>
    <w:rsid w:val="0089465B"/>
    <w:rsid w:val="00894D28"/>
    <w:rsid w:val="008956F5"/>
    <w:rsid w:val="008958D9"/>
    <w:rsid w:val="00896096"/>
    <w:rsid w:val="008963ED"/>
    <w:rsid w:val="008966F5"/>
    <w:rsid w:val="00896D74"/>
    <w:rsid w:val="0089708C"/>
    <w:rsid w:val="00897278"/>
    <w:rsid w:val="00897472"/>
    <w:rsid w:val="00897711"/>
    <w:rsid w:val="00897B6C"/>
    <w:rsid w:val="00897C4A"/>
    <w:rsid w:val="008A06D8"/>
    <w:rsid w:val="008A1BA5"/>
    <w:rsid w:val="008A226C"/>
    <w:rsid w:val="008A23B1"/>
    <w:rsid w:val="008A2564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3E40"/>
    <w:rsid w:val="008B406A"/>
    <w:rsid w:val="008B5282"/>
    <w:rsid w:val="008B5544"/>
    <w:rsid w:val="008B56C6"/>
    <w:rsid w:val="008B589F"/>
    <w:rsid w:val="008B58A9"/>
    <w:rsid w:val="008B5C5B"/>
    <w:rsid w:val="008B6E3B"/>
    <w:rsid w:val="008B6EF6"/>
    <w:rsid w:val="008B7452"/>
    <w:rsid w:val="008B7C81"/>
    <w:rsid w:val="008C03C8"/>
    <w:rsid w:val="008C0657"/>
    <w:rsid w:val="008C0672"/>
    <w:rsid w:val="008C097E"/>
    <w:rsid w:val="008C1EB1"/>
    <w:rsid w:val="008C1FFF"/>
    <w:rsid w:val="008C25B8"/>
    <w:rsid w:val="008C2E85"/>
    <w:rsid w:val="008C31E0"/>
    <w:rsid w:val="008C33EA"/>
    <w:rsid w:val="008C387E"/>
    <w:rsid w:val="008C3B1E"/>
    <w:rsid w:val="008C3F95"/>
    <w:rsid w:val="008C4106"/>
    <w:rsid w:val="008C4B95"/>
    <w:rsid w:val="008C4BEB"/>
    <w:rsid w:val="008C5BE2"/>
    <w:rsid w:val="008C5FAC"/>
    <w:rsid w:val="008C6524"/>
    <w:rsid w:val="008C6CEF"/>
    <w:rsid w:val="008C71A8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4925"/>
    <w:rsid w:val="008E521D"/>
    <w:rsid w:val="008E5C13"/>
    <w:rsid w:val="008E6714"/>
    <w:rsid w:val="008E6F2A"/>
    <w:rsid w:val="008E71D4"/>
    <w:rsid w:val="008E7B06"/>
    <w:rsid w:val="008F027E"/>
    <w:rsid w:val="008F02C6"/>
    <w:rsid w:val="008F08F0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241"/>
    <w:rsid w:val="008F7C82"/>
    <w:rsid w:val="00901820"/>
    <w:rsid w:val="0090197D"/>
    <w:rsid w:val="00901A03"/>
    <w:rsid w:val="0090249B"/>
    <w:rsid w:val="00902921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62"/>
    <w:rsid w:val="00923CDB"/>
    <w:rsid w:val="00923ECC"/>
    <w:rsid w:val="0092430A"/>
    <w:rsid w:val="00924E76"/>
    <w:rsid w:val="00924F89"/>
    <w:rsid w:val="00925F9B"/>
    <w:rsid w:val="00926527"/>
    <w:rsid w:val="00926C2A"/>
    <w:rsid w:val="0092769E"/>
    <w:rsid w:val="00927867"/>
    <w:rsid w:val="009300C8"/>
    <w:rsid w:val="009302A7"/>
    <w:rsid w:val="009308F8"/>
    <w:rsid w:val="0093142D"/>
    <w:rsid w:val="00931A06"/>
    <w:rsid w:val="00931A60"/>
    <w:rsid w:val="00931C47"/>
    <w:rsid w:val="00932062"/>
    <w:rsid w:val="009321AC"/>
    <w:rsid w:val="00932363"/>
    <w:rsid w:val="00932921"/>
    <w:rsid w:val="00932E7F"/>
    <w:rsid w:val="00933793"/>
    <w:rsid w:val="00933A82"/>
    <w:rsid w:val="00934273"/>
    <w:rsid w:val="00934D4B"/>
    <w:rsid w:val="00935292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2CC6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88A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1D2"/>
    <w:rsid w:val="00954C98"/>
    <w:rsid w:val="00954CB0"/>
    <w:rsid w:val="0095564D"/>
    <w:rsid w:val="00955981"/>
    <w:rsid w:val="0095632B"/>
    <w:rsid w:val="00956A1C"/>
    <w:rsid w:val="0095741D"/>
    <w:rsid w:val="00960759"/>
    <w:rsid w:val="00960800"/>
    <w:rsid w:val="00961D07"/>
    <w:rsid w:val="009620DA"/>
    <w:rsid w:val="009622A9"/>
    <w:rsid w:val="00964A45"/>
    <w:rsid w:val="009653E4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D15"/>
    <w:rsid w:val="00975EF1"/>
    <w:rsid w:val="009768F8"/>
    <w:rsid w:val="00976E01"/>
    <w:rsid w:val="0097704E"/>
    <w:rsid w:val="00977962"/>
    <w:rsid w:val="009779C2"/>
    <w:rsid w:val="0098011B"/>
    <w:rsid w:val="009803DA"/>
    <w:rsid w:val="009805AC"/>
    <w:rsid w:val="00980BB9"/>
    <w:rsid w:val="00981C34"/>
    <w:rsid w:val="0098216F"/>
    <w:rsid w:val="00982884"/>
    <w:rsid w:val="00982926"/>
    <w:rsid w:val="0098293A"/>
    <w:rsid w:val="00982F5D"/>
    <w:rsid w:val="009833A8"/>
    <w:rsid w:val="00983C00"/>
    <w:rsid w:val="00983F23"/>
    <w:rsid w:val="0098453F"/>
    <w:rsid w:val="0098479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906A4"/>
    <w:rsid w:val="009907D3"/>
    <w:rsid w:val="00990993"/>
    <w:rsid w:val="00990C18"/>
    <w:rsid w:val="00991094"/>
    <w:rsid w:val="009911C1"/>
    <w:rsid w:val="009913C9"/>
    <w:rsid w:val="009917A0"/>
    <w:rsid w:val="00992129"/>
    <w:rsid w:val="00992A77"/>
    <w:rsid w:val="00992B34"/>
    <w:rsid w:val="00992D7D"/>
    <w:rsid w:val="00992EEE"/>
    <w:rsid w:val="0099307E"/>
    <w:rsid w:val="00994E01"/>
    <w:rsid w:val="00995954"/>
    <w:rsid w:val="00995C28"/>
    <w:rsid w:val="00996310"/>
    <w:rsid w:val="009966E8"/>
    <w:rsid w:val="00996CB4"/>
    <w:rsid w:val="0099711F"/>
    <w:rsid w:val="0099713C"/>
    <w:rsid w:val="009977A1"/>
    <w:rsid w:val="00997891"/>
    <w:rsid w:val="009A069C"/>
    <w:rsid w:val="009A0792"/>
    <w:rsid w:val="009A1313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6E87"/>
    <w:rsid w:val="009A7080"/>
    <w:rsid w:val="009A72A1"/>
    <w:rsid w:val="009B0844"/>
    <w:rsid w:val="009B0B07"/>
    <w:rsid w:val="009B164F"/>
    <w:rsid w:val="009B1AD8"/>
    <w:rsid w:val="009B2606"/>
    <w:rsid w:val="009B2744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51A"/>
    <w:rsid w:val="009B7643"/>
    <w:rsid w:val="009B76CB"/>
    <w:rsid w:val="009B789D"/>
    <w:rsid w:val="009B7911"/>
    <w:rsid w:val="009B7A37"/>
    <w:rsid w:val="009C0CF6"/>
    <w:rsid w:val="009C0E6F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4F4"/>
    <w:rsid w:val="009D06AC"/>
    <w:rsid w:val="009D0E59"/>
    <w:rsid w:val="009D0F5A"/>
    <w:rsid w:val="009D11F0"/>
    <w:rsid w:val="009D20B0"/>
    <w:rsid w:val="009D21B7"/>
    <w:rsid w:val="009D2637"/>
    <w:rsid w:val="009D2889"/>
    <w:rsid w:val="009D2F65"/>
    <w:rsid w:val="009D3422"/>
    <w:rsid w:val="009D3A98"/>
    <w:rsid w:val="009D4159"/>
    <w:rsid w:val="009D453E"/>
    <w:rsid w:val="009D4DEF"/>
    <w:rsid w:val="009D53BE"/>
    <w:rsid w:val="009D578F"/>
    <w:rsid w:val="009D60F5"/>
    <w:rsid w:val="009D6485"/>
    <w:rsid w:val="009D64C3"/>
    <w:rsid w:val="009D6B83"/>
    <w:rsid w:val="009D79B9"/>
    <w:rsid w:val="009D7D9E"/>
    <w:rsid w:val="009E0867"/>
    <w:rsid w:val="009E09F6"/>
    <w:rsid w:val="009E10B5"/>
    <w:rsid w:val="009E1260"/>
    <w:rsid w:val="009E1635"/>
    <w:rsid w:val="009E1C37"/>
    <w:rsid w:val="009E1DA7"/>
    <w:rsid w:val="009E2AA8"/>
    <w:rsid w:val="009E3A91"/>
    <w:rsid w:val="009E4718"/>
    <w:rsid w:val="009E51C9"/>
    <w:rsid w:val="009E5B61"/>
    <w:rsid w:val="009E5C18"/>
    <w:rsid w:val="009E5E57"/>
    <w:rsid w:val="009E6028"/>
    <w:rsid w:val="009E64C6"/>
    <w:rsid w:val="009E6AE6"/>
    <w:rsid w:val="009E6C9F"/>
    <w:rsid w:val="009E6E29"/>
    <w:rsid w:val="009E6E67"/>
    <w:rsid w:val="009E7A93"/>
    <w:rsid w:val="009E7D77"/>
    <w:rsid w:val="009F09BF"/>
    <w:rsid w:val="009F159E"/>
    <w:rsid w:val="009F1F63"/>
    <w:rsid w:val="009F2720"/>
    <w:rsid w:val="009F2721"/>
    <w:rsid w:val="009F290C"/>
    <w:rsid w:val="009F2BBD"/>
    <w:rsid w:val="009F2FA1"/>
    <w:rsid w:val="009F3108"/>
    <w:rsid w:val="009F43F6"/>
    <w:rsid w:val="009F4466"/>
    <w:rsid w:val="009F48CB"/>
    <w:rsid w:val="009F51EC"/>
    <w:rsid w:val="009F53AB"/>
    <w:rsid w:val="009F7404"/>
    <w:rsid w:val="009F744F"/>
    <w:rsid w:val="009F767C"/>
    <w:rsid w:val="009F7927"/>
    <w:rsid w:val="009F7C00"/>
    <w:rsid w:val="00A0028D"/>
    <w:rsid w:val="00A0031B"/>
    <w:rsid w:val="00A00405"/>
    <w:rsid w:val="00A00496"/>
    <w:rsid w:val="00A00AF6"/>
    <w:rsid w:val="00A00B51"/>
    <w:rsid w:val="00A010EC"/>
    <w:rsid w:val="00A01E8A"/>
    <w:rsid w:val="00A020D5"/>
    <w:rsid w:val="00A02650"/>
    <w:rsid w:val="00A026D8"/>
    <w:rsid w:val="00A02783"/>
    <w:rsid w:val="00A0285F"/>
    <w:rsid w:val="00A03E99"/>
    <w:rsid w:val="00A04000"/>
    <w:rsid w:val="00A04232"/>
    <w:rsid w:val="00A04C7B"/>
    <w:rsid w:val="00A0622C"/>
    <w:rsid w:val="00A0633C"/>
    <w:rsid w:val="00A06378"/>
    <w:rsid w:val="00A06580"/>
    <w:rsid w:val="00A0668D"/>
    <w:rsid w:val="00A06F72"/>
    <w:rsid w:val="00A06FE5"/>
    <w:rsid w:val="00A07BCD"/>
    <w:rsid w:val="00A10A56"/>
    <w:rsid w:val="00A10B0D"/>
    <w:rsid w:val="00A11014"/>
    <w:rsid w:val="00A1106B"/>
    <w:rsid w:val="00A11741"/>
    <w:rsid w:val="00A11853"/>
    <w:rsid w:val="00A11DBD"/>
    <w:rsid w:val="00A11F15"/>
    <w:rsid w:val="00A12A4A"/>
    <w:rsid w:val="00A134AF"/>
    <w:rsid w:val="00A138ED"/>
    <w:rsid w:val="00A13BAF"/>
    <w:rsid w:val="00A13CC5"/>
    <w:rsid w:val="00A13D6D"/>
    <w:rsid w:val="00A14032"/>
    <w:rsid w:val="00A14A5B"/>
    <w:rsid w:val="00A15E41"/>
    <w:rsid w:val="00A15FDC"/>
    <w:rsid w:val="00A16D13"/>
    <w:rsid w:val="00A177DB"/>
    <w:rsid w:val="00A17866"/>
    <w:rsid w:val="00A203D0"/>
    <w:rsid w:val="00A211F6"/>
    <w:rsid w:val="00A214A8"/>
    <w:rsid w:val="00A218B6"/>
    <w:rsid w:val="00A22581"/>
    <w:rsid w:val="00A228C2"/>
    <w:rsid w:val="00A22964"/>
    <w:rsid w:val="00A22ABB"/>
    <w:rsid w:val="00A22DAC"/>
    <w:rsid w:val="00A22F9E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D8D"/>
    <w:rsid w:val="00A25583"/>
    <w:rsid w:val="00A25A95"/>
    <w:rsid w:val="00A26643"/>
    <w:rsid w:val="00A2680B"/>
    <w:rsid w:val="00A26AD8"/>
    <w:rsid w:val="00A26B73"/>
    <w:rsid w:val="00A26C3E"/>
    <w:rsid w:val="00A30510"/>
    <w:rsid w:val="00A316F2"/>
    <w:rsid w:val="00A319B6"/>
    <w:rsid w:val="00A31BDE"/>
    <w:rsid w:val="00A31EA2"/>
    <w:rsid w:val="00A31F0F"/>
    <w:rsid w:val="00A328CA"/>
    <w:rsid w:val="00A33064"/>
    <w:rsid w:val="00A33178"/>
    <w:rsid w:val="00A3414B"/>
    <w:rsid w:val="00A34C39"/>
    <w:rsid w:val="00A3530F"/>
    <w:rsid w:val="00A35819"/>
    <w:rsid w:val="00A35DF3"/>
    <w:rsid w:val="00A35F5F"/>
    <w:rsid w:val="00A365D8"/>
    <w:rsid w:val="00A3688D"/>
    <w:rsid w:val="00A36E00"/>
    <w:rsid w:val="00A371B9"/>
    <w:rsid w:val="00A374E6"/>
    <w:rsid w:val="00A4004F"/>
    <w:rsid w:val="00A406C4"/>
    <w:rsid w:val="00A40A25"/>
    <w:rsid w:val="00A4182F"/>
    <w:rsid w:val="00A41F7B"/>
    <w:rsid w:val="00A426E3"/>
    <w:rsid w:val="00A42864"/>
    <w:rsid w:val="00A42DDA"/>
    <w:rsid w:val="00A43B0D"/>
    <w:rsid w:val="00A43DDF"/>
    <w:rsid w:val="00A442E4"/>
    <w:rsid w:val="00A44303"/>
    <w:rsid w:val="00A44626"/>
    <w:rsid w:val="00A44E96"/>
    <w:rsid w:val="00A44F87"/>
    <w:rsid w:val="00A4511C"/>
    <w:rsid w:val="00A454FC"/>
    <w:rsid w:val="00A4594F"/>
    <w:rsid w:val="00A45F90"/>
    <w:rsid w:val="00A46149"/>
    <w:rsid w:val="00A46338"/>
    <w:rsid w:val="00A46ACC"/>
    <w:rsid w:val="00A46C49"/>
    <w:rsid w:val="00A473B6"/>
    <w:rsid w:val="00A5008A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76"/>
    <w:rsid w:val="00A57D0C"/>
    <w:rsid w:val="00A6001E"/>
    <w:rsid w:val="00A60496"/>
    <w:rsid w:val="00A60C50"/>
    <w:rsid w:val="00A6152C"/>
    <w:rsid w:val="00A61E75"/>
    <w:rsid w:val="00A622B8"/>
    <w:rsid w:val="00A6280C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514"/>
    <w:rsid w:val="00A676A6"/>
    <w:rsid w:val="00A678C7"/>
    <w:rsid w:val="00A70E83"/>
    <w:rsid w:val="00A7115B"/>
    <w:rsid w:val="00A71302"/>
    <w:rsid w:val="00A71BCC"/>
    <w:rsid w:val="00A73322"/>
    <w:rsid w:val="00A736E2"/>
    <w:rsid w:val="00A737F3"/>
    <w:rsid w:val="00A73C5D"/>
    <w:rsid w:val="00A7400E"/>
    <w:rsid w:val="00A76D08"/>
    <w:rsid w:val="00A7737B"/>
    <w:rsid w:val="00A77A54"/>
    <w:rsid w:val="00A800E0"/>
    <w:rsid w:val="00A80AAB"/>
    <w:rsid w:val="00A80B65"/>
    <w:rsid w:val="00A80DB6"/>
    <w:rsid w:val="00A80E7F"/>
    <w:rsid w:val="00A811AE"/>
    <w:rsid w:val="00A813A3"/>
    <w:rsid w:val="00A819E9"/>
    <w:rsid w:val="00A81C13"/>
    <w:rsid w:val="00A81D5A"/>
    <w:rsid w:val="00A821B2"/>
    <w:rsid w:val="00A821C7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3AB3"/>
    <w:rsid w:val="00A849CC"/>
    <w:rsid w:val="00A84CEF"/>
    <w:rsid w:val="00A84E9E"/>
    <w:rsid w:val="00A84F29"/>
    <w:rsid w:val="00A85596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1BD1"/>
    <w:rsid w:val="00A92BFA"/>
    <w:rsid w:val="00A92C52"/>
    <w:rsid w:val="00A92D9E"/>
    <w:rsid w:val="00A93161"/>
    <w:rsid w:val="00A94297"/>
    <w:rsid w:val="00A94891"/>
    <w:rsid w:val="00A95E75"/>
    <w:rsid w:val="00A9606C"/>
    <w:rsid w:val="00A96930"/>
    <w:rsid w:val="00A9701B"/>
    <w:rsid w:val="00A97624"/>
    <w:rsid w:val="00AA00DC"/>
    <w:rsid w:val="00AA0329"/>
    <w:rsid w:val="00AA0EB0"/>
    <w:rsid w:val="00AA18CA"/>
    <w:rsid w:val="00AA2D1C"/>
    <w:rsid w:val="00AA3FE2"/>
    <w:rsid w:val="00AA40D7"/>
    <w:rsid w:val="00AA44C2"/>
    <w:rsid w:val="00AA454C"/>
    <w:rsid w:val="00AA45D9"/>
    <w:rsid w:val="00AA4B74"/>
    <w:rsid w:val="00AA5228"/>
    <w:rsid w:val="00AA64D2"/>
    <w:rsid w:val="00AA77BE"/>
    <w:rsid w:val="00AA7EE5"/>
    <w:rsid w:val="00AA7FA8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426"/>
    <w:rsid w:val="00AB4A1D"/>
    <w:rsid w:val="00AB4D09"/>
    <w:rsid w:val="00AB54AA"/>
    <w:rsid w:val="00AB57DE"/>
    <w:rsid w:val="00AB5B5B"/>
    <w:rsid w:val="00AB62F0"/>
    <w:rsid w:val="00AB6303"/>
    <w:rsid w:val="00AB67AB"/>
    <w:rsid w:val="00AB6C78"/>
    <w:rsid w:val="00AB6F88"/>
    <w:rsid w:val="00AB7047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380"/>
    <w:rsid w:val="00AC5546"/>
    <w:rsid w:val="00AC59C7"/>
    <w:rsid w:val="00AC65B8"/>
    <w:rsid w:val="00AC6627"/>
    <w:rsid w:val="00AC678E"/>
    <w:rsid w:val="00AC6967"/>
    <w:rsid w:val="00AC6A21"/>
    <w:rsid w:val="00AC79D1"/>
    <w:rsid w:val="00AC7EAB"/>
    <w:rsid w:val="00AD0A9E"/>
    <w:rsid w:val="00AD0D60"/>
    <w:rsid w:val="00AD0F9E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808"/>
    <w:rsid w:val="00AD4A5A"/>
    <w:rsid w:val="00AD4E94"/>
    <w:rsid w:val="00AD5926"/>
    <w:rsid w:val="00AD5CDE"/>
    <w:rsid w:val="00AD6925"/>
    <w:rsid w:val="00AD71B2"/>
    <w:rsid w:val="00AD7E5B"/>
    <w:rsid w:val="00AD7F0C"/>
    <w:rsid w:val="00AE0732"/>
    <w:rsid w:val="00AE0834"/>
    <w:rsid w:val="00AE0B51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2CD"/>
    <w:rsid w:val="00AE6337"/>
    <w:rsid w:val="00AE642E"/>
    <w:rsid w:val="00AE65F8"/>
    <w:rsid w:val="00AE687A"/>
    <w:rsid w:val="00AE7194"/>
    <w:rsid w:val="00AE740B"/>
    <w:rsid w:val="00AE74B9"/>
    <w:rsid w:val="00AE78D6"/>
    <w:rsid w:val="00AE7944"/>
    <w:rsid w:val="00AE7FE5"/>
    <w:rsid w:val="00AF08AD"/>
    <w:rsid w:val="00AF0A5F"/>
    <w:rsid w:val="00AF0D38"/>
    <w:rsid w:val="00AF0E13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5E94"/>
    <w:rsid w:val="00AF670E"/>
    <w:rsid w:val="00AF69B5"/>
    <w:rsid w:val="00AF6EC9"/>
    <w:rsid w:val="00AF72C1"/>
    <w:rsid w:val="00AF7422"/>
    <w:rsid w:val="00AF7F02"/>
    <w:rsid w:val="00B00A95"/>
    <w:rsid w:val="00B00E68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893"/>
    <w:rsid w:val="00B0611C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2F68"/>
    <w:rsid w:val="00B130F1"/>
    <w:rsid w:val="00B131B8"/>
    <w:rsid w:val="00B13240"/>
    <w:rsid w:val="00B134EC"/>
    <w:rsid w:val="00B1364E"/>
    <w:rsid w:val="00B13C05"/>
    <w:rsid w:val="00B13E2A"/>
    <w:rsid w:val="00B146CB"/>
    <w:rsid w:val="00B14CFE"/>
    <w:rsid w:val="00B14D52"/>
    <w:rsid w:val="00B1572F"/>
    <w:rsid w:val="00B15D16"/>
    <w:rsid w:val="00B15EB1"/>
    <w:rsid w:val="00B16778"/>
    <w:rsid w:val="00B17839"/>
    <w:rsid w:val="00B1793B"/>
    <w:rsid w:val="00B17C35"/>
    <w:rsid w:val="00B200A1"/>
    <w:rsid w:val="00B2012E"/>
    <w:rsid w:val="00B20546"/>
    <w:rsid w:val="00B20875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B82"/>
    <w:rsid w:val="00B30636"/>
    <w:rsid w:val="00B30B5C"/>
    <w:rsid w:val="00B30DE4"/>
    <w:rsid w:val="00B31530"/>
    <w:rsid w:val="00B31D18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B9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08F8"/>
    <w:rsid w:val="00B42363"/>
    <w:rsid w:val="00B4241B"/>
    <w:rsid w:val="00B42D18"/>
    <w:rsid w:val="00B42D96"/>
    <w:rsid w:val="00B4366F"/>
    <w:rsid w:val="00B439DA"/>
    <w:rsid w:val="00B444A4"/>
    <w:rsid w:val="00B4489C"/>
    <w:rsid w:val="00B45963"/>
    <w:rsid w:val="00B45A06"/>
    <w:rsid w:val="00B45A7F"/>
    <w:rsid w:val="00B46644"/>
    <w:rsid w:val="00B4674E"/>
    <w:rsid w:val="00B46965"/>
    <w:rsid w:val="00B46B7C"/>
    <w:rsid w:val="00B46D2D"/>
    <w:rsid w:val="00B46E06"/>
    <w:rsid w:val="00B46F24"/>
    <w:rsid w:val="00B472A4"/>
    <w:rsid w:val="00B475B0"/>
    <w:rsid w:val="00B47B3B"/>
    <w:rsid w:val="00B47B81"/>
    <w:rsid w:val="00B50753"/>
    <w:rsid w:val="00B50AD6"/>
    <w:rsid w:val="00B51273"/>
    <w:rsid w:val="00B514FD"/>
    <w:rsid w:val="00B514FF"/>
    <w:rsid w:val="00B516A8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8A8"/>
    <w:rsid w:val="00B54949"/>
    <w:rsid w:val="00B5532A"/>
    <w:rsid w:val="00B55362"/>
    <w:rsid w:val="00B5537E"/>
    <w:rsid w:val="00B55C02"/>
    <w:rsid w:val="00B55C91"/>
    <w:rsid w:val="00B5630D"/>
    <w:rsid w:val="00B563B8"/>
    <w:rsid w:val="00B57271"/>
    <w:rsid w:val="00B57464"/>
    <w:rsid w:val="00B57C6D"/>
    <w:rsid w:val="00B57CC8"/>
    <w:rsid w:val="00B6009B"/>
    <w:rsid w:val="00B600E0"/>
    <w:rsid w:val="00B60209"/>
    <w:rsid w:val="00B60F98"/>
    <w:rsid w:val="00B6168A"/>
    <w:rsid w:val="00B61AFB"/>
    <w:rsid w:val="00B625F9"/>
    <w:rsid w:val="00B626AF"/>
    <w:rsid w:val="00B62FD8"/>
    <w:rsid w:val="00B633A2"/>
    <w:rsid w:val="00B6348C"/>
    <w:rsid w:val="00B63A0C"/>
    <w:rsid w:val="00B63EFB"/>
    <w:rsid w:val="00B643DC"/>
    <w:rsid w:val="00B64830"/>
    <w:rsid w:val="00B649D4"/>
    <w:rsid w:val="00B652DD"/>
    <w:rsid w:val="00B65309"/>
    <w:rsid w:val="00B65A14"/>
    <w:rsid w:val="00B65FF2"/>
    <w:rsid w:val="00B65FF4"/>
    <w:rsid w:val="00B660FB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3A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77F9B"/>
    <w:rsid w:val="00B80402"/>
    <w:rsid w:val="00B81120"/>
    <w:rsid w:val="00B8143C"/>
    <w:rsid w:val="00B81686"/>
    <w:rsid w:val="00B82955"/>
    <w:rsid w:val="00B829BE"/>
    <w:rsid w:val="00B833AC"/>
    <w:rsid w:val="00B845BB"/>
    <w:rsid w:val="00B8487A"/>
    <w:rsid w:val="00B84A41"/>
    <w:rsid w:val="00B85593"/>
    <w:rsid w:val="00B8601B"/>
    <w:rsid w:val="00B86068"/>
    <w:rsid w:val="00B87090"/>
    <w:rsid w:val="00B87657"/>
    <w:rsid w:val="00B87811"/>
    <w:rsid w:val="00B90E53"/>
    <w:rsid w:val="00B92FA6"/>
    <w:rsid w:val="00B9336A"/>
    <w:rsid w:val="00B93DE7"/>
    <w:rsid w:val="00B94199"/>
    <w:rsid w:val="00B94FAD"/>
    <w:rsid w:val="00B95100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295"/>
    <w:rsid w:val="00BA5BD6"/>
    <w:rsid w:val="00BA5FAC"/>
    <w:rsid w:val="00BA657D"/>
    <w:rsid w:val="00BA699A"/>
    <w:rsid w:val="00BA69F0"/>
    <w:rsid w:val="00BA6E45"/>
    <w:rsid w:val="00BA7D9C"/>
    <w:rsid w:val="00BB0B76"/>
    <w:rsid w:val="00BB0C1B"/>
    <w:rsid w:val="00BB0D4B"/>
    <w:rsid w:val="00BB0F68"/>
    <w:rsid w:val="00BB230E"/>
    <w:rsid w:val="00BB277E"/>
    <w:rsid w:val="00BB284D"/>
    <w:rsid w:val="00BB2F21"/>
    <w:rsid w:val="00BB2FCB"/>
    <w:rsid w:val="00BB3082"/>
    <w:rsid w:val="00BB30AA"/>
    <w:rsid w:val="00BB3EE5"/>
    <w:rsid w:val="00BB4992"/>
    <w:rsid w:val="00BB5456"/>
    <w:rsid w:val="00BB5E2D"/>
    <w:rsid w:val="00BB5ED3"/>
    <w:rsid w:val="00BB7702"/>
    <w:rsid w:val="00BB7D01"/>
    <w:rsid w:val="00BC0560"/>
    <w:rsid w:val="00BC0975"/>
    <w:rsid w:val="00BC0E84"/>
    <w:rsid w:val="00BC0EF5"/>
    <w:rsid w:val="00BC2E79"/>
    <w:rsid w:val="00BC2EA7"/>
    <w:rsid w:val="00BC3384"/>
    <w:rsid w:val="00BC358C"/>
    <w:rsid w:val="00BC38C4"/>
    <w:rsid w:val="00BC3926"/>
    <w:rsid w:val="00BC3A0C"/>
    <w:rsid w:val="00BC3C80"/>
    <w:rsid w:val="00BC4B58"/>
    <w:rsid w:val="00BC4CA4"/>
    <w:rsid w:val="00BC5243"/>
    <w:rsid w:val="00BC5498"/>
    <w:rsid w:val="00BC5982"/>
    <w:rsid w:val="00BC5FA7"/>
    <w:rsid w:val="00BC6AA9"/>
    <w:rsid w:val="00BC72BD"/>
    <w:rsid w:val="00BC76B3"/>
    <w:rsid w:val="00BC7C10"/>
    <w:rsid w:val="00BD07DE"/>
    <w:rsid w:val="00BD082E"/>
    <w:rsid w:val="00BD09D0"/>
    <w:rsid w:val="00BD0B45"/>
    <w:rsid w:val="00BD16F8"/>
    <w:rsid w:val="00BD176F"/>
    <w:rsid w:val="00BD1E48"/>
    <w:rsid w:val="00BD1E69"/>
    <w:rsid w:val="00BD21E2"/>
    <w:rsid w:val="00BD23BB"/>
    <w:rsid w:val="00BD2DA9"/>
    <w:rsid w:val="00BD3747"/>
    <w:rsid w:val="00BD3A26"/>
    <w:rsid w:val="00BD3B03"/>
    <w:rsid w:val="00BD4D7B"/>
    <w:rsid w:val="00BD5445"/>
    <w:rsid w:val="00BD5B4F"/>
    <w:rsid w:val="00BD5DC3"/>
    <w:rsid w:val="00BD5F17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4CA"/>
    <w:rsid w:val="00BE4905"/>
    <w:rsid w:val="00BE4C7D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90"/>
    <w:rsid w:val="00BE7AE7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3FA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2F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8F4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2E5"/>
    <w:rsid w:val="00C21623"/>
    <w:rsid w:val="00C21846"/>
    <w:rsid w:val="00C21E5B"/>
    <w:rsid w:val="00C21FFF"/>
    <w:rsid w:val="00C220C0"/>
    <w:rsid w:val="00C22A74"/>
    <w:rsid w:val="00C22D48"/>
    <w:rsid w:val="00C23866"/>
    <w:rsid w:val="00C239C1"/>
    <w:rsid w:val="00C23B39"/>
    <w:rsid w:val="00C24EC0"/>
    <w:rsid w:val="00C250FE"/>
    <w:rsid w:val="00C251AD"/>
    <w:rsid w:val="00C254DC"/>
    <w:rsid w:val="00C25B7A"/>
    <w:rsid w:val="00C25E62"/>
    <w:rsid w:val="00C267C8"/>
    <w:rsid w:val="00C26998"/>
    <w:rsid w:val="00C26AD4"/>
    <w:rsid w:val="00C273EA"/>
    <w:rsid w:val="00C3031C"/>
    <w:rsid w:val="00C3033A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6B86"/>
    <w:rsid w:val="00C36FD4"/>
    <w:rsid w:val="00C372A0"/>
    <w:rsid w:val="00C373AE"/>
    <w:rsid w:val="00C378EA"/>
    <w:rsid w:val="00C378FC"/>
    <w:rsid w:val="00C37CF2"/>
    <w:rsid w:val="00C40253"/>
    <w:rsid w:val="00C402F6"/>
    <w:rsid w:val="00C40731"/>
    <w:rsid w:val="00C40D7F"/>
    <w:rsid w:val="00C41F3A"/>
    <w:rsid w:val="00C428ED"/>
    <w:rsid w:val="00C42EAC"/>
    <w:rsid w:val="00C4304E"/>
    <w:rsid w:val="00C43DC2"/>
    <w:rsid w:val="00C43FA8"/>
    <w:rsid w:val="00C443B5"/>
    <w:rsid w:val="00C44440"/>
    <w:rsid w:val="00C44D28"/>
    <w:rsid w:val="00C4534A"/>
    <w:rsid w:val="00C464BC"/>
    <w:rsid w:val="00C4654B"/>
    <w:rsid w:val="00C47338"/>
    <w:rsid w:val="00C47C7D"/>
    <w:rsid w:val="00C501F9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5A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095"/>
    <w:rsid w:val="00C63214"/>
    <w:rsid w:val="00C64EC4"/>
    <w:rsid w:val="00C655CE"/>
    <w:rsid w:val="00C66BDD"/>
    <w:rsid w:val="00C67522"/>
    <w:rsid w:val="00C6767D"/>
    <w:rsid w:val="00C678FA"/>
    <w:rsid w:val="00C707E7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98C"/>
    <w:rsid w:val="00C74CF3"/>
    <w:rsid w:val="00C74DAF"/>
    <w:rsid w:val="00C75142"/>
    <w:rsid w:val="00C751B6"/>
    <w:rsid w:val="00C754EA"/>
    <w:rsid w:val="00C76271"/>
    <w:rsid w:val="00C765CE"/>
    <w:rsid w:val="00C7672A"/>
    <w:rsid w:val="00C768E5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33A"/>
    <w:rsid w:val="00C90D3E"/>
    <w:rsid w:val="00C90FD5"/>
    <w:rsid w:val="00C91A6F"/>
    <w:rsid w:val="00C92C9A"/>
    <w:rsid w:val="00C92DDC"/>
    <w:rsid w:val="00C92E81"/>
    <w:rsid w:val="00C94009"/>
    <w:rsid w:val="00C955AB"/>
    <w:rsid w:val="00C97D04"/>
    <w:rsid w:val="00CA0A14"/>
    <w:rsid w:val="00CA0AD9"/>
    <w:rsid w:val="00CA0F6B"/>
    <w:rsid w:val="00CA1072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9DA"/>
    <w:rsid w:val="00CA7AA4"/>
    <w:rsid w:val="00CA7C3E"/>
    <w:rsid w:val="00CB154E"/>
    <w:rsid w:val="00CB15D3"/>
    <w:rsid w:val="00CB1E7A"/>
    <w:rsid w:val="00CB210C"/>
    <w:rsid w:val="00CB21A1"/>
    <w:rsid w:val="00CB2459"/>
    <w:rsid w:val="00CB2626"/>
    <w:rsid w:val="00CB47E9"/>
    <w:rsid w:val="00CB4E6E"/>
    <w:rsid w:val="00CB4FAF"/>
    <w:rsid w:val="00CB5207"/>
    <w:rsid w:val="00CB5472"/>
    <w:rsid w:val="00CB5C89"/>
    <w:rsid w:val="00CB63CB"/>
    <w:rsid w:val="00CB6780"/>
    <w:rsid w:val="00CB6838"/>
    <w:rsid w:val="00CB6F5A"/>
    <w:rsid w:val="00CB7111"/>
    <w:rsid w:val="00CB7B4F"/>
    <w:rsid w:val="00CB7B79"/>
    <w:rsid w:val="00CB7E8B"/>
    <w:rsid w:val="00CC037F"/>
    <w:rsid w:val="00CC1AE9"/>
    <w:rsid w:val="00CC1F0B"/>
    <w:rsid w:val="00CC20AB"/>
    <w:rsid w:val="00CC2A39"/>
    <w:rsid w:val="00CC2C87"/>
    <w:rsid w:val="00CC2CC5"/>
    <w:rsid w:val="00CC3209"/>
    <w:rsid w:val="00CC3666"/>
    <w:rsid w:val="00CC37FD"/>
    <w:rsid w:val="00CC384A"/>
    <w:rsid w:val="00CC3B90"/>
    <w:rsid w:val="00CC3D96"/>
    <w:rsid w:val="00CC4DA2"/>
    <w:rsid w:val="00CC4E4D"/>
    <w:rsid w:val="00CC4F2D"/>
    <w:rsid w:val="00CC4F42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710"/>
    <w:rsid w:val="00CD78E2"/>
    <w:rsid w:val="00CD7E7E"/>
    <w:rsid w:val="00CE00FF"/>
    <w:rsid w:val="00CE021C"/>
    <w:rsid w:val="00CE0FFF"/>
    <w:rsid w:val="00CE15B0"/>
    <w:rsid w:val="00CE1DE3"/>
    <w:rsid w:val="00CE1F1F"/>
    <w:rsid w:val="00CE215A"/>
    <w:rsid w:val="00CE2330"/>
    <w:rsid w:val="00CE2A5A"/>
    <w:rsid w:val="00CE2CA6"/>
    <w:rsid w:val="00CE30D0"/>
    <w:rsid w:val="00CE36FE"/>
    <w:rsid w:val="00CE4019"/>
    <w:rsid w:val="00CE4364"/>
    <w:rsid w:val="00CE5425"/>
    <w:rsid w:val="00CE5482"/>
    <w:rsid w:val="00CE54F8"/>
    <w:rsid w:val="00CE564E"/>
    <w:rsid w:val="00CE6ACC"/>
    <w:rsid w:val="00CE6D9B"/>
    <w:rsid w:val="00CE70D8"/>
    <w:rsid w:val="00CE741C"/>
    <w:rsid w:val="00CE772B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4F7C"/>
    <w:rsid w:val="00D0521A"/>
    <w:rsid w:val="00D054D1"/>
    <w:rsid w:val="00D0560E"/>
    <w:rsid w:val="00D057B0"/>
    <w:rsid w:val="00D065D6"/>
    <w:rsid w:val="00D06B3D"/>
    <w:rsid w:val="00D1006D"/>
    <w:rsid w:val="00D102E6"/>
    <w:rsid w:val="00D10A99"/>
    <w:rsid w:val="00D118D3"/>
    <w:rsid w:val="00D125C4"/>
    <w:rsid w:val="00D12B77"/>
    <w:rsid w:val="00D12CFF"/>
    <w:rsid w:val="00D12D2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08"/>
    <w:rsid w:val="00D2083F"/>
    <w:rsid w:val="00D20F64"/>
    <w:rsid w:val="00D220CF"/>
    <w:rsid w:val="00D2230A"/>
    <w:rsid w:val="00D22FAC"/>
    <w:rsid w:val="00D23052"/>
    <w:rsid w:val="00D23472"/>
    <w:rsid w:val="00D24E89"/>
    <w:rsid w:val="00D24FFB"/>
    <w:rsid w:val="00D251BC"/>
    <w:rsid w:val="00D26459"/>
    <w:rsid w:val="00D2647A"/>
    <w:rsid w:val="00D2665A"/>
    <w:rsid w:val="00D26714"/>
    <w:rsid w:val="00D2683B"/>
    <w:rsid w:val="00D26BD9"/>
    <w:rsid w:val="00D26CA8"/>
    <w:rsid w:val="00D3051A"/>
    <w:rsid w:val="00D30A75"/>
    <w:rsid w:val="00D313EB"/>
    <w:rsid w:val="00D316A2"/>
    <w:rsid w:val="00D31973"/>
    <w:rsid w:val="00D323D4"/>
    <w:rsid w:val="00D326F3"/>
    <w:rsid w:val="00D3294E"/>
    <w:rsid w:val="00D33533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E93"/>
    <w:rsid w:val="00D40EEE"/>
    <w:rsid w:val="00D410B3"/>
    <w:rsid w:val="00D41461"/>
    <w:rsid w:val="00D41680"/>
    <w:rsid w:val="00D41915"/>
    <w:rsid w:val="00D42420"/>
    <w:rsid w:val="00D42C07"/>
    <w:rsid w:val="00D42C8D"/>
    <w:rsid w:val="00D44884"/>
    <w:rsid w:val="00D44E7B"/>
    <w:rsid w:val="00D45206"/>
    <w:rsid w:val="00D45351"/>
    <w:rsid w:val="00D453E6"/>
    <w:rsid w:val="00D45583"/>
    <w:rsid w:val="00D45B80"/>
    <w:rsid w:val="00D46639"/>
    <w:rsid w:val="00D466B7"/>
    <w:rsid w:val="00D466F3"/>
    <w:rsid w:val="00D46EC4"/>
    <w:rsid w:val="00D47DDE"/>
    <w:rsid w:val="00D50022"/>
    <w:rsid w:val="00D50276"/>
    <w:rsid w:val="00D50526"/>
    <w:rsid w:val="00D50A1B"/>
    <w:rsid w:val="00D50A8B"/>
    <w:rsid w:val="00D50F5F"/>
    <w:rsid w:val="00D510DC"/>
    <w:rsid w:val="00D5243F"/>
    <w:rsid w:val="00D5260E"/>
    <w:rsid w:val="00D52F83"/>
    <w:rsid w:val="00D535D4"/>
    <w:rsid w:val="00D54288"/>
    <w:rsid w:val="00D54391"/>
    <w:rsid w:val="00D54980"/>
    <w:rsid w:val="00D54C48"/>
    <w:rsid w:val="00D552F7"/>
    <w:rsid w:val="00D55653"/>
    <w:rsid w:val="00D55F89"/>
    <w:rsid w:val="00D5603F"/>
    <w:rsid w:val="00D56432"/>
    <w:rsid w:val="00D568C4"/>
    <w:rsid w:val="00D56C89"/>
    <w:rsid w:val="00D571EB"/>
    <w:rsid w:val="00D573FA"/>
    <w:rsid w:val="00D5740F"/>
    <w:rsid w:val="00D57B74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6646"/>
    <w:rsid w:val="00D66CD0"/>
    <w:rsid w:val="00D66EDC"/>
    <w:rsid w:val="00D67726"/>
    <w:rsid w:val="00D679C9"/>
    <w:rsid w:val="00D67DF6"/>
    <w:rsid w:val="00D67E11"/>
    <w:rsid w:val="00D7049C"/>
    <w:rsid w:val="00D7112D"/>
    <w:rsid w:val="00D7174D"/>
    <w:rsid w:val="00D7222D"/>
    <w:rsid w:val="00D72700"/>
    <w:rsid w:val="00D73395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0FE9"/>
    <w:rsid w:val="00D81509"/>
    <w:rsid w:val="00D81919"/>
    <w:rsid w:val="00D81EA5"/>
    <w:rsid w:val="00D8254D"/>
    <w:rsid w:val="00D82A82"/>
    <w:rsid w:val="00D82AB2"/>
    <w:rsid w:val="00D82E3D"/>
    <w:rsid w:val="00D83435"/>
    <w:rsid w:val="00D8371D"/>
    <w:rsid w:val="00D83B2E"/>
    <w:rsid w:val="00D85AC0"/>
    <w:rsid w:val="00D868B6"/>
    <w:rsid w:val="00D86E23"/>
    <w:rsid w:val="00D872B0"/>
    <w:rsid w:val="00D87344"/>
    <w:rsid w:val="00D87548"/>
    <w:rsid w:val="00D87D69"/>
    <w:rsid w:val="00D87E4E"/>
    <w:rsid w:val="00D90788"/>
    <w:rsid w:val="00D90A51"/>
    <w:rsid w:val="00D910D9"/>
    <w:rsid w:val="00D9124E"/>
    <w:rsid w:val="00D9153F"/>
    <w:rsid w:val="00D91620"/>
    <w:rsid w:val="00D917BF"/>
    <w:rsid w:val="00D91A7A"/>
    <w:rsid w:val="00D91C94"/>
    <w:rsid w:val="00D9228C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56"/>
    <w:rsid w:val="00D960AD"/>
    <w:rsid w:val="00D96196"/>
    <w:rsid w:val="00D9683D"/>
    <w:rsid w:val="00D96C66"/>
    <w:rsid w:val="00D9736A"/>
    <w:rsid w:val="00D97E2D"/>
    <w:rsid w:val="00D97E41"/>
    <w:rsid w:val="00DA04C8"/>
    <w:rsid w:val="00DA1854"/>
    <w:rsid w:val="00DA1DF4"/>
    <w:rsid w:val="00DA1EAA"/>
    <w:rsid w:val="00DA2CD1"/>
    <w:rsid w:val="00DA2F50"/>
    <w:rsid w:val="00DA36C1"/>
    <w:rsid w:val="00DA3ECA"/>
    <w:rsid w:val="00DA4110"/>
    <w:rsid w:val="00DA4476"/>
    <w:rsid w:val="00DA4981"/>
    <w:rsid w:val="00DA49CF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2CD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675"/>
    <w:rsid w:val="00DD0B2C"/>
    <w:rsid w:val="00DD0B6B"/>
    <w:rsid w:val="00DD1496"/>
    <w:rsid w:val="00DD1D6F"/>
    <w:rsid w:val="00DD1F51"/>
    <w:rsid w:val="00DD225A"/>
    <w:rsid w:val="00DD229C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2F25"/>
    <w:rsid w:val="00DE3106"/>
    <w:rsid w:val="00DE32AC"/>
    <w:rsid w:val="00DE39E1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266F"/>
    <w:rsid w:val="00E04155"/>
    <w:rsid w:val="00E057DA"/>
    <w:rsid w:val="00E057FA"/>
    <w:rsid w:val="00E059B8"/>
    <w:rsid w:val="00E05C1A"/>
    <w:rsid w:val="00E0707B"/>
    <w:rsid w:val="00E07C2A"/>
    <w:rsid w:val="00E116DD"/>
    <w:rsid w:val="00E11B52"/>
    <w:rsid w:val="00E12134"/>
    <w:rsid w:val="00E12210"/>
    <w:rsid w:val="00E148D1"/>
    <w:rsid w:val="00E14B1B"/>
    <w:rsid w:val="00E14BF1"/>
    <w:rsid w:val="00E14E1B"/>
    <w:rsid w:val="00E16035"/>
    <w:rsid w:val="00E1640B"/>
    <w:rsid w:val="00E16733"/>
    <w:rsid w:val="00E16BF0"/>
    <w:rsid w:val="00E16C09"/>
    <w:rsid w:val="00E16D1D"/>
    <w:rsid w:val="00E16DA6"/>
    <w:rsid w:val="00E16E64"/>
    <w:rsid w:val="00E16F14"/>
    <w:rsid w:val="00E17885"/>
    <w:rsid w:val="00E17E5E"/>
    <w:rsid w:val="00E17EEB"/>
    <w:rsid w:val="00E17F24"/>
    <w:rsid w:val="00E2049D"/>
    <w:rsid w:val="00E20692"/>
    <w:rsid w:val="00E20720"/>
    <w:rsid w:val="00E209A7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BCA"/>
    <w:rsid w:val="00E27563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A3F"/>
    <w:rsid w:val="00E3738B"/>
    <w:rsid w:val="00E377C5"/>
    <w:rsid w:val="00E37C79"/>
    <w:rsid w:val="00E40C6D"/>
    <w:rsid w:val="00E41871"/>
    <w:rsid w:val="00E42392"/>
    <w:rsid w:val="00E42604"/>
    <w:rsid w:val="00E429FE"/>
    <w:rsid w:val="00E42AAB"/>
    <w:rsid w:val="00E432EE"/>
    <w:rsid w:val="00E434B3"/>
    <w:rsid w:val="00E43502"/>
    <w:rsid w:val="00E43772"/>
    <w:rsid w:val="00E44013"/>
    <w:rsid w:val="00E4458E"/>
    <w:rsid w:val="00E44837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AD8"/>
    <w:rsid w:val="00E55DC8"/>
    <w:rsid w:val="00E56B42"/>
    <w:rsid w:val="00E56E36"/>
    <w:rsid w:val="00E57B93"/>
    <w:rsid w:val="00E57DC0"/>
    <w:rsid w:val="00E600EC"/>
    <w:rsid w:val="00E60678"/>
    <w:rsid w:val="00E606F8"/>
    <w:rsid w:val="00E60779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0E02"/>
    <w:rsid w:val="00E715C3"/>
    <w:rsid w:val="00E7185D"/>
    <w:rsid w:val="00E72185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80E"/>
    <w:rsid w:val="00E75B0C"/>
    <w:rsid w:val="00E762A6"/>
    <w:rsid w:val="00E7654E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85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0A"/>
    <w:rsid w:val="00E97CDB"/>
    <w:rsid w:val="00EA0380"/>
    <w:rsid w:val="00EA0618"/>
    <w:rsid w:val="00EA15C5"/>
    <w:rsid w:val="00EA198C"/>
    <w:rsid w:val="00EA1C0E"/>
    <w:rsid w:val="00EA24C8"/>
    <w:rsid w:val="00EA25B8"/>
    <w:rsid w:val="00EA2687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1BFE"/>
    <w:rsid w:val="00EB2CE2"/>
    <w:rsid w:val="00EB2EB9"/>
    <w:rsid w:val="00EB3348"/>
    <w:rsid w:val="00EB427C"/>
    <w:rsid w:val="00EB42F5"/>
    <w:rsid w:val="00EB4E0C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52E"/>
    <w:rsid w:val="00EB7D03"/>
    <w:rsid w:val="00EC0238"/>
    <w:rsid w:val="00EC17DA"/>
    <w:rsid w:val="00EC1A58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F24"/>
    <w:rsid w:val="00ED4AD3"/>
    <w:rsid w:val="00ED4B7F"/>
    <w:rsid w:val="00ED6370"/>
    <w:rsid w:val="00ED658C"/>
    <w:rsid w:val="00ED680C"/>
    <w:rsid w:val="00ED6CF2"/>
    <w:rsid w:val="00ED7229"/>
    <w:rsid w:val="00ED77A8"/>
    <w:rsid w:val="00EE07CD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61F7"/>
    <w:rsid w:val="00EE65FA"/>
    <w:rsid w:val="00EE6C2E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098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A2D"/>
    <w:rsid w:val="00EF7F05"/>
    <w:rsid w:val="00EF7F79"/>
    <w:rsid w:val="00F00367"/>
    <w:rsid w:val="00F00D13"/>
    <w:rsid w:val="00F015C6"/>
    <w:rsid w:val="00F01A05"/>
    <w:rsid w:val="00F01CF6"/>
    <w:rsid w:val="00F01CFB"/>
    <w:rsid w:val="00F01DF9"/>
    <w:rsid w:val="00F01E72"/>
    <w:rsid w:val="00F026DD"/>
    <w:rsid w:val="00F03EDC"/>
    <w:rsid w:val="00F04727"/>
    <w:rsid w:val="00F05092"/>
    <w:rsid w:val="00F065EC"/>
    <w:rsid w:val="00F06C2A"/>
    <w:rsid w:val="00F07440"/>
    <w:rsid w:val="00F1022B"/>
    <w:rsid w:val="00F10308"/>
    <w:rsid w:val="00F10B0D"/>
    <w:rsid w:val="00F10D65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67F"/>
    <w:rsid w:val="00F1476C"/>
    <w:rsid w:val="00F147A6"/>
    <w:rsid w:val="00F14882"/>
    <w:rsid w:val="00F14A2E"/>
    <w:rsid w:val="00F15129"/>
    <w:rsid w:val="00F156BC"/>
    <w:rsid w:val="00F15C10"/>
    <w:rsid w:val="00F15E35"/>
    <w:rsid w:val="00F1638B"/>
    <w:rsid w:val="00F1731F"/>
    <w:rsid w:val="00F17853"/>
    <w:rsid w:val="00F17DA5"/>
    <w:rsid w:val="00F17FF5"/>
    <w:rsid w:val="00F2067F"/>
    <w:rsid w:val="00F206AF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5C"/>
    <w:rsid w:val="00F23BD3"/>
    <w:rsid w:val="00F24453"/>
    <w:rsid w:val="00F24620"/>
    <w:rsid w:val="00F25349"/>
    <w:rsid w:val="00F25BBE"/>
    <w:rsid w:val="00F25C43"/>
    <w:rsid w:val="00F25DD6"/>
    <w:rsid w:val="00F25FAA"/>
    <w:rsid w:val="00F268F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58E"/>
    <w:rsid w:val="00F456CB"/>
    <w:rsid w:val="00F45EEB"/>
    <w:rsid w:val="00F45F58"/>
    <w:rsid w:val="00F46742"/>
    <w:rsid w:val="00F469FA"/>
    <w:rsid w:val="00F4703B"/>
    <w:rsid w:val="00F47D08"/>
    <w:rsid w:val="00F501DC"/>
    <w:rsid w:val="00F50205"/>
    <w:rsid w:val="00F50D05"/>
    <w:rsid w:val="00F51525"/>
    <w:rsid w:val="00F51CBD"/>
    <w:rsid w:val="00F52381"/>
    <w:rsid w:val="00F52A39"/>
    <w:rsid w:val="00F52FD7"/>
    <w:rsid w:val="00F53977"/>
    <w:rsid w:val="00F53BA1"/>
    <w:rsid w:val="00F54579"/>
    <w:rsid w:val="00F5464C"/>
    <w:rsid w:val="00F54A4A"/>
    <w:rsid w:val="00F562B8"/>
    <w:rsid w:val="00F56376"/>
    <w:rsid w:val="00F56772"/>
    <w:rsid w:val="00F57299"/>
    <w:rsid w:val="00F574EC"/>
    <w:rsid w:val="00F57BCA"/>
    <w:rsid w:val="00F61254"/>
    <w:rsid w:val="00F62683"/>
    <w:rsid w:val="00F6287F"/>
    <w:rsid w:val="00F62E54"/>
    <w:rsid w:val="00F63403"/>
    <w:rsid w:val="00F638B1"/>
    <w:rsid w:val="00F63DD6"/>
    <w:rsid w:val="00F64778"/>
    <w:rsid w:val="00F648E3"/>
    <w:rsid w:val="00F653AC"/>
    <w:rsid w:val="00F65851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28A"/>
    <w:rsid w:val="00F75298"/>
    <w:rsid w:val="00F755B0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1FCC"/>
    <w:rsid w:val="00F8237C"/>
    <w:rsid w:val="00F82C58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6FF1"/>
    <w:rsid w:val="00F873B4"/>
    <w:rsid w:val="00F87484"/>
    <w:rsid w:val="00F8757E"/>
    <w:rsid w:val="00F87D20"/>
    <w:rsid w:val="00F87EDE"/>
    <w:rsid w:val="00F90FDE"/>
    <w:rsid w:val="00F916F2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A04A2"/>
    <w:rsid w:val="00FA07C2"/>
    <w:rsid w:val="00FA0B0D"/>
    <w:rsid w:val="00FA1115"/>
    <w:rsid w:val="00FA186C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CD3"/>
    <w:rsid w:val="00FA5333"/>
    <w:rsid w:val="00FA5BDC"/>
    <w:rsid w:val="00FA6154"/>
    <w:rsid w:val="00FA61F6"/>
    <w:rsid w:val="00FA6707"/>
    <w:rsid w:val="00FA6A02"/>
    <w:rsid w:val="00FA6C17"/>
    <w:rsid w:val="00FA6C9C"/>
    <w:rsid w:val="00FA6DD0"/>
    <w:rsid w:val="00FA7258"/>
    <w:rsid w:val="00FA7526"/>
    <w:rsid w:val="00FA7C5E"/>
    <w:rsid w:val="00FA7CF0"/>
    <w:rsid w:val="00FB01BB"/>
    <w:rsid w:val="00FB0234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B7F75"/>
    <w:rsid w:val="00FC10E5"/>
    <w:rsid w:val="00FC1310"/>
    <w:rsid w:val="00FC1B5B"/>
    <w:rsid w:val="00FC1C09"/>
    <w:rsid w:val="00FC2EC8"/>
    <w:rsid w:val="00FC362B"/>
    <w:rsid w:val="00FC4A24"/>
    <w:rsid w:val="00FC543B"/>
    <w:rsid w:val="00FC5815"/>
    <w:rsid w:val="00FC605E"/>
    <w:rsid w:val="00FC6970"/>
    <w:rsid w:val="00FC6C2D"/>
    <w:rsid w:val="00FC7263"/>
    <w:rsid w:val="00FC78B4"/>
    <w:rsid w:val="00FD020A"/>
    <w:rsid w:val="00FD04E9"/>
    <w:rsid w:val="00FD12D8"/>
    <w:rsid w:val="00FD2EA2"/>
    <w:rsid w:val="00FD3352"/>
    <w:rsid w:val="00FD3C2B"/>
    <w:rsid w:val="00FD45BE"/>
    <w:rsid w:val="00FD46A8"/>
    <w:rsid w:val="00FD49BE"/>
    <w:rsid w:val="00FD4C4F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1220"/>
    <w:rsid w:val="00FF1F39"/>
    <w:rsid w:val="00FF2D0C"/>
    <w:rsid w:val="00FF3588"/>
    <w:rsid w:val="00FF469A"/>
    <w:rsid w:val="00FF5195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AEDA1"/>
  <w15:docId w15:val="{37D1BC56-D490-4C59-A42D-9DD6B0F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2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7B42-34E9-47AA-B50E-7D2C2EA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4609</Words>
  <Characters>27659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32204</CharactersWithSpaces>
  <SharedDoc>false</SharedDoc>
  <HLinks>
    <vt:vector size="162" baseType="variant">
      <vt:variant>
        <vt:i4>917573</vt:i4>
      </vt:variant>
      <vt:variant>
        <vt:i4>72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57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51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8323074</vt:i4>
      </vt:variant>
      <vt:variant>
        <vt:i4>27</vt:i4>
      </vt:variant>
      <vt:variant>
        <vt:i4>0</vt:i4>
      </vt:variant>
      <vt:variant>
        <vt:i4>5</vt:i4>
      </vt:variant>
      <vt:variant>
        <vt:lpwstr>mailto:fparuzel@zzm.krakow.pl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2022-10-21T11:36:00Z</cp:lastPrinted>
  <dcterms:created xsi:type="dcterms:W3CDTF">2023-04-18T09:26:00Z</dcterms:created>
  <dcterms:modified xsi:type="dcterms:W3CDTF">2023-04-18T09:26:00Z</dcterms:modified>
</cp:coreProperties>
</file>