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2CD9860C" w:rsidR="00215F39" w:rsidRPr="00C469A6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C469A6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C469A6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C469A6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C469A6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C469A6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C469A6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C469A6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C469A6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C469A6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C469A6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C469A6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C469A6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C469A6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5B631C2C" w:rsidR="006A07E4" w:rsidRPr="00C469A6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color w:val="C00000"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C469A6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C469A6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C469A6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76263" w:rsidRPr="00C469A6">
        <w:rPr>
          <w:rFonts w:ascii="Lato" w:hAnsi="Lato" w:cs="Calibri"/>
          <w:b/>
          <w:bCs/>
          <w:sz w:val="24"/>
          <w:szCs w:val="24"/>
        </w:rPr>
        <w:t>wyłonienie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 Wykonawcy robót budowlanych </w:t>
      </w:r>
      <w:r w:rsidR="008259C8" w:rsidRPr="00C469A6">
        <w:rPr>
          <w:rFonts w:ascii="Lato" w:hAnsi="Lato" w:cs="Calibri"/>
          <w:b/>
          <w:bCs/>
          <w:sz w:val="24"/>
          <w:szCs w:val="24"/>
        </w:rPr>
        <w:t xml:space="preserve">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8259C8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>NP.26.2.20.23.DO</w:t>
      </w:r>
    </w:p>
    <w:p w14:paraId="3686ED1C" w14:textId="77777777" w:rsidR="00312868" w:rsidRPr="00C469A6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color w:val="C00000"/>
          <w:sz w:val="24"/>
          <w:szCs w:val="24"/>
          <w:lang w:eastAsia="pl-PL"/>
        </w:rPr>
      </w:pPr>
    </w:p>
    <w:p w14:paraId="714309CF" w14:textId="77777777" w:rsidR="001C6147" w:rsidRPr="00C469A6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C469A6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C469A6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C469A6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C469A6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C469A6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C469A6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C469A6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C469A6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C469A6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C469A6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C469A6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C469A6">
        <w:rPr>
          <w:rFonts w:ascii="Lato" w:hAnsi="Lato" w:cs="Calibri"/>
          <w:sz w:val="24"/>
          <w:szCs w:val="24"/>
        </w:rPr>
        <w:t> </w:t>
      </w:r>
      <w:r w:rsidR="0006286C" w:rsidRPr="00C469A6">
        <w:rPr>
          <w:rFonts w:ascii="Lato" w:hAnsi="Lato" w:cs="Calibri"/>
          <w:sz w:val="24"/>
          <w:szCs w:val="24"/>
        </w:rPr>
        <w:t>SWZ</w:t>
      </w:r>
      <w:r w:rsidRPr="00C469A6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C469A6">
        <w:rPr>
          <w:rFonts w:ascii="Lato" w:hAnsi="Lato" w:cs="Calibri"/>
          <w:sz w:val="24"/>
          <w:szCs w:val="24"/>
        </w:rPr>
        <w:t>SWZ</w:t>
      </w:r>
      <w:r w:rsidRPr="00C469A6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C469A6">
        <w:rPr>
          <w:rFonts w:ascii="Lato" w:hAnsi="Lato" w:cs="Calibri"/>
          <w:sz w:val="24"/>
          <w:szCs w:val="24"/>
        </w:rPr>
        <w:t>SWZ</w:t>
      </w:r>
      <w:r w:rsidRPr="00C469A6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03DD5DC9" w14:textId="24CCB96C" w:rsidR="009B13C4" w:rsidRPr="00C469A6" w:rsidRDefault="003A25F4" w:rsidP="009B13C4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1" w:name="_Hlk97287449"/>
      <w:r w:rsidRPr="00C469A6">
        <w:rPr>
          <w:rFonts w:ascii="Lato" w:hAnsi="Lato"/>
          <w:iCs/>
          <w:sz w:val="24"/>
          <w:szCs w:val="24"/>
        </w:rPr>
        <w:lastRenderedPageBreak/>
        <w:t>za łączną kwotę</w:t>
      </w:r>
      <w:r w:rsidRPr="00C469A6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C469A6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C469A6">
        <w:rPr>
          <w:rFonts w:ascii="Lato" w:hAnsi="Lato"/>
          <w:b/>
          <w:bCs/>
          <w:iCs/>
          <w:sz w:val="24"/>
          <w:szCs w:val="24"/>
        </w:rPr>
        <w:t>brutto</w:t>
      </w:r>
      <w:r w:rsidRPr="00C469A6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C469A6">
        <w:rPr>
          <w:rFonts w:ascii="Lato" w:eastAsia="Times New Roman" w:hAnsi="Lato"/>
          <w:sz w:val="24"/>
          <w:szCs w:val="24"/>
        </w:rPr>
        <w:t>w której uwzględniono należny podatek VAT w stawce 23%</w:t>
      </w:r>
      <w:bookmarkStart w:id="2" w:name="_Hlk97719183"/>
      <w:bookmarkStart w:id="3" w:name="_Hlk97287063"/>
      <w:bookmarkStart w:id="4" w:name="_Hlk109050566"/>
      <w:bookmarkEnd w:id="0"/>
      <w:bookmarkEnd w:id="1"/>
      <w:r w:rsidR="009B13C4" w:rsidRPr="00C469A6">
        <w:rPr>
          <w:rFonts w:ascii="Lato" w:eastAsia="Times New Roman" w:hAnsi="Lato"/>
          <w:sz w:val="24"/>
          <w:szCs w:val="24"/>
        </w:rPr>
        <w:t>.</w:t>
      </w:r>
    </w:p>
    <w:bookmarkEnd w:id="2"/>
    <w:bookmarkEnd w:id="3"/>
    <w:bookmarkEnd w:id="4"/>
    <w:p w14:paraId="4D25519F" w14:textId="3A9402F5" w:rsidR="00834DFA" w:rsidRPr="00C469A6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C469A6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F60C78" w:rsidRPr="00C469A6">
        <w:rPr>
          <w:rFonts w:ascii="Lato" w:hAnsi="Lato" w:cs="Calibri"/>
          <w:b/>
          <w:bCs/>
          <w:sz w:val="24"/>
          <w:szCs w:val="24"/>
          <w:lang w:eastAsia="pl-PL"/>
        </w:rPr>
        <w:t>4</w:t>
      </w:r>
      <w:r w:rsidR="0094206D" w:rsidRPr="00C469A6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9825D0" w:rsidRPr="00C469A6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C469A6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C469A6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C469A6">
        <w:rPr>
          <w:rFonts w:ascii="Lato" w:hAnsi="Lato" w:cs="Calibri"/>
          <w:sz w:val="24"/>
          <w:szCs w:val="24"/>
        </w:rPr>
        <w:t xml:space="preserve">liczonym od dnia zawarcia umowy, </w:t>
      </w:r>
      <w:r w:rsidRPr="00C469A6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C469A6">
        <w:rPr>
          <w:rFonts w:ascii="Lato" w:hAnsi="Lato" w:cs="Calibri"/>
          <w:sz w:val="24"/>
          <w:szCs w:val="24"/>
          <w:lang w:eastAsia="pl-PL"/>
        </w:rPr>
        <w:t> </w:t>
      </w:r>
      <w:r w:rsidRPr="00C469A6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C469A6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C469A6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C469A6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494E92B9" w:rsidR="00834DFA" w:rsidRPr="00C469A6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zamówienia, </w:t>
      </w:r>
    </w:p>
    <w:p w14:paraId="05D79BE9" w14:textId="475362A9" w:rsidR="00834DFA" w:rsidRPr="00C469A6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C469A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C469A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241754" w:rsidRPr="00C469A6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C469A6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C469A6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C469A6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C469A6">
        <w:rPr>
          <w:rFonts w:ascii="Lato" w:hAnsi="Lato" w:cs="Calibri"/>
          <w:sz w:val="24"/>
          <w:szCs w:val="24"/>
          <w:lang w:eastAsia="pl-PL"/>
        </w:rPr>
        <w:t>ymi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C469A6">
        <w:rPr>
          <w:rFonts w:ascii="Lato" w:hAnsi="Lato" w:cs="Calibri"/>
          <w:sz w:val="24"/>
          <w:szCs w:val="24"/>
          <w:lang w:eastAsia="pl-PL"/>
        </w:rPr>
        <w:t>SWZ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C469A6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C469A6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C469A6">
        <w:rPr>
          <w:rFonts w:ascii="Lato" w:hAnsi="Lato" w:cs="Calibri"/>
          <w:sz w:val="24"/>
          <w:szCs w:val="24"/>
          <w:lang w:eastAsia="pl-PL"/>
        </w:rPr>
        <w:t> </w:t>
      </w:r>
      <w:r w:rsidRPr="00C469A6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C469A6">
        <w:rPr>
          <w:rFonts w:ascii="Lato" w:hAnsi="Lato" w:cs="Calibri"/>
          <w:sz w:val="24"/>
          <w:szCs w:val="24"/>
          <w:lang w:eastAsia="pl-PL"/>
        </w:rPr>
        <w:t>ch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C469A6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C469A6">
        <w:rPr>
          <w:rFonts w:ascii="Lato" w:hAnsi="Lato" w:cs="Calibri"/>
          <w:sz w:val="24"/>
          <w:szCs w:val="24"/>
          <w:lang w:eastAsia="pl-PL"/>
        </w:rPr>
        <w:t>SWZ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C469A6">
        <w:rPr>
          <w:rFonts w:ascii="Lato" w:hAnsi="Lato" w:cs="Calibri"/>
          <w:b/>
          <w:sz w:val="24"/>
          <w:szCs w:val="24"/>
          <w:lang w:eastAsia="pl-PL"/>
        </w:rPr>
        <w:t>3</w:t>
      </w:r>
      <w:r w:rsidRPr="00C469A6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C469A6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C469A6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C469A6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C469A6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C469A6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C469A6">
        <w:rPr>
          <w:rFonts w:ascii="Lato" w:hAnsi="Lato" w:cs="Calibri"/>
          <w:sz w:val="24"/>
          <w:szCs w:val="24"/>
        </w:rPr>
        <w:t>30</w:t>
      </w:r>
      <w:r w:rsidRPr="00C469A6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C469A6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C469A6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469A6">
        <w:rPr>
          <w:rFonts w:ascii="Lato" w:hAnsi="Lato" w:cs="Calibri"/>
          <w:sz w:val="24"/>
          <w:szCs w:val="24"/>
          <w:lang w:eastAsia="pl-PL"/>
        </w:rPr>
        <w:t>, że jesteśmy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469A6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469A6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469A6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C469A6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C469A6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C469A6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C469A6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iCs/>
          <w:sz w:val="24"/>
          <w:szCs w:val="24"/>
        </w:rPr>
        <w:t>Oświadczamy</w:t>
      </w:r>
      <w:r w:rsidRPr="00C469A6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C469A6">
        <w:rPr>
          <w:rFonts w:ascii="Lato" w:hAnsi="Lato" w:cs="Calibri"/>
          <w:iCs/>
          <w:sz w:val="24"/>
          <w:szCs w:val="24"/>
        </w:rPr>
        <w:t>naszych</w:t>
      </w:r>
      <w:r w:rsidRPr="00C469A6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C469A6">
        <w:rPr>
          <w:rFonts w:ascii="Lato" w:hAnsi="Lato" w:cs="Calibri"/>
          <w:iCs/>
          <w:sz w:val="24"/>
          <w:szCs w:val="24"/>
        </w:rPr>
        <w:t xml:space="preserve"> </w:t>
      </w:r>
      <w:r w:rsidRPr="00C469A6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C469A6">
        <w:rPr>
          <w:rFonts w:ascii="Lato" w:hAnsi="Lato" w:cs="Calibri"/>
          <w:iCs/>
          <w:sz w:val="24"/>
          <w:szCs w:val="24"/>
        </w:rPr>
        <w:t xml:space="preserve"> </w:t>
      </w:r>
      <w:r w:rsidRPr="00C469A6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C469A6">
        <w:rPr>
          <w:rFonts w:ascii="Lato" w:hAnsi="Lato" w:cs="Calibri"/>
          <w:iCs/>
          <w:sz w:val="24"/>
          <w:szCs w:val="24"/>
        </w:rPr>
        <w:t xml:space="preserve"> </w:t>
      </w:r>
      <w:r w:rsidRPr="00C469A6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C469A6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C469A6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C469A6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C469A6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C469A6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C469A6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469A6">
        <w:rPr>
          <w:rFonts w:ascii="Lato" w:hAnsi="Lato" w:cs="Calibri"/>
          <w:b/>
          <w:sz w:val="24"/>
          <w:szCs w:val="24"/>
          <w:lang w:eastAsia="pl-PL"/>
        </w:rPr>
        <w:t>,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C469A6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C469A6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C469A6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C469A6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C469A6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C469A6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C469A6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C469A6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C469A6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C469A6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C469A6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C469A6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C469A6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C469A6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C469A6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C469A6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C469A6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C469A6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C469A6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C469A6">
        <w:rPr>
          <w:rFonts w:ascii="Lato" w:hAnsi="Lato" w:cs="Calibri"/>
          <w:sz w:val="24"/>
          <w:szCs w:val="24"/>
          <w:lang w:eastAsia="pl-PL"/>
        </w:rPr>
        <w:t>.</w:t>
      </w:r>
      <w:r w:rsidRPr="00C469A6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C469A6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C469A6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C469A6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C469A6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C469A6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C469A6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C469A6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>Oświadczamy</w:t>
      </w:r>
      <w:r w:rsidRPr="00C469A6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C469A6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C469A6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C469A6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C469A6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C469A6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C469A6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C469A6">
        <w:rPr>
          <w:rFonts w:ascii="Lato" w:hAnsi="Lato" w:cs="Calibri"/>
          <w:sz w:val="24"/>
          <w:szCs w:val="24"/>
          <w:lang w:eastAsia="pl-PL"/>
        </w:rPr>
        <w:t>……..</w:t>
      </w:r>
      <w:r w:rsidRPr="00C469A6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C469A6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C469A6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C469A6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O</w:t>
      </w:r>
      <w:r w:rsidR="00C171D8" w:rsidRPr="00C469A6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C469A6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C469A6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C469A6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C469A6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C469A6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C469A6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C469A6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C469A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C469A6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C469A6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C469A6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C469A6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C469A6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C469A6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C469A6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C469A6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C469A6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C469A6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371644" w:rsidRPr="00C469A6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C469A6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C469A6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0536CD9E" w:rsidR="00D7174D" w:rsidRPr="00C469A6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94206D" w:rsidRPr="00C469A6">
        <w:rPr>
          <w:rFonts w:ascii="Lato" w:hAnsi="Lato" w:cs="Calibri"/>
          <w:b/>
          <w:bCs/>
          <w:sz w:val="24"/>
          <w:szCs w:val="24"/>
        </w:rPr>
        <w:t xml:space="preserve">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94206D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  <w:r w:rsidR="00176263" w:rsidRPr="00C469A6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>NP.26.2.20.23.DO</w:t>
      </w:r>
      <w:r w:rsidR="00312868" w:rsidRPr="00C469A6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C469A6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C469A6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C469A6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C469A6" w:rsidRDefault="00D7174D" w:rsidP="002757EC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C469A6" w:rsidRDefault="00D7174D" w:rsidP="002757E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C469A6" w:rsidRDefault="00D7174D" w:rsidP="002757EC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C469A6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C469A6" w:rsidRDefault="00D7174D" w:rsidP="002757EC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0A8B9B16" w:rsidR="00032F56" w:rsidRPr="00C469A6" w:rsidRDefault="00D7174D" w:rsidP="002757E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2757EC" w:rsidRPr="00C469A6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C469A6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C469A6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2757EC" w:rsidRPr="00C469A6">
        <w:rPr>
          <w:rFonts w:ascii="Lato" w:eastAsia="Times New Roman" w:hAnsi="Lato" w:cs="Calibri"/>
          <w:sz w:val="24"/>
          <w:szCs w:val="24"/>
          <w:lang w:eastAsia="pl-PL"/>
        </w:rPr>
        <w:t>dwieście</w:t>
      </w:r>
      <w:r w:rsidR="00A10A90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42B9EC1C" w:rsidR="00D7174D" w:rsidRPr="00C469A6" w:rsidRDefault="00D7174D" w:rsidP="002757EC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757EC" w:rsidRPr="00C469A6">
        <w:rPr>
          <w:rFonts w:ascii="Lato" w:eastAsia="Times New Roman" w:hAnsi="Lato" w:cs="Calibri"/>
          <w:sz w:val="24"/>
          <w:szCs w:val="24"/>
          <w:lang w:eastAsia="pl-PL"/>
        </w:rPr>
        <w:t>1.5</w:t>
      </w:r>
      <w:r w:rsidR="003B1ACE" w:rsidRPr="00C469A6">
        <w:rPr>
          <w:rFonts w:ascii="Lato" w:eastAsia="Times New Roman" w:hAnsi="Lato" w:cs="Calibri"/>
          <w:sz w:val="24"/>
          <w:szCs w:val="24"/>
          <w:lang w:eastAsia="pl-PL"/>
        </w:rPr>
        <w:t>00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2757EC" w:rsidRPr="00C469A6">
        <w:rPr>
          <w:rFonts w:ascii="Lato" w:eastAsia="Times New Roman" w:hAnsi="Lato" w:cs="Calibri"/>
          <w:sz w:val="24"/>
          <w:szCs w:val="24"/>
          <w:lang w:eastAsia="pl-PL"/>
        </w:rPr>
        <w:t>jeden milion pięćset</w:t>
      </w:r>
      <w:r w:rsidR="003B1ACE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5720E5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C469A6" w:rsidRDefault="00D7174D" w:rsidP="002757EC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C469A6" w:rsidRDefault="00D7174D" w:rsidP="002757EC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65944ED9" w14:textId="77777777" w:rsidR="002757EC" w:rsidRPr="00C469A6" w:rsidRDefault="002757EC" w:rsidP="002757E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5" w:name="_Hlk130391594"/>
      <w:r w:rsidRPr="00C469A6">
        <w:rPr>
          <w:rFonts w:ascii="Lato" w:hAnsi="Lato" w:cs="Lato"/>
          <w:sz w:val="24"/>
          <w:szCs w:val="24"/>
        </w:rPr>
        <w:t xml:space="preserve">osobą przeznaczoną do pełnienia </w:t>
      </w:r>
      <w:r w:rsidRPr="00C469A6">
        <w:rPr>
          <w:rFonts w:ascii="Lato" w:hAnsi="Lato" w:cs="Lato"/>
          <w:b/>
          <w:bCs/>
          <w:sz w:val="24"/>
          <w:szCs w:val="24"/>
        </w:rPr>
        <w:t>funkcji kierownika budowy</w:t>
      </w:r>
      <w:r w:rsidRPr="00C469A6">
        <w:rPr>
          <w:rFonts w:ascii="Lato" w:hAnsi="Lato" w:cs="Lato"/>
          <w:sz w:val="24"/>
          <w:szCs w:val="24"/>
        </w:rPr>
        <w:t xml:space="preserve">, posiadającą uprawnienia </w:t>
      </w:r>
      <w:r w:rsidRPr="00C469A6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C469A6">
        <w:rPr>
          <w:rFonts w:ascii="Lato" w:hAnsi="Lato" w:cs="Lato"/>
          <w:sz w:val="24"/>
          <w:szCs w:val="24"/>
        </w:rPr>
        <w:t>,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466A9D69" w14:textId="77777777" w:rsidR="002757EC" w:rsidRPr="00C469A6" w:rsidRDefault="002757EC" w:rsidP="002757E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do pełnienia </w:t>
      </w:r>
      <w:r w:rsidRPr="00C469A6">
        <w:rPr>
          <w:rFonts w:ascii="Lato" w:hAnsi="Lato" w:cs="Lato"/>
          <w:b/>
          <w:bCs/>
          <w:sz w:val="24"/>
          <w:szCs w:val="24"/>
        </w:rPr>
        <w:t>funkcji kierownika robót</w:t>
      </w:r>
      <w:r w:rsidRPr="00C469A6">
        <w:rPr>
          <w:rFonts w:ascii="Lato" w:hAnsi="Lato" w:cs="Lato"/>
          <w:sz w:val="24"/>
          <w:szCs w:val="24"/>
        </w:rPr>
        <w:t xml:space="preserve">, posiadającą uprawnienia budowlane w </w:t>
      </w:r>
      <w:r w:rsidRPr="00C469A6">
        <w:rPr>
          <w:rFonts w:ascii="Lato" w:hAnsi="Lato" w:cs="Lato"/>
          <w:b/>
          <w:bCs/>
          <w:sz w:val="24"/>
          <w:szCs w:val="24"/>
        </w:rPr>
        <w:t>specjalności konstrukcyjno-budowlanej,</w:t>
      </w:r>
      <w:r w:rsidRPr="00C469A6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5-letnie </w:t>
      </w:r>
      <w:r w:rsidRPr="00C469A6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C469A6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26BCB2EA" w14:textId="0040E28E" w:rsidR="002757EC" w:rsidRPr="00906A21" w:rsidRDefault="002757EC" w:rsidP="002757E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na </w:t>
      </w:r>
      <w:r w:rsidRPr="00C469A6">
        <w:rPr>
          <w:rFonts w:ascii="Lato" w:hAnsi="Lato" w:cs="Lato"/>
          <w:b/>
          <w:sz w:val="24"/>
          <w:szCs w:val="24"/>
        </w:rPr>
        <w:t>funkcję kierownika robót</w:t>
      </w:r>
      <w:r w:rsidRPr="00C469A6">
        <w:rPr>
          <w:rFonts w:ascii="Lato" w:hAnsi="Lato" w:cs="Lato"/>
          <w:sz w:val="24"/>
          <w:szCs w:val="24"/>
        </w:rPr>
        <w:t>, posiadającą uprawnienia budowlane w</w:t>
      </w:r>
      <w:r w:rsidRPr="00C469A6">
        <w:rPr>
          <w:rFonts w:ascii="Lato" w:hAnsi="Lato" w:cs="Lato"/>
          <w:b/>
          <w:sz w:val="24"/>
          <w:szCs w:val="24"/>
        </w:rPr>
        <w:t xml:space="preserve"> specjalności </w:t>
      </w:r>
      <w:r w:rsidRPr="00906A21">
        <w:rPr>
          <w:rFonts w:ascii="Lato" w:hAnsi="Lato" w:cs="Lato"/>
          <w:b/>
          <w:sz w:val="24"/>
          <w:szCs w:val="24"/>
        </w:rPr>
        <w:t>inżynieryjnej drogowej</w:t>
      </w:r>
      <w:r w:rsidRPr="00906A21">
        <w:rPr>
          <w:rFonts w:ascii="Lato" w:hAnsi="Lato" w:cs="Lato"/>
          <w:sz w:val="24"/>
          <w:szCs w:val="24"/>
        </w:rPr>
        <w:t>, posiadającą uprawnienia budowlane w specjalności drogowej w zakresie niezbędnym do realizacji zamówienia,</w:t>
      </w:r>
    </w:p>
    <w:p w14:paraId="0B579C8F" w14:textId="2C2316DE" w:rsidR="002757EC" w:rsidRPr="00C469A6" w:rsidRDefault="002757EC" w:rsidP="002757EC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906A21">
        <w:rPr>
          <w:rFonts w:ascii="Lato" w:hAnsi="Lato" w:cs="Lato"/>
          <w:sz w:val="24"/>
          <w:szCs w:val="24"/>
        </w:rPr>
        <w:t xml:space="preserve">osobą przeznaczoną na funkcję </w:t>
      </w:r>
      <w:r w:rsidRPr="00906A21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906A21">
        <w:rPr>
          <w:rFonts w:ascii="Lato" w:hAnsi="Lato" w:cs="Lato"/>
          <w:sz w:val="24"/>
          <w:szCs w:val="24"/>
        </w:rPr>
        <w:t>, posiadającą wykształcenie wyższe w specjalności architekt krajobrazu, ogrodnictwo</w:t>
      </w:r>
      <w:r w:rsidR="004E06CE" w:rsidRPr="00906A21">
        <w:rPr>
          <w:rFonts w:ascii="Lato" w:hAnsi="Lato" w:cs="Lato"/>
          <w:sz w:val="24"/>
          <w:szCs w:val="24"/>
        </w:rPr>
        <w:t>, leśnictwo</w:t>
      </w:r>
      <w:r w:rsidRPr="00906A21">
        <w:rPr>
          <w:rFonts w:ascii="Lato" w:hAnsi="Lato" w:cs="Lato"/>
          <w:sz w:val="24"/>
          <w:szCs w:val="24"/>
        </w:rPr>
        <w:t xml:space="preserve"> lub sztuka ogrodowa lub ukończone studia podyplomowe w tym zakresie, a także posiadającą co najmniej 5-letnie </w:t>
      </w:r>
      <w:r w:rsidRPr="00906A21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906A21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906A21">
        <w:rPr>
          <w:rFonts w:ascii="Lato" w:hAnsi="Lato"/>
          <w:sz w:val="24"/>
          <w:szCs w:val="24"/>
        </w:rPr>
        <w:t>w zakresie odpowiadającym posiadanemu wykształceniu. Osoba musi posiadać wiedzę z zakresu dendrologii popartą stosownym certyfikatem (np. Inspektora Nadzoru Terenów Zieleni, Certyfikowanego Inspektora Drzew</w:t>
      </w:r>
      <w:r w:rsidRPr="00C469A6">
        <w:rPr>
          <w:rFonts w:ascii="Lato" w:hAnsi="Lato"/>
          <w:sz w:val="24"/>
          <w:szCs w:val="24"/>
        </w:rPr>
        <w:t xml:space="preserve"> itp.),</w:t>
      </w:r>
    </w:p>
    <w:bookmarkEnd w:id="5"/>
    <w:p w14:paraId="6572BCF1" w14:textId="354260F3" w:rsidR="00981D7F" w:rsidRPr="00C469A6" w:rsidRDefault="00745297" w:rsidP="002757EC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C469A6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  <w:r w:rsidR="002757EC" w:rsidRPr="00C469A6">
        <w:rPr>
          <w:rFonts w:ascii="Lato" w:hAnsi="Lato" w:cs="Calibri"/>
          <w:sz w:val="24"/>
          <w:szCs w:val="24"/>
        </w:rPr>
        <w:t xml:space="preserve"> </w:t>
      </w:r>
      <w:r w:rsidR="00981D7F" w:rsidRPr="00C469A6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C469A6">
        <w:rPr>
          <w:rFonts w:ascii="Lato" w:hAnsi="Lato" w:cs="Calibri"/>
          <w:sz w:val="24"/>
          <w:szCs w:val="24"/>
        </w:rPr>
        <w:t xml:space="preserve">zrealizowaliśmy </w:t>
      </w:r>
      <w:r w:rsidR="002757EC" w:rsidRPr="00C469A6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elementami małej architektury i zagospodarowaniem terenu w przestrzeni publicznej w rozumieniu ustawy z dnia 27 marca 2003r. o planowaniu i zagospodarowaniu przestrzennym (tekst jednolity: Dziennik Ustaw z 2022r. poz. 503 z </w:t>
      </w:r>
      <w:proofErr w:type="spellStart"/>
      <w:r w:rsidR="002757EC" w:rsidRPr="00C469A6">
        <w:rPr>
          <w:rFonts w:ascii="Lato" w:hAnsi="Lato" w:cs="Calibri"/>
          <w:sz w:val="24"/>
          <w:szCs w:val="24"/>
        </w:rPr>
        <w:t>późn</w:t>
      </w:r>
      <w:proofErr w:type="spellEnd"/>
      <w:r w:rsidR="002757EC" w:rsidRPr="00C469A6">
        <w:rPr>
          <w:rFonts w:ascii="Lato" w:hAnsi="Lato" w:cs="Calibri"/>
          <w:sz w:val="24"/>
          <w:szCs w:val="24"/>
        </w:rPr>
        <w:t>. zm.), zgodnie z obowiązującymi przepisami prawa, o łącznej wartości wykazanych dwóch robót nie mniejszej niż 1.000.000,00 zł brutto (słownie: jeden milion złotych brutto)</w:t>
      </w:r>
      <w:r w:rsidR="00981D7F" w:rsidRPr="00C469A6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C469A6" w:rsidRDefault="00D7174D" w:rsidP="002757EC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C469A6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C469A6">
        <w:rPr>
          <w:rFonts w:ascii="Lato" w:hAnsi="Lato" w:cs="Calibri"/>
          <w:sz w:val="24"/>
          <w:szCs w:val="24"/>
        </w:rPr>
        <w:t xml:space="preserve">ust. 1 pkt 4), 5), 7), 8), 9) i 10) 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40CC43BB" w:rsidR="00D40E93" w:rsidRPr="00C469A6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123B63" w:rsidRPr="00C469A6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123B63" w:rsidRPr="00C469A6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123B63" w:rsidRPr="00C469A6">
        <w:rPr>
          <w:rFonts w:ascii="Lato" w:hAnsi="Lato" w:cs="CIDFont+F1"/>
          <w:bCs/>
          <w:sz w:val="24"/>
          <w:szCs w:val="24"/>
        </w:rPr>
        <w:t>. zm.</w:t>
      </w:r>
      <w:r w:rsidR="00123B63" w:rsidRPr="00C469A6">
        <w:rPr>
          <w:rFonts w:ascii="Lato" w:hAnsi="Lato" w:cs="Calibri"/>
          <w:sz w:val="24"/>
          <w:szCs w:val="24"/>
        </w:rPr>
        <w:t>)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, tj.:</w:t>
      </w:r>
    </w:p>
    <w:p w14:paraId="783DE804" w14:textId="77777777" w:rsidR="00D40E93" w:rsidRPr="00C469A6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C469A6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4914917D" w:rsidR="00F142C4" w:rsidRPr="00C469A6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3B1ACE" w:rsidRPr="00C469A6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3B1ACE" w:rsidRPr="00C469A6">
        <w:rPr>
          <w:rFonts w:ascii="Lato" w:eastAsia="Times New Roman" w:hAnsi="Lato" w:cs="Calibri"/>
          <w:sz w:val="24"/>
          <w:szCs w:val="24"/>
          <w:lang w:eastAsia="pl-PL"/>
        </w:rPr>
        <w:t>120</w:t>
      </w:r>
      <w:r w:rsidR="00123B63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123B63" w:rsidRPr="00C469A6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123B63" w:rsidRPr="00C469A6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C469A6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C469A6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C469A6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C469A6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br w:type="page"/>
        <w:t>Załącznik nr 3 do SWZ</w:t>
      </w:r>
    </w:p>
    <w:p w14:paraId="5D6F254A" w14:textId="77777777" w:rsidR="00371644" w:rsidRPr="00C469A6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C469A6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025F0DB8" w:rsidR="00371644" w:rsidRPr="00C469A6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C0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941458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na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związanych z kolejnym etapem zagospodarowania </w:t>
      </w:r>
      <w:r w:rsidR="00FE531E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>NP.26.2.20.23.DO</w:t>
      </w:r>
    </w:p>
    <w:p w14:paraId="6294D1E3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C469A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C469A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C469A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C469A6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C469A6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C469A6">
        <w:rPr>
          <w:rFonts w:ascii="Lato" w:hAnsi="Lato"/>
          <w:sz w:val="24"/>
          <w:szCs w:val="24"/>
        </w:rPr>
        <w:t>Pzp</w:t>
      </w:r>
      <w:proofErr w:type="spellEnd"/>
      <w:r w:rsidRPr="00C469A6">
        <w:rPr>
          <w:rFonts w:ascii="Lato" w:hAnsi="Lato"/>
          <w:sz w:val="24"/>
          <w:szCs w:val="24"/>
        </w:rPr>
        <w:t>.</w:t>
      </w:r>
    </w:p>
    <w:p w14:paraId="7E8A64BB" w14:textId="77777777" w:rsidR="00DF3FDA" w:rsidRPr="00C469A6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C469A6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C469A6">
        <w:rPr>
          <w:rFonts w:ascii="Lato" w:hAnsi="Lato"/>
          <w:sz w:val="24"/>
          <w:szCs w:val="24"/>
        </w:rPr>
        <w:t>Pzp</w:t>
      </w:r>
      <w:proofErr w:type="spellEnd"/>
      <w:r w:rsidRPr="00C469A6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C469A6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5D9CAC06" w:rsidR="00DF3FDA" w:rsidRPr="00C469A6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123B63" w:rsidRPr="00C469A6">
        <w:rPr>
          <w:rFonts w:ascii="Lato" w:hAnsi="Lato" w:cs="CIDFont+F1"/>
          <w:bCs/>
          <w:sz w:val="24"/>
          <w:szCs w:val="24"/>
        </w:rPr>
        <w:t xml:space="preserve">tekst jednolity: Dziennik Ustaw z 2023r. poz. 129 z </w:t>
      </w:r>
      <w:proofErr w:type="spellStart"/>
      <w:r w:rsidR="00123B63" w:rsidRPr="00C469A6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123B63" w:rsidRPr="00C469A6">
        <w:rPr>
          <w:rFonts w:ascii="Lato" w:hAnsi="Lato" w:cs="CIDFont+F1"/>
          <w:bCs/>
          <w:sz w:val="24"/>
          <w:szCs w:val="24"/>
        </w:rPr>
        <w:t>. zm.</w:t>
      </w:r>
      <w:r w:rsidR="00123B63" w:rsidRPr="00C469A6">
        <w:rPr>
          <w:rFonts w:ascii="Lato" w:hAnsi="Lato" w:cs="Calibri"/>
          <w:sz w:val="24"/>
          <w:szCs w:val="24"/>
        </w:rPr>
        <w:t>)</w:t>
      </w:r>
      <w:r w:rsidRPr="00C469A6">
        <w:rPr>
          <w:rFonts w:ascii="Lato" w:hAnsi="Lato"/>
          <w:sz w:val="24"/>
          <w:szCs w:val="24"/>
        </w:rPr>
        <w:t>, tj.:</w:t>
      </w:r>
    </w:p>
    <w:p w14:paraId="64351609" w14:textId="77777777" w:rsidR="00DF3FDA" w:rsidRPr="00C469A6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C469A6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C469A6">
        <w:rPr>
          <w:rFonts w:ascii="Lato" w:hAnsi="Lato"/>
          <w:sz w:val="24"/>
          <w:szCs w:val="24"/>
        </w:rPr>
        <w:t>późn</w:t>
      </w:r>
      <w:proofErr w:type="spellEnd"/>
      <w:r w:rsidRPr="00C469A6">
        <w:rPr>
          <w:rFonts w:ascii="Lato" w:hAnsi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47D15D4D" w:rsidR="00DF3FDA" w:rsidRPr="00C469A6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3B1ACE" w:rsidRPr="00C469A6">
        <w:rPr>
          <w:rFonts w:ascii="Lato" w:hAnsi="Lato"/>
          <w:sz w:val="24"/>
          <w:szCs w:val="24"/>
        </w:rPr>
        <w:t>3</w:t>
      </w:r>
      <w:r w:rsidRPr="00C469A6">
        <w:rPr>
          <w:rFonts w:ascii="Lato" w:hAnsi="Lato"/>
          <w:sz w:val="24"/>
          <w:szCs w:val="24"/>
        </w:rPr>
        <w:t xml:space="preserve">r., poz. </w:t>
      </w:r>
      <w:r w:rsidR="003B1ACE" w:rsidRPr="00C469A6">
        <w:rPr>
          <w:rFonts w:ascii="Lato" w:hAnsi="Lato"/>
          <w:sz w:val="24"/>
          <w:szCs w:val="24"/>
        </w:rPr>
        <w:t>120</w:t>
      </w:r>
      <w:r w:rsidR="00123B63" w:rsidRPr="00C469A6">
        <w:rPr>
          <w:rFonts w:ascii="Lato" w:hAnsi="Lato"/>
          <w:sz w:val="24"/>
          <w:szCs w:val="24"/>
        </w:rPr>
        <w:t xml:space="preserve"> z </w:t>
      </w:r>
      <w:proofErr w:type="spellStart"/>
      <w:r w:rsidR="00123B63" w:rsidRPr="00C469A6">
        <w:rPr>
          <w:rFonts w:ascii="Lato" w:hAnsi="Lato"/>
          <w:sz w:val="24"/>
          <w:szCs w:val="24"/>
        </w:rPr>
        <w:t>późn</w:t>
      </w:r>
      <w:proofErr w:type="spellEnd"/>
      <w:r w:rsidR="00123B63" w:rsidRPr="00C469A6">
        <w:rPr>
          <w:rFonts w:ascii="Lato" w:hAnsi="Lato"/>
          <w:sz w:val="24"/>
          <w:szCs w:val="24"/>
        </w:rPr>
        <w:t>. zm.</w:t>
      </w:r>
      <w:r w:rsidRPr="00C469A6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C469A6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C469A6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C469A6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Załącznik nr 4 do SWZ</w:t>
      </w:r>
    </w:p>
    <w:p w14:paraId="30AA15CB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266338FD" w:rsidR="0047158F" w:rsidRPr="00C469A6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color w:val="C00000"/>
          <w:sz w:val="24"/>
          <w:szCs w:val="24"/>
        </w:rPr>
      </w:pPr>
      <w:r w:rsidRPr="00C469A6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C469A6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>wyłonienie Wykonawcy robót budowlanych związanych</w:t>
      </w:r>
      <w:r w:rsidR="00234403" w:rsidRPr="00C469A6">
        <w:rPr>
          <w:rFonts w:ascii="Lato" w:hAnsi="Lato" w:cs="Calibri"/>
          <w:b/>
          <w:bCs/>
          <w:sz w:val="24"/>
          <w:szCs w:val="24"/>
        </w:rPr>
        <w:t xml:space="preserve">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234403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 xml:space="preserve">NP.26.2.20.23.DO </w:t>
      </w:r>
    </w:p>
    <w:p w14:paraId="48793AD0" w14:textId="77777777" w:rsidR="003B3E57" w:rsidRPr="00C469A6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C469A6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C469A6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C469A6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C469A6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C469A6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Załącznik nr </w:t>
      </w:r>
      <w:r w:rsidR="003956A4" w:rsidRPr="00C469A6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C469A6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C469A6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C469A6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C469A6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C469A6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3E003354" w:rsidR="009F2721" w:rsidRPr="00C469A6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C00000"/>
          <w:sz w:val="24"/>
          <w:szCs w:val="24"/>
          <w:lang w:eastAsia="pl-PL"/>
        </w:rPr>
      </w:pPr>
      <w:r w:rsidRPr="00C469A6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C469A6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176263" w:rsidRPr="00C469A6">
        <w:rPr>
          <w:rFonts w:ascii="Lato" w:hAnsi="Lato" w:cs="Calibri"/>
          <w:b/>
          <w:bCs/>
          <w:sz w:val="24"/>
          <w:szCs w:val="24"/>
        </w:rPr>
        <w:t>wyłonienie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 Wykonawcy robót budowlanych </w:t>
      </w:r>
      <w:r w:rsidR="0095043E" w:rsidRPr="00C469A6">
        <w:rPr>
          <w:rFonts w:ascii="Lato" w:hAnsi="Lato" w:cs="Calibri"/>
          <w:b/>
          <w:bCs/>
          <w:sz w:val="24"/>
          <w:szCs w:val="24"/>
        </w:rPr>
        <w:t xml:space="preserve">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95043E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 xml:space="preserve">NP.26.2.20.23.DO </w:t>
      </w:r>
    </w:p>
    <w:p w14:paraId="4FF94FE5" w14:textId="77777777" w:rsidR="006A07E4" w:rsidRPr="00C469A6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C469A6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>o</w:t>
      </w:r>
      <w:r w:rsidR="007C03C4" w:rsidRPr="00C469A6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C469A6">
        <w:rPr>
          <w:rFonts w:ascii="Lato" w:hAnsi="Lato" w:cs="Calibri"/>
          <w:bCs/>
          <w:sz w:val="24"/>
          <w:szCs w:val="24"/>
        </w:rPr>
        <w:t>W</w:t>
      </w:r>
      <w:r w:rsidRPr="00C469A6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C469A6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C469A6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C469A6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C469A6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C469A6">
        <w:rPr>
          <w:rFonts w:ascii="Lato" w:hAnsi="Lato" w:cs="Calibri"/>
          <w:bCs/>
          <w:sz w:val="24"/>
          <w:szCs w:val="24"/>
        </w:rPr>
        <w:t>)</w:t>
      </w:r>
      <w:r w:rsidRPr="00C469A6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C469A6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C469A6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C469A6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C469A6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C469A6">
        <w:rPr>
          <w:rFonts w:ascii="Lato" w:hAnsi="Lato" w:cs="Calibri"/>
          <w:bCs/>
          <w:sz w:val="24"/>
          <w:szCs w:val="24"/>
        </w:rPr>
        <w:t>. zm.)</w:t>
      </w:r>
      <w:r w:rsidRPr="00C469A6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C469A6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C469A6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C469A6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C469A6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C469A6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C469A6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C469A6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C469A6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C469A6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C469A6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C469A6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C469A6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C469A6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C469A6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C469A6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C469A6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C469A6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C469A6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br w:type="page"/>
        <w:t xml:space="preserve">Załącznik nr </w:t>
      </w:r>
      <w:r w:rsidR="003956A4" w:rsidRPr="00C469A6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C469A6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C469A6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C469A6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C469A6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C469A6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C469A6" w:rsidRDefault="00DF3FDA" w:rsidP="002757EC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C469A6" w:rsidRDefault="009F2721" w:rsidP="002757EC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C469A6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369A820B" w14:textId="77777777" w:rsidR="002757EC" w:rsidRPr="00C469A6" w:rsidRDefault="002757EC" w:rsidP="002757EC">
      <w:pPr>
        <w:widowControl w:val="0"/>
        <w:numPr>
          <w:ilvl w:val="3"/>
          <w:numId w:val="171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do pełnienia </w:t>
      </w:r>
      <w:r w:rsidRPr="00C469A6">
        <w:rPr>
          <w:rFonts w:ascii="Lato" w:hAnsi="Lato" w:cs="Lato"/>
          <w:b/>
          <w:bCs/>
          <w:sz w:val="24"/>
          <w:szCs w:val="24"/>
        </w:rPr>
        <w:t>funkcji kierownika budowy</w:t>
      </w:r>
      <w:r w:rsidRPr="00C469A6">
        <w:rPr>
          <w:rFonts w:ascii="Lato" w:hAnsi="Lato" w:cs="Lato"/>
          <w:sz w:val="24"/>
          <w:szCs w:val="24"/>
        </w:rPr>
        <w:t xml:space="preserve">, posiadającą uprawnienia </w:t>
      </w:r>
      <w:r w:rsidRPr="00C469A6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C469A6">
        <w:rPr>
          <w:rFonts w:ascii="Lato" w:hAnsi="Lato" w:cs="Lato"/>
          <w:sz w:val="24"/>
          <w:szCs w:val="24"/>
        </w:rPr>
        <w:t>,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</w:t>
      </w:r>
    </w:p>
    <w:p w14:paraId="607BA89A" w14:textId="77777777" w:rsidR="002757EC" w:rsidRPr="00C469A6" w:rsidRDefault="002757EC" w:rsidP="002757EC">
      <w:pPr>
        <w:widowControl w:val="0"/>
        <w:numPr>
          <w:ilvl w:val="3"/>
          <w:numId w:val="171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do pełnienia </w:t>
      </w:r>
      <w:r w:rsidRPr="00C469A6">
        <w:rPr>
          <w:rFonts w:ascii="Lato" w:hAnsi="Lato" w:cs="Lato"/>
          <w:b/>
          <w:bCs/>
          <w:sz w:val="24"/>
          <w:szCs w:val="24"/>
        </w:rPr>
        <w:t>funkcji kierownika robót</w:t>
      </w:r>
      <w:r w:rsidRPr="00C469A6">
        <w:rPr>
          <w:rFonts w:ascii="Lato" w:hAnsi="Lato" w:cs="Lato"/>
          <w:sz w:val="24"/>
          <w:szCs w:val="24"/>
        </w:rPr>
        <w:t xml:space="preserve">, posiadającą uprawnienia budowlane w </w:t>
      </w:r>
      <w:r w:rsidRPr="00C469A6">
        <w:rPr>
          <w:rFonts w:ascii="Lato" w:hAnsi="Lato" w:cs="Lato"/>
          <w:b/>
          <w:bCs/>
          <w:sz w:val="24"/>
          <w:szCs w:val="24"/>
        </w:rPr>
        <w:t>specjalności konstrukcyjno-budowlanej,</w:t>
      </w:r>
      <w:r w:rsidRPr="00C469A6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5-letnie </w:t>
      </w:r>
      <w:r w:rsidRPr="00C469A6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C469A6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02FFF62A" w14:textId="170833DE" w:rsidR="002757EC" w:rsidRPr="00906A21" w:rsidRDefault="002757EC" w:rsidP="002757EC">
      <w:pPr>
        <w:widowControl w:val="0"/>
        <w:numPr>
          <w:ilvl w:val="3"/>
          <w:numId w:val="171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469A6">
        <w:rPr>
          <w:rFonts w:ascii="Lato" w:hAnsi="Lato" w:cs="Lato"/>
          <w:sz w:val="24"/>
          <w:szCs w:val="24"/>
        </w:rPr>
        <w:t xml:space="preserve">osobą przeznaczoną na </w:t>
      </w:r>
      <w:r w:rsidRPr="00C469A6">
        <w:rPr>
          <w:rFonts w:ascii="Lato" w:hAnsi="Lato" w:cs="Lato"/>
          <w:b/>
          <w:sz w:val="24"/>
          <w:szCs w:val="24"/>
        </w:rPr>
        <w:t>funkcję kierownika robót</w:t>
      </w:r>
      <w:r w:rsidRPr="00C469A6">
        <w:rPr>
          <w:rFonts w:ascii="Lato" w:hAnsi="Lato" w:cs="Lato"/>
          <w:sz w:val="24"/>
          <w:szCs w:val="24"/>
        </w:rPr>
        <w:t>, posiadającą uprawnienia budowlane w</w:t>
      </w:r>
      <w:r w:rsidRPr="00C469A6">
        <w:rPr>
          <w:rFonts w:ascii="Lato" w:hAnsi="Lato" w:cs="Lato"/>
          <w:b/>
          <w:sz w:val="24"/>
          <w:szCs w:val="24"/>
        </w:rPr>
        <w:t xml:space="preserve"> specjalności inżynieryjnej </w:t>
      </w:r>
      <w:r w:rsidRPr="00906A21">
        <w:rPr>
          <w:rFonts w:ascii="Lato" w:hAnsi="Lato" w:cs="Lato"/>
          <w:b/>
          <w:sz w:val="24"/>
          <w:szCs w:val="24"/>
        </w:rPr>
        <w:t>drogowej</w:t>
      </w:r>
      <w:r w:rsidRPr="00906A21">
        <w:rPr>
          <w:rFonts w:ascii="Lato" w:hAnsi="Lato" w:cs="Lato"/>
          <w:sz w:val="24"/>
          <w:szCs w:val="24"/>
        </w:rPr>
        <w:t>, posiadającą uprawnienia budowlane w specjalności drogowej w zakresie niezbędnym do realizacji zamówienia,</w:t>
      </w:r>
    </w:p>
    <w:p w14:paraId="5A7314AC" w14:textId="44B9429C" w:rsidR="00AD16C7" w:rsidRPr="00906A21" w:rsidRDefault="002757EC" w:rsidP="002757EC">
      <w:pPr>
        <w:pStyle w:val="Akapitzlist"/>
        <w:widowControl w:val="0"/>
        <w:numPr>
          <w:ilvl w:val="3"/>
          <w:numId w:val="171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906A21">
        <w:rPr>
          <w:rFonts w:ascii="Lato" w:hAnsi="Lato" w:cs="Lato"/>
          <w:sz w:val="24"/>
          <w:szCs w:val="24"/>
        </w:rPr>
        <w:t xml:space="preserve">osobą przeznaczoną na funkcję </w:t>
      </w:r>
      <w:r w:rsidRPr="00906A21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906A21">
        <w:rPr>
          <w:rFonts w:ascii="Lato" w:hAnsi="Lato" w:cs="Lato"/>
          <w:sz w:val="24"/>
          <w:szCs w:val="24"/>
        </w:rPr>
        <w:t>, posiadającą wykształcenie wyższe w specjalności architekt krajobrazu, ogrodnictwo</w:t>
      </w:r>
      <w:r w:rsidR="004E06CE" w:rsidRPr="00906A21">
        <w:rPr>
          <w:rFonts w:ascii="Lato" w:hAnsi="Lato" w:cs="Lato"/>
          <w:sz w:val="24"/>
          <w:szCs w:val="24"/>
        </w:rPr>
        <w:t>, leśnictwo lub</w:t>
      </w:r>
      <w:r w:rsidRPr="00906A21">
        <w:rPr>
          <w:rFonts w:ascii="Lato" w:hAnsi="Lato" w:cs="Lato"/>
          <w:sz w:val="24"/>
          <w:szCs w:val="24"/>
        </w:rPr>
        <w:t xml:space="preserve"> sztuka ogrodowa lub ukończone studia podyplomowe w tym zakresie, a także posiadającą co najmniej 5-letnie </w:t>
      </w:r>
      <w:r w:rsidRPr="00906A21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906A21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906A21">
        <w:rPr>
          <w:rFonts w:ascii="Lato" w:hAnsi="Lato"/>
          <w:sz w:val="24"/>
          <w:szCs w:val="24"/>
        </w:rPr>
        <w:t>w zakresie odpowiadającym posiadanemu wykształceniu. Osoba musi posiadać wiedzę z zakresu dendrologii popartą stosownym certyfikatem (np. Inspektora Nadzoru Terenów Zieleni, Certyfikowanego Inspektora Drzew itp.).</w:t>
      </w:r>
    </w:p>
    <w:p w14:paraId="4399EC19" w14:textId="77777777" w:rsidR="00981D7F" w:rsidRPr="00906A21" w:rsidRDefault="00981D7F" w:rsidP="002757EC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C469A6" w:rsidRDefault="00CA4355" w:rsidP="002757E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906A2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906A21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906A2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906A21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 i informacje, z których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C469A6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C469A6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C469A6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C469A6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C469A6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C469A6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C469A6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C469A6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C469A6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C469A6" w14:paraId="355F5E13" w14:textId="77777777" w:rsidTr="0095043E">
        <w:trPr>
          <w:trHeight w:val="1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C469A6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C469A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C469A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C469A6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C469A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C469A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C469A6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5043E" w:rsidRPr="00C469A6" w14:paraId="57988BAE" w14:textId="77777777" w:rsidTr="0095043E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91AFF14" w14:textId="06B0FE1C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9D99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2CFAD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5D234" w14:textId="77777777" w:rsidR="0095043E" w:rsidRPr="00C469A6" w:rsidRDefault="0095043E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CAC4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5043E" w:rsidRPr="00C469A6" w14:paraId="76BF8754" w14:textId="77777777" w:rsidTr="0095043E">
        <w:trPr>
          <w:trHeight w:val="1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0DA3EEF" w14:textId="60377750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1D2E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55D0E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B8EF" w14:textId="77777777" w:rsidR="0095043E" w:rsidRPr="00C469A6" w:rsidRDefault="0095043E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49F2" w14:textId="77777777" w:rsidR="0095043E" w:rsidRPr="00C469A6" w:rsidRDefault="009504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AD16C7" w:rsidRPr="00C469A6" w14:paraId="5FF654E7" w14:textId="77777777" w:rsidTr="0095043E">
        <w:trPr>
          <w:trHeight w:val="1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75FE912" w14:textId="49B2F379" w:rsidR="00AD16C7" w:rsidRPr="00C469A6" w:rsidRDefault="00AD16C7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D2F95" w14:textId="77777777" w:rsidR="00AD16C7" w:rsidRPr="00C469A6" w:rsidRDefault="00AD16C7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2B03" w14:textId="77777777" w:rsidR="00AD16C7" w:rsidRPr="00C469A6" w:rsidRDefault="00AD16C7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01A9" w14:textId="77777777" w:rsidR="00AD16C7" w:rsidRPr="00C469A6" w:rsidRDefault="00AD16C7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75B3" w14:textId="77777777" w:rsidR="00AD16C7" w:rsidRPr="00C469A6" w:rsidRDefault="00AD16C7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C469A6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C469A6">
        <w:rPr>
          <w:rFonts w:ascii="Lato" w:hAnsi="Lato" w:cs="Calibri"/>
          <w:sz w:val="24"/>
          <w:szCs w:val="24"/>
        </w:rPr>
        <w:t>WYKAZ RÓBÓT BUDOWLANYCH</w:t>
      </w:r>
    </w:p>
    <w:p w14:paraId="43F9E8D7" w14:textId="77777777" w:rsidR="00CA4355" w:rsidRPr="00C469A6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25194D9E" w14:textId="3ADC094D" w:rsidR="00CA4355" w:rsidRPr="00C469A6" w:rsidRDefault="00CA4355" w:rsidP="008339D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C469A6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C469A6">
        <w:rPr>
          <w:rFonts w:ascii="Lato" w:hAnsi="Lato" w:cs="Calibri"/>
          <w:sz w:val="24"/>
          <w:szCs w:val="24"/>
        </w:rPr>
        <w:t>zujemy</w:t>
      </w:r>
      <w:r w:rsidR="00745297" w:rsidRPr="00C469A6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C469A6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C469A6">
        <w:rPr>
          <w:rFonts w:ascii="Lato" w:hAnsi="Lato" w:cs="Calibri"/>
          <w:sz w:val="24"/>
          <w:szCs w:val="24"/>
        </w:rPr>
        <w:t xml:space="preserve">zrealizowaliśmy </w:t>
      </w:r>
      <w:r w:rsidR="002757EC" w:rsidRPr="00C469A6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elementami małej architektury i zagospodarowaniem terenu w przestrzeni publicznej w rozumieniu ustawy z dnia 27 marca 2003r. o planowaniu i zagospodarowaniu przestrzennym (tekst jednolity: Dziennik Ustaw z 2022r. poz. 503 z </w:t>
      </w:r>
      <w:proofErr w:type="spellStart"/>
      <w:r w:rsidR="002757EC" w:rsidRPr="00C469A6">
        <w:rPr>
          <w:rFonts w:ascii="Lato" w:hAnsi="Lato" w:cs="Calibri"/>
          <w:sz w:val="24"/>
          <w:szCs w:val="24"/>
        </w:rPr>
        <w:t>późn</w:t>
      </w:r>
      <w:proofErr w:type="spellEnd"/>
      <w:r w:rsidR="002757EC" w:rsidRPr="00C469A6">
        <w:rPr>
          <w:rFonts w:ascii="Lato" w:hAnsi="Lato" w:cs="Calibri"/>
          <w:sz w:val="24"/>
          <w:szCs w:val="24"/>
        </w:rPr>
        <w:t>. zm.), zgodnie z obowiązującymi przepisami prawa, o łącznej wartości wykazanych dwóch robót nie mniejszej niż 1.000.000,00 zł brutto (słownie: jeden milion złotych brutto)</w:t>
      </w:r>
      <w:r w:rsidR="008339D8" w:rsidRPr="00C469A6">
        <w:rPr>
          <w:rFonts w:ascii="Lato" w:hAnsi="Lato" w:cs="Calibri"/>
          <w:sz w:val="24"/>
          <w:szCs w:val="24"/>
        </w:rPr>
        <w:t>.</w:t>
      </w:r>
    </w:p>
    <w:p w14:paraId="55CCCABF" w14:textId="77777777" w:rsidR="003B1ACE" w:rsidRPr="00C469A6" w:rsidRDefault="003B1ACE" w:rsidP="008339D8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C469A6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C469A6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C469A6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C469A6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C469A6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469A6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C469A6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C469A6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C469A6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C469A6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C469A6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C469A6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C469A6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469A6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C469A6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C469A6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C469A6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C469A6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C469A6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C469A6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C469A6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C469A6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C469A6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C469A6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C469A6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…………</w:t>
      </w:r>
      <w:r w:rsidRPr="00C469A6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C469A6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C469A6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C469A6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C469A6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C469A6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C469A6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C469A6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C469A6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hAnsi="Lato" w:cs="Calibri"/>
          <w:bCs/>
          <w:sz w:val="24"/>
          <w:szCs w:val="24"/>
        </w:rPr>
        <w:t xml:space="preserve">Załącznik nr </w:t>
      </w:r>
      <w:r w:rsidR="003956A4" w:rsidRPr="00C469A6">
        <w:rPr>
          <w:rFonts w:ascii="Lato" w:hAnsi="Lato" w:cs="Calibri"/>
          <w:bCs/>
          <w:sz w:val="24"/>
          <w:szCs w:val="24"/>
          <w:lang w:val="pl-PL"/>
        </w:rPr>
        <w:t>7</w:t>
      </w:r>
      <w:r w:rsidRPr="00C469A6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C469A6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C469A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795BE3F" w14:textId="38B27613" w:rsidR="006711EB" w:rsidRPr="00C469A6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7" w:name="_Hlk74148011"/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7"/>
      <w:r w:rsidR="00312868" w:rsidRPr="00C469A6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C469A6">
        <w:rPr>
          <w:rFonts w:ascii="Lato" w:hAnsi="Lato" w:cs="Calibri"/>
          <w:b/>
          <w:bCs/>
          <w:sz w:val="24"/>
          <w:szCs w:val="24"/>
        </w:rPr>
        <w:t>a</w:t>
      </w:r>
      <w:r w:rsidR="00312868" w:rsidRPr="00C469A6">
        <w:rPr>
          <w:rFonts w:ascii="Lato" w:hAnsi="Lato" w:cs="Calibri"/>
          <w:b/>
          <w:bCs/>
          <w:sz w:val="24"/>
          <w:szCs w:val="24"/>
        </w:rPr>
        <w:t xml:space="preserve">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>NP.26.2.20.23.DO</w:t>
      </w:r>
      <w:r w:rsidR="00312868" w:rsidRPr="00C469A6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C469A6">
        <w:rPr>
          <w:rFonts w:ascii="Lato" w:hAnsi="Lato" w:cs="Calibri"/>
          <w:b/>
          <w:bCs/>
          <w:sz w:val="24"/>
          <w:szCs w:val="24"/>
        </w:rPr>
        <w:t xml:space="preserve"> na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F3585A" w:rsidRPr="00C469A6">
        <w:rPr>
          <w:rFonts w:ascii="Lato" w:hAnsi="Lato" w:cs="Calibri"/>
          <w:b/>
          <w:bCs/>
          <w:sz w:val="24"/>
          <w:szCs w:val="24"/>
        </w:rPr>
        <w:t xml:space="preserve">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F3585A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</w:p>
    <w:p w14:paraId="62B88C46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C469A6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C469A6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C469A6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C469A6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C469A6" w:rsidRDefault="007F7464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C469A6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C469A6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C469A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  <w:t xml:space="preserve">Załącznik nr </w:t>
      </w:r>
      <w:r w:rsidR="003956A4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C469A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C469A6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C469A6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C469A6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C469A6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C469A6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C469A6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C469A6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C469A6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C469A6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C469A6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C469A6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C469A6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C469A6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C469A6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C469A6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C469A6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C469A6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C469A6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C469A6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C469A6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C469A6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C469A6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C469A6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5BB560D8" w:rsidR="007367F5" w:rsidRPr="00C469A6" w:rsidRDefault="00D02E4F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color w:val="C00000"/>
          <w:sz w:val="24"/>
          <w:szCs w:val="24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C469A6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C469A6">
        <w:rPr>
          <w:rFonts w:ascii="Lato" w:hAnsi="Lato" w:cs="Calibri"/>
          <w:b/>
          <w:bCs/>
          <w:sz w:val="24"/>
          <w:szCs w:val="24"/>
        </w:rPr>
        <w:t>a</w:t>
      </w:r>
      <w:r w:rsidR="00312868" w:rsidRPr="00C469A6">
        <w:rPr>
          <w:rFonts w:ascii="Lato" w:hAnsi="Lato" w:cs="Calibri"/>
          <w:b/>
          <w:bCs/>
          <w:sz w:val="24"/>
          <w:szCs w:val="24"/>
        </w:rPr>
        <w:t xml:space="preserve">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>NP.26.2.20.23.DO</w:t>
      </w:r>
      <w:r w:rsidR="00312868" w:rsidRPr="00C469A6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C469A6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C469A6">
        <w:rPr>
          <w:rFonts w:ascii="Lato" w:hAnsi="Lato" w:cs="Calibri"/>
          <w:b/>
          <w:bCs/>
          <w:iCs/>
          <w:color w:val="000000" w:themeColor="text1"/>
          <w:sz w:val="24"/>
          <w:szCs w:val="24"/>
        </w:rPr>
        <w:t xml:space="preserve">na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wyłonienie Wykonawcy robót budowlanych 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454A45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</w:t>
      </w:r>
    </w:p>
    <w:p w14:paraId="0F3CC1ED" w14:textId="77777777" w:rsidR="00176263" w:rsidRPr="00C469A6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C469A6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C469A6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C469A6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C469A6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469A6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C469A6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469A6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C469A6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C469A6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C469A6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C469A6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C469A6">
        <w:rPr>
          <w:rFonts w:ascii="Lato" w:hAnsi="Lato" w:cs="Calibri"/>
          <w:iCs/>
          <w:sz w:val="24"/>
          <w:szCs w:val="24"/>
        </w:rPr>
        <w:t>202</w:t>
      </w:r>
      <w:r w:rsidRPr="00C469A6">
        <w:rPr>
          <w:rFonts w:ascii="Lato" w:hAnsi="Lato" w:cs="Calibri"/>
          <w:iCs/>
          <w:sz w:val="24"/>
          <w:szCs w:val="24"/>
          <w:lang w:val="pl-PL"/>
        </w:rPr>
        <w:t>3</w:t>
      </w:r>
      <w:r w:rsidRPr="00C469A6">
        <w:rPr>
          <w:rFonts w:ascii="Lato" w:hAnsi="Lato" w:cs="Calibri"/>
          <w:iCs/>
          <w:sz w:val="24"/>
          <w:szCs w:val="24"/>
        </w:rPr>
        <w:t>r. do godziny 1</w:t>
      </w:r>
      <w:r w:rsidRPr="00C469A6">
        <w:rPr>
          <w:rFonts w:ascii="Lato" w:hAnsi="Lato" w:cs="Calibri"/>
          <w:iCs/>
          <w:sz w:val="24"/>
          <w:szCs w:val="24"/>
          <w:lang w:val="pl-PL"/>
        </w:rPr>
        <w:t>1</w:t>
      </w:r>
      <w:r w:rsidRPr="00C469A6">
        <w:rPr>
          <w:rFonts w:ascii="Lato" w:hAnsi="Lato" w:cs="Calibri"/>
          <w:iCs/>
          <w:sz w:val="24"/>
          <w:szCs w:val="24"/>
        </w:rPr>
        <w:t>:00:00</w:t>
      </w:r>
      <w:r w:rsidRPr="00C469A6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C469A6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C469A6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C469A6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C469A6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C469A6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C469A6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C469A6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C469A6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469A6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C469A6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469A6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C469A6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C469A6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C469A6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C469A6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C469A6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C469A6">
        <w:rPr>
          <w:rFonts w:ascii="Lato" w:hAnsi="Lato" w:cs="Calibri"/>
          <w:iCs/>
          <w:sz w:val="24"/>
          <w:szCs w:val="24"/>
          <w:lang w:val="pl-PL"/>
        </w:rPr>
        <w:t>2023</w:t>
      </w:r>
      <w:r w:rsidRPr="00C469A6">
        <w:rPr>
          <w:rFonts w:ascii="Lato" w:hAnsi="Lato" w:cs="Calibri"/>
          <w:iCs/>
          <w:sz w:val="24"/>
          <w:szCs w:val="24"/>
        </w:rPr>
        <w:t>r. o godzinie 11:0</w:t>
      </w:r>
      <w:r w:rsidRPr="00C469A6">
        <w:rPr>
          <w:rFonts w:ascii="Lato" w:hAnsi="Lato" w:cs="Calibri"/>
          <w:iCs/>
          <w:sz w:val="24"/>
          <w:szCs w:val="24"/>
          <w:lang w:val="pl-PL"/>
        </w:rPr>
        <w:t>5</w:t>
      </w:r>
      <w:r w:rsidRPr="00C469A6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C469A6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C469A6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C469A6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C469A6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C469A6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C469A6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C469A6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C469A6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C469A6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C469A6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C469A6">
        <w:rPr>
          <w:rFonts w:ascii="Lato" w:hAnsi="Lato" w:cs="Calibri"/>
          <w:b/>
          <w:bCs/>
          <w:sz w:val="24"/>
          <w:szCs w:val="24"/>
          <w:u w:val="single"/>
        </w:rPr>
        <w:br w:type="page"/>
        <w:t>FORMULARZ OFERTY DODATKOWEJ</w:t>
      </w:r>
    </w:p>
    <w:p w14:paraId="629B2064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C469A6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C469A6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C469A6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C469A6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C469A6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512FA52B" w:rsidR="009C7ADC" w:rsidRPr="00C469A6" w:rsidRDefault="009F2721" w:rsidP="007367F5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color w:val="C00000"/>
          <w:sz w:val="24"/>
          <w:szCs w:val="24"/>
        </w:rPr>
      </w:pPr>
      <w:r w:rsidRPr="00C469A6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DE1D15" w:rsidRPr="00C469A6">
        <w:rPr>
          <w:rFonts w:ascii="Lato" w:hAnsi="Lato" w:cs="Calibri"/>
          <w:b/>
          <w:bCs/>
          <w:sz w:val="24"/>
          <w:szCs w:val="24"/>
        </w:rPr>
        <w:t xml:space="preserve">związanych </w:t>
      </w:r>
      <w:r w:rsidR="00D66CF3" w:rsidRPr="00C469A6">
        <w:rPr>
          <w:rFonts w:ascii="Lato" w:hAnsi="Lato" w:cs="Calibri"/>
          <w:b/>
          <w:bCs/>
          <w:sz w:val="24"/>
          <w:szCs w:val="24"/>
        </w:rPr>
        <w:t xml:space="preserve">z kolejnym etapem zagospodarowania </w:t>
      </w:r>
      <w:r w:rsidR="00DE1D15" w:rsidRPr="00C469A6">
        <w:rPr>
          <w:rFonts w:ascii="Lato" w:hAnsi="Lato" w:cs="Calibri"/>
          <w:b/>
          <w:bCs/>
          <w:sz w:val="24"/>
          <w:szCs w:val="24"/>
        </w:rPr>
        <w:t>skweru w rejonie ul. Stanisława Rostworowskiego</w:t>
      </w:r>
      <w:r w:rsidR="00941458" w:rsidRPr="00C469A6">
        <w:rPr>
          <w:rFonts w:ascii="Lato" w:hAnsi="Lato" w:cs="Calibri"/>
          <w:b/>
          <w:bCs/>
          <w:sz w:val="24"/>
          <w:szCs w:val="24"/>
        </w:rPr>
        <w:t xml:space="preserve">, dla Zarządu Zieleni Miejskiej w Krakowie. Postępowanie nr </w:t>
      </w:r>
      <w:r w:rsidR="00485550" w:rsidRPr="00485550">
        <w:rPr>
          <w:rFonts w:ascii="Lato" w:hAnsi="Lato" w:cs="Calibri"/>
          <w:b/>
          <w:bCs/>
          <w:sz w:val="24"/>
          <w:szCs w:val="24"/>
        </w:rPr>
        <w:t xml:space="preserve">NP.26.2.20.23.DO </w:t>
      </w:r>
    </w:p>
    <w:p w14:paraId="674D5BA3" w14:textId="77777777" w:rsidR="00176263" w:rsidRPr="00C469A6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C469A6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C469A6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C469A6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C469A6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C469A6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C469A6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C469A6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C469A6" w:rsidRDefault="009C7ADC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C469A6" w:rsidRDefault="007F5CAF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C469A6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630C83C6" w:rsidR="009B13C4" w:rsidRPr="00C469A6" w:rsidRDefault="00745297" w:rsidP="009B13C4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r w:rsidRPr="00C469A6">
        <w:rPr>
          <w:rFonts w:ascii="Lato" w:hAnsi="Lato"/>
          <w:iCs/>
          <w:sz w:val="24"/>
          <w:szCs w:val="24"/>
        </w:rPr>
        <w:t>realizację zamówienia za łączną kwotę</w:t>
      </w:r>
      <w:r w:rsidRPr="00C469A6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C469A6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C469A6">
        <w:rPr>
          <w:rFonts w:ascii="Lato" w:hAnsi="Lato"/>
          <w:b/>
          <w:bCs/>
          <w:iCs/>
          <w:sz w:val="24"/>
          <w:szCs w:val="24"/>
        </w:rPr>
        <w:t>brutto</w:t>
      </w:r>
      <w:r w:rsidRPr="00C469A6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C469A6">
        <w:rPr>
          <w:rFonts w:ascii="Lato" w:eastAsia="Lucida Sans Unicode" w:hAnsi="Lato"/>
          <w:sz w:val="24"/>
          <w:szCs w:val="24"/>
        </w:rPr>
        <w:t>w której uwzględniono należny podatek VAT w stawce 23%</w:t>
      </w:r>
      <w:r w:rsidR="009B13C4" w:rsidRPr="00C469A6">
        <w:rPr>
          <w:rFonts w:ascii="Lato" w:eastAsia="Lucida Sans Unicode" w:hAnsi="Lato"/>
          <w:sz w:val="24"/>
          <w:szCs w:val="24"/>
        </w:rPr>
        <w:t>.</w:t>
      </w:r>
    </w:p>
    <w:p w14:paraId="0A982EE1" w14:textId="2E45DD7B" w:rsidR="005050EC" w:rsidRPr="00C469A6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C469A6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C469A6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D82E43" w:rsidRPr="00C469A6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0B4B35AC" w14:textId="11FB2EC1" w:rsidR="007F5CAF" w:rsidRPr="00C469A6" w:rsidRDefault="007F5CAF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C469A6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C469A6">
        <w:rPr>
          <w:rFonts w:ascii="Lato" w:hAnsi="Lato" w:cs="Calibri"/>
          <w:color w:val="000000"/>
          <w:sz w:val="24"/>
          <w:szCs w:val="24"/>
        </w:rPr>
        <w:t>-miesięczny okres rękojmi na całość przedmiotu zamówienia</w:t>
      </w:r>
      <w:r w:rsidR="00C469CE" w:rsidRPr="00C469A6">
        <w:rPr>
          <w:rFonts w:ascii="Lato" w:hAnsi="Lato" w:cs="Calibri"/>
          <w:color w:val="000000"/>
          <w:sz w:val="24"/>
          <w:szCs w:val="24"/>
        </w:rPr>
        <w:t>.</w:t>
      </w:r>
    </w:p>
    <w:sectPr w:rsidR="007F5CAF" w:rsidRPr="00C469A6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8010" w14:textId="77777777" w:rsidR="00200637" w:rsidRDefault="00200637" w:rsidP="001F7E52">
      <w:pPr>
        <w:spacing w:after="0" w:line="240" w:lineRule="auto"/>
      </w:pPr>
      <w:r>
        <w:separator/>
      </w:r>
    </w:p>
  </w:endnote>
  <w:endnote w:type="continuationSeparator" w:id="0">
    <w:p w14:paraId="29DFEA9B" w14:textId="77777777" w:rsidR="00200637" w:rsidRDefault="00200637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C668D1" w:rsidRPr="00CF4423" w:rsidRDefault="00C668D1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C668D1" w:rsidRPr="00CF4423" w:rsidRDefault="00C668D1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C668D1" w:rsidRPr="00CF4423" w:rsidRDefault="00C668D1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C668D1" w:rsidRPr="00CF4423" w:rsidRDefault="00C668D1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C668D1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C668D1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sz w:val="14"/>
        <w:szCs w:val="14"/>
      </w:rPr>
      <w:tab/>
    </w:r>
    <w:r w:rsidR="00C668D1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C668D1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C668D1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C668D1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C668D1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DCCB" w14:textId="77777777" w:rsidR="00200637" w:rsidRDefault="00200637" w:rsidP="001F7E52">
      <w:pPr>
        <w:spacing w:after="0" w:line="240" w:lineRule="auto"/>
      </w:pPr>
      <w:r>
        <w:separator/>
      </w:r>
    </w:p>
  </w:footnote>
  <w:footnote w:type="continuationSeparator" w:id="0">
    <w:p w14:paraId="2666AE52" w14:textId="77777777" w:rsidR="00200637" w:rsidRDefault="00200637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77EB8334" w:rsidR="00C668D1" w:rsidRPr="0068148A" w:rsidRDefault="00C668D1" w:rsidP="00491313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083336">
      <w:rPr>
        <w:rFonts w:ascii="Lato" w:hAnsi="Lato" w:cs="Lato"/>
        <w:i/>
        <w:sz w:val="14"/>
        <w:szCs w:val="14"/>
      </w:rPr>
      <w:t xml:space="preserve">SWZ w postępowaniu na </w:t>
    </w:r>
    <w:bookmarkStart w:id="8" w:name="_Hlk98919356"/>
    <w:bookmarkStart w:id="9" w:name="_Hlk98919483"/>
    <w:r w:rsidRPr="00083336">
      <w:rPr>
        <w:rFonts w:ascii="Lato" w:hAnsi="Lato" w:cs="Lato"/>
        <w:i/>
        <w:sz w:val="14"/>
        <w:szCs w:val="14"/>
      </w:rPr>
      <w:t xml:space="preserve">wyłonienie </w:t>
    </w:r>
    <w:bookmarkEnd w:id="8"/>
    <w:r w:rsidRPr="00083336">
      <w:rPr>
        <w:rFonts w:ascii="Lato" w:hAnsi="Lato" w:cs="Lato"/>
        <w:i/>
        <w:sz w:val="14"/>
        <w:szCs w:val="14"/>
      </w:rPr>
      <w:t xml:space="preserve">Wykonawcy robót budowlanych </w:t>
    </w:r>
    <w:bookmarkStart w:id="10" w:name="_Hlk129685771"/>
    <w:r w:rsidR="002C2FE7" w:rsidRPr="002C2FE7">
      <w:rPr>
        <w:rFonts w:ascii="Lato" w:hAnsi="Lato" w:cs="Lato"/>
        <w:i/>
        <w:sz w:val="14"/>
        <w:szCs w:val="14"/>
      </w:rPr>
      <w:t>związan</w:t>
    </w:r>
    <w:r w:rsidR="008259C8">
      <w:rPr>
        <w:rFonts w:ascii="Lato" w:hAnsi="Lato" w:cs="Lato"/>
        <w:i/>
        <w:sz w:val="14"/>
        <w:szCs w:val="14"/>
      </w:rPr>
      <w:t>ych</w:t>
    </w:r>
    <w:r w:rsidR="002C2FE7" w:rsidRPr="002C2FE7">
      <w:rPr>
        <w:rFonts w:ascii="Lato" w:hAnsi="Lato" w:cs="Lato"/>
        <w:i/>
        <w:sz w:val="14"/>
        <w:szCs w:val="14"/>
      </w:rPr>
      <w:t xml:space="preserve"> z </w:t>
    </w:r>
    <w:r w:rsidR="00D66CF3">
      <w:rPr>
        <w:rFonts w:ascii="Lato" w:hAnsi="Lato" w:cs="Lato"/>
        <w:i/>
        <w:sz w:val="14"/>
        <w:szCs w:val="14"/>
      </w:rPr>
      <w:t xml:space="preserve">kolejnym etapem </w:t>
    </w:r>
    <w:r w:rsidR="002C2FE7" w:rsidRPr="002C2FE7">
      <w:rPr>
        <w:rFonts w:ascii="Lato" w:hAnsi="Lato" w:cs="Lato"/>
        <w:i/>
        <w:sz w:val="14"/>
        <w:szCs w:val="14"/>
      </w:rPr>
      <w:t>zagospodarowani</w:t>
    </w:r>
    <w:r w:rsidR="00D66CF3">
      <w:rPr>
        <w:rFonts w:ascii="Lato" w:hAnsi="Lato" w:cs="Lato"/>
        <w:i/>
        <w:sz w:val="14"/>
        <w:szCs w:val="14"/>
      </w:rPr>
      <w:t xml:space="preserve">a </w:t>
    </w:r>
    <w:r w:rsidR="002C2FE7" w:rsidRPr="002C2FE7">
      <w:rPr>
        <w:rFonts w:ascii="Lato" w:hAnsi="Lato" w:cs="Lato"/>
        <w:i/>
        <w:sz w:val="14"/>
        <w:szCs w:val="14"/>
      </w:rPr>
      <w:t>skweru w rejonie ul. Stanisława Rostworowskiego</w:t>
    </w:r>
    <w:bookmarkEnd w:id="10"/>
    <w:r w:rsidRPr="00083336">
      <w:rPr>
        <w:rFonts w:ascii="Lato" w:hAnsi="Lato" w:cs="Lato"/>
        <w:i/>
        <w:sz w:val="14"/>
        <w:szCs w:val="14"/>
      </w:rPr>
      <w:t>, dla Zarządu Zieleni Miejskiej w Krakowie.</w:t>
    </w:r>
    <w:r w:rsidRPr="00083336">
      <w:rPr>
        <w:rFonts w:ascii="Lato" w:hAnsi="Lato" w:cs="Lato"/>
        <w:i/>
        <w:sz w:val="14"/>
        <w:szCs w:val="14"/>
      </w:rPr>
      <w:tab/>
    </w:r>
    <w:bookmarkStart w:id="11" w:name="_Hlk98919377"/>
    <w:r w:rsidRPr="00083336">
      <w:rPr>
        <w:rFonts w:ascii="Lato" w:hAnsi="Lato" w:cs="Lato"/>
        <w:sz w:val="14"/>
        <w:szCs w:val="14"/>
      </w:rPr>
      <w:t>Postępowanie n</w:t>
    </w:r>
    <w:bookmarkEnd w:id="9"/>
    <w:bookmarkEnd w:id="11"/>
    <w:r w:rsidRPr="00083336">
      <w:rPr>
        <w:rFonts w:ascii="Lato" w:hAnsi="Lato" w:cs="Lato"/>
        <w:sz w:val="14"/>
        <w:szCs w:val="14"/>
      </w:rPr>
      <w:t xml:space="preserve">r </w:t>
    </w:r>
    <w:bookmarkStart w:id="12" w:name="_Hlk131143451"/>
    <w:r w:rsidR="00485550" w:rsidRPr="00485550">
      <w:rPr>
        <w:rFonts w:ascii="Lato" w:hAnsi="Lato" w:cs="Lato"/>
        <w:sz w:val="14"/>
        <w:szCs w:val="14"/>
      </w:rPr>
      <w:t>NP.26.2.20.23.DO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21F4DF06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D5885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8" w:hanging="720"/>
      </w:pPr>
      <w:rPr>
        <w:rFonts w:hint="default"/>
        <w:i w:val="0"/>
        <w:iCs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8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59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5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6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7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8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9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4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5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6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7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2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3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5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8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722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4" w:hanging="360"/>
      </w:pPr>
    </w:lvl>
    <w:lvl w:ilvl="2" w:tplc="0415001B" w:tentative="1">
      <w:start w:val="1"/>
      <w:numFmt w:val="lowerRoman"/>
      <w:lvlText w:val="%3."/>
      <w:lvlJc w:val="right"/>
      <w:pPr>
        <w:ind w:left="8604" w:hanging="180"/>
      </w:pPr>
    </w:lvl>
    <w:lvl w:ilvl="3" w:tplc="0415000F" w:tentative="1">
      <w:start w:val="1"/>
      <w:numFmt w:val="decimal"/>
      <w:lvlText w:val="%4."/>
      <w:lvlJc w:val="left"/>
      <w:pPr>
        <w:ind w:left="9324" w:hanging="360"/>
      </w:pPr>
    </w:lvl>
    <w:lvl w:ilvl="4" w:tplc="04150019" w:tentative="1">
      <w:start w:val="1"/>
      <w:numFmt w:val="lowerLetter"/>
      <w:lvlText w:val="%5."/>
      <w:lvlJc w:val="left"/>
      <w:pPr>
        <w:ind w:left="10044" w:hanging="360"/>
      </w:pPr>
    </w:lvl>
    <w:lvl w:ilvl="5" w:tplc="0415001B" w:tentative="1">
      <w:start w:val="1"/>
      <w:numFmt w:val="lowerRoman"/>
      <w:lvlText w:val="%6."/>
      <w:lvlJc w:val="right"/>
      <w:pPr>
        <w:ind w:left="10764" w:hanging="180"/>
      </w:pPr>
    </w:lvl>
    <w:lvl w:ilvl="6" w:tplc="0415000F" w:tentative="1">
      <w:start w:val="1"/>
      <w:numFmt w:val="decimal"/>
      <w:lvlText w:val="%7."/>
      <w:lvlJc w:val="left"/>
      <w:pPr>
        <w:ind w:left="11484" w:hanging="360"/>
      </w:pPr>
    </w:lvl>
    <w:lvl w:ilvl="7" w:tplc="04150019" w:tentative="1">
      <w:start w:val="1"/>
      <w:numFmt w:val="lowerLetter"/>
      <w:lvlText w:val="%8."/>
      <w:lvlJc w:val="left"/>
      <w:pPr>
        <w:ind w:left="12204" w:hanging="360"/>
      </w:pPr>
    </w:lvl>
    <w:lvl w:ilvl="8" w:tplc="041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02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7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8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9" w15:restartNumberingAfterBreak="0">
    <w:nsid w:val="4D947CE8"/>
    <w:multiLevelType w:val="hybridMultilevel"/>
    <w:tmpl w:val="64187CF8"/>
    <w:lvl w:ilvl="0" w:tplc="FC5E2A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1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2" w15:restartNumberingAfterBreak="0">
    <w:nsid w:val="50C975EF"/>
    <w:multiLevelType w:val="multilevel"/>
    <w:tmpl w:val="47B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4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6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0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3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4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023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5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8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29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0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3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4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5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8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0" w15:restartNumberingAfterBreak="0">
    <w:nsid w:val="6540094D"/>
    <w:multiLevelType w:val="multilevel"/>
    <w:tmpl w:val="498017D6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6686E36"/>
    <w:multiLevelType w:val="multilevel"/>
    <w:tmpl w:val="E53AA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920" w:hanging="360"/>
      </w:p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2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3" w15:restartNumberingAfterBreak="0">
    <w:nsid w:val="67E74500"/>
    <w:multiLevelType w:val="multilevel"/>
    <w:tmpl w:val="A96AC20E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color w:val="0D0D0D"/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44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5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9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1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707E628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3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5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7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1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2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3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4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5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6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7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6963441">
    <w:abstractNumId w:val="93"/>
  </w:num>
  <w:num w:numId="2" w16cid:durableId="1376277320">
    <w:abstractNumId w:val="3"/>
  </w:num>
  <w:num w:numId="3" w16cid:durableId="276836957">
    <w:abstractNumId w:val="131"/>
  </w:num>
  <w:num w:numId="4" w16cid:durableId="1535775000">
    <w:abstractNumId w:val="20"/>
  </w:num>
  <w:num w:numId="5" w16cid:durableId="532769175">
    <w:abstractNumId w:val="15"/>
  </w:num>
  <w:num w:numId="6" w16cid:durableId="1395006502">
    <w:abstractNumId w:val="16"/>
  </w:num>
  <w:num w:numId="7" w16cid:durableId="53042084">
    <w:abstractNumId w:val="17"/>
  </w:num>
  <w:num w:numId="8" w16cid:durableId="1010793096">
    <w:abstractNumId w:val="115"/>
  </w:num>
  <w:num w:numId="9" w16cid:durableId="573276136">
    <w:abstractNumId w:val="53"/>
  </w:num>
  <w:num w:numId="10" w16cid:durableId="543568783">
    <w:abstractNumId w:val="154"/>
  </w:num>
  <w:num w:numId="11" w16cid:durableId="862129307">
    <w:abstractNumId w:val="56"/>
  </w:num>
  <w:num w:numId="12" w16cid:durableId="820004511">
    <w:abstractNumId w:val="89"/>
  </w:num>
  <w:num w:numId="13" w16cid:durableId="1192257063">
    <w:abstractNumId w:val="87"/>
  </w:num>
  <w:num w:numId="14" w16cid:durableId="1302732754">
    <w:abstractNumId w:val="144"/>
  </w:num>
  <w:num w:numId="15" w16cid:durableId="751465249">
    <w:abstractNumId w:val="72"/>
  </w:num>
  <w:num w:numId="16" w16cid:durableId="649485371">
    <w:abstractNumId w:val="124"/>
  </w:num>
  <w:num w:numId="17" w16cid:durableId="736511785">
    <w:abstractNumId w:val="28"/>
  </w:num>
  <w:num w:numId="18" w16cid:durableId="570122572">
    <w:abstractNumId w:val="139"/>
  </w:num>
  <w:num w:numId="19" w16cid:durableId="1810897914">
    <w:abstractNumId w:val="74"/>
  </w:num>
  <w:num w:numId="20" w16cid:durableId="1680812667">
    <w:abstractNumId w:val="62"/>
  </w:num>
  <w:num w:numId="21" w16cid:durableId="167332122">
    <w:abstractNumId w:val="34"/>
  </w:num>
  <w:num w:numId="22" w16cid:durableId="1797210203">
    <w:abstractNumId w:val="5"/>
  </w:num>
  <w:num w:numId="23" w16cid:durableId="176967335">
    <w:abstractNumId w:val="78"/>
  </w:num>
  <w:num w:numId="24" w16cid:durableId="2143764371">
    <w:abstractNumId w:val="57"/>
  </w:num>
  <w:num w:numId="25" w16cid:durableId="2143501633">
    <w:abstractNumId w:val="132"/>
    <w:lvlOverride w:ilvl="0">
      <w:startOverride w:val="1"/>
    </w:lvlOverride>
  </w:num>
  <w:num w:numId="26" w16cid:durableId="167601429">
    <w:abstractNumId w:val="97"/>
    <w:lvlOverride w:ilvl="0">
      <w:startOverride w:val="1"/>
    </w:lvlOverride>
  </w:num>
  <w:num w:numId="27" w16cid:durableId="248084798">
    <w:abstractNumId w:val="61"/>
  </w:num>
  <w:num w:numId="28" w16cid:durableId="296228405">
    <w:abstractNumId w:val="150"/>
  </w:num>
  <w:num w:numId="29" w16cid:durableId="199125259">
    <w:abstractNumId w:val="96"/>
  </w:num>
  <w:num w:numId="30" w16cid:durableId="182207221">
    <w:abstractNumId w:val="86"/>
  </w:num>
  <w:num w:numId="31" w16cid:durableId="941954697">
    <w:abstractNumId w:val="106"/>
  </w:num>
  <w:num w:numId="32" w16cid:durableId="934288888">
    <w:abstractNumId w:val="36"/>
  </w:num>
  <w:num w:numId="33" w16cid:durableId="1629773889">
    <w:abstractNumId w:val="122"/>
  </w:num>
  <w:num w:numId="34" w16cid:durableId="415826628">
    <w:abstractNumId w:val="52"/>
  </w:num>
  <w:num w:numId="35" w16cid:durableId="2126999113">
    <w:abstractNumId w:val="110"/>
  </w:num>
  <w:num w:numId="36" w16cid:durableId="674457702">
    <w:abstractNumId w:val="153"/>
  </w:num>
  <w:num w:numId="37" w16cid:durableId="1191845778">
    <w:abstractNumId w:val="160"/>
  </w:num>
  <w:num w:numId="38" w16cid:durableId="1164128488">
    <w:abstractNumId w:val="38"/>
  </w:num>
  <w:num w:numId="39" w16cid:durableId="1382247234">
    <w:abstractNumId w:val="51"/>
  </w:num>
  <w:num w:numId="40" w16cid:durableId="1617784636">
    <w:abstractNumId w:val="22"/>
  </w:num>
  <w:num w:numId="41" w16cid:durableId="105125073">
    <w:abstractNumId w:val="54"/>
  </w:num>
  <w:num w:numId="42" w16cid:durableId="521088110">
    <w:abstractNumId w:val="84"/>
  </w:num>
  <w:num w:numId="43" w16cid:durableId="870260771">
    <w:abstractNumId w:val="47"/>
  </w:num>
  <w:num w:numId="44" w16cid:durableId="2013140189">
    <w:abstractNumId w:val="114"/>
  </w:num>
  <w:num w:numId="45" w16cid:durableId="2135246010">
    <w:abstractNumId w:val="25"/>
  </w:num>
  <w:num w:numId="46" w16cid:durableId="1035616438">
    <w:abstractNumId w:val="137"/>
  </w:num>
  <w:num w:numId="47" w16cid:durableId="800807804">
    <w:abstractNumId w:val="156"/>
  </w:num>
  <w:num w:numId="48" w16cid:durableId="1504970000">
    <w:abstractNumId w:val="26"/>
  </w:num>
  <w:num w:numId="49" w16cid:durableId="1225406215">
    <w:abstractNumId w:val="30"/>
  </w:num>
  <w:num w:numId="50" w16cid:durableId="1742485783">
    <w:abstractNumId w:val="63"/>
  </w:num>
  <w:num w:numId="51" w16cid:durableId="472255014">
    <w:abstractNumId w:val="164"/>
  </w:num>
  <w:num w:numId="52" w16cid:durableId="1708916816">
    <w:abstractNumId w:val="145"/>
  </w:num>
  <w:num w:numId="53" w16cid:durableId="745306087">
    <w:abstractNumId w:val="118"/>
  </w:num>
  <w:num w:numId="54" w16cid:durableId="404883308">
    <w:abstractNumId w:val="129"/>
  </w:num>
  <w:num w:numId="55" w16cid:durableId="1498223963">
    <w:abstractNumId w:val="71"/>
  </w:num>
  <w:num w:numId="56" w16cid:durableId="549390247">
    <w:abstractNumId w:val="94"/>
  </w:num>
  <w:num w:numId="57" w16cid:durableId="413749237">
    <w:abstractNumId w:val="107"/>
  </w:num>
  <w:num w:numId="58" w16cid:durableId="753088904">
    <w:abstractNumId w:val="88"/>
  </w:num>
  <w:num w:numId="59" w16cid:durableId="828056968">
    <w:abstractNumId w:val="163"/>
  </w:num>
  <w:num w:numId="60" w16cid:durableId="924071819">
    <w:abstractNumId w:val="79"/>
  </w:num>
  <w:num w:numId="61" w16cid:durableId="757362505">
    <w:abstractNumId w:val="158"/>
  </w:num>
  <w:num w:numId="62" w16cid:durableId="827326546">
    <w:abstractNumId w:val="91"/>
  </w:num>
  <w:num w:numId="63" w16cid:durableId="705371491">
    <w:abstractNumId w:val="31"/>
  </w:num>
  <w:num w:numId="64" w16cid:durableId="1485587221">
    <w:abstractNumId w:val="119"/>
  </w:num>
  <w:num w:numId="65" w16cid:durableId="1891184016">
    <w:abstractNumId w:val="159"/>
  </w:num>
  <w:num w:numId="66" w16cid:durableId="1239096461">
    <w:abstractNumId w:val="134"/>
  </w:num>
  <w:num w:numId="67" w16cid:durableId="550925355">
    <w:abstractNumId w:val="151"/>
  </w:num>
  <w:num w:numId="68" w16cid:durableId="24256878">
    <w:abstractNumId w:val="155"/>
  </w:num>
  <w:num w:numId="69" w16cid:durableId="2102294963">
    <w:abstractNumId w:val="140"/>
  </w:num>
  <w:num w:numId="70" w16cid:durableId="1269852859">
    <w:abstractNumId w:val="85"/>
  </w:num>
  <w:num w:numId="71" w16cid:durableId="394547387">
    <w:abstractNumId w:val="58"/>
  </w:num>
  <w:num w:numId="72" w16cid:durableId="1998267173">
    <w:abstractNumId w:val="45"/>
  </w:num>
  <w:num w:numId="73" w16cid:durableId="2365047">
    <w:abstractNumId w:val="113"/>
  </w:num>
  <w:num w:numId="74" w16cid:durableId="570122904">
    <w:abstractNumId w:val="29"/>
  </w:num>
  <w:num w:numId="75" w16cid:durableId="738554946">
    <w:abstractNumId w:val="19"/>
  </w:num>
  <w:num w:numId="76" w16cid:durableId="1926068263">
    <w:abstractNumId w:val="67"/>
  </w:num>
  <w:num w:numId="77" w16cid:durableId="1541235835">
    <w:abstractNumId w:val="59"/>
  </w:num>
  <w:num w:numId="78" w16cid:durableId="1456438590">
    <w:abstractNumId w:val="108"/>
  </w:num>
  <w:num w:numId="79" w16cid:durableId="1276061743">
    <w:abstractNumId w:val="77"/>
  </w:num>
  <w:num w:numId="80" w16cid:durableId="1275593990">
    <w:abstractNumId w:val="133"/>
  </w:num>
  <w:num w:numId="81" w16cid:durableId="741294300">
    <w:abstractNumId w:val="135"/>
  </w:num>
  <w:num w:numId="82" w16cid:durableId="957221281">
    <w:abstractNumId w:val="142"/>
  </w:num>
  <w:num w:numId="83" w16cid:durableId="785581430">
    <w:abstractNumId w:val="165"/>
  </w:num>
  <w:num w:numId="84" w16cid:durableId="474689132">
    <w:abstractNumId w:val="111"/>
  </w:num>
  <w:num w:numId="85" w16cid:durableId="358971205">
    <w:abstractNumId w:val="35"/>
  </w:num>
  <w:num w:numId="86" w16cid:durableId="781731858">
    <w:abstractNumId w:val="14"/>
  </w:num>
  <w:num w:numId="87" w16cid:durableId="1167667676">
    <w:abstractNumId w:val="41"/>
  </w:num>
  <w:num w:numId="88" w16cid:durableId="1385525392">
    <w:abstractNumId w:val="127"/>
  </w:num>
  <w:num w:numId="89" w16cid:durableId="373164710">
    <w:abstractNumId w:val="49"/>
  </w:num>
  <w:num w:numId="90" w16cid:durableId="1663773238">
    <w:abstractNumId w:val="42"/>
  </w:num>
  <w:num w:numId="91" w16cid:durableId="2134519418">
    <w:abstractNumId w:val="95"/>
  </w:num>
  <w:num w:numId="92" w16cid:durableId="1206982982">
    <w:abstractNumId w:val="148"/>
  </w:num>
  <w:num w:numId="93" w16cid:durableId="1284389256">
    <w:abstractNumId w:val="167"/>
  </w:num>
  <w:num w:numId="94" w16cid:durableId="1295867792">
    <w:abstractNumId w:val="70"/>
  </w:num>
  <w:num w:numId="95" w16cid:durableId="1641376673">
    <w:abstractNumId w:val="147"/>
  </w:num>
  <w:num w:numId="96" w16cid:durableId="183175215">
    <w:abstractNumId w:val="68"/>
  </w:num>
  <w:num w:numId="97" w16cid:durableId="243806461">
    <w:abstractNumId w:val="90"/>
  </w:num>
  <w:num w:numId="98" w16cid:durableId="931359764">
    <w:abstractNumId w:val="24"/>
  </w:num>
  <w:num w:numId="99" w16cid:durableId="1867671827">
    <w:abstractNumId w:val="23"/>
  </w:num>
  <w:num w:numId="100" w16cid:durableId="443963714">
    <w:abstractNumId w:val="21"/>
  </w:num>
  <w:num w:numId="101" w16cid:durableId="768938419">
    <w:abstractNumId w:val="14"/>
  </w:num>
  <w:num w:numId="102" w16cid:durableId="2008634607">
    <w:abstractNumId w:val="14"/>
  </w:num>
  <w:num w:numId="103" w16cid:durableId="300548783">
    <w:abstractNumId w:val="102"/>
  </w:num>
  <w:num w:numId="104" w16cid:durableId="1332298515">
    <w:abstractNumId w:val="37"/>
  </w:num>
  <w:num w:numId="105" w16cid:durableId="1474568085">
    <w:abstractNumId w:val="14"/>
  </w:num>
  <w:num w:numId="106" w16cid:durableId="939022783">
    <w:abstractNumId w:val="14"/>
  </w:num>
  <w:num w:numId="107" w16cid:durableId="1124426051">
    <w:abstractNumId w:val="81"/>
  </w:num>
  <w:num w:numId="108" w16cid:durableId="495149609">
    <w:abstractNumId w:val="168"/>
  </w:num>
  <w:num w:numId="109" w16cid:durableId="859196524">
    <w:abstractNumId w:val="39"/>
  </w:num>
  <w:num w:numId="110" w16cid:durableId="823739813">
    <w:abstractNumId w:val="66"/>
  </w:num>
  <w:num w:numId="111" w16cid:durableId="1642995726">
    <w:abstractNumId w:val="14"/>
  </w:num>
  <w:num w:numId="112" w16cid:durableId="1453816335">
    <w:abstractNumId w:val="69"/>
  </w:num>
  <w:num w:numId="113" w16cid:durableId="1518763571">
    <w:abstractNumId w:val="50"/>
  </w:num>
  <w:num w:numId="114" w16cid:durableId="470171434">
    <w:abstractNumId w:val="40"/>
  </w:num>
  <w:num w:numId="115" w16cid:durableId="1882551370">
    <w:abstractNumId w:val="149"/>
  </w:num>
  <w:num w:numId="116" w16cid:durableId="1296984612">
    <w:abstractNumId w:val="100"/>
  </w:num>
  <w:num w:numId="117" w16cid:durableId="315575014">
    <w:abstractNumId w:val="125"/>
  </w:num>
  <w:num w:numId="118" w16cid:durableId="1160659870">
    <w:abstractNumId w:val="65"/>
  </w:num>
  <w:num w:numId="119" w16cid:durableId="302387770">
    <w:abstractNumId w:val="105"/>
  </w:num>
  <w:num w:numId="120" w16cid:durableId="1142038940">
    <w:abstractNumId w:val="126"/>
  </w:num>
  <w:num w:numId="121" w16cid:durableId="1631281326">
    <w:abstractNumId w:val="116"/>
  </w:num>
  <w:num w:numId="122" w16cid:durableId="1149251186">
    <w:abstractNumId w:val="101"/>
  </w:num>
  <w:num w:numId="123" w16cid:durableId="47148254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400445689">
    <w:abstractNumId w:val="48"/>
  </w:num>
  <w:num w:numId="125" w16cid:durableId="2074809765">
    <w:abstractNumId w:val="146"/>
  </w:num>
  <w:num w:numId="126" w16cid:durableId="194013551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6945777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69549193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859315726">
    <w:abstractNumId w:val="80"/>
  </w:num>
  <w:num w:numId="130" w16cid:durableId="627669150">
    <w:abstractNumId w:val="120"/>
  </w:num>
  <w:num w:numId="131" w16cid:durableId="682589630">
    <w:abstractNumId w:val="98"/>
  </w:num>
  <w:num w:numId="132" w16cid:durableId="163309489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112090896">
    <w:abstractNumId w:val="104"/>
  </w:num>
  <w:num w:numId="134" w16cid:durableId="1017077558">
    <w:abstractNumId w:val="123"/>
  </w:num>
  <w:num w:numId="135" w16cid:durableId="1712875158">
    <w:abstractNumId w:val="161"/>
  </w:num>
  <w:num w:numId="136" w16cid:durableId="608243792">
    <w:abstractNumId w:val="32"/>
  </w:num>
  <w:num w:numId="137" w16cid:durableId="139612633">
    <w:abstractNumId w:val="103"/>
  </w:num>
  <w:num w:numId="138" w16cid:durableId="115429765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872575190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45032449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08862421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599214652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7981430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703208962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81599650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261959362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1789080488">
    <w:abstractNumId w:val="99"/>
  </w:num>
  <w:num w:numId="148" w16cid:durableId="214706659">
    <w:abstractNumId w:val="46"/>
  </w:num>
  <w:num w:numId="149" w16cid:durableId="1615483783">
    <w:abstractNumId w:val="138"/>
  </w:num>
  <w:num w:numId="150" w16cid:durableId="2116749559">
    <w:abstractNumId w:val="55"/>
  </w:num>
  <w:num w:numId="151" w16cid:durableId="1902209713">
    <w:abstractNumId w:val="44"/>
  </w:num>
  <w:num w:numId="152" w16cid:durableId="1433746364">
    <w:abstractNumId w:val="117"/>
  </w:num>
  <w:num w:numId="153" w16cid:durableId="232282816">
    <w:abstractNumId w:val="130"/>
  </w:num>
  <w:num w:numId="154" w16cid:durableId="353312125">
    <w:abstractNumId w:val="43"/>
  </w:num>
  <w:num w:numId="155" w16cid:durableId="1545867937">
    <w:abstractNumId w:val="92"/>
  </w:num>
  <w:num w:numId="156" w16cid:durableId="1556503133">
    <w:abstractNumId w:val="27"/>
  </w:num>
  <w:num w:numId="157" w16cid:durableId="657074608">
    <w:abstractNumId w:val="60"/>
  </w:num>
  <w:num w:numId="158" w16cid:durableId="1923365842">
    <w:abstractNumId w:val="128"/>
  </w:num>
  <w:num w:numId="159" w16cid:durableId="1651523019">
    <w:abstractNumId w:val="33"/>
  </w:num>
  <w:num w:numId="160" w16cid:durableId="661350662">
    <w:abstractNumId w:val="136"/>
  </w:num>
  <w:num w:numId="161" w16cid:durableId="1288391207">
    <w:abstractNumId w:val="121"/>
  </w:num>
  <w:num w:numId="162" w16cid:durableId="594173316">
    <w:abstractNumId w:val="166"/>
  </w:num>
  <w:num w:numId="163" w16cid:durableId="1057827233">
    <w:abstractNumId w:val="157"/>
  </w:num>
  <w:num w:numId="164" w16cid:durableId="945037442">
    <w:abstractNumId w:val="75"/>
  </w:num>
  <w:num w:numId="165" w16cid:durableId="2057922287">
    <w:abstractNumId w:val="162"/>
  </w:num>
  <w:num w:numId="166" w16cid:durableId="956717961">
    <w:abstractNumId w:val="73"/>
  </w:num>
  <w:num w:numId="167" w16cid:durableId="586960399">
    <w:abstractNumId w:val="143"/>
  </w:num>
  <w:num w:numId="168" w16cid:durableId="1368221257">
    <w:abstractNumId w:val="112"/>
  </w:num>
  <w:num w:numId="169" w16cid:durableId="597249471">
    <w:abstractNumId w:val="109"/>
  </w:num>
  <w:num w:numId="170" w16cid:durableId="292061085">
    <w:abstractNumId w:val="152"/>
  </w:num>
  <w:num w:numId="171" w16cid:durableId="1813447235">
    <w:abstractNumId w:val="141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2D01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302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47878"/>
    <w:rsid w:val="00050AFC"/>
    <w:rsid w:val="000521CC"/>
    <w:rsid w:val="00052922"/>
    <w:rsid w:val="00053286"/>
    <w:rsid w:val="000547E3"/>
    <w:rsid w:val="00054BE1"/>
    <w:rsid w:val="00054DC8"/>
    <w:rsid w:val="00056821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3FAD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36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549C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B7B29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5213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0988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025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B63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16A6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B6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37"/>
    <w:rsid w:val="00200ABF"/>
    <w:rsid w:val="00201113"/>
    <w:rsid w:val="002017A7"/>
    <w:rsid w:val="00201AE9"/>
    <w:rsid w:val="002029AA"/>
    <w:rsid w:val="00202C35"/>
    <w:rsid w:val="00203578"/>
    <w:rsid w:val="00203856"/>
    <w:rsid w:val="002038BA"/>
    <w:rsid w:val="002043CF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7B6"/>
    <w:rsid w:val="0022181E"/>
    <w:rsid w:val="00223AB2"/>
    <w:rsid w:val="002241B2"/>
    <w:rsid w:val="00224214"/>
    <w:rsid w:val="00225DFC"/>
    <w:rsid w:val="00225EAC"/>
    <w:rsid w:val="00226FD1"/>
    <w:rsid w:val="002314AC"/>
    <w:rsid w:val="00231648"/>
    <w:rsid w:val="00232B03"/>
    <w:rsid w:val="00232B2D"/>
    <w:rsid w:val="00232B7B"/>
    <w:rsid w:val="00233B48"/>
    <w:rsid w:val="00233CAB"/>
    <w:rsid w:val="00234389"/>
    <w:rsid w:val="00234403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754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11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7EC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876CB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5E23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80E"/>
    <w:rsid w:val="002C1BAD"/>
    <w:rsid w:val="002C1C75"/>
    <w:rsid w:val="002C1D3E"/>
    <w:rsid w:val="002C2826"/>
    <w:rsid w:val="002C2BC3"/>
    <w:rsid w:val="002C2F42"/>
    <w:rsid w:val="002C2FE7"/>
    <w:rsid w:val="002C3A5C"/>
    <w:rsid w:val="002C3E1F"/>
    <w:rsid w:val="002C42AC"/>
    <w:rsid w:val="002C453C"/>
    <w:rsid w:val="002C4B21"/>
    <w:rsid w:val="002C4ED4"/>
    <w:rsid w:val="002C5AEF"/>
    <w:rsid w:val="002C5C24"/>
    <w:rsid w:val="002C5FC6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14C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20B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5CC3"/>
    <w:rsid w:val="003568B9"/>
    <w:rsid w:val="00356CD1"/>
    <w:rsid w:val="00356CF3"/>
    <w:rsid w:val="00357040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17CC"/>
    <w:rsid w:val="00373F8D"/>
    <w:rsid w:val="003741FB"/>
    <w:rsid w:val="003743E7"/>
    <w:rsid w:val="00375065"/>
    <w:rsid w:val="003751E2"/>
    <w:rsid w:val="00375B3D"/>
    <w:rsid w:val="00376425"/>
    <w:rsid w:val="0037642C"/>
    <w:rsid w:val="0037668B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ACE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0BE7"/>
    <w:rsid w:val="003C10E7"/>
    <w:rsid w:val="003C11AA"/>
    <w:rsid w:val="003C1C86"/>
    <w:rsid w:val="003C223C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0F52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061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A45"/>
    <w:rsid w:val="00454B6F"/>
    <w:rsid w:val="00454DA0"/>
    <w:rsid w:val="00455FB4"/>
    <w:rsid w:val="0045606A"/>
    <w:rsid w:val="0045671D"/>
    <w:rsid w:val="00456EDC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909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0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313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C9A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3C96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6CE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2ADC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129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23D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6AB"/>
    <w:rsid w:val="0055587A"/>
    <w:rsid w:val="00555A8B"/>
    <w:rsid w:val="005563D4"/>
    <w:rsid w:val="005567AC"/>
    <w:rsid w:val="00556802"/>
    <w:rsid w:val="00556A65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491A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217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5A"/>
    <w:rsid w:val="005A267B"/>
    <w:rsid w:val="005A2896"/>
    <w:rsid w:val="005A2B5C"/>
    <w:rsid w:val="005A2C15"/>
    <w:rsid w:val="005A2D18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48EF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4A99"/>
    <w:rsid w:val="005D54BF"/>
    <w:rsid w:val="005D56A8"/>
    <w:rsid w:val="005D5824"/>
    <w:rsid w:val="005D6F01"/>
    <w:rsid w:val="005E17A5"/>
    <w:rsid w:val="005E1A09"/>
    <w:rsid w:val="005E1E89"/>
    <w:rsid w:val="005E264F"/>
    <w:rsid w:val="005E3360"/>
    <w:rsid w:val="005E366D"/>
    <w:rsid w:val="005E3954"/>
    <w:rsid w:val="005E4C1F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036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A59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19AB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3DB3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8ED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20D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9FC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98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78A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38B"/>
    <w:rsid w:val="00757617"/>
    <w:rsid w:val="007579E4"/>
    <w:rsid w:val="00757DC5"/>
    <w:rsid w:val="00757FB6"/>
    <w:rsid w:val="00757FB9"/>
    <w:rsid w:val="00760373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587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0D82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3B9C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DC8"/>
    <w:rsid w:val="008225AF"/>
    <w:rsid w:val="00822C30"/>
    <w:rsid w:val="00823DE3"/>
    <w:rsid w:val="008244FA"/>
    <w:rsid w:val="0082469F"/>
    <w:rsid w:val="00825273"/>
    <w:rsid w:val="008257E3"/>
    <w:rsid w:val="008259C8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9D8"/>
    <w:rsid w:val="00833BB4"/>
    <w:rsid w:val="00833C5D"/>
    <w:rsid w:val="00834836"/>
    <w:rsid w:val="00834DFA"/>
    <w:rsid w:val="00835BBB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1FD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2C9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B21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395"/>
    <w:rsid w:val="0089465B"/>
    <w:rsid w:val="008951F4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49E9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0B6D"/>
    <w:rsid w:val="008C1EB1"/>
    <w:rsid w:val="008C1FFF"/>
    <w:rsid w:val="008C25B8"/>
    <w:rsid w:val="008C263A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4C2E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879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6A21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729"/>
    <w:rsid w:val="009168E3"/>
    <w:rsid w:val="00916BDA"/>
    <w:rsid w:val="00916BDF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458"/>
    <w:rsid w:val="00941A90"/>
    <w:rsid w:val="00941D25"/>
    <w:rsid w:val="0094206D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43E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7CA"/>
    <w:rsid w:val="009658C5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91B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3C4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D6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2EA3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0F5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E4A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153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57C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2ECF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53E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6C7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E6A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057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CE0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B27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2D7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4DF0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627D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5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3DA0"/>
    <w:rsid w:val="00BD4D7B"/>
    <w:rsid w:val="00BD5445"/>
    <w:rsid w:val="00BD5B4F"/>
    <w:rsid w:val="00BD5DC3"/>
    <w:rsid w:val="00BD63D3"/>
    <w:rsid w:val="00BD7122"/>
    <w:rsid w:val="00BE04A1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934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25"/>
    <w:rsid w:val="00C4304E"/>
    <w:rsid w:val="00C43DC2"/>
    <w:rsid w:val="00C43FA8"/>
    <w:rsid w:val="00C441B6"/>
    <w:rsid w:val="00C443B5"/>
    <w:rsid w:val="00C44440"/>
    <w:rsid w:val="00C4534A"/>
    <w:rsid w:val="00C45BC0"/>
    <w:rsid w:val="00C464BC"/>
    <w:rsid w:val="00C4654B"/>
    <w:rsid w:val="00C469A6"/>
    <w:rsid w:val="00C469CE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57F"/>
    <w:rsid w:val="00C60593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B1D"/>
    <w:rsid w:val="00C62E0E"/>
    <w:rsid w:val="00C63214"/>
    <w:rsid w:val="00C64EC4"/>
    <w:rsid w:val="00C655CE"/>
    <w:rsid w:val="00C663B1"/>
    <w:rsid w:val="00C668D1"/>
    <w:rsid w:val="00C66BDD"/>
    <w:rsid w:val="00C67522"/>
    <w:rsid w:val="00C678FA"/>
    <w:rsid w:val="00C708D7"/>
    <w:rsid w:val="00C709B7"/>
    <w:rsid w:val="00C70B2A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CDB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3AF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A60"/>
    <w:rsid w:val="00CE0FFF"/>
    <w:rsid w:val="00CE15B0"/>
    <w:rsid w:val="00CE1DE3"/>
    <w:rsid w:val="00CE215A"/>
    <w:rsid w:val="00CE2330"/>
    <w:rsid w:val="00CE28E1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962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C6A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3A9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CD0"/>
    <w:rsid w:val="00D66CF3"/>
    <w:rsid w:val="00D66EDC"/>
    <w:rsid w:val="00D679C9"/>
    <w:rsid w:val="00D67DF6"/>
    <w:rsid w:val="00D7049C"/>
    <w:rsid w:val="00D70E82"/>
    <w:rsid w:val="00D7112D"/>
    <w:rsid w:val="00D7174D"/>
    <w:rsid w:val="00D71B81"/>
    <w:rsid w:val="00D7222D"/>
    <w:rsid w:val="00D72700"/>
    <w:rsid w:val="00D73395"/>
    <w:rsid w:val="00D735D6"/>
    <w:rsid w:val="00D73B1E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41AD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D15"/>
    <w:rsid w:val="00DE1E30"/>
    <w:rsid w:val="00DE1E6E"/>
    <w:rsid w:val="00DE29DA"/>
    <w:rsid w:val="00DE2A3D"/>
    <w:rsid w:val="00DE3106"/>
    <w:rsid w:val="00DE39E1"/>
    <w:rsid w:val="00DE39F7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2C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0467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27E4E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22A9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A2"/>
    <w:rsid w:val="00E640B9"/>
    <w:rsid w:val="00E643AA"/>
    <w:rsid w:val="00E64C32"/>
    <w:rsid w:val="00E657A1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1A75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1C34"/>
    <w:rsid w:val="00E81E0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067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1F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963"/>
    <w:rsid w:val="00ED658C"/>
    <w:rsid w:val="00ED680C"/>
    <w:rsid w:val="00ED6CF2"/>
    <w:rsid w:val="00ED7229"/>
    <w:rsid w:val="00EE083E"/>
    <w:rsid w:val="00EE0E68"/>
    <w:rsid w:val="00EE15D6"/>
    <w:rsid w:val="00EE2305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0BEC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585A"/>
    <w:rsid w:val="00F35D73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83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0C78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4A74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00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531E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3991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3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1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737CF-0BB2-4A48-867A-33FAD30C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5151</Words>
  <Characters>30911</Characters>
  <Application>Microsoft Office Word</Application>
  <DocSecurity>0</DocSecurity>
  <Lines>257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35991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Wojciech Kochan</cp:lastModifiedBy>
  <cp:revision>2</cp:revision>
  <cp:lastPrinted>2022-10-26T09:56:00Z</cp:lastPrinted>
  <dcterms:created xsi:type="dcterms:W3CDTF">2023-04-11T12:04:00Z</dcterms:created>
  <dcterms:modified xsi:type="dcterms:W3CDTF">2023-04-11T12:04:00Z</dcterms:modified>
</cp:coreProperties>
</file>