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8B98A7F" w:rsidR="00215F39" w:rsidRPr="00C469A6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C469A6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469A6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C469A6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469A6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469A6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C469A6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C469A6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C469A6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C469A6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C469A6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B631C2C" w:rsidR="006A07E4" w:rsidRPr="00C469A6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C469A6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C469A6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C469A6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 Wykonawcy robót budowlanych </w:t>
      </w:r>
      <w:r w:rsidR="008259C8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8259C8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</w:p>
    <w:p w14:paraId="3686ED1C" w14:textId="77777777" w:rsidR="00312868" w:rsidRPr="00C469A6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color w:val="C00000"/>
          <w:sz w:val="24"/>
          <w:szCs w:val="24"/>
          <w:lang w:eastAsia="pl-PL"/>
        </w:rPr>
      </w:pPr>
    </w:p>
    <w:p w14:paraId="714309CF" w14:textId="77777777" w:rsidR="001C6147" w:rsidRPr="00C469A6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C469A6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C469A6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C469A6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C469A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C469A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C469A6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C469A6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C469A6">
        <w:rPr>
          <w:rFonts w:ascii="Lato" w:hAnsi="Lato" w:cs="Calibri"/>
          <w:sz w:val="24"/>
          <w:szCs w:val="24"/>
        </w:rPr>
        <w:t> 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24CCB96C" w:rsidR="009B13C4" w:rsidRPr="00C469A6" w:rsidRDefault="003A25F4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  <w:r w:rsidRPr="00C469A6">
        <w:rPr>
          <w:rFonts w:ascii="Lato" w:hAnsi="Lato"/>
          <w:iCs/>
          <w:sz w:val="24"/>
          <w:szCs w:val="24"/>
        </w:rPr>
        <w:lastRenderedPageBreak/>
        <w:t>za łączną kwotę</w:t>
      </w:r>
      <w:r w:rsidRPr="00C469A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469A6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C469A6">
        <w:rPr>
          <w:rFonts w:ascii="Lato" w:hAnsi="Lato"/>
          <w:b/>
          <w:bCs/>
          <w:iCs/>
          <w:sz w:val="24"/>
          <w:szCs w:val="24"/>
        </w:rPr>
        <w:t>brutto</w:t>
      </w:r>
      <w:r w:rsidRPr="00C469A6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C469A6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Start w:id="2" w:name="_Hlk97719183"/>
      <w:bookmarkStart w:id="3" w:name="_Hlk97287063"/>
      <w:bookmarkStart w:id="4" w:name="_Hlk109050566"/>
      <w:bookmarkEnd w:id="0"/>
      <w:bookmarkEnd w:id="1"/>
      <w:r w:rsidR="009B13C4" w:rsidRPr="00C469A6">
        <w:rPr>
          <w:rFonts w:ascii="Lato" w:eastAsia="Times New Roman" w:hAnsi="Lato"/>
          <w:sz w:val="24"/>
          <w:szCs w:val="24"/>
        </w:rPr>
        <w:t>.</w:t>
      </w:r>
    </w:p>
    <w:bookmarkEnd w:id="2"/>
    <w:bookmarkEnd w:id="3"/>
    <w:bookmarkEnd w:id="4"/>
    <w:p w14:paraId="4D25519F" w14:textId="3A9402F5" w:rsidR="00834DFA" w:rsidRPr="00C469A6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F60C78" w:rsidRPr="00C469A6">
        <w:rPr>
          <w:rFonts w:ascii="Lato" w:hAnsi="Lato" w:cs="Calibri"/>
          <w:b/>
          <w:bCs/>
          <w:sz w:val="24"/>
          <w:szCs w:val="24"/>
          <w:lang w:eastAsia="pl-PL"/>
        </w:rPr>
        <w:t>4</w:t>
      </w:r>
      <w:r w:rsidR="0094206D" w:rsidRPr="00C469A6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9825D0" w:rsidRPr="00C469A6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C469A6">
        <w:rPr>
          <w:rFonts w:ascii="Lato" w:hAnsi="Lato" w:cs="Calibri"/>
          <w:sz w:val="24"/>
          <w:szCs w:val="24"/>
        </w:rPr>
        <w:t xml:space="preserve">liczonym od dnia zawarcia umowy, </w:t>
      </w:r>
      <w:r w:rsidRPr="00C469A6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C469A6">
        <w:rPr>
          <w:rFonts w:ascii="Lato" w:hAnsi="Lato" w:cs="Calibri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C469A6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C469A6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C469A6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494E92B9" w:rsidR="00834DFA" w:rsidRPr="00C469A6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</w:t>
      </w:r>
    </w:p>
    <w:p w14:paraId="05D79BE9" w14:textId="475362A9" w:rsidR="00834DFA" w:rsidRPr="00C469A6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241754" w:rsidRPr="00C469A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C469A6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C469A6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ymi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C469A6">
        <w:rPr>
          <w:rFonts w:ascii="Lato" w:hAnsi="Lato" w:cs="Calibri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C469A6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C469A6">
        <w:rPr>
          <w:rFonts w:ascii="Lato" w:hAnsi="Lato" w:cs="Calibri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ch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C469A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C469A6">
        <w:rPr>
          <w:rFonts w:ascii="Lato" w:hAnsi="Lato" w:cs="Calibri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C469A6">
        <w:rPr>
          <w:rFonts w:ascii="Lato" w:hAnsi="Lato" w:cs="Calibri"/>
          <w:b/>
          <w:sz w:val="24"/>
          <w:szCs w:val="24"/>
          <w:lang w:eastAsia="pl-PL"/>
        </w:rPr>
        <w:t>3</w:t>
      </w:r>
      <w:r w:rsidRPr="00C469A6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C469A6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C469A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C469A6">
        <w:rPr>
          <w:rFonts w:ascii="Lato" w:hAnsi="Lato" w:cs="Calibri"/>
          <w:sz w:val="24"/>
          <w:szCs w:val="24"/>
        </w:rPr>
        <w:t>30</w:t>
      </w:r>
      <w:r w:rsidRPr="00C469A6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C469A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>, że jesteśmy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C469A6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C469A6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C469A6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iCs/>
          <w:sz w:val="24"/>
          <w:szCs w:val="24"/>
        </w:rPr>
        <w:t>Oświadczamy</w:t>
      </w:r>
      <w:r w:rsidRPr="00C469A6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C469A6">
        <w:rPr>
          <w:rFonts w:ascii="Lato" w:hAnsi="Lato" w:cs="Calibri"/>
          <w:iCs/>
          <w:sz w:val="24"/>
          <w:szCs w:val="24"/>
        </w:rPr>
        <w:t>naszych</w:t>
      </w:r>
      <w:r w:rsidRPr="00C469A6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C469A6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C469A6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C469A6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C469A6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C469A6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C469A6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b/>
          <w:sz w:val="24"/>
          <w:szCs w:val="24"/>
          <w:lang w:eastAsia="pl-PL"/>
        </w:rPr>
        <w:t>,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C469A6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C469A6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C469A6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C469A6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C469A6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C469A6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C469A6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469A6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469A6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C469A6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C469A6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C469A6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C469A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>.</w:t>
      </w:r>
      <w:r w:rsidRPr="00C469A6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C469A6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C469A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C469A6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Oświadczamy</w:t>
      </w:r>
      <w:r w:rsidRPr="00C469A6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469A6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C469A6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C469A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……..</w:t>
      </w:r>
      <w:r w:rsidRPr="00C469A6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C469A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O</w:t>
      </w:r>
      <w:r w:rsidR="00C171D8" w:rsidRPr="00C469A6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C469A6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C469A6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C469A6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C469A6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C469A6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C469A6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C469A6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C469A6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C469A6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C469A6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C469A6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C469A6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C469A6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536CD9E" w:rsidR="00D7174D" w:rsidRPr="00C469A6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94206D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94206D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C469A6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C469A6" w:rsidRDefault="00D7174D" w:rsidP="002757EC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C469A6" w:rsidRDefault="00D7174D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C469A6" w:rsidRDefault="00D7174D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C469A6" w:rsidRDefault="00D7174D" w:rsidP="002757EC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A8B9B16" w:rsidR="00032F56" w:rsidRPr="00C469A6" w:rsidRDefault="00D7174D" w:rsidP="002757E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C469A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C469A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2B9EC1C" w:rsidR="00D7174D" w:rsidRPr="00C469A6" w:rsidRDefault="00D7174D" w:rsidP="002757E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1.5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00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jeden milion pięćset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C469A6" w:rsidRDefault="00D7174D" w:rsidP="002757E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C469A6" w:rsidRDefault="00D7174D" w:rsidP="002757E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65944ED9" w14:textId="77777777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5" w:name="_Hlk130391594"/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budowy</w:t>
      </w:r>
      <w:r w:rsidRPr="00C469A6">
        <w:rPr>
          <w:rFonts w:ascii="Lato" w:hAnsi="Lato" w:cs="Lato"/>
          <w:sz w:val="24"/>
          <w:szCs w:val="24"/>
        </w:rPr>
        <w:t xml:space="preserve">, posiadającą uprawnienia </w:t>
      </w:r>
      <w:r w:rsidRPr="00C469A6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C469A6">
        <w:rPr>
          <w:rFonts w:ascii="Lato" w:hAnsi="Lato" w:cs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66A9D69" w14:textId="77777777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robót</w:t>
      </w:r>
      <w:r w:rsidRPr="00C469A6">
        <w:rPr>
          <w:rFonts w:ascii="Lato" w:hAnsi="Lato" w:cs="Lato"/>
          <w:sz w:val="24"/>
          <w:szCs w:val="24"/>
        </w:rPr>
        <w:t xml:space="preserve">, posiadającą uprawnienia budowlane w </w:t>
      </w:r>
      <w:r w:rsidRPr="00C469A6">
        <w:rPr>
          <w:rFonts w:ascii="Lato" w:hAnsi="Lato" w:cs="Lato"/>
          <w:b/>
          <w:bCs/>
          <w:sz w:val="24"/>
          <w:szCs w:val="24"/>
        </w:rPr>
        <w:t>specjalności konstrukcyjno-budowlanej,</w:t>
      </w:r>
      <w:r w:rsidRPr="00C469A6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469A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6BCB2EA" w14:textId="0040E28E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</w:t>
      </w:r>
      <w:r w:rsidRPr="00C469A6">
        <w:rPr>
          <w:rFonts w:ascii="Lato" w:hAnsi="Lato" w:cs="Lato"/>
          <w:b/>
          <w:sz w:val="24"/>
          <w:szCs w:val="24"/>
        </w:rPr>
        <w:t>funkcję kierownika robót</w:t>
      </w:r>
      <w:r w:rsidRPr="00C469A6">
        <w:rPr>
          <w:rFonts w:ascii="Lato" w:hAnsi="Lato" w:cs="Lato"/>
          <w:sz w:val="24"/>
          <w:szCs w:val="24"/>
        </w:rPr>
        <w:t>, posiadającą uprawnienia budowlane w</w:t>
      </w:r>
      <w:r w:rsidRPr="00C469A6">
        <w:rPr>
          <w:rFonts w:ascii="Lato" w:hAnsi="Lato" w:cs="Lato"/>
          <w:b/>
          <w:sz w:val="24"/>
          <w:szCs w:val="24"/>
        </w:rPr>
        <w:t xml:space="preserve"> specjalności inżynieryjnej drogowej</w:t>
      </w:r>
      <w:r w:rsidRPr="00C469A6">
        <w:rPr>
          <w:rFonts w:ascii="Lato" w:hAnsi="Lato" w:cs="Lato"/>
          <w:sz w:val="24"/>
          <w:szCs w:val="24"/>
        </w:rPr>
        <w:t>, posiadającą uprawnienia budowlane w specjalności drogowej w zakresie niezbędnym do realizacji zamówienia,</w:t>
      </w:r>
    </w:p>
    <w:p w14:paraId="0B579C8F" w14:textId="43BC37FD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funkcję </w:t>
      </w:r>
      <w:r w:rsidRPr="00C469A6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C469A6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C469A6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C469A6">
        <w:rPr>
          <w:rFonts w:ascii="Lato" w:hAnsi="Lato"/>
          <w:sz w:val="24"/>
          <w:szCs w:val="24"/>
        </w:rPr>
        <w:t>w zakresie odpowiadającym posiadanemu wykształceniu. Osoba musi posiadać wiedzę z zakresu dendrologii popartą stosownym certyfikatem (np. Inspektora Nadzoru Terenów Zieleni, Certyfikowanego Inspektora Drzew itp.),</w:t>
      </w:r>
    </w:p>
    <w:bookmarkEnd w:id="5"/>
    <w:p w14:paraId="6572BCF1" w14:textId="354260F3" w:rsidR="00981D7F" w:rsidRPr="00C469A6" w:rsidRDefault="00745297" w:rsidP="002757EC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C469A6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  <w:r w:rsidR="002757EC" w:rsidRPr="00C469A6">
        <w:rPr>
          <w:rFonts w:ascii="Lato" w:hAnsi="Lato" w:cs="Calibri"/>
          <w:sz w:val="24"/>
          <w:szCs w:val="24"/>
        </w:rPr>
        <w:t xml:space="preserve"> </w:t>
      </w:r>
      <w:r w:rsidR="00981D7F" w:rsidRPr="00C469A6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C469A6">
        <w:rPr>
          <w:rFonts w:ascii="Lato" w:hAnsi="Lato" w:cs="Calibri"/>
          <w:sz w:val="24"/>
          <w:szCs w:val="24"/>
        </w:rPr>
        <w:lastRenderedPageBreak/>
        <w:t xml:space="preserve">zrealizowaliśmy </w:t>
      </w:r>
      <w:r w:rsidR="002757EC" w:rsidRPr="00C469A6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2022r. poz. 503 z </w:t>
      </w:r>
      <w:proofErr w:type="spellStart"/>
      <w:r w:rsidR="002757EC" w:rsidRPr="00C469A6">
        <w:rPr>
          <w:rFonts w:ascii="Lato" w:hAnsi="Lato" w:cs="Calibri"/>
          <w:sz w:val="24"/>
          <w:szCs w:val="24"/>
        </w:rPr>
        <w:t>późn</w:t>
      </w:r>
      <w:proofErr w:type="spellEnd"/>
      <w:r w:rsidR="002757EC" w:rsidRPr="00C469A6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981D7F" w:rsidRPr="00C469A6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C469A6" w:rsidRDefault="00D7174D" w:rsidP="002757EC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C469A6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C469A6">
        <w:rPr>
          <w:rFonts w:ascii="Lato" w:hAnsi="Lato" w:cs="Calibri"/>
          <w:sz w:val="24"/>
          <w:szCs w:val="24"/>
        </w:rPr>
        <w:t xml:space="preserve">ust. 1 pkt 4), 5), 7), 8), 9) i 10)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40CC43BB" w:rsidR="00D40E93" w:rsidRPr="00C469A6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123B63" w:rsidRPr="00C469A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123B63" w:rsidRPr="00C469A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123B63" w:rsidRPr="00C469A6">
        <w:rPr>
          <w:rFonts w:ascii="Lato" w:hAnsi="Lato" w:cs="CIDFont+F1"/>
          <w:bCs/>
          <w:sz w:val="24"/>
          <w:szCs w:val="24"/>
        </w:rPr>
        <w:t>. zm.</w:t>
      </w:r>
      <w:r w:rsidR="00123B63" w:rsidRPr="00C469A6">
        <w:rPr>
          <w:rFonts w:ascii="Lato" w:hAnsi="Lato" w:cs="Calibri"/>
          <w:sz w:val="24"/>
          <w:szCs w:val="24"/>
        </w:rPr>
        <w:t>)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tj.:</w:t>
      </w:r>
    </w:p>
    <w:p w14:paraId="783DE804" w14:textId="77777777" w:rsidR="00D40E93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4914917D" w:rsidR="00F142C4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1BE799B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podlega/ją wykluczeniu z postępowania o udzielenie zamówienia.</w:t>
      </w:r>
    </w:p>
    <w:p w14:paraId="3707CDCD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C469A6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C469A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25F0DB8" w:rsidR="00371644" w:rsidRPr="00C469A6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941458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związanych z kolejnym etapem zagospodarowania </w:t>
      </w:r>
      <w:r w:rsidR="00FE531E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</w:p>
    <w:p w14:paraId="6294D1E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469A6">
        <w:rPr>
          <w:rFonts w:ascii="Lato" w:hAnsi="Lato"/>
          <w:sz w:val="24"/>
          <w:szCs w:val="24"/>
        </w:rPr>
        <w:t>Pzp</w:t>
      </w:r>
      <w:proofErr w:type="spellEnd"/>
      <w:r w:rsidRPr="00C469A6">
        <w:rPr>
          <w:rFonts w:ascii="Lato" w:hAnsi="Lato"/>
          <w:sz w:val="24"/>
          <w:szCs w:val="24"/>
        </w:rPr>
        <w:t>.</w:t>
      </w:r>
    </w:p>
    <w:p w14:paraId="7E8A64BB" w14:textId="77777777" w:rsidR="00DF3FDA" w:rsidRPr="00C469A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469A6">
        <w:rPr>
          <w:rFonts w:ascii="Lato" w:hAnsi="Lato"/>
          <w:sz w:val="24"/>
          <w:szCs w:val="24"/>
        </w:rPr>
        <w:t>Pzp</w:t>
      </w:r>
      <w:proofErr w:type="spellEnd"/>
      <w:r w:rsidRPr="00C469A6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C469A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5D9CAC06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123B63" w:rsidRPr="00C469A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123B63" w:rsidRPr="00C469A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123B63" w:rsidRPr="00C469A6">
        <w:rPr>
          <w:rFonts w:ascii="Lato" w:hAnsi="Lato" w:cs="CIDFont+F1"/>
          <w:bCs/>
          <w:sz w:val="24"/>
          <w:szCs w:val="24"/>
        </w:rPr>
        <w:t>. zm.</w:t>
      </w:r>
      <w:r w:rsidR="00123B63" w:rsidRPr="00C469A6">
        <w:rPr>
          <w:rFonts w:ascii="Lato" w:hAnsi="Lato" w:cs="Calibri"/>
          <w:sz w:val="24"/>
          <w:szCs w:val="24"/>
        </w:rPr>
        <w:t>)</w:t>
      </w:r>
      <w:r w:rsidRPr="00C469A6">
        <w:rPr>
          <w:rFonts w:ascii="Lato" w:hAnsi="Lato"/>
          <w:sz w:val="24"/>
          <w:szCs w:val="24"/>
        </w:rPr>
        <w:t>, tj.:</w:t>
      </w:r>
    </w:p>
    <w:p w14:paraId="64351609" w14:textId="77777777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469A6">
        <w:rPr>
          <w:rFonts w:ascii="Lato" w:hAnsi="Lato"/>
          <w:sz w:val="24"/>
          <w:szCs w:val="24"/>
        </w:rPr>
        <w:t>późn</w:t>
      </w:r>
      <w:proofErr w:type="spellEnd"/>
      <w:r w:rsidRPr="00C469A6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C469A6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47D15D4D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3B1ACE" w:rsidRPr="00C469A6">
        <w:rPr>
          <w:rFonts w:ascii="Lato" w:hAnsi="Lato"/>
          <w:sz w:val="24"/>
          <w:szCs w:val="24"/>
        </w:rPr>
        <w:t>3</w:t>
      </w:r>
      <w:r w:rsidRPr="00C469A6">
        <w:rPr>
          <w:rFonts w:ascii="Lato" w:hAnsi="Lato"/>
          <w:sz w:val="24"/>
          <w:szCs w:val="24"/>
        </w:rPr>
        <w:t xml:space="preserve">r., poz. </w:t>
      </w:r>
      <w:r w:rsidR="003B1ACE" w:rsidRPr="00C469A6">
        <w:rPr>
          <w:rFonts w:ascii="Lato" w:hAnsi="Lato"/>
          <w:sz w:val="24"/>
          <w:szCs w:val="24"/>
        </w:rPr>
        <w:t>120</w:t>
      </w:r>
      <w:r w:rsidR="00123B63" w:rsidRPr="00C469A6">
        <w:rPr>
          <w:rFonts w:ascii="Lato" w:hAnsi="Lato"/>
          <w:sz w:val="24"/>
          <w:szCs w:val="24"/>
        </w:rPr>
        <w:t xml:space="preserve"> z </w:t>
      </w:r>
      <w:proofErr w:type="spellStart"/>
      <w:r w:rsidR="00123B63" w:rsidRPr="00C469A6">
        <w:rPr>
          <w:rFonts w:ascii="Lato" w:hAnsi="Lato"/>
          <w:sz w:val="24"/>
          <w:szCs w:val="24"/>
        </w:rPr>
        <w:t>późn</w:t>
      </w:r>
      <w:proofErr w:type="spellEnd"/>
      <w:r w:rsidR="00123B63" w:rsidRPr="00C469A6">
        <w:rPr>
          <w:rFonts w:ascii="Lato" w:hAnsi="Lato"/>
          <w:sz w:val="24"/>
          <w:szCs w:val="24"/>
        </w:rPr>
        <w:t>. zm.</w:t>
      </w:r>
      <w:r w:rsidRPr="00C469A6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C469A6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C469A6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C469A6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66338FD" w:rsidR="0047158F" w:rsidRPr="00C469A6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color w:val="C00000"/>
          <w:sz w:val="24"/>
          <w:szCs w:val="24"/>
        </w:rPr>
      </w:pPr>
      <w:r w:rsidRPr="00C469A6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C469A6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>wyłonienie Wykonawcy robót budowlanych związanych</w:t>
      </w:r>
      <w:r w:rsidR="00234403" w:rsidRPr="00C469A6">
        <w:rPr>
          <w:rFonts w:ascii="Lato" w:hAnsi="Lato" w:cs="Calibri"/>
          <w:b/>
          <w:bCs/>
          <w:sz w:val="24"/>
          <w:szCs w:val="24"/>
        </w:rPr>
        <w:t xml:space="preserve">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234403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48793AD0" w14:textId="77777777" w:rsidR="003B3E57" w:rsidRPr="00C469A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469A6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C469A6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C469A6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469A6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C469A6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E003354" w:rsidR="009F2721" w:rsidRPr="00C469A6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C469A6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 Wykonawcy robót budowlanych </w:t>
      </w:r>
      <w:r w:rsidR="0095043E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95043E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4FF94FE5" w14:textId="77777777" w:rsidR="006A07E4" w:rsidRPr="00C469A6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o</w:t>
      </w:r>
      <w:r w:rsidR="007C03C4" w:rsidRPr="00C469A6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C469A6">
        <w:rPr>
          <w:rFonts w:ascii="Lato" w:hAnsi="Lato" w:cs="Calibri"/>
          <w:bCs/>
          <w:sz w:val="24"/>
          <w:szCs w:val="24"/>
        </w:rPr>
        <w:t>W</w:t>
      </w:r>
      <w:r w:rsidRPr="00C469A6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C469A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C469A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C469A6">
        <w:rPr>
          <w:rFonts w:ascii="Lato" w:hAnsi="Lato" w:cs="Calibri"/>
          <w:bCs/>
          <w:sz w:val="24"/>
          <w:szCs w:val="24"/>
        </w:rPr>
        <w:t>)</w:t>
      </w:r>
      <w:r w:rsidRPr="00C469A6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C469A6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C469A6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C469A6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C469A6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C469A6">
        <w:rPr>
          <w:rFonts w:ascii="Lato" w:hAnsi="Lato" w:cs="Calibri"/>
          <w:bCs/>
          <w:sz w:val="24"/>
          <w:szCs w:val="24"/>
        </w:rPr>
        <w:t>. zm.)</w:t>
      </w:r>
      <w:r w:rsidRPr="00C469A6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C469A6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C469A6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C469A6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C469A6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C469A6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C469A6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C469A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C469A6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C469A6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C469A6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C469A6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C469A6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469A6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C469A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C469A6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C469A6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C469A6" w:rsidRDefault="00DF3FDA" w:rsidP="002757EC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C469A6" w:rsidRDefault="009F2721" w:rsidP="002757EC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C469A6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69A820B" w14:textId="77777777" w:rsidR="002757EC" w:rsidRPr="00C469A6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budowy</w:t>
      </w:r>
      <w:r w:rsidRPr="00C469A6">
        <w:rPr>
          <w:rFonts w:ascii="Lato" w:hAnsi="Lato" w:cs="Lato"/>
          <w:sz w:val="24"/>
          <w:szCs w:val="24"/>
        </w:rPr>
        <w:t xml:space="preserve">, posiadającą uprawnienia </w:t>
      </w:r>
      <w:r w:rsidRPr="00C469A6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C469A6">
        <w:rPr>
          <w:rFonts w:ascii="Lato" w:hAnsi="Lato" w:cs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607BA89A" w14:textId="77777777" w:rsidR="002757EC" w:rsidRPr="00C469A6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robót</w:t>
      </w:r>
      <w:r w:rsidRPr="00C469A6">
        <w:rPr>
          <w:rFonts w:ascii="Lato" w:hAnsi="Lato" w:cs="Lato"/>
          <w:sz w:val="24"/>
          <w:szCs w:val="24"/>
        </w:rPr>
        <w:t xml:space="preserve">, posiadającą uprawnienia budowlane w </w:t>
      </w:r>
      <w:r w:rsidRPr="00C469A6">
        <w:rPr>
          <w:rFonts w:ascii="Lato" w:hAnsi="Lato" w:cs="Lato"/>
          <w:b/>
          <w:bCs/>
          <w:sz w:val="24"/>
          <w:szCs w:val="24"/>
        </w:rPr>
        <w:t>specjalności konstrukcyjno-budowlanej,</w:t>
      </w:r>
      <w:r w:rsidRPr="00C469A6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469A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2FFF62A" w14:textId="170833DE" w:rsidR="002757EC" w:rsidRPr="00C469A6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</w:t>
      </w:r>
      <w:r w:rsidRPr="00C469A6">
        <w:rPr>
          <w:rFonts w:ascii="Lato" w:hAnsi="Lato" w:cs="Lato"/>
          <w:b/>
          <w:sz w:val="24"/>
          <w:szCs w:val="24"/>
        </w:rPr>
        <w:t>funkcję kierownika robót</w:t>
      </w:r>
      <w:r w:rsidRPr="00C469A6">
        <w:rPr>
          <w:rFonts w:ascii="Lato" w:hAnsi="Lato" w:cs="Lato"/>
          <w:sz w:val="24"/>
          <w:szCs w:val="24"/>
        </w:rPr>
        <w:t>, posiadającą uprawnienia budowlane w</w:t>
      </w:r>
      <w:r w:rsidRPr="00C469A6">
        <w:rPr>
          <w:rFonts w:ascii="Lato" w:hAnsi="Lato" w:cs="Lato"/>
          <w:b/>
          <w:sz w:val="24"/>
          <w:szCs w:val="24"/>
        </w:rPr>
        <w:t xml:space="preserve"> specjalności inżynieryjnej drogowej</w:t>
      </w:r>
      <w:r w:rsidRPr="00C469A6">
        <w:rPr>
          <w:rFonts w:ascii="Lato" w:hAnsi="Lato" w:cs="Lato"/>
          <w:sz w:val="24"/>
          <w:szCs w:val="24"/>
        </w:rPr>
        <w:t>, posiadającą uprawnienia budowlane w specjalności drogowej w zakresie niezbędnym do realizacji zamówienia,</w:t>
      </w:r>
    </w:p>
    <w:p w14:paraId="5A7314AC" w14:textId="42569AE5" w:rsidR="00AD16C7" w:rsidRPr="00C469A6" w:rsidRDefault="002757EC" w:rsidP="002757EC">
      <w:pPr>
        <w:pStyle w:val="Akapitzlist"/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funkcję </w:t>
      </w:r>
      <w:r w:rsidRPr="00C469A6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C469A6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C469A6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C469A6">
        <w:rPr>
          <w:rFonts w:ascii="Lato" w:hAnsi="Lato"/>
          <w:sz w:val="24"/>
          <w:szCs w:val="24"/>
        </w:rPr>
        <w:t>w zakresie odpowiadającym posiadanemu wykształceniu. Osoba musi posiadać wiedzę z zakresu dendrologii popartą stosownym certyfikatem (np. Inspektora Nadzoru Terenów Zieleni, Certyfikowanego Inspektora Drzew itp.).</w:t>
      </w:r>
    </w:p>
    <w:p w14:paraId="4399EC19" w14:textId="77777777" w:rsidR="00981D7F" w:rsidRPr="00C469A6" w:rsidRDefault="00981D7F" w:rsidP="002757EC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C469A6" w:rsidRDefault="00CA4355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C469A6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C469A6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C469A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C469A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C469A6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C469A6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C469A6" w14:paraId="355F5E13" w14:textId="77777777" w:rsidTr="0095043E">
        <w:trPr>
          <w:trHeight w:val="1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C469A6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C469A6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5043E" w:rsidRPr="00C469A6" w14:paraId="57988BAE" w14:textId="77777777" w:rsidTr="0095043E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91AFF14" w14:textId="06B0FE1C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9D99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CFAD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D234" w14:textId="77777777" w:rsidR="0095043E" w:rsidRPr="00C469A6" w:rsidRDefault="0095043E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CAC4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5043E" w:rsidRPr="00C469A6" w14:paraId="76BF8754" w14:textId="77777777" w:rsidTr="0095043E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0DA3EEF" w14:textId="60377750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1D2E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5D0E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B8EF" w14:textId="77777777" w:rsidR="0095043E" w:rsidRPr="00C469A6" w:rsidRDefault="0095043E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49F2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AD16C7" w:rsidRPr="00C469A6" w14:paraId="5FF654E7" w14:textId="77777777" w:rsidTr="0095043E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75FE912" w14:textId="49B2F379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2F95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2B03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01A9" w14:textId="77777777" w:rsidR="00AD16C7" w:rsidRPr="00C469A6" w:rsidRDefault="00AD16C7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75B3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469A6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25194D9E" w14:textId="3ADC094D" w:rsidR="00CA4355" w:rsidRPr="00C469A6" w:rsidRDefault="00CA4355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C469A6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C469A6">
        <w:rPr>
          <w:rFonts w:ascii="Lato" w:hAnsi="Lato" w:cs="Calibri"/>
          <w:sz w:val="24"/>
          <w:szCs w:val="24"/>
        </w:rPr>
        <w:t>zujemy</w:t>
      </w:r>
      <w:r w:rsidR="00745297" w:rsidRPr="00C469A6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C469A6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C469A6">
        <w:rPr>
          <w:rFonts w:ascii="Lato" w:hAnsi="Lato" w:cs="Calibri"/>
          <w:sz w:val="24"/>
          <w:szCs w:val="24"/>
        </w:rPr>
        <w:t xml:space="preserve">zrealizowaliśmy </w:t>
      </w:r>
      <w:r w:rsidR="002757EC" w:rsidRPr="00C469A6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2022r. poz. 503 z </w:t>
      </w:r>
      <w:proofErr w:type="spellStart"/>
      <w:r w:rsidR="002757EC" w:rsidRPr="00C469A6">
        <w:rPr>
          <w:rFonts w:ascii="Lato" w:hAnsi="Lato" w:cs="Calibri"/>
          <w:sz w:val="24"/>
          <w:szCs w:val="24"/>
        </w:rPr>
        <w:t>późn</w:t>
      </w:r>
      <w:proofErr w:type="spellEnd"/>
      <w:r w:rsidR="002757EC" w:rsidRPr="00C469A6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8339D8" w:rsidRPr="00C469A6">
        <w:rPr>
          <w:rFonts w:ascii="Lato" w:hAnsi="Lato" w:cs="Calibri"/>
          <w:sz w:val="24"/>
          <w:szCs w:val="24"/>
        </w:rPr>
        <w:t>.</w:t>
      </w:r>
    </w:p>
    <w:p w14:paraId="55CCCABF" w14:textId="77777777" w:rsidR="003B1ACE" w:rsidRPr="00C469A6" w:rsidRDefault="003B1ACE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C469A6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C469A6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C469A6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C469A6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C469A6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C469A6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C469A6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C469A6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C469A6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…………</w:t>
      </w:r>
      <w:r w:rsidRPr="00C469A6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469A6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C469A6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469A6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C469A6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C469A6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C469A6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C469A6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C469A6">
        <w:rPr>
          <w:rFonts w:ascii="Lato" w:hAnsi="Lato" w:cs="Calibri"/>
          <w:bCs/>
          <w:sz w:val="24"/>
          <w:szCs w:val="24"/>
          <w:lang w:val="pl-PL"/>
        </w:rPr>
        <w:t>7</w:t>
      </w:r>
      <w:r w:rsidRPr="00C469A6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C469A6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38B27613" w:rsidR="006711EB" w:rsidRPr="00C469A6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C469A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469A6">
        <w:rPr>
          <w:rFonts w:ascii="Lato" w:hAnsi="Lato" w:cs="Calibri"/>
          <w:b/>
          <w:bCs/>
          <w:sz w:val="24"/>
          <w:szCs w:val="24"/>
        </w:rPr>
        <w:t>a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C469A6">
        <w:rPr>
          <w:rFonts w:ascii="Lato" w:hAnsi="Lato" w:cs="Calibri"/>
          <w:b/>
          <w:bCs/>
          <w:sz w:val="24"/>
          <w:szCs w:val="24"/>
        </w:rPr>
        <w:t xml:space="preserve"> 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F3585A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F3585A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62B88C46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C469A6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C469A6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C469A6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C469A6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C469A6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C469A6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C469A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C469A6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C469A6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C469A6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C469A6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C469A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C469A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C469A6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C469A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C469A6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C469A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C469A6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C469A6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C469A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C469A6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C469A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5BB560D8" w:rsidR="007367F5" w:rsidRPr="00C469A6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469A6">
        <w:rPr>
          <w:rFonts w:ascii="Lato" w:hAnsi="Lato" w:cs="Calibri"/>
          <w:b/>
          <w:bCs/>
          <w:sz w:val="24"/>
          <w:szCs w:val="24"/>
        </w:rPr>
        <w:t>a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C469A6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C469A6">
        <w:rPr>
          <w:rFonts w:ascii="Lato" w:hAnsi="Lato" w:cs="Calibri"/>
          <w:b/>
          <w:bCs/>
          <w:iCs/>
          <w:color w:val="000000" w:themeColor="text1"/>
          <w:sz w:val="24"/>
          <w:szCs w:val="24"/>
        </w:rPr>
        <w:t xml:space="preserve">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454A45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0F3CC1ED" w14:textId="77777777" w:rsidR="00176263" w:rsidRPr="00C469A6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C469A6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C469A6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C469A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469A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C469A6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C469A6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C469A6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202</w:t>
      </w:r>
      <w:r w:rsidRPr="00C469A6">
        <w:rPr>
          <w:rFonts w:ascii="Lato" w:hAnsi="Lato" w:cs="Calibri"/>
          <w:iCs/>
          <w:sz w:val="24"/>
          <w:szCs w:val="24"/>
          <w:lang w:val="pl-PL"/>
        </w:rPr>
        <w:t>3</w:t>
      </w:r>
      <w:r w:rsidRPr="00C469A6">
        <w:rPr>
          <w:rFonts w:ascii="Lato" w:hAnsi="Lato" w:cs="Calibri"/>
          <w:iCs/>
          <w:sz w:val="24"/>
          <w:szCs w:val="24"/>
        </w:rPr>
        <w:t>r. do godziny 1</w:t>
      </w:r>
      <w:r w:rsidRPr="00C469A6">
        <w:rPr>
          <w:rFonts w:ascii="Lato" w:hAnsi="Lato" w:cs="Calibri"/>
          <w:iCs/>
          <w:sz w:val="24"/>
          <w:szCs w:val="24"/>
          <w:lang w:val="pl-PL"/>
        </w:rPr>
        <w:t>1</w:t>
      </w:r>
      <w:r w:rsidRPr="00C469A6">
        <w:rPr>
          <w:rFonts w:ascii="Lato" w:hAnsi="Lato" w:cs="Calibri"/>
          <w:iCs/>
          <w:sz w:val="24"/>
          <w:szCs w:val="24"/>
        </w:rPr>
        <w:t>:00:00</w:t>
      </w:r>
      <w:r w:rsidRPr="00C469A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C469A6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C469A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C469A6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C469A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C469A6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C469A6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C469A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469A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C469A6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C469A6">
        <w:rPr>
          <w:rFonts w:ascii="Lato" w:hAnsi="Lato" w:cs="Calibri"/>
          <w:iCs/>
          <w:sz w:val="24"/>
          <w:szCs w:val="24"/>
          <w:lang w:val="pl-PL"/>
        </w:rPr>
        <w:t>2023</w:t>
      </w:r>
      <w:r w:rsidRPr="00C469A6">
        <w:rPr>
          <w:rFonts w:ascii="Lato" w:hAnsi="Lato" w:cs="Calibri"/>
          <w:iCs/>
          <w:sz w:val="24"/>
          <w:szCs w:val="24"/>
        </w:rPr>
        <w:t>r. o godzinie 11:0</w:t>
      </w:r>
      <w:r w:rsidRPr="00C469A6">
        <w:rPr>
          <w:rFonts w:ascii="Lato" w:hAnsi="Lato" w:cs="Calibri"/>
          <w:iCs/>
          <w:sz w:val="24"/>
          <w:szCs w:val="24"/>
          <w:lang w:val="pl-PL"/>
        </w:rPr>
        <w:t>5</w:t>
      </w:r>
      <w:r w:rsidRPr="00C469A6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C469A6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C469A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C469A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C469A6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C469A6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C469A6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C469A6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C469A6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C469A6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C469A6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C469A6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469A6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C469A6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C469A6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512FA52B" w:rsidR="009C7ADC" w:rsidRPr="00C469A6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E1D15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DE1D15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674D5BA3" w14:textId="77777777" w:rsidR="00176263" w:rsidRPr="00C469A6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C469A6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C469A6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C469A6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C469A6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630C83C6" w:rsidR="009B13C4" w:rsidRPr="00C469A6" w:rsidRDefault="00745297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r w:rsidRPr="00C469A6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C469A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469A6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C469A6">
        <w:rPr>
          <w:rFonts w:ascii="Lato" w:hAnsi="Lato"/>
          <w:b/>
          <w:bCs/>
          <w:iCs/>
          <w:sz w:val="24"/>
          <w:szCs w:val="24"/>
        </w:rPr>
        <w:t>brutto</w:t>
      </w:r>
      <w:r w:rsidRPr="00C469A6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C469A6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9B13C4" w:rsidRPr="00C469A6">
        <w:rPr>
          <w:rFonts w:ascii="Lato" w:eastAsia="Lucida Sans Unicode" w:hAnsi="Lato"/>
          <w:sz w:val="24"/>
          <w:szCs w:val="24"/>
        </w:rPr>
        <w:t>.</w:t>
      </w:r>
    </w:p>
    <w:p w14:paraId="0A982EE1" w14:textId="2E45DD7B" w:rsidR="005050EC" w:rsidRPr="00C469A6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D82E43" w:rsidRPr="00C469A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11FB2EC1" w:rsidR="007F5CAF" w:rsidRPr="00C469A6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</w:rPr>
        <w:t>-miesięczny okres rękojmi na całość przedmiotu zamówienia</w:t>
      </w:r>
      <w:r w:rsidR="00C469CE" w:rsidRPr="00C469A6">
        <w:rPr>
          <w:rFonts w:ascii="Lato" w:hAnsi="Lato" w:cs="Calibri"/>
          <w:color w:val="000000"/>
          <w:sz w:val="24"/>
          <w:szCs w:val="24"/>
        </w:rPr>
        <w:t>.</w:t>
      </w:r>
    </w:p>
    <w:sectPr w:rsidR="007F5CAF" w:rsidRPr="00C469A6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A193" w14:textId="77777777" w:rsidR="00B12353" w:rsidRDefault="00B12353" w:rsidP="001F7E52">
      <w:pPr>
        <w:spacing w:after="0" w:line="240" w:lineRule="auto"/>
      </w:pPr>
      <w:r>
        <w:separator/>
      </w:r>
    </w:p>
  </w:endnote>
  <w:endnote w:type="continuationSeparator" w:id="0">
    <w:p w14:paraId="6C72F98B" w14:textId="77777777" w:rsidR="00B12353" w:rsidRDefault="00B12353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C668D1" w:rsidRPr="00CF4423" w:rsidRDefault="00C668D1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C668D1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C668D1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668D1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C668D1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668D1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A9D7" w14:textId="77777777" w:rsidR="00B12353" w:rsidRDefault="00B12353" w:rsidP="001F7E52">
      <w:pPr>
        <w:spacing w:after="0" w:line="240" w:lineRule="auto"/>
      </w:pPr>
      <w:r>
        <w:separator/>
      </w:r>
    </w:p>
  </w:footnote>
  <w:footnote w:type="continuationSeparator" w:id="0">
    <w:p w14:paraId="674CF184" w14:textId="77777777" w:rsidR="00B12353" w:rsidRDefault="00B12353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77EB8334" w:rsidR="00C668D1" w:rsidRPr="0068148A" w:rsidRDefault="00C668D1" w:rsidP="00491313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083336">
      <w:rPr>
        <w:rFonts w:ascii="Lato" w:hAnsi="Lato" w:cs="Lato"/>
        <w:i/>
        <w:sz w:val="14"/>
        <w:szCs w:val="14"/>
      </w:rPr>
      <w:t xml:space="preserve">SWZ w postępowaniu na </w:t>
    </w:r>
    <w:bookmarkStart w:id="8" w:name="_Hlk98919356"/>
    <w:bookmarkStart w:id="9" w:name="_Hlk98919483"/>
    <w:r w:rsidRPr="00083336">
      <w:rPr>
        <w:rFonts w:ascii="Lato" w:hAnsi="Lato" w:cs="Lato"/>
        <w:i/>
        <w:sz w:val="14"/>
        <w:szCs w:val="14"/>
      </w:rPr>
      <w:t xml:space="preserve">wyłonienie </w:t>
    </w:r>
    <w:bookmarkEnd w:id="8"/>
    <w:r w:rsidRPr="00083336">
      <w:rPr>
        <w:rFonts w:ascii="Lato" w:hAnsi="Lato" w:cs="Lato"/>
        <w:i/>
        <w:sz w:val="14"/>
        <w:szCs w:val="14"/>
      </w:rPr>
      <w:t xml:space="preserve">Wykonawcy robót budowlanych </w:t>
    </w:r>
    <w:bookmarkStart w:id="10" w:name="_Hlk129685771"/>
    <w:r w:rsidR="002C2FE7" w:rsidRPr="002C2FE7">
      <w:rPr>
        <w:rFonts w:ascii="Lato" w:hAnsi="Lato" w:cs="Lato"/>
        <w:i/>
        <w:sz w:val="14"/>
        <w:szCs w:val="14"/>
      </w:rPr>
      <w:t>związan</w:t>
    </w:r>
    <w:r w:rsidR="008259C8">
      <w:rPr>
        <w:rFonts w:ascii="Lato" w:hAnsi="Lato" w:cs="Lato"/>
        <w:i/>
        <w:sz w:val="14"/>
        <w:szCs w:val="14"/>
      </w:rPr>
      <w:t>ych</w:t>
    </w:r>
    <w:r w:rsidR="002C2FE7" w:rsidRPr="002C2FE7">
      <w:rPr>
        <w:rFonts w:ascii="Lato" w:hAnsi="Lato" w:cs="Lato"/>
        <w:i/>
        <w:sz w:val="14"/>
        <w:szCs w:val="14"/>
      </w:rPr>
      <w:t xml:space="preserve"> z </w:t>
    </w:r>
    <w:r w:rsidR="00D66CF3">
      <w:rPr>
        <w:rFonts w:ascii="Lato" w:hAnsi="Lato" w:cs="Lato"/>
        <w:i/>
        <w:sz w:val="14"/>
        <w:szCs w:val="14"/>
      </w:rPr>
      <w:t xml:space="preserve">kolejnym etapem </w:t>
    </w:r>
    <w:r w:rsidR="002C2FE7" w:rsidRPr="002C2FE7">
      <w:rPr>
        <w:rFonts w:ascii="Lato" w:hAnsi="Lato" w:cs="Lato"/>
        <w:i/>
        <w:sz w:val="14"/>
        <w:szCs w:val="14"/>
      </w:rPr>
      <w:t>zagospodarowani</w:t>
    </w:r>
    <w:r w:rsidR="00D66CF3">
      <w:rPr>
        <w:rFonts w:ascii="Lato" w:hAnsi="Lato" w:cs="Lato"/>
        <w:i/>
        <w:sz w:val="14"/>
        <w:szCs w:val="14"/>
      </w:rPr>
      <w:t xml:space="preserve">a </w:t>
    </w:r>
    <w:r w:rsidR="002C2FE7" w:rsidRPr="002C2FE7">
      <w:rPr>
        <w:rFonts w:ascii="Lato" w:hAnsi="Lato" w:cs="Lato"/>
        <w:i/>
        <w:sz w:val="14"/>
        <w:szCs w:val="14"/>
      </w:rPr>
      <w:t>skweru w rejonie ul. Stanisława Rostworowskiego</w:t>
    </w:r>
    <w:bookmarkEnd w:id="10"/>
    <w:r w:rsidRPr="00083336">
      <w:rPr>
        <w:rFonts w:ascii="Lato" w:hAnsi="Lato" w:cs="Lato"/>
        <w:i/>
        <w:sz w:val="14"/>
        <w:szCs w:val="14"/>
      </w:rPr>
      <w:t>, dla Zarządu Zieleni Miejskiej w Krakowie.</w:t>
    </w:r>
    <w:r w:rsidRPr="00083336">
      <w:rPr>
        <w:rFonts w:ascii="Lato" w:hAnsi="Lato" w:cs="Lato"/>
        <w:i/>
        <w:sz w:val="14"/>
        <w:szCs w:val="14"/>
      </w:rPr>
      <w:tab/>
    </w:r>
    <w:bookmarkStart w:id="11" w:name="_Hlk98919377"/>
    <w:r w:rsidRPr="00083336">
      <w:rPr>
        <w:rFonts w:ascii="Lato" w:hAnsi="Lato" w:cs="Lato"/>
        <w:sz w:val="14"/>
        <w:szCs w:val="14"/>
      </w:rPr>
      <w:t>Postępowanie n</w:t>
    </w:r>
    <w:bookmarkEnd w:id="9"/>
    <w:bookmarkEnd w:id="11"/>
    <w:r w:rsidRPr="00083336">
      <w:rPr>
        <w:rFonts w:ascii="Lato" w:hAnsi="Lato" w:cs="Lato"/>
        <w:sz w:val="14"/>
        <w:szCs w:val="14"/>
      </w:rPr>
      <w:t xml:space="preserve">r </w:t>
    </w:r>
    <w:bookmarkStart w:id="12" w:name="_Hlk131143451"/>
    <w:r w:rsidR="00485550" w:rsidRPr="00485550">
      <w:rPr>
        <w:rFonts w:ascii="Lato" w:hAnsi="Lato" w:cs="Lato"/>
        <w:sz w:val="14"/>
        <w:szCs w:val="14"/>
      </w:rPr>
      <w:t>NP.26.2.20.23.DO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D5885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72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D947CE8"/>
    <w:multiLevelType w:val="hybridMultilevel"/>
    <w:tmpl w:val="64187CF8"/>
    <w:lvl w:ilvl="0" w:tplc="FC5E2A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50C975EF"/>
    <w:multiLevelType w:val="multilevel"/>
    <w:tmpl w:val="47B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4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6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023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0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5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0" w15:restartNumberingAfterBreak="0">
    <w:nsid w:val="6540094D"/>
    <w:multiLevelType w:val="multilevel"/>
    <w:tmpl w:val="498017D6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6686E36"/>
    <w:multiLevelType w:val="multilevel"/>
    <w:tmpl w:val="E53AA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920" w:hanging="360"/>
      </w:p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7E74500"/>
    <w:multiLevelType w:val="multilevel"/>
    <w:tmpl w:val="A96AC20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44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5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1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707E628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1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3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6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963441">
    <w:abstractNumId w:val="93"/>
  </w:num>
  <w:num w:numId="2" w16cid:durableId="1376277320">
    <w:abstractNumId w:val="3"/>
  </w:num>
  <w:num w:numId="3" w16cid:durableId="276836957">
    <w:abstractNumId w:val="131"/>
  </w:num>
  <w:num w:numId="4" w16cid:durableId="1535775000">
    <w:abstractNumId w:val="20"/>
  </w:num>
  <w:num w:numId="5" w16cid:durableId="532769175">
    <w:abstractNumId w:val="15"/>
  </w:num>
  <w:num w:numId="6" w16cid:durableId="1395006502">
    <w:abstractNumId w:val="16"/>
  </w:num>
  <w:num w:numId="7" w16cid:durableId="53042084">
    <w:abstractNumId w:val="17"/>
  </w:num>
  <w:num w:numId="8" w16cid:durableId="1010793096">
    <w:abstractNumId w:val="115"/>
  </w:num>
  <w:num w:numId="9" w16cid:durableId="573276136">
    <w:abstractNumId w:val="53"/>
  </w:num>
  <w:num w:numId="10" w16cid:durableId="543568783">
    <w:abstractNumId w:val="154"/>
  </w:num>
  <w:num w:numId="11" w16cid:durableId="862129307">
    <w:abstractNumId w:val="56"/>
  </w:num>
  <w:num w:numId="12" w16cid:durableId="820004511">
    <w:abstractNumId w:val="89"/>
  </w:num>
  <w:num w:numId="13" w16cid:durableId="1192257063">
    <w:abstractNumId w:val="87"/>
  </w:num>
  <w:num w:numId="14" w16cid:durableId="1302732754">
    <w:abstractNumId w:val="144"/>
  </w:num>
  <w:num w:numId="15" w16cid:durableId="751465249">
    <w:abstractNumId w:val="72"/>
  </w:num>
  <w:num w:numId="16" w16cid:durableId="649485371">
    <w:abstractNumId w:val="124"/>
  </w:num>
  <w:num w:numId="17" w16cid:durableId="736511785">
    <w:abstractNumId w:val="28"/>
  </w:num>
  <w:num w:numId="18" w16cid:durableId="570122572">
    <w:abstractNumId w:val="139"/>
  </w:num>
  <w:num w:numId="19" w16cid:durableId="1810897914">
    <w:abstractNumId w:val="74"/>
  </w:num>
  <w:num w:numId="20" w16cid:durableId="1680812667">
    <w:abstractNumId w:val="62"/>
  </w:num>
  <w:num w:numId="21" w16cid:durableId="167332122">
    <w:abstractNumId w:val="34"/>
  </w:num>
  <w:num w:numId="22" w16cid:durableId="1797210203">
    <w:abstractNumId w:val="5"/>
  </w:num>
  <w:num w:numId="23" w16cid:durableId="176967335">
    <w:abstractNumId w:val="78"/>
  </w:num>
  <w:num w:numId="24" w16cid:durableId="2143764371">
    <w:abstractNumId w:val="57"/>
  </w:num>
  <w:num w:numId="25" w16cid:durableId="2143501633">
    <w:abstractNumId w:val="132"/>
    <w:lvlOverride w:ilvl="0">
      <w:startOverride w:val="1"/>
    </w:lvlOverride>
  </w:num>
  <w:num w:numId="26" w16cid:durableId="167601429">
    <w:abstractNumId w:val="97"/>
    <w:lvlOverride w:ilvl="0">
      <w:startOverride w:val="1"/>
    </w:lvlOverride>
  </w:num>
  <w:num w:numId="27" w16cid:durableId="248084798">
    <w:abstractNumId w:val="61"/>
  </w:num>
  <w:num w:numId="28" w16cid:durableId="296228405">
    <w:abstractNumId w:val="150"/>
  </w:num>
  <w:num w:numId="29" w16cid:durableId="199125259">
    <w:abstractNumId w:val="96"/>
  </w:num>
  <w:num w:numId="30" w16cid:durableId="182207221">
    <w:abstractNumId w:val="86"/>
  </w:num>
  <w:num w:numId="31" w16cid:durableId="941954697">
    <w:abstractNumId w:val="106"/>
  </w:num>
  <w:num w:numId="32" w16cid:durableId="934288888">
    <w:abstractNumId w:val="36"/>
  </w:num>
  <w:num w:numId="33" w16cid:durableId="1629773889">
    <w:abstractNumId w:val="122"/>
  </w:num>
  <w:num w:numId="34" w16cid:durableId="415826628">
    <w:abstractNumId w:val="52"/>
  </w:num>
  <w:num w:numId="35" w16cid:durableId="2126999113">
    <w:abstractNumId w:val="110"/>
  </w:num>
  <w:num w:numId="36" w16cid:durableId="674457702">
    <w:abstractNumId w:val="153"/>
  </w:num>
  <w:num w:numId="37" w16cid:durableId="1191845778">
    <w:abstractNumId w:val="160"/>
  </w:num>
  <w:num w:numId="38" w16cid:durableId="1164128488">
    <w:abstractNumId w:val="38"/>
  </w:num>
  <w:num w:numId="39" w16cid:durableId="1382247234">
    <w:abstractNumId w:val="51"/>
  </w:num>
  <w:num w:numId="40" w16cid:durableId="1617784636">
    <w:abstractNumId w:val="22"/>
  </w:num>
  <w:num w:numId="41" w16cid:durableId="105125073">
    <w:abstractNumId w:val="54"/>
  </w:num>
  <w:num w:numId="42" w16cid:durableId="521088110">
    <w:abstractNumId w:val="84"/>
  </w:num>
  <w:num w:numId="43" w16cid:durableId="870260771">
    <w:abstractNumId w:val="47"/>
  </w:num>
  <w:num w:numId="44" w16cid:durableId="2013140189">
    <w:abstractNumId w:val="114"/>
  </w:num>
  <w:num w:numId="45" w16cid:durableId="2135246010">
    <w:abstractNumId w:val="25"/>
  </w:num>
  <w:num w:numId="46" w16cid:durableId="1035616438">
    <w:abstractNumId w:val="137"/>
  </w:num>
  <w:num w:numId="47" w16cid:durableId="800807804">
    <w:abstractNumId w:val="156"/>
  </w:num>
  <w:num w:numId="48" w16cid:durableId="1504970000">
    <w:abstractNumId w:val="26"/>
  </w:num>
  <w:num w:numId="49" w16cid:durableId="1225406215">
    <w:abstractNumId w:val="30"/>
  </w:num>
  <w:num w:numId="50" w16cid:durableId="1742485783">
    <w:abstractNumId w:val="63"/>
  </w:num>
  <w:num w:numId="51" w16cid:durableId="472255014">
    <w:abstractNumId w:val="164"/>
  </w:num>
  <w:num w:numId="52" w16cid:durableId="1708916816">
    <w:abstractNumId w:val="145"/>
  </w:num>
  <w:num w:numId="53" w16cid:durableId="745306087">
    <w:abstractNumId w:val="118"/>
  </w:num>
  <w:num w:numId="54" w16cid:durableId="404883308">
    <w:abstractNumId w:val="129"/>
  </w:num>
  <w:num w:numId="55" w16cid:durableId="1498223963">
    <w:abstractNumId w:val="71"/>
  </w:num>
  <w:num w:numId="56" w16cid:durableId="549390247">
    <w:abstractNumId w:val="94"/>
  </w:num>
  <w:num w:numId="57" w16cid:durableId="413749237">
    <w:abstractNumId w:val="107"/>
  </w:num>
  <w:num w:numId="58" w16cid:durableId="753088904">
    <w:abstractNumId w:val="88"/>
  </w:num>
  <w:num w:numId="59" w16cid:durableId="828056968">
    <w:abstractNumId w:val="163"/>
  </w:num>
  <w:num w:numId="60" w16cid:durableId="924071819">
    <w:abstractNumId w:val="79"/>
  </w:num>
  <w:num w:numId="61" w16cid:durableId="757362505">
    <w:abstractNumId w:val="158"/>
  </w:num>
  <w:num w:numId="62" w16cid:durableId="827326546">
    <w:abstractNumId w:val="91"/>
  </w:num>
  <w:num w:numId="63" w16cid:durableId="705371491">
    <w:abstractNumId w:val="31"/>
  </w:num>
  <w:num w:numId="64" w16cid:durableId="1485587221">
    <w:abstractNumId w:val="119"/>
  </w:num>
  <w:num w:numId="65" w16cid:durableId="1891184016">
    <w:abstractNumId w:val="159"/>
  </w:num>
  <w:num w:numId="66" w16cid:durableId="1239096461">
    <w:abstractNumId w:val="134"/>
  </w:num>
  <w:num w:numId="67" w16cid:durableId="550925355">
    <w:abstractNumId w:val="151"/>
  </w:num>
  <w:num w:numId="68" w16cid:durableId="24256878">
    <w:abstractNumId w:val="155"/>
  </w:num>
  <w:num w:numId="69" w16cid:durableId="2102294963">
    <w:abstractNumId w:val="140"/>
  </w:num>
  <w:num w:numId="70" w16cid:durableId="1269852859">
    <w:abstractNumId w:val="85"/>
  </w:num>
  <w:num w:numId="71" w16cid:durableId="394547387">
    <w:abstractNumId w:val="58"/>
  </w:num>
  <w:num w:numId="72" w16cid:durableId="1998267173">
    <w:abstractNumId w:val="45"/>
  </w:num>
  <w:num w:numId="73" w16cid:durableId="2365047">
    <w:abstractNumId w:val="113"/>
  </w:num>
  <w:num w:numId="74" w16cid:durableId="570122904">
    <w:abstractNumId w:val="29"/>
  </w:num>
  <w:num w:numId="75" w16cid:durableId="738554946">
    <w:abstractNumId w:val="19"/>
  </w:num>
  <w:num w:numId="76" w16cid:durableId="1926068263">
    <w:abstractNumId w:val="67"/>
  </w:num>
  <w:num w:numId="77" w16cid:durableId="1541235835">
    <w:abstractNumId w:val="59"/>
  </w:num>
  <w:num w:numId="78" w16cid:durableId="1456438590">
    <w:abstractNumId w:val="108"/>
  </w:num>
  <w:num w:numId="79" w16cid:durableId="1276061743">
    <w:abstractNumId w:val="77"/>
  </w:num>
  <w:num w:numId="80" w16cid:durableId="1275593990">
    <w:abstractNumId w:val="133"/>
  </w:num>
  <w:num w:numId="81" w16cid:durableId="741294300">
    <w:abstractNumId w:val="135"/>
  </w:num>
  <w:num w:numId="82" w16cid:durableId="957221281">
    <w:abstractNumId w:val="142"/>
  </w:num>
  <w:num w:numId="83" w16cid:durableId="785581430">
    <w:abstractNumId w:val="165"/>
  </w:num>
  <w:num w:numId="84" w16cid:durableId="474689132">
    <w:abstractNumId w:val="111"/>
  </w:num>
  <w:num w:numId="85" w16cid:durableId="358971205">
    <w:abstractNumId w:val="35"/>
  </w:num>
  <w:num w:numId="86" w16cid:durableId="781731858">
    <w:abstractNumId w:val="14"/>
  </w:num>
  <w:num w:numId="87" w16cid:durableId="1167667676">
    <w:abstractNumId w:val="41"/>
  </w:num>
  <w:num w:numId="88" w16cid:durableId="1385525392">
    <w:abstractNumId w:val="127"/>
  </w:num>
  <w:num w:numId="89" w16cid:durableId="373164710">
    <w:abstractNumId w:val="49"/>
  </w:num>
  <w:num w:numId="90" w16cid:durableId="1663773238">
    <w:abstractNumId w:val="42"/>
  </w:num>
  <w:num w:numId="91" w16cid:durableId="2134519418">
    <w:abstractNumId w:val="95"/>
  </w:num>
  <w:num w:numId="92" w16cid:durableId="1206982982">
    <w:abstractNumId w:val="148"/>
  </w:num>
  <w:num w:numId="93" w16cid:durableId="1284389256">
    <w:abstractNumId w:val="167"/>
  </w:num>
  <w:num w:numId="94" w16cid:durableId="1295867792">
    <w:abstractNumId w:val="70"/>
  </w:num>
  <w:num w:numId="95" w16cid:durableId="1641376673">
    <w:abstractNumId w:val="147"/>
  </w:num>
  <w:num w:numId="96" w16cid:durableId="183175215">
    <w:abstractNumId w:val="68"/>
  </w:num>
  <w:num w:numId="97" w16cid:durableId="243806461">
    <w:abstractNumId w:val="90"/>
  </w:num>
  <w:num w:numId="98" w16cid:durableId="931359764">
    <w:abstractNumId w:val="24"/>
  </w:num>
  <w:num w:numId="99" w16cid:durableId="1867671827">
    <w:abstractNumId w:val="23"/>
  </w:num>
  <w:num w:numId="100" w16cid:durableId="443963714">
    <w:abstractNumId w:val="21"/>
  </w:num>
  <w:num w:numId="101" w16cid:durableId="768938419">
    <w:abstractNumId w:val="14"/>
  </w:num>
  <w:num w:numId="102" w16cid:durableId="2008634607">
    <w:abstractNumId w:val="14"/>
  </w:num>
  <w:num w:numId="103" w16cid:durableId="300548783">
    <w:abstractNumId w:val="102"/>
  </w:num>
  <w:num w:numId="104" w16cid:durableId="1332298515">
    <w:abstractNumId w:val="37"/>
  </w:num>
  <w:num w:numId="105" w16cid:durableId="1474568085">
    <w:abstractNumId w:val="14"/>
  </w:num>
  <w:num w:numId="106" w16cid:durableId="939022783">
    <w:abstractNumId w:val="14"/>
  </w:num>
  <w:num w:numId="107" w16cid:durableId="1124426051">
    <w:abstractNumId w:val="81"/>
  </w:num>
  <w:num w:numId="108" w16cid:durableId="495149609">
    <w:abstractNumId w:val="168"/>
  </w:num>
  <w:num w:numId="109" w16cid:durableId="859196524">
    <w:abstractNumId w:val="39"/>
  </w:num>
  <w:num w:numId="110" w16cid:durableId="823739813">
    <w:abstractNumId w:val="66"/>
  </w:num>
  <w:num w:numId="111" w16cid:durableId="1642995726">
    <w:abstractNumId w:val="14"/>
  </w:num>
  <w:num w:numId="112" w16cid:durableId="1453816335">
    <w:abstractNumId w:val="69"/>
  </w:num>
  <w:num w:numId="113" w16cid:durableId="1518763571">
    <w:abstractNumId w:val="50"/>
  </w:num>
  <w:num w:numId="114" w16cid:durableId="470171434">
    <w:abstractNumId w:val="40"/>
  </w:num>
  <w:num w:numId="115" w16cid:durableId="1882551370">
    <w:abstractNumId w:val="149"/>
  </w:num>
  <w:num w:numId="116" w16cid:durableId="1296984612">
    <w:abstractNumId w:val="100"/>
  </w:num>
  <w:num w:numId="117" w16cid:durableId="315575014">
    <w:abstractNumId w:val="125"/>
  </w:num>
  <w:num w:numId="118" w16cid:durableId="1160659870">
    <w:abstractNumId w:val="65"/>
  </w:num>
  <w:num w:numId="119" w16cid:durableId="302387770">
    <w:abstractNumId w:val="105"/>
  </w:num>
  <w:num w:numId="120" w16cid:durableId="1142038940">
    <w:abstractNumId w:val="126"/>
  </w:num>
  <w:num w:numId="121" w16cid:durableId="1631281326">
    <w:abstractNumId w:val="116"/>
  </w:num>
  <w:num w:numId="122" w16cid:durableId="1149251186">
    <w:abstractNumId w:val="101"/>
  </w:num>
  <w:num w:numId="123" w16cid:durableId="47148254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400445689">
    <w:abstractNumId w:val="48"/>
  </w:num>
  <w:num w:numId="125" w16cid:durableId="2074809765">
    <w:abstractNumId w:val="146"/>
  </w:num>
  <w:num w:numId="126" w16cid:durableId="19401355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945777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69549193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859315726">
    <w:abstractNumId w:val="80"/>
  </w:num>
  <w:num w:numId="130" w16cid:durableId="627669150">
    <w:abstractNumId w:val="120"/>
  </w:num>
  <w:num w:numId="131" w16cid:durableId="682589630">
    <w:abstractNumId w:val="98"/>
  </w:num>
  <w:num w:numId="132" w16cid:durableId="163309489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112090896">
    <w:abstractNumId w:val="104"/>
  </w:num>
  <w:num w:numId="134" w16cid:durableId="1017077558">
    <w:abstractNumId w:val="123"/>
  </w:num>
  <w:num w:numId="135" w16cid:durableId="1712875158">
    <w:abstractNumId w:val="161"/>
  </w:num>
  <w:num w:numId="136" w16cid:durableId="608243792">
    <w:abstractNumId w:val="32"/>
  </w:num>
  <w:num w:numId="137" w16cid:durableId="139612633">
    <w:abstractNumId w:val="103"/>
  </w:num>
  <w:num w:numId="138" w16cid:durableId="115429765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872575190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4503244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088624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59921465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7981430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70320896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81599650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26195936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1789080488">
    <w:abstractNumId w:val="99"/>
  </w:num>
  <w:num w:numId="148" w16cid:durableId="214706659">
    <w:abstractNumId w:val="46"/>
  </w:num>
  <w:num w:numId="149" w16cid:durableId="1615483783">
    <w:abstractNumId w:val="138"/>
  </w:num>
  <w:num w:numId="150" w16cid:durableId="2116749559">
    <w:abstractNumId w:val="55"/>
  </w:num>
  <w:num w:numId="151" w16cid:durableId="1902209713">
    <w:abstractNumId w:val="44"/>
  </w:num>
  <w:num w:numId="152" w16cid:durableId="1433746364">
    <w:abstractNumId w:val="117"/>
  </w:num>
  <w:num w:numId="153" w16cid:durableId="232282816">
    <w:abstractNumId w:val="130"/>
  </w:num>
  <w:num w:numId="154" w16cid:durableId="353312125">
    <w:abstractNumId w:val="43"/>
  </w:num>
  <w:num w:numId="155" w16cid:durableId="1545867937">
    <w:abstractNumId w:val="92"/>
  </w:num>
  <w:num w:numId="156" w16cid:durableId="1556503133">
    <w:abstractNumId w:val="27"/>
  </w:num>
  <w:num w:numId="157" w16cid:durableId="657074608">
    <w:abstractNumId w:val="60"/>
  </w:num>
  <w:num w:numId="158" w16cid:durableId="1923365842">
    <w:abstractNumId w:val="128"/>
  </w:num>
  <w:num w:numId="159" w16cid:durableId="1651523019">
    <w:abstractNumId w:val="33"/>
  </w:num>
  <w:num w:numId="160" w16cid:durableId="661350662">
    <w:abstractNumId w:val="136"/>
  </w:num>
  <w:num w:numId="161" w16cid:durableId="1288391207">
    <w:abstractNumId w:val="121"/>
  </w:num>
  <w:num w:numId="162" w16cid:durableId="594173316">
    <w:abstractNumId w:val="166"/>
  </w:num>
  <w:num w:numId="163" w16cid:durableId="1057827233">
    <w:abstractNumId w:val="157"/>
  </w:num>
  <w:num w:numId="164" w16cid:durableId="945037442">
    <w:abstractNumId w:val="75"/>
  </w:num>
  <w:num w:numId="165" w16cid:durableId="2057922287">
    <w:abstractNumId w:val="162"/>
  </w:num>
  <w:num w:numId="166" w16cid:durableId="956717961">
    <w:abstractNumId w:val="73"/>
  </w:num>
  <w:num w:numId="167" w16cid:durableId="586960399">
    <w:abstractNumId w:val="143"/>
  </w:num>
  <w:num w:numId="168" w16cid:durableId="1368221257">
    <w:abstractNumId w:val="112"/>
  </w:num>
  <w:num w:numId="169" w16cid:durableId="597249471">
    <w:abstractNumId w:val="109"/>
  </w:num>
  <w:num w:numId="170" w16cid:durableId="292061085">
    <w:abstractNumId w:val="152"/>
  </w:num>
  <w:num w:numId="171" w16cid:durableId="1813447235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2D01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02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878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3FAD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36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549C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B7B29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213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0988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025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B63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6A6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B6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2C35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7B6"/>
    <w:rsid w:val="0022181E"/>
    <w:rsid w:val="00223AB2"/>
    <w:rsid w:val="002241B2"/>
    <w:rsid w:val="00224214"/>
    <w:rsid w:val="00225DFC"/>
    <w:rsid w:val="00225EAC"/>
    <w:rsid w:val="00226FD1"/>
    <w:rsid w:val="002314AC"/>
    <w:rsid w:val="00231648"/>
    <w:rsid w:val="00232B03"/>
    <w:rsid w:val="00232B2D"/>
    <w:rsid w:val="00232B7B"/>
    <w:rsid w:val="00233B48"/>
    <w:rsid w:val="00233CAB"/>
    <w:rsid w:val="00234389"/>
    <w:rsid w:val="00234403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754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11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7EC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6CB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5E23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80E"/>
    <w:rsid w:val="002C1BAD"/>
    <w:rsid w:val="002C1C75"/>
    <w:rsid w:val="002C1D3E"/>
    <w:rsid w:val="002C2826"/>
    <w:rsid w:val="002C2BC3"/>
    <w:rsid w:val="002C2F42"/>
    <w:rsid w:val="002C2FE7"/>
    <w:rsid w:val="002C3A5C"/>
    <w:rsid w:val="002C3E1F"/>
    <w:rsid w:val="002C42AC"/>
    <w:rsid w:val="002C453C"/>
    <w:rsid w:val="002C4B21"/>
    <w:rsid w:val="002C4ED4"/>
    <w:rsid w:val="002C5AEF"/>
    <w:rsid w:val="002C5C24"/>
    <w:rsid w:val="002C5FC6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14C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20B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5CC3"/>
    <w:rsid w:val="003568B9"/>
    <w:rsid w:val="00356CD1"/>
    <w:rsid w:val="00356CF3"/>
    <w:rsid w:val="00357040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17CC"/>
    <w:rsid w:val="00373F8D"/>
    <w:rsid w:val="003741FB"/>
    <w:rsid w:val="003743E7"/>
    <w:rsid w:val="00375065"/>
    <w:rsid w:val="003751E2"/>
    <w:rsid w:val="00375B3D"/>
    <w:rsid w:val="00376425"/>
    <w:rsid w:val="0037642C"/>
    <w:rsid w:val="0037668B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ACE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0BE7"/>
    <w:rsid w:val="003C10E7"/>
    <w:rsid w:val="003C11AA"/>
    <w:rsid w:val="003C1C86"/>
    <w:rsid w:val="003C223C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0F52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061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A45"/>
    <w:rsid w:val="00454B6F"/>
    <w:rsid w:val="00454DA0"/>
    <w:rsid w:val="00455FB4"/>
    <w:rsid w:val="0045606A"/>
    <w:rsid w:val="0045671D"/>
    <w:rsid w:val="00456EDC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909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0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313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C9A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3C96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2ADC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129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23D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6AB"/>
    <w:rsid w:val="0055587A"/>
    <w:rsid w:val="00555A8B"/>
    <w:rsid w:val="005563D4"/>
    <w:rsid w:val="005567AC"/>
    <w:rsid w:val="00556802"/>
    <w:rsid w:val="00556A65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491A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217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5A"/>
    <w:rsid w:val="005A267B"/>
    <w:rsid w:val="005A2896"/>
    <w:rsid w:val="005A2B5C"/>
    <w:rsid w:val="005A2C15"/>
    <w:rsid w:val="005A2D18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48EF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4A99"/>
    <w:rsid w:val="005D54BF"/>
    <w:rsid w:val="005D56A8"/>
    <w:rsid w:val="005D5824"/>
    <w:rsid w:val="005D6F01"/>
    <w:rsid w:val="005E17A5"/>
    <w:rsid w:val="005E1A09"/>
    <w:rsid w:val="005E1E89"/>
    <w:rsid w:val="005E264F"/>
    <w:rsid w:val="005E3360"/>
    <w:rsid w:val="005E366D"/>
    <w:rsid w:val="005E3954"/>
    <w:rsid w:val="005E4C1F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036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A59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19AB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3DB3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8ED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20D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9FC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98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78A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38B"/>
    <w:rsid w:val="00757617"/>
    <w:rsid w:val="007579E4"/>
    <w:rsid w:val="00757DC5"/>
    <w:rsid w:val="00757FB6"/>
    <w:rsid w:val="00757FB9"/>
    <w:rsid w:val="00760373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87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0D82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3B9C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273"/>
    <w:rsid w:val="008257E3"/>
    <w:rsid w:val="008259C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9D8"/>
    <w:rsid w:val="00833BB4"/>
    <w:rsid w:val="00833C5D"/>
    <w:rsid w:val="00834836"/>
    <w:rsid w:val="00834DFA"/>
    <w:rsid w:val="00835BBB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1FD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2C9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B21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395"/>
    <w:rsid w:val="0089465B"/>
    <w:rsid w:val="008951F4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63A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4C2E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879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729"/>
    <w:rsid w:val="009168E3"/>
    <w:rsid w:val="00916BDA"/>
    <w:rsid w:val="00916BDF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458"/>
    <w:rsid w:val="00941A90"/>
    <w:rsid w:val="00941D25"/>
    <w:rsid w:val="0094206D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43E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58C5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91B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3C4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D6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2EA3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0F5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E4A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153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7C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2ECF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53E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6C7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E6A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057"/>
    <w:rsid w:val="00AF2A13"/>
    <w:rsid w:val="00AF2AE6"/>
    <w:rsid w:val="00AF2C71"/>
    <w:rsid w:val="00AF2CE3"/>
    <w:rsid w:val="00AF2F9A"/>
    <w:rsid w:val="00AF3F73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CE0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353"/>
    <w:rsid w:val="00B12AAD"/>
    <w:rsid w:val="00B12B1D"/>
    <w:rsid w:val="00B130F1"/>
    <w:rsid w:val="00B13240"/>
    <w:rsid w:val="00B134EC"/>
    <w:rsid w:val="00B1364E"/>
    <w:rsid w:val="00B13E2A"/>
    <w:rsid w:val="00B14B27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2D7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627D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5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3DA0"/>
    <w:rsid w:val="00BD4D7B"/>
    <w:rsid w:val="00BD5445"/>
    <w:rsid w:val="00BD5B4F"/>
    <w:rsid w:val="00BD5DC3"/>
    <w:rsid w:val="00BD63D3"/>
    <w:rsid w:val="00BD7122"/>
    <w:rsid w:val="00BE04A1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934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25"/>
    <w:rsid w:val="00C4304E"/>
    <w:rsid w:val="00C43DC2"/>
    <w:rsid w:val="00C43FA8"/>
    <w:rsid w:val="00C441B6"/>
    <w:rsid w:val="00C443B5"/>
    <w:rsid w:val="00C44440"/>
    <w:rsid w:val="00C4534A"/>
    <w:rsid w:val="00C45BC0"/>
    <w:rsid w:val="00C464BC"/>
    <w:rsid w:val="00C4654B"/>
    <w:rsid w:val="00C469A6"/>
    <w:rsid w:val="00C469CE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57F"/>
    <w:rsid w:val="00C60593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B1D"/>
    <w:rsid w:val="00C62E0E"/>
    <w:rsid w:val="00C63214"/>
    <w:rsid w:val="00C64EC4"/>
    <w:rsid w:val="00C655CE"/>
    <w:rsid w:val="00C663B1"/>
    <w:rsid w:val="00C668D1"/>
    <w:rsid w:val="00C66BDD"/>
    <w:rsid w:val="00C67522"/>
    <w:rsid w:val="00C678FA"/>
    <w:rsid w:val="00C708D7"/>
    <w:rsid w:val="00C709B7"/>
    <w:rsid w:val="00C70B2A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CDB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3AF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A60"/>
    <w:rsid w:val="00CE0FFF"/>
    <w:rsid w:val="00CE15B0"/>
    <w:rsid w:val="00CE1DE3"/>
    <w:rsid w:val="00CE215A"/>
    <w:rsid w:val="00CE2330"/>
    <w:rsid w:val="00CE28E1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962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C6A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3A9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CF3"/>
    <w:rsid w:val="00D66EDC"/>
    <w:rsid w:val="00D679C9"/>
    <w:rsid w:val="00D67DF6"/>
    <w:rsid w:val="00D7049C"/>
    <w:rsid w:val="00D70E82"/>
    <w:rsid w:val="00D7112D"/>
    <w:rsid w:val="00D7174D"/>
    <w:rsid w:val="00D71B81"/>
    <w:rsid w:val="00D7222D"/>
    <w:rsid w:val="00D72700"/>
    <w:rsid w:val="00D73395"/>
    <w:rsid w:val="00D735D6"/>
    <w:rsid w:val="00D73B1E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41A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D15"/>
    <w:rsid w:val="00DE1E30"/>
    <w:rsid w:val="00DE1E6E"/>
    <w:rsid w:val="00DE29DA"/>
    <w:rsid w:val="00DE2A3D"/>
    <w:rsid w:val="00DE3106"/>
    <w:rsid w:val="00DE39E1"/>
    <w:rsid w:val="00DE39F7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2C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0467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E4E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22A9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A2"/>
    <w:rsid w:val="00E640B9"/>
    <w:rsid w:val="00E643AA"/>
    <w:rsid w:val="00E64C32"/>
    <w:rsid w:val="00E657A1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1A75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34"/>
    <w:rsid w:val="00E81E0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067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1F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963"/>
    <w:rsid w:val="00ED658C"/>
    <w:rsid w:val="00ED680C"/>
    <w:rsid w:val="00ED6CF2"/>
    <w:rsid w:val="00ED7229"/>
    <w:rsid w:val="00EE083E"/>
    <w:rsid w:val="00EE0E68"/>
    <w:rsid w:val="00EE15D6"/>
    <w:rsid w:val="00EE2305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0BEC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85A"/>
    <w:rsid w:val="00F35D73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83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0C78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4A74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00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531E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3991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3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37CF-0BB2-4A48-867A-33FAD30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5148</Words>
  <Characters>30892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35969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2023-03-31T10:56:00Z</dcterms:created>
  <dcterms:modified xsi:type="dcterms:W3CDTF">2023-03-31T10:56:00Z</dcterms:modified>
</cp:coreProperties>
</file>