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CFD9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6711EB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6711EB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6711EB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6711EB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6711EB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6711EB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6711EB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6711EB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6711EB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59106780" w:rsidR="006A07E4" w:rsidRPr="006711EB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6711EB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6711EB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6711EB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5817CB">
        <w:rPr>
          <w:rFonts w:ascii="Lato" w:hAnsi="Lato" w:cs="Calibri"/>
          <w:b/>
          <w:bCs/>
          <w:sz w:val="24"/>
          <w:szCs w:val="24"/>
        </w:rPr>
        <w:t>wy</w:t>
      </w:r>
      <w:r w:rsidR="0021420B">
        <w:rPr>
          <w:rFonts w:ascii="Lato" w:hAnsi="Lato" w:cs="Calibri"/>
          <w:b/>
          <w:bCs/>
          <w:sz w:val="24"/>
          <w:szCs w:val="24"/>
        </w:rPr>
        <w:t>łonienie Wykonawcy</w:t>
      </w:r>
      <w:r w:rsidR="005817CB" w:rsidRPr="006711EB">
        <w:rPr>
          <w:rFonts w:ascii="Lato" w:hAnsi="Lato" w:cs="Calibri"/>
          <w:b/>
          <w:bCs/>
          <w:sz w:val="24"/>
          <w:szCs w:val="24"/>
        </w:rPr>
        <w:t xml:space="preserve"> </w:t>
      </w:r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robót budowlanych </w:t>
      </w:r>
      <w:r w:rsidR="00112055" w:rsidRPr="00112055">
        <w:rPr>
          <w:rFonts w:ascii="Lato" w:hAnsi="Lato" w:cs="Calibri"/>
          <w:b/>
          <w:bCs/>
          <w:sz w:val="24"/>
          <w:szCs w:val="24"/>
        </w:rPr>
        <w:t xml:space="preserve">związanych z realizacją zadania </w:t>
      </w:r>
      <w:r w:rsidR="0021420B">
        <w:rPr>
          <w:rFonts w:ascii="Lato" w:hAnsi="Lato" w:cs="Calibri"/>
          <w:b/>
          <w:bCs/>
          <w:sz w:val="24"/>
          <w:szCs w:val="24"/>
        </w:rPr>
        <w:t>pn.:</w:t>
      </w:r>
      <w:r w:rsidR="0021420B" w:rsidRPr="00112055">
        <w:rPr>
          <w:rFonts w:ascii="Lato" w:hAnsi="Lato" w:cs="Calibri"/>
          <w:b/>
          <w:bCs/>
          <w:sz w:val="24"/>
          <w:szCs w:val="24"/>
        </w:rPr>
        <w:t xml:space="preserve"> </w:t>
      </w:r>
      <w:r w:rsidR="00112055" w:rsidRPr="00112055">
        <w:rPr>
          <w:rFonts w:ascii="Lato" w:hAnsi="Lato" w:cs="Calibri"/>
          <w:b/>
          <w:bCs/>
          <w:sz w:val="24"/>
          <w:szCs w:val="24"/>
        </w:rPr>
        <w:t>„Park przy Forcie w Bronowicach” ETAP I,</w:t>
      </w:r>
      <w:r w:rsidR="005817CB" w:rsidRPr="00A00D67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>. Postępowanie nr NP.26</w:t>
      </w:r>
      <w:r w:rsidR="00AF560F">
        <w:rPr>
          <w:rFonts w:ascii="Lato" w:hAnsi="Lato" w:cs="Calibri"/>
          <w:b/>
          <w:bCs/>
          <w:sz w:val="24"/>
          <w:szCs w:val="24"/>
        </w:rPr>
        <w:t>.2.19.23.UK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6711EB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6711EB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6711EB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6711EB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6711EB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6711EB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6711EB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6711EB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6711EB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6711EB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6711EB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6711EB">
        <w:rPr>
          <w:rFonts w:ascii="Lato" w:hAnsi="Lato" w:cs="Calibri"/>
          <w:sz w:val="24"/>
          <w:szCs w:val="24"/>
        </w:rPr>
        <w:t> </w:t>
      </w:r>
      <w:r w:rsidR="0006286C" w:rsidRPr="006711EB">
        <w:rPr>
          <w:rFonts w:ascii="Lato" w:hAnsi="Lato" w:cs="Calibri"/>
          <w:sz w:val="24"/>
          <w:szCs w:val="24"/>
        </w:rPr>
        <w:t>SWZ</w:t>
      </w:r>
      <w:r w:rsidRPr="006711EB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6711EB">
        <w:rPr>
          <w:rFonts w:ascii="Lato" w:hAnsi="Lato" w:cs="Calibri"/>
          <w:sz w:val="24"/>
          <w:szCs w:val="24"/>
        </w:rPr>
        <w:t>SWZ</w:t>
      </w:r>
      <w:r w:rsidRPr="006711EB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6711EB">
        <w:rPr>
          <w:rFonts w:ascii="Lato" w:hAnsi="Lato" w:cs="Calibri"/>
          <w:sz w:val="24"/>
          <w:szCs w:val="24"/>
        </w:rPr>
        <w:t>SWZ</w:t>
      </w:r>
      <w:r w:rsidRPr="006711EB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3DD5DC9" w14:textId="2E882953" w:rsidR="003A25F4" w:rsidRPr="006711EB" w:rsidRDefault="003A25F4" w:rsidP="00581951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bookmarkStart w:id="1" w:name="_Hlk97287449"/>
      <w:r w:rsidRPr="006711EB">
        <w:rPr>
          <w:rFonts w:ascii="Lato" w:hAnsi="Lato"/>
          <w:iCs/>
          <w:sz w:val="24"/>
          <w:szCs w:val="24"/>
        </w:rPr>
        <w:t>za łączną kwotę</w:t>
      </w:r>
      <w:r w:rsidRPr="006711EB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6711EB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6711EB">
        <w:rPr>
          <w:rFonts w:ascii="Lato" w:hAnsi="Lato"/>
          <w:b/>
          <w:bCs/>
          <w:iCs/>
          <w:sz w:val="24"/>
          <w:szCs w:val="24"/>
        </w:rPr>
        <w:t>brutto</w:t>
      </w:r>
      <w:r w:rsidRPr="006711EB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</w:t>
      </w:r>
      <w:r w:rsidRPr="006711EB">
        <w:rPr>
          <w:rFonts w:ascii="Lato" w:eastAsia="Times New Roman" w:hAnsi="Lato"/>
          <w:b/>
          <w:bCs/>
          <w:sz w:val="24"/>
          <w:szCs w:val="24"/>
        </w:rPr>
        <w:lastRenderedPageBreak/>
        <w:t xml:space="preserve">00/100), </w:t>
      </w:r>
      <w:r w:rsidRPr="006711EB">
        <w:rPr>
          <w:rFonts w:ascii="Lato" w:eastAsia="Times New Roman" w:hAnsi="Lato"/>
          <w:sz w:val="24"/>
          <w:szCs w:val="24"/>
        </w:rPr>
        <w:t>w której uwzględniono należny podatek VAT w stawce, przy czym w powyższej kwocie uwzględniono:</w:t>
      </w:r>
    </w:p>
    <w:p w14:paraId="5E63A1A3" w14:textId="5BF7AC6D" w:rsidR="00581951" w:rsidRPr="006711EB" w:rsidRDefault="0074529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bookmarkStart w:id="2" w:name="_Hlk97719183"/>
      <w:bookmarkEnd w:id="0"/>
      <w:bookmarkEnd w:id="1"/>
      <w:r w:rsidRPr="006711EB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 w:rsidR="00F26BA6">
        <w:rPr>
          <w:rFonts w:ascii="Lato" w:hAnsi="Lato"/>
          <w:iCs/>
          <w:sz w:val="24"/>
          <w:szCs w:val="24"/>
          <w:lang w:val="pl-PL"/>
        </w:rPr>
        <w:t xml:space="preserve"> w zakresie podstawowym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, </w:t>
      </w:r>
      <w:r w:rsidR="00F26BA6"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455185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69</w:t>
      </w:r>
      <w:r w:rsidR="00F26BA6"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% i nie więcej niż 7</w:t>
      </w:r>
      <w:r w:rsidR="0021420B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9</w:t>
      </w:r>
      <w:r w:rsidR="00F26BA6"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% łącznej ceny oferty</w:t>
      </w:r>
      <w:r w:rsidR="00F26BA6" w:rsidRPr="00F26BA6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="00F26BA6" w:rsidRPr="00F26BA6">
        <w:rPr>
          <w:rFonts w:ascii="Lato" w:hAnsi="Lato"/>
          <w:iCs/>
          <w:sz w:val="24"/>
          <w:szCs w:val="24"/>
          <w:lang w:val="pl-PL"/>
        </w:rPr>
        <w:t xml:space="preserve"> </w:t>
      </w:r>
      <w:r w:rsidR="00F26BA6">
        <w:rPr>
          <w:rFonts w:ascii="Lato" w:hAnsi="Lato"/>
          <w:iCs/>
          <w:sz w:val="24"/>
          <w:szCs w:val="24"/>
          <w:lang w:val="pl-PL"/>
        </w:rPr>
        <w:t>tj.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 </w:t>
      </w:r>
      <w:bookmarkStart w:id="3" w:name="_Hlk97287063"/>
      <w:bookmarkStart w:id="4" w:name="_Hlk109050566"/>
    </w:p>
    <w:p w14:paraId="58F77B4F" w14:textId="0AC75421" w:rsidR="00F26BA6" w:rsidRPr="006711EB" w:rsidRDefault="00F26BA6" w:rsidP="00F26BA6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>
        <w:rPr>
          <w:rFonts w:ascii="Lato" w:hAnsi="Lato"/>
          <w:iCs/>
          <w:sz w:val="24"/>
          <w:szCs w:val="24"/>
          <w:lang w:val="pl-PL"/>
        </w:rPr>
        <w:t xml:space="preserve"> w zakresie </w:t>
      </w:r>
      <w:r w:rsidR="00AC7166">
        <w:rPr>
          <w:rFonts w:ascii="Lato" w:hAnsi="Lato"/>
          <w:iCs/>
          <w:sz w:val="24"/>
          <w:szCs w:val="24"/>
          <w:lang w:val="pl-PL"/>
        </w:rPr>
        <w:t>opcji 1,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455185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21</w:t>
      </w:r>
      <w:r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% i nie więcej niż </w:t>
      </w:r>
      <w:r w:rsidR="00455185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31</w:t>
      </w:r>
      <w:r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% łącznej ceny oferty</w:t>
      </w:r>
      <w:r w:rsidRPr="00F26BA6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F26BA6">
        <w:rPr>
          <w:rFonts w:ascii="Lato" w:hAnsi="Lato"/>
          <w:iCs/>
          <w:sz w:val="24"/>
          <w:szCs w:val="24"/>
          <w:lang w:val="pl-PL"/>
        </w:rPr>
        <w:t xml:space="preserve"> </w:t>
      </w:r>
      <w:r>
        <w:rPr>
          <w:rFonts w:ascii="Lato" w:hAnsi="Lato"/>
          <w:iCs/>
          <w:sz w:val="24"/>
          <w:szCs w:val="24"/>
          <w:lang w:val="pl-PL"/>
        </w:rPr>
        <w:t>tj.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</w:t>
      </w:r>
      <w:r w:rsidR="008F31AD">
        <w:rPr>
          <w:rFonts w:ascii="Lato" w:hAnsi="Lato"/>
          <w:iCs/>
          <w:sz w:val="24"/>
          <w:szCs w:val="24"/>
          <w:lang w:val="pl-PL"/>
        </w:rPr>
        <w:t>.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</w:t>
      </w:r>
    </w:p>
    <w:bookmarkEnd w:id="2"/>
    <w:bookmarkEnd w:id="3"/>
    <w:bookmarkEnd w:id="4"/>
    <w:p w14:paraId="4D25519F" w14:textId="4F0C9F90" w:rsidR="00834DFA" w:rsidRPr="006711EB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8F31AD">
        <w:rPr>
          <w:rFonts w:ascii="Lato" w:hAnsi="Lato" w:cs="Calibri"/>
          <w:b/>
          <w:bCs/>
          <w:sz w:val="24"/>
          <w:szCs w:val="24"/>
          <w:lang w:eastAsia="pl-PL"/>
        </w:rPr>
        <w:t>336</w:t>
      </w:r>
      <w:r w:rsidR="00D33BB0"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6711EB">
        <w:rPr>
          <w:rFonts w:ascii="Lato" w:hAnsi="Lato" w:cs="Calibri"/>
          <w:sz w:val="24"/>
          <w:szCs w:val="24"/>
        </w:rPr>
        <w:t xml:space="preserve">liczonym od dnia zawarcia umowy, </w:t>
      </w:r>
      <w:r w:rsidRPr="006711EB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6711EB">
        <w:rPr>
          <w:rFonts w:ascii="Lato" w:hAnsi="Lato" w:cs="Calibri"/>
          <w:sz w:val="24"/>
          <w:szCs w:val="24"/>
          <w:lang w:eastAsia="pl-PL"/>
        </w:rPr>
        <w:t> </w:t>
      </w:r>
      <w:r w:rsidRPr="006711EB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6711EB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6711EB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6711EB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7A1B56A3" w14:textId="587CEDEE" w:rsidR="00834DFA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zamówienia,</w:t>
      </w:r>
    </w:p>
    <w:p w14:paraId="4BC0A6E4" w14:textId="063C97AC" w:rsidR="0021420B" w:rsidRPr="006711EB" w:rsidRDefault="0021420B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…………………….*</w:t>
      </w:r>
      <w:r w:rsidRPr="006711EB">
        <w:rPr>
          <w:rFonts w:ascii="Lato" w:hAnsi="Lato" w:cs="Calibri"/>
          <w:color w:val="000000"/>
          <w:sz w:val="24"/>
          <w:szCs w:val="24"/>
        </w:rPr>
        <w:t>-miesięczny okres rękojmi na całość przedmiotu zamówienia.</w:t>
      </w:r>
    </w:p>
    <w:p w14:paraId="3B84F450" w14:textId="77777777" w:rsidR="001C6147" w:rsidRPr="006711EB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6711EB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>ymi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6711EB">
        <w:rPr>
          <w:rFonts w:ascii="Lato" w:hAnsi="Lato" w:cs="Calibri"/>
          <w:sz w:val="24"/>
          <w:szCs w:val="24"/>
          <w:lang w:eastAsia="pl-PL"/>
        </w:rPr>
        <w:t>SWZ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bez zastrzeżeń oraz zobowiązujemy się, w razie wyboru naszej oferty, do zawarcia umowy </w:t>
      </w:r>
      <w:r w:rsidRPr="006711EB">
        <w:rPr>
          <w:rFonts w:ascii="Lato" w:hAnsi="Lato" w:cs="Calibri"/>
          <w:sz w:val="24"/>
          <w:szCs w:val="24"/>
          <w:lang w:eastAsia="pl-PL"/>
        </w:rPr>
        <w:lastRenderedPageBreak/>
        <w:t>na</w:t>
      </w:r>
      <w:r w:rsidR="00A04000" w:rsidRPr="006711EB">
        <w:rPr>
          <w:rFonts w:ascii="Lato" w:hAnsi="Lato" w:cs="Calibri"/>
          <w:sz w:val="24"/>
          <w:szCs w:val="24"/>
          <w:lang w:eastAsia="pl-PL"/>
        </w:rPr>
        <w:t> </w:t>
      </w:r>
      <w:r w:rsidRPr="006711EB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>ch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6711EB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6711EB">
        <w:rPr>
          <w:rFonts w:ascii="Lato" w:hAnsi="Lato" w:cs="Calibri"/>
          <w:sz w:val="24"/>
          <w:szCs w:val="24"/>
          <w:lang w:eastAsia="pl-PL"/>
        </w:rPr>
        <w:t>SWZ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6711EB">
        <w:rPr>
          <w:rFonts w:ascii="Lato" w:hAnsi="Lato" w:cs="Calibri"/>
          <w:b/>
          <w:sz w:val="24"/>
          <w:szCs w:val="24"/>
          <w:lang w:eastAsia="pl-PL"/>
        </w:rPr>
        <w:t>3</w:t>
      </w:r>
      <w:r w:rsidRPr="006711EB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6711EB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6711EB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6711EB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6711EB">
        <w:rPr>
          <w:rFonts w:ascii="Lato" w:hAnsi="Lato" w:cs="Calibri"/>
          <w:sz w:val="24"/>
          <w:szCs w:val="24"/>
        </w:rPr>
        <w:t>30</w:t>
      </w:r>
      <w:r w:rsidRPr="006711EB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6711EB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6711EB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>, że jesteśmy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6711EB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6711EB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6711EB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iCs/>
          <w:sz w:val="24"/>
          <w:szCs w:val="24"/>
        </w:rPr>
        <w:t>Oświadczamy</w:t>
      </w:r>
      <w:r w:rsidRPr="006711EB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6711EB">
        <w:rPr>
          <w:rFonts w:ascii="Lato" w:hAnsi="Lato" w:cs="Calibri"/>
          <w:iCs/>
          <w:sz w:val="24"/>
          <w:szCs w:val="24"/>
        </w:rPr>
        <w:t>naszych</w:t>
      </w:r>
      <w:r w:rsidRPr="006711EB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6711EB">
        <w:rPr>
          <w:rFonts w:ascii="Lato" w:hAnsi="Lato" w:cs="Calibri"/>
          <w:iCs/>
          <w:sz w:val="24"/>
          <w:szCs w:val="24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6711EB">
        <w:rPr>
          <w:rFonts w:ascii="Lato" w:hAnsi="Lato" w:cs="Calibri"/>
          <w:iCs/>
          <w:sz w:val="24"/>
          <w:szCs w:val="24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6711EB">
        <w:rPr>
          <w:rFonts w:ascii="Lato" w:hAnsi="Lato" w:cs="Calibri"/>
          <w:iCs/>
          <w:sz w:val="24"/>
          <w:szCs w:val="24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6711EB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6711EB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6711EB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6711EB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6711EB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6711EB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b/>
          <w:sz w:val="24"/>
          <w:szCs w:val="24"/>
          <w:lang w:eastAsia="pl-PL"/>
        </w:rPr>
        <w:t>,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6711EB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6711EB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6711EB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6711EB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lastRenderedPageBreak/>
        <w:t>w formie elektronicznej wraz z wymaganymi załącznikami pod warunkiem przesłania na adres</w:t>
      </w:r>
      <w:r w:rsidR="005F622A" w:rsidRPr="006711EB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6711EB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6711E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6711EB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6711EB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6711EB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6711EB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6711EB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6711EB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6711E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6711EB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6711EB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6711EB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6711EB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>.</w:t>
      </w:r>
      <w:r w:rsidRPr="006711EB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6711EB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6711EB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6711EB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6711EB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6711EB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Oświadczamy</w:t>
      </w:r>
      <w:r w:rsidRPr="006711EB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6711EB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6711EB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6711EB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6711EB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6711E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6711EB">
        <w:rPr>
          <w:rFonts w:ascii="Lato" w:hAnsi="Lato" w:cs="Calibri"/>
          <w:sz w:val="24"/>
          <w:szCs w:val="24"/>
          <w:lang w:eastAsia="pl-PL"/>
        </w:rPr>
        <w:t>……..</w:t>
      </w:r>
      <w:r w:rsidRPr="006711EB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6711E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6711EB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O</w:t>
      </w:r>
      <w:r w:rsidR="00C171D8" w:rsidRPr="006711EB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6711EB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6711EB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6711EB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6711EB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6711EB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6711E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6711EB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lastRenderedPageBreak/>
        <w:t>(</w:t>
      </w:r>
      <w:r w:rsidR="0063617C"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6711EB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6711EB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6711EB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6711EB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6711EB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6711EB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6711EB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6711EB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70899027" w:rsidR="00D7174D" w:rsidRPr="006711EB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21420B">
        <w:rPr>
          <w:rFonts w:ascii="Lato" w:hAnsi="Lato" w:cs="Calibri"/>
          <w:b/>
          <w:bCs/>
          <w:sz w:val="24"/>
          <w:szCs w:val="24"/>
        </w:rPr>
        <w:t>wyłonienie Wykonawcy</w:t>
      </w:r>
      <w:r w:rsidR="005817CB" w:rsidRPr="006711EB">
        <w:rPr>
          <w:rFonts w:ascii="Lato" w:hAnsi="Lato" w:cs="Calibri"/>
          <w:b/>
          <w:bCs/>
          <w:sz w:val="24"/>
          <w:szCs w:val="24"/>
        </w:rPr>
        <w:t xml:space="preserve"> </w:t>
      </w:r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robót budowlanych </w:t>
      </w:r>
      <w:r w:rsidR="008F31AD" w:rsidRPr="008F31AD">
        <w:rPr>
          <w:rFonts w:ascii="Lato" w:hAnsi="Lato" w:cs="Calibri"/>
          <w:b/>
          <w:bCs/>
          <w:sz w:val="24"/>
          <w:szCs w:val="24"/>
        </w:rPr>
        <w:t xml:space="preserve">związanych z realizacją zadania </w:t>
      </w:r>
      <w:r w:rsidR="0021420B">
        <w:rPr>
          <w:rFonts w:ascii="Lato" w:hAnsi="Lato" w:cs="Calibri"/>
          <w:b/>
          <w:bCs/>
          <w:sz w:val="24"/>
          <w:szCs w:val="24"/>
        </w:rPr>
        <w:t>pn.:</w:t>
      </w:r>
      <w:r w:rsidR="0021420B" w:rsidRPr="008F31AD">
        <w:rPr>
          <w:rFonts w:ascii="Lato" w:hAnsi="Lato" w:cs="Calibri"/>
          <w:b/>
          <w:bCs/>
          <w:sz w:val="24"/>
          <w:szCs w:val="24"/>
        </w:rPr>
        <w:t xml:space="preserve"> </w:t>
      </w:r>
      <w:r w:rsidR="008F31AD" w:rsidRPr="008F31AD">
        <w:rPr>
          <w:rFonts w:ascii="Lato" w:hAnsi="Lato" w:cs="Calibri"/>
          <w:b/>
          <w:bCs/>
          <w:sz w:val="24"/>
          <w:szCs w:val="24"/>
        </w:rPr>
        <w:t>„Park przy Forcie w Bronowicach” ETAP I,</w:t>
      </w:r>
      <w:r w:rsidR="005817CB" w:rsidRPr="00A00D67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>. Postępowanie nr NP.26</w:t>
      </w:r>
      <w:r w:rsidR="00AF560F">
        <w:rPr>
          <w:rFonts w:ascii="Lato" w:hAnsi="Lato" w:cs="Calibri"/>
          <w:b/>
          <w:bCs/>
          <w:sz w:val="24"/>
          <w:szCs w:val="24"/>
        </w:rPr>
        <w:t>.2.19.23.UK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6711EB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OŚWIADCZENIA DOTYCZĄCE WYKONAWCY:</w:t>
      </w:r>
    </w:p>
    <w:p w14:paraId="31D4C9BE" w14:textId="77777777" w:rsidR="004D025C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6711EB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26BF105F" w:rsidR="00032F56" w:rsidRPr="006711EB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94509E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3E5710" w:rsidRPr="006711EB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94509E">
        <w:rPr>
          <w:rFonts w:ascii="Lato" w:eastAsia="Times New Roman" w:hAnsi="Lato" w:cs="Calibri"/>
          <w:sz w:val="24"/>
          <w:szCs w:val="24"/>
          <w:lang w:eastAsia="pl-PL"/>
        </w:rPr>
        <w:t>pięćdziesiąt</w:t>
      </w:r>
      <w:r w:rsidR="00A10A90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375D235D" w:rsidR="00D7174D" w:rsidRPr="006711EB" w:rsidRDefault="00D7174D" w:rsidP="00D65A14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94509E">
        <w:rPr>
          <w:rFonts w:ascii="Lato" w:eastAsia="Times New Roman" w:hAnsi="Lato" w:cs="Calibri"/>
          <w:sz w:val="24"/>
          <w:szCs w:val="24"/>
          <w:lang w:eastAsia="pl-PL"/>
        </w:rPr>
        <w:t>350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94509E">
        <w:rPr>
          <w:rFonts w:ascii="Lato" w:eastAsia="Times New Roman" w:hAnsi="Lato" w:cs="Calibri"/>
          <w:sz w:val="24"/>
          <w:szCs w:val="24"/>
          <w:lang w:eastAsia="pl-PL"/>
        </w:rPr>
        <w:t xml:space="preserve">trzysta pięćdziesiąt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6711EB" w:rsidRDefault="00D7174D" w:rsidP="00D65A14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6711EB" w:rsidRDefault="00D7174D" w:rsidP="00D65A14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07E6249B" w14:textId="4E586734" w:rsidR="00D65A14" w:rsidRPr="00455185" w:rsidRDefault="00D65A14" w:rsidP="00D65A14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455185">
        <w:rPr>
          <w:rFonts w:ascii="Lato" w:hAnsi="Lato" w:cs="Lato"/>
          <w:sz w:val="24"/>
          <w:szCs w:val="24"/>
        </w:rPr>
        <w:t xml:space="preserve">osobą przeznaczoną do pełnienia </w:t>
      </w:r>
      <w:r w:rsidRPr="00455185">
        <w:rPr>
          <w:rFonts w:ascii="Lato" w:hAnsi="Lato" w:cs="Lato"/>
          <w:b/>
          <w:bCs/>
          <w:sz w:val="24"/>
          <w:szCs w:val="24"/>
        </w:rPr>
        <w:t>funkcji kierownika budowy</w:t>
      </w:r>
      <w:r w:rsidRPr="00455185">
        <w:rPr>
          <w:rFonts w:ascii="Lato" w:hAnsi="Lato" w:cs="Lato"/>
          <w:sz w:val="24"/>
          <w:szCs w:val="24"/>
        </w:rPr>
        <w:t xml:space="preserve">, posiadającą uprawnienia budowlane </w:t>
      </w:r>
      <w:r w:rsidRPr="00DD6BEA">
        <w:rPr>
          <w:rFonts w:ascii="Lato" w:hAnsi="Lato" w:cs="Lato"/>
          <w:sz w:val="24"/>
          <w:szCs w:val="24"/>
        </w:rPr>
        <w:t xml:space="preserve">w </w:t>
      </w:r>
      <w:r w:rsidRPr="00DD6BEA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455185">
        <w:rPr>
          <w:rFonts w:ascii="Lato" w:hAnsi="Lato" w:cs="Lato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455185">
        <w:rPr>
          <w:rFonts w:ascii="Lato" w:hAnsi="Lato" w:cs="Lato"/>
          <w:sz w:val="24"/>
          <w:szCs w:val="24"/>
        </w:rPr>
        <w:t>późn</w:t>
      </w:r>
      <w:proofErr w:type="spellEnd"/>
      <w:r w:rsidRPr="00455185">
        <w:rPr>
          <w:rFonts w:ascii="Lato" w:hAnsi="Lato" w:cs="Lato"/>
          <w:sz w:val="24"/>
          <w:szCs w:val="24"/>
        </w:rPr>
        <w:t>. zm.),</w:t>
      </w:r>
      <w:r w:rsidR="0021420B">
        <w:rPr>
          <w:rFonts w:ascii="Lato" w:hAnsi="Lato" w:cs="Lato"/>
          <w:sz w:val="24"/>
          <w:szCs w:val="24"/>
        </w:rPr>
        <w:t xml:space="preserve"> a także</w:t>
      </w:r>
      <w:r w:rsidRPr="00455185">
        <w:rPr>
          <w:rFonts w:ascii="Lato" w:hAnsi="Lato" w:cs="Lato"/>
          <w:sz w:val="24"/>
          <w:szCs w:val="24"/>
        </w:rPr>
        <w:t xml:space="preserve"> posiadającą co najmniej 5-letnie </w:t>
      </w:r>
      <w:r w:rsidRPr="00455185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455185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46562043" w14:textId="307C1F17" w:rsidR="00D65A14" w:rsidRPr="00DD6BEA" w:rsidRDefault="00D65A14" w:rsidP="00D65A14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DD6BEA">
        <w:rPr>
          <w:rFonts w:ascii="Lato" w:hAnsi="Lato" w:cs="Lato"/>
          <w:sz w:val="24"/>
          <w:szCs w:val="24"/>
        </w:rPr>
        <w:t xml:space="preserve">osobą przeznaczoną na </w:t>
      </w:r>
      <w:r w:rsidRPr="00DD6BEA">
        <w:rPr>
          <w:rFonts w:ascii="Lato" w:hAnsi="Lato" w:cs="Lato"/>
          <w:b/>
          <w:sz w:val="24"/>
          <w:szCs w:val="24"/>
        </w:rPr>
        <w:t>funkcję kierownika robót</w:t>
      </w:r>
      <w:r w:rsidRPr="00DD6BEA">
        <w:rPr>
          <w:rFonts w:ascii="Lato" w:hAnsi="Lato" w:cs="Lato"/>
          <w:sz w:val="24"/>
          <w:szCs w:val="24"/>
        </w:rPr>
        <w:t xml:space="preserve">, posiadającą uprawnienia budowlane </w:t>
      </w:r>
      <w:r w:rsidRPr="00DD6BEA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DD6BEA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budowy/przebudowy/remontu nawierzchni w zakresie odpowiadającym posiadanym uprawnieniom</w:t>
      </w:r>
      <w:r w:rsidR="0021420B">
        <w:rPr>
          <w:rFonts w:ascii="Lato" w:hAnsi="Lato" w:cs="Lato"/>
          <w:sz w:val="24"/>
          <w:szCs w:val="24"/>
        </w:rPr>
        <w:t>,</w:t>
      </w:r>
    </w:p>
    <w:p w14:paraId="317EB857" w14:textId="77777777" w:rsidR="00981D7F" w:rsidRPr="006711EB" w:rsidRDefault="00745297" w:rsidP="00D65A14">
      <w:pPr>
        <w:widowControl w:val="0"/>
        <w:numPr>
          <w:ilvl w:val="2"/>
          <w:numId w:val="45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6711EB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</w:p>
    <w:p w14:paraId="6572BCF1" w14:textId="10CC4756" w:rsidR="00981D7F" w:rsidRPr="006711EB" w:rsidRDefault="00981D7F" w:rsidP="00D65A14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6711EB">
        <w:rPr>
          <w:rFonts w:ascii="Lato" w:hAnsi="Lato" w:cs="Calibri"/>
          <w:sz w:val="24"/>
          <w:szCs w:val="24"/>
        </w:rPr>
        <w:t>zrealizowa</w:t>
      </w:r>
      <w:r w:rsidR="001C1E94">
        <w:rPr>
          <w:rFonts w:ascii="Lato" w:hAnsi="Lato" w:cs="Calibri"/>
          <w:sz w:val="24"/>
          <w:szCs w:val="24"/>
        </w:rPr>
        <w:t>liśmy</w:t>
      </w:r>
      <w:r w:rsidR="001C1E94" w:rsidRPr="006711EB">
        <w:rPr>
          <w:rFonts w:ascii="Lato" w:hAnsi="Lato" w:cs="Calibri"/>
          <w:sz w:val="24"/>
          <w:szCs w:val="24"/>
        </w:rPr>
        <w:t xml:space="preserve"> </w:t>
      </w:r>
      <w:r w:rsidR="00D65A14" w:rsidRPr="006711EB">
        <w:rPr>
          <w:rFonts w:ascii="Lato" w:hAnsi="Lato" w:cs="Calibri"/>
          <w:sz w:val="24"/>
          <w:szCs w:val="24"/>
        </w:rPr>
        <w:t>dwie roboty budowlane w zakresie budowy/przebudowy/remontu obiektów budowlanych</w:t>
      </w:r>
      <w:r w:rsidR="00D65A14">
        <w:rPr>
          <w:rFonts w:ascii="Lato" w:hAnsi="Lato" w:cs="Calibri"/>
          <w:sz w:val="24"/>
          <w:szCs w:val="24"/>
        </w:rPr>
        <w:t xml:space="preserve"> wraz z zagospodarowaniem terenu</w:t>
      </w:r>
      <w:r w:rsidR="00D65A14" w:rsidRPr="006711EB">
        <w:rPr>
          <w:rFonts w:ascii="Lato" w:hAnsi="Lato" w:cs="Calibri"/>
          <w:sz w:val="24"/>
          <w:szCs w:val="24"/>
        </w:rPr>
        <w:t xml:space="preserve"> przestrzeni publicznej w rozumieniu ustawy z dnia 27 marca 2003r. o planowaniu i zagospodarowaniu przestrzennym (tekst jednolity: Dziennik Ustaw z 202</w:t>
      </w:r>
      <w:r w:rsidR="00D65A14">
        <w:rPr>
          <w:rFonts w:ascii="Lato" w:hAnsi="Lato" w:cs="Calibri"/>
          <w:sz w:val="24"/>
          <w:szCs w:val="24"/>
        </w:rPr>
        <w:t>2</w:t>
      </w:r>
      <w:r w:rsidR="00D65A14" w:rsidRPr="006711EB">
        <w:rPr>
          <w:rFonts w:ascii="Lato" w:hAnsi="Lato" w:cs="Calibri"/>
          <w:sz w:val="24"/>
          <w:szCs w:val="24"/>
        </w:rPr>
        <w:t xml:space="preserve">r. poz. </w:t>
      </w:r>
      <w:r w:rsidR="00D65A14">
        <w:rPr>
          <w:rFonts w:ascii="Lato" w:hAnsi="Lato" w:cs="Calibri"/>
          <w:sz w:val="24"/>
          <w:szCs w:val="24"/>
        </w:rPr>
        <w:t>503</w:t>
      </w:r>
      <w:r w:rsidR="00D65A14" w:rsidRPr="006711EB">
        <w:rPr>
          <w:rFonts w:ascii="Lato" w:hAnsi="Lato" w:cs="Calibri"/>
          <w:sz w:val="24"/>
          <w:szCs w:val="24"/>
        </w:rPr>
        <w:t xml:space="preserve"> z </w:t>
      </w:r>
      <w:proofErr w:type="spellStart"/>
      <w:r w:rsidR="00D65A14" w:rsidRPr="006711EB">
        <w:rPr>
          <w:rFonts w:ascii="Lato" w:hAnsi="Lato" w:cs="Calibri"/>
          <w:sz w:val="24"/>
          <w:szCs w:val="24"/>
        </w:rPr>
        <w:t>późn</w:t>
      </w:r>
      <w:proofErr w:type="spellEnd"/>
      <w:r w:rsidR="00D65A14" w:rsidRPr="006711EB">
        <w:rPr>
          <w:rFonts w:ascii="Lato" w:hAnsi="Lato" w:cs="Calibri"/>
          <w:sz w:val="24"/>
          <w:szCs w:val="24"/>
        </w:rPr>
        <w:t xml:space="preserve">. zm.), zgodnie z obowiązującymi przepisami </w:t>
      </w:r>
      <w:r w:rsidR="00D65A14" w:rsidRPr="001C1E94">
        <w:rPr>
          <w:rFonts w:ascii="Lato" w:hAnsi="Lato" w:cs="Calibri"/>
          <w:sz w:val="24"/>
          <w:szCs w:val="24"/>
        </w:rPr>
        <w:t xml:space="preserve">prawa, o łącznej wartości wykazanych dwóch robót nie mniejszej niż </w:t>
      </w:r>
      <w:r w:rsidR="0094509E">
        <w:rPr>
          <w:rFonts w:ascii="Lato" w:hAnsi="Lato" w:cs="Calibri"/>
          <w:sz w:val="24"/>
          <w:szCs w:val="24"/>
        </w:rPr>
        <w:t>500</w:t>
      </w:r>
      <w:r w:rsidR="00D65A14" w:rsidRPr="001C1E94">
        <w:rPr>
          <w:rFonts w:ascii="Lato" w:hAnsi="Lato" w:cs="Calibri"/>
          <w:sz w:val="24"/>
          <w:szCs w:val="24"/>
        </w:rPr>
        <w:t xml:space="preserve">.000,00 zł brutto (słownie: </w:t>
      </w:r>
      <w:r w:rsidR="0094509E">
        <w:rPr>
          <w:rFonts w:ascii="Lato" w:hAnsi="Lato" w:cs="Calibri"/>
          <w:sz w:val="24"/>
          <w:szCs w:val="24"/>
        </w:rPr>
        <w:t xml:space="preserve">pięćset tysięcy </w:t>
      </w:r>
      <w:r w:rsidR="00D65A14" w:rsidRPr="001C1E94">
        <w:rPr>
          <w:rFonts w:ascii="Lato" w:hAnsi="Lato" w:cs="Calibri"/>
          <w:sz w:val="24"/>
          <w:szCs w:val="24"/>
        </w:rPr>
        <w:t>złotych brutto)</w:t>
      </w:r>
      <w:r w:rsidRPr="006711EB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6711EB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6711EB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6711EB">
        <w:rPr>
          <w:rFonts w:ascii="Lato" w:hAnsi="Lato" w:cs="Calibri"/>
          <w:sz w:val="24"/>
          <w:szCs w:val="24"/>
        </w:rPr>
        <w:t xml:space="preserve">ust. 1 pkt 4), 5), 7), 8), 9) i 10)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6A768865" w:rsidR="00D40E93" w:rsidRPr="006711EB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iż nie podlegamy wykluczeniu na podstawie art. 7 ust. 1 ustawy z dnia 13 kwietnia 2022r. o szczególnych rozwiązaniach w zakresie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przeciwdziałania wspieraniu agresji na Ukrainę oraz służących ochronie bezpieczeństwa narodowego (</w:t>
      </w:r>
      <w:r w:rsidR="0094509E">
        <w:rPr>
          <w:rFonts w:ascii="Lato" w:hAnsi="Lato" w:cs="Calibri"/>
          <w:sz w:val="24"/>
          <w:szCs w:val="24"/>
        </w:rPr>
        <w:t xml:space="preserve">tekst jednolity: </w:t>
      </w:r>
      <w:r w:rsidR="0094509E" w:rsidRPr="006711EB">
        <w:rPr>
          <w:rFonts w:ascii="Lato" w:hAnsi="Lato" w:cs="Calibri"/>
          <w:sz w:val="24"/>
          <w:szCs w:val="24"/>
        </w:rPr>
        <w:t>Dziennik Ustaw z 202</w:t>
      </w:r>
      <w:r w:rsidR="0094509E">
        <w:rPr>
          <w:rFonts w:ascii="Lato" w:hAnsi="Lato" w:cs="Calibri"/>
          <w:sz w:val="24"/>
          <w:szCs w:val="24"/>
        </w:rPr>
        <w:t>3</w:t>
      </w:r>
      <w:r w:rsidR="0094509E" w:rsidRPr="006711EB">
        <w:rPr>
          <w:rFonts w:ascii="Lato" w:hAnsi="Lato" w:cs="Calibri"/>
          <w:sz w:val="24"/>
          <w:szCs w:val="24"/>
        </w:rPr>
        <w:t xml:space="preserve">r. poz. </w:t>
      </w:r>
      <w:r w:rsidR="0094509E">
        <w:rPr>
          <w:rFonts w:ascii="Lato" w:hAnsi="Lato" w:cs="Calibri"/>
          <w:sz w:val="24"/>
          <w:szCs w:val="24"/>
        </w:rPr>
        <w:t xml:space="preserve">129 z </w:t>
      </w:r>
      <w:proofErr w:type="spellStart"/>
      <w:r w:rsidR="0094509E">
        <w:rPr>
          <w:rFonts w:ascii="Lato" w:hAnsi="Lato" w:cs="Calibri"/>
          <w:sz w:val="24"/>
          <w:szCs w:val="24"/>
        </w:rPr>
        <w:t>późn</w:t>
      </w:r>
      <w:proofErr w:type="spellEnd"/>
      <w:r w:rsidR="0094509E">
        <w:rPr>
          <w:rFonts w:ascii="Lato" w:hAnsi="Lato" w:cs="Calibri"/>
          <w:sz w:val="24"/>
          <w:szCs w:val="24"/>
        </w:rPr>
        <w:t>. zm.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6711EB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6711EB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54FDA8D2" w:rsidR="00F142C4" w:rsidRPr="006711EB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94509E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94509E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94509E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W przypadku powołania się przez Wykonawcę na zasoby innych podmiotów w zakresie ich zdolności technicznych lub zawodowych lub sytuacji finansowej lub ekonomicznej w celu wykazania spełniania warunków udziału w postępowaniu,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6711EB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6711EB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55703448" w:rsidR="00371644" w:rsidRPr="006711EB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21420B">
        <w:rPr>
          <w:rFonts w:ascii="Lato" w:hAnsi="Lato" w:cs="Calibri"/>
          <w:b/>
          <w:bCs/>
          <w:sz w:val="24"/>
          <w:szCs w:val="24"/>
        </w:rPr>
        <w:t>wyłonienie Wykonawcy</w:t>
      </w:r>
      <w:r w:rsidR="005817CB" w:rsidRPr="006711EB">
        <w:rPr>
          <w:rFonts w:ascii="Lato" w:hAnsi="Lato" w:cs="Calibri"/>
          <w:b/>
          <w:bCs/>
          <w:sz w:val="24"/>
          <w:szCs w:val="24"/>
        </w:rPr>
        <w:t xml:space="preserve"> </w:t>
      </w:r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robót budowlanych </w:t>
      </w:r>
      <w:r w:rsidR="008F31AD" w:rsidRPr="008F31AD">
        <w:rPr>
          <w:rFonts w:ascii="Lato" w:hAnsi="Lato" w:cs="Calibri"/>
          <w:b/>
          <w:bCs/>
          <w:sz w:val="24"/>
          <w:szCs w:val="24"/>
        </w:rPr>
        <w:t xml:space="preserve">związanych z realizacją zadania </w:t>
      </w:r>
      <w:r w:rsidR="0021420B">
        <w:rPr>
          <w:rFonts w:ascii="Lato" w:hAnsi="Lato" w:cs="Calibri"/>
          <w:b/>
          <w:bCs/>
          <w:sz w:val="24"/>
          <w:szCs w:val="24"/>
        </w:rPr>
        <w:t>pn.:</w:t>
      </w:r>
      <w:r w:rsidR="0021420B" w:rsidRPr="008F31AD">
        <w:rPr>
          <w:rFonts w:ascii="Lato" w:hAnsi="Lato" w:cs="Calibri"/>
          <w:b/>
          <w:bCs/>
          <w:sz w:val="24"/>
          <w:szCs w:val="24"/>
        </w:rPr>
        <w:t xml:space="preserve"> </w:t>
      </w:r>
      <w:r w:rsidR="008F31AD" w:rsidRPr="008F31AD">
        <w:rPr>
          <w:rFonts w:ascii="Lato" w:hAnsi="Lato" w:cs="Calibri"/>
          <w:b/>
          <w:bCs/>
          <w:sz w:val="24"/>
          <w:szCs w:val="24"/>
        </w:rPr>
        <w:t xml:space="preserve">„Park przy Forcie w Bronowicach” ETAP I, </w:t>
      </w:r>
      <w:r w:rsidR="005817CB" w:rsidRPr="00A00D67">
        <w:rPr>
          <w:rFonts w:ascii="Lato" w:hAnsi="Lato" w:cs="Calibri"/>
          <w:b/>
          <w:bCs/>
          <w:iCs/>
          <w:sz w:val="24"/>
          <w:szCs w:val="24"/>
        </w:rPr>
        <w:t>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>. Postępowanie nr NP.26.</w:t>
      </w:r>
      <w:r w:rsidR="00AF560F">
        <w:rPr>
          <w:rFonts w:ascii="Lato" w:hAnsi="Lato" w:cs="Calibri"/>
          <w:b/>
          <w:bCs/>
          <w:sz w:val="24"/>
          <w:szCs w:val="24"/>
        </w:rPr>
        <w:t>2.19.23.UK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6711EB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6711EB">
        <w:rPr>
          <w:rFonts w:ascii="Lato" w:hAnsi="Lato"/>
          <w:sz w:val="24"/>
          <w:szCs w:val="24"/>
        </w:rPr>
        <w:t>Pzp</w:t>
      </w:r>
      <w:proofErr w:type="spellEnd"/>
      <w:r w:rsidRPr="006711EB">
        <w:rPr>
          <w:rFonts w:ascii="Lato" w:hAnsi="Lato"/>
          <w:sz w:val="24"/>
          <w:szCs w:val="24"/>
        </w:rPr>
        <w:t>.</w:t>
      </w:r>
    </w:p>
    <w:p w14:paraId="7E8A64BB" w14:textId="77777777" w:rsidR="00DF3FDA" w:rsidRPr="006711EB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6711EB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6711EB">
        <w:rPr>
          <w:rFonts w:ascii="Lato" w:hAnsi="Lato"/>
          <w:sz w:val="24"/>
          <w:szCs w:val="24"/>
        </w:rPr>
        <w:t>Pzp</w:t>
      </w:r>
      <w:proofErr w:type="spellEnd"/>
      <w:r w:rsidRPr="006711EB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6711EB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0A64AD3C" w:rsidR="00DF3FDA" w:rsidRPr="006711EB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94509E">
        <w:rPr>
          <w:rFonts w:ascii="Lato" w:hAnsi="Lato" w:cs="Calibri"/>
          <w:sz w:val="24"/>
          <w:szCs w:val="24"/>
        </w:rPr>
        <w:t xml:space="preserve">tekst jednolity: </w:t>
      </w:r>
      <w:r w:rsidR="0094509E" w:rsidRPr="006711EB">
        <w:rPr>
          <w:rFonts w:ascii="Lato" w:hAnsi="Lato" w:cs="Calibri"/>
          <w:sz w:val="24"/>
          <w:szCs w:val="24"/>
        </w:rPr>
        <w:t>Dziennik Ustaw z 202</w:t>
      </w:r>
      <w:r w:rsidR="0094509E">
        <w:rPr>
          <w:rFonts w:ascii="Lato" w:hAnsi="Lato" w:cs="Calibri"/>
          <w:sz w:val="24"/>
          <w:szCs w:val="24"/>
        </w:rPr>
        <w:t>3</w:t>
      </w:r>
      <w:r w:rsidR="0094509E" w:rsidRPr="006711EB">
        <w:rPr>
          <w:rFonts w:ascii="Lato" w:hAnsi="Lato" w:cs="Calibri"/>
          <w:sz w:val="24"/>
          <w:szCs w:val="24"/>
        </w:rPr>
        <w:t xml:space="preserve">r. poz. </w:t>
      </w:r>
      <w:r w:rsidR="0094509E">
        <w:rPr>
          <w:rFonts w:ascii="Lato" w:hAnsi="Lato" w:cs="Calibri"/>
          <w:sz w:val="24"/>
          <w:szCs w:val="24"/>
        </w:rPr>
        <w:t xml:space="preserve">129 z </w:t>
      </w:r>
      <w:proofErr w:type="spellStart"/>
      <w:r w:rsidR="0094509E">
        <w:rPr>
          <w:rFonts w:ascii="Lato" w:hAnsi="Lato" w:cs="Calibri"/>
          <w:sz w:val="24"/>
          <w:szCs w:val="24"/>
        </w:rPr>
        <w:t>późn</w:t>
      </w:r>
      <w:proofErr w:type="spellEnd"/>
      <w:r w:rsidR="0094509E">
        <w:rPr>
          <w:rFonts w:ascii="Lato" w:hAnsi="Lato" w:cs="Calibri"/>
          <w:sz w:val="24"/>
          <w:szCs w:val="24"/>
        </w:rPr>
        <w:t>. zm.</w:t>
      </w:r>
      <w:r w:rsidRPr="006711EB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6711EB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6711EB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6711EB">
        <w:rPr>
          <w:rFonts w:ascii="Lato" w:hAnsi="Lato"/>
          <w:sz w:val="24"/>
          <w:szCs w:val="24"/>
        </w:rPr>
        <w:t>późn</w:t>
      </w:r>
      <w:proofErr w:type="spellEnd"/>
      <w:r w:rsidRPr="006711EB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6711EB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5B22C942" w:rsidR="00DF3FDA" w:rsidRPr="006711EB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>
        <w:rPr>
          <w:rFonts w:ascii="Lato" w:hAnsi="Lato"/>
          <w:sz w:val="24"/>
          <w:szCs w:val="24"/>
        </w:rPr>
        <w:t>3</w:t>
      </w:r>
      <w:r w:rsidRPr="006711EB">
        <w:rPr>
          <w:rFonts w:ascii="Lato" w:hAnsi="Lato"/>
          <w:sz w:val="24"/>
          <w:szCs w:val="24"/>
        </w:rPr>
        <w:t xml:space="preserve">r., poz. </w:t>
      </w:r>
      <w:r w:rsidR="00D65A14">
        <w:rPr>
          <w:rFonts w:ascii="Lato" w:hAnsi="Lato"/>
          <w:sz w:val="24"/>
          <w:szCs w:val="24"/>
        </w:rPr>
        <w:t>120</w:t>
      </w:r>
      <w:r w:rsidR="0094509E">
        <w:rPr>
          <w:rFonts w:ascii="Lato" w:hAnsi="Lato"/>
          <w:sz w:val="24"/>
          <w:szCs w:val="24"/>
        </w:rPr>
        <w:t xml:space="preserve"> z </w:t>
      </w:r>
      <w:proofErr w:type="spellStart"/>
      <w:r w:rsidR="0094509E">
        <w:rPr>
          <w:rFonts w:ascii="Lato" w:hAnsi="Lato"/>
          <w:sz w:val="24"/>
          <w:szCs w:val="24"/>
        </w:rPr>
        <w:t>późn</w:t>
      </w:r>
      <w:proofErr w:type="spellEnd"/>
      <w:r w:rsidR="0094509E">
        <w:rPr>
          <w:rFonts w:ascii="Lato" w:hAnsi="Lato"/>
          <w:sz w:val="24"/>
          <w:szCs w:val="24"/>
        </w:rPr>
        <w:t>. zm.</w:t>
      </w:r>
      <w:r w:rsidRPr="006711EB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6711EB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6711EB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6711EB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1965E904" w:rsidR="0047158F" w:rsidRPr="006711EB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6711EB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6711EB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21420B">
        <w:rPr>
          <w:rFonts w:ascii="Lato" w:hAnsi="Lato" w:cs="Calibri"/>
          <w:b/>
          <w:bCs/>
          <w:sz w:val="24"/>
          <w:szCs w:val="24"/>
        </w:rPr>
        <w:t>wyłonienie Wykonawcy</w:t>
      </w:r>
      <w:r w:rsidR="005817CB" w:rsidRPr="006711EB">
        <w:rPr>
          <w:rFonts w:ascii="Lato" w:hAnsi="Lato" w:cs="Calibri"/>
          <w:b/>
          <w:bCs/>
          <w:sz w:val="24"/>
          <w:szCs w:val="24"/>
        </w:rPr>
        <w:t xml:space="preserve"> </w:t>
      </w:r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robót budowlanych </w:t>
      </w:r>
      <w:r w:rsidR="008F31AD" w:rsidRPr="008F31AD">
        <w:rPr>
          <w:rFonts w:ascii="Lato" w:hAnsi="Lato" w:cs="Calibri"/>
          <w:b/>
          <w:bCs/>
          <w:sz w:val="24"/>
          <w:szCs w:val="24"/>
        </w:rPr>
        <w:t xml:space="preserve">związanych z realizacją zadania </w:t>
      </w:r>
      <w:r w:rsidR="0021420B">
        <w:rPr>
          <w:rFonts w:ascii="Lato" w:hAnsi="Lato" w:cs="Calibri"/>
          <w:b/>
          <w:bCs/>
          <w:sz w:val="24"/>
          <w:szCs w:val="24"/>
        </w:rPr>
        <w:t>pn.:</w:t>
      </w:r>
      <w:r w:rsidR="0021420B" w:rsidRPr="008F31AD">
        <w:rPr>
          <w:rFonts w:ascii="Lato" w:hAnsi="Lato" w:cs="Calibri"/>
          <w:b/>
          <w:bCs/>
          <w:sz w:val="24"/>
          <w:szCs w:val="24"/>
        </w:rPr>
        <w:t xml:space="preserve"> </w:t>
      </w:r>
      <w:r w:rsidR="008F31AD" w:rsidRPr="008F31AD">
        <w:rPr>
          <w:rFonts w:ascii="Lato" w:hAnsi="Lato" w:cs="Calibri"/>
          <w:b/>
          <w:bCs/>
          <w:sz w:val="24"/>
          <w:szCs w:val="24"/>
        </w:rPr>
        <w:t>„Park przy Forcie w Bronowicach” ETAP I,</w:t>
      </w:r>
      <w:r w:rsidR="005817CB" w:rsidRPr="00A00D67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>. Postępowanie nr NP.26</w:t>
      </w:r>
      <w:r w:rsidR="00AF560F">
        <w:rPr>
          <w:rFonts w:ascii="Lato" w:hAnsi="Lato" w:cs="Calibri"/>
          <w:b/>
          <w:bCs/>
          <w:sz w:val="24"/>
          <w:szCs w:val="24"/>
        </w:rPr>
        <w:t>.2.19.23.UK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6711EB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6711EB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6711EB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6711EB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6711EB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6711EB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653D2B87" w:rsidR="009F2721" w:rsidRPr="006711EB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6711EB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21420B">
        <w:rPr>
          <w:rFonts w:ascii="Lato" w:hAnsi="Lato" w:cs="Calibri"/>
          <w:b/>
          <w:bCs/>
          <w:sz w:val="24"/>
          <w:szCs w:val="24"/>
        </w:rPr>
        <w:t>wyłonienie Wykonawcy</w:t>
      </w:r>
      <w:r w:rsidR="005817CB" w:rsidRPr="006711EB">
        <w:rPr>
          <w:rFonts w:ascii="Lato" w:hAnsi="Lato" w:cs="Calibri"/>
          <w:b/>
          <w:bCs/>
          <w:sz w:val="24"/>
          <w:szCs w:val="24"/>
        </w:rPr>
        <w:t xml:space="preserve"> </w:t>
      </w:r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robót budowlanych </w:t>
      </w:r>
      <w:r w:rsidR="008F31AD" w:rsidRPr="008F31AD">
        <w:rPr>
          <w:rFonts w:ascii="Lato" w:hAnsi="Lato" w:cs="Calibri"/>
          <w:b/>
          <w:bCs/>
          <w:sz w:val="24"/>
          <w:szCs w:val="24"/>
        </w:rPr>
        <w:t xml:space="preserve">związanych z realizacją zadania </w:t>
      </w:r>
      <w:r w:rsidR="0021420B">
        <w:rPr>
          <w:rFonts w:ascii="Lato" w:hAnsi="Lato" w:cs="Calibri"/>
          <w:b/>
          <w:bCs/>
          <w:sz w:val="24"/>
          <w:szCs w:val="24"/>
        </w:rPr>
        <w:t>pn.:</w:t>
      </w:r>
      <w:r w:rsidR="0021420B" w:rsidRPr="008F31AD">
        <w:rPr>
          <w:rFonts w:ascii="Lato" w:hAnsi="Lato" w:cs="Calibri"/>
          <w:b/>
          <w:bCs/>
          <w:sz w:val="24"/>
          <w:szCs w:val="24"/>
        </w:rPr>
        <w:t xml:space="preserve"> </w:t>
      </w:r>
      <w:r w:rsidR="008F31AD" w:rsidRPr="008F31AD">
        <w:rPr>
          <w:rFonts w:ascii="Lato" w:hAnsi="Lato" w:cs="Calibri"/>
          <w:b/>
          <w:bCs/>
          <w:sz w:val="24"/>
          <w:szCs w:val="24"/>
        </w:rPr>
        <w:t>„Park przy Forcie w Bronowicach” ETAP I,</w:t>
      </w:r>
      <w:r w:rsidR="005817CB" w:rsidRPr="00A00D67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>. Postępowanie nr NP.26</w:t>
      </w:r>
      <w:r w:rsidR="00AF560F">
        <w:rPr>
          <w:rFonts w:ascii="Lato" w:hAnsi="Lato" w:cs="Calibri"/>
          <w:b/>
          <w:bCs/>
          <w:sz w:val="24"/>
          <w:szCs w:val="24"/>
        </w:rPr>
        <w:t>.2.19.23.UK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6711EB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6711EB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o</w:t>
      </w:r>
      <w:r w:rsidR="007C03C4" w:rsidRPr="006711EB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6711EB">
        <w:rPr>
          <w:rFonts w:ascii="Lato" w:hAnsi="Lato" w:cs="Calibri"/>
          <w:bCs/>
          <w:sz w:val="24"/>
          <w:szCs w:val="24"/>
        </w:rPr>
        <w:t>W</w:t>
      </w:r>
      <w:r w:rsidRPr="006711EB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6711EB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6711EB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6711EB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6711EB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6711EB">
        <w:rPr>
          <w:rFonts w:ascii="Lato" w:hAnsi="Lato" w:cs="Calibri"/>
          <w:bCs/>
          <w:sz w:val="24"/>
          <w:szCs w:val="24"/>
        </w:rPr>
        <w:t>)</w:t>
      </w:r>
      <w:r w:rsidRPr="006711EB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6711EB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6711EB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6711EB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6711EB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6711EB">
        <w:rPr>
          <w:rFonts w:ascii="Lato" w:hAnsi="Lato" w:cs="Calibri"/>
          <w:bCs/>
          <w:sz w:val="24"/>
          <w:szCs w:val="24"/>
        </w:rPr>
        <w:t>. zm.)</w:t>
      </w:r>
      <w:r w:rsidRPr="006711EB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6711EB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6711EB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6711EB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6711EB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6711EB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6711EB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6711EB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6711EB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6711EB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6711EB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6711EB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6711EB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6711EB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6711EB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6711EB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6711EB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6711EB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6711EB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9A2441" w:rsidRDefault="009F2721" w:rsidP="00D65A14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5" w:name="_Hlk74227470"/>
      <w:r w:rsidRPr="006711EB">
        <w:rPr>
          <w:rFonts w:ascii="Lato" w:hAnsi="Lato" w:cs="Calibri"/>
          <w:sz w:val="24"/>
          <w:szCs w:val="24"/>
        </w:rPr>
        <w:t xml:space="preserve">Składając ofertę oświadczamy, że dysponujemy osobami zdolnymi do realizacji </w:t>
      </w:r>
      <w:r w:rsidRPr="009A2441">
        <w:rPr>
          <w:rFonts w:ascii="Lato" w:hAnsi="Lato" w:cs="Calibri"/>
          <w:sz w:val="24"/>
          <w:szCs w:val="24"/>
        </w:rPr>
        <w:t>zamówienia, tj.:</w:t>
      </w:r>
    </w:p>
    <w:p w14:paraId="0224C5A8" w14:textId="421A4D8A" w:rsidR="00D65A14" w:rsidRPr="009A2441" w:rsidRDefault="00D65A14" w:rsidP="00D65A1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9A2441">
        <w:rPr>
          <w:rFonts w:ascii="Lato" w:hAnsi="Lato" w:cs="Lato"/>
          <w:sz w:val="24"/>
          <w:szCs w:val="24"/>
        </w:rPr>
        <w:t xml:space="preserve">osobą przeznaczoną do pełnienia </w:t>
      </w:r>
      <w:r w:rsidRPr="009A2441">
        <w:rPr>
          <w:rFonts w:ascii="Lato" w:hAnsi="Lato" w:cs="Lato"/>
          <w:b/>
          <w:bCs/>
          <w:sz w:val="24"/>
          <w:szCs w:val="24"/>
        </w:rPr>
        <w:t>funkcji kierownika budowy</w:t>
      </w:r>
      <w:r w:rsidRPr="009A2441">
        <w:rPr>
          <w:rFonts w:ascii="Lato" w:hAnsi="Lato" w:cs="Lato"/>
          <w:sz w:val="24"/>
          <w:szCs w:val="24"/>
        </w:rPr>
        <w:t xml:space="preserve">, posiadającą uprawnienia budowlane </w:t>
      </w:r>
      <w:r w:rsidRPr="00DD6BEA">
        <w:rPr>
          <w:rFonts w:ascii="Lato" w:hAnsi="Lato" w:cs="Lato"/>
          <w:sz w:val="24"/>
          <w:szCs w:val="24"/>
        </w:rPr>
        <w:t xml:space="preserve">w </w:t>
      </w:r>
      <w:r w:rsidRPr="00DD6BEA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9A2441">
        <w:rPr>
          <w:rFonts w:ascii="Lato" w:hAnsi="Lato" w:cs="Lato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9A2441">
        <w:rPr>
          <w:rFonts w:ascii="Lato" w:hAnsi="Lato" w:cs="Lato"/>
          <w:sz w:val="24"/>
          <w:szCs w:val="24"/>
        </w:rPr>
        <w:t>późn</w:t>
      </w:r>
      <w:proofErr w:type="spellEnd"/>
      <w:r w:rsidRPr="009A2441">
        <w:rPr>
          <w:rFonts w:ascii="Lato" w:hAnsi="Lato" w:cs="Lato"/>
          <w:sz w:val="24"/>
          <w:szCs w:val="24"/>
        </w:rPr>
        <w:t xml:space="preserve">. zm.), </w:t>
      </w:r>
      <w:r w:rsidR="0021420B">
        <w:rPr>
          <w:rFonts w:ascii="Lato" w:hAnsi="Lato" w:cs="Lato"/>
          <w:sz w:val="24"/>
          <w:szCs w:val="24"/>
        </w:rPr>
        <w:t xml:space="preserve">a także </w:t>
      </w:r>
      <w:r w:rsidRPr="009A2441">
        <w:rPr>
          <w:rFonts w:ascii="Lato" w:hAnsi="Lato" w:cs="Lato"/>
          <w:sz w:val="24"/>
          <w:szCs w:val="24"/>
        </w:rPr>
        <w:t xml:space="preserve">posiadającą co najmniej 5-letnie </w:t>
      </w:r>
      <w:r w:rsidRPr="009A2441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9A2441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6558A693" w14:textId="77777777" w:rsidR="00D65A14" w:rsidRPr="00DD6BEA" w:rsidRDefault="00D65A14" w:rsidP="00D65A1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DD6BEA">
        <w:rPr>
          <w:rFonts w:ascii="Lato" w:hAnsi="Lato" w:cs="Lato"/>
          <w:sz w:val="24"/>
          <w:szCs w:val="24"/>
        </w:rPr>
        <w:t xml:space="preserve">osobą przeznaczoną na </w:t>
      </w:r>
      <w:r w:rsidRPr="00DD6BEA">
        <w:rPr>
          <w:rFonts w:ascii="Lato" w:hAnsi="Lato" w:cs="Lato"/>
          <w:b/>
          <w:sz w:val="24"/>
          <w:szCs w:val="24"/>
        </w:rPr>
        <w:t>funkcję kierownika robót</w:t>
      </w:r>
      <w:r w:rsidRPr="00DD6BEA">
        <w:rPr>
          <w:rFonts w:ascii="Lato" w:hAnsi="Lato" w:cs="Lato"/>
          <w:sz w:val="24"/>
          <w:szCs w:val="24"/>
        </w:rPr>
        <w:t xml:space="preserve">, posiadającą uprawnienia budowlane </w:t>
      </w:r>
      <w:r w:rsidRPr="00DD6BEA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DD6BEA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budowy/przebudowy/remontu nawierzchni w zakresie odpowiadającym posiadanym uprawnieniom</w:t>
      </w:r>
    </w:p>
    <w:p w14:paraId="4399EC19" w14:textId="77777777" w:rsidR="00981D7F" w:rsidRPr="006711EB" w:rsidRDefault="00981D7F" w:rsidP="00D65A14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5"/>
    <w:p w14:paraId="030349E9" w14:textId="77777777" w:rsidR="00CA4355" w:rsidRPr="006711EB" w:rsidRDefault="00CA4355" w:rsidP="00D65A1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6711EB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6711EB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6711EB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6711EB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6711EB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6711EB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6711EB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6711EB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6711EB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6711EB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6711EB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6711EB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6711EB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lastRenderedPageBreak/>
              <w:t>2</w:t>
            </w:r>
            <w:r w:rsidR="00E27563" w:rsidRPr="006711EB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6711EB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6711EB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52AE85DF" w:rsidR="00981D7F" w:rsidRPr="006711EB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6711EB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6711EB">
        <w:rPr>
          <w:rFonts w:ascii="Lato" w:hAnsi="Lato" w:cs="Calibri"/>
          <w:sz w:val="24"/>
          <w:szCs w:val="24"/>
        </w:rPr>
        <w:t>zujemy</w:t>
      </w:r>
      <w:r w:rsidR="00745297" w:rsidRPr="006711EB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6711EB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6711EB">
        <w:rPr>
          <w:rFonts w:ascii="Lato" w:hAnsi="Lato" w:cs="Calibri"/>
          <w:sz w:val="24"/>
          <w:szCs w:val="24"/>
        </w:rPr>
        <w:t>zrealizowa</w:t>
      </w:r>
      <w:r w:rsidR="00C441B6">
        <w:rPr>
          <w:rFonts w:ascii="Lato" w:hAnsi="Lato" w:cs="Calibri"/>
          <w:sz w:val="24"/>
          <w:szCs w:val="24"/>
        </w:rPr>
        <w:t>liśmy</w:t>
      </w:r>
      <w:r w:rsidR="00C441B6" w:rsidRPr="006711EB">
        <w:rPr>
          <w:rFonts w:ascii="Lato" w:hAnsi="Lato" w:cs="Calibri"/>
          <w:sz w:val="24"/>
          <w:szCs w:val="24"/>
        </w:rPr>
        <w:t xml:space="preserve"> </w:t>
      </w:r>
      <w:r w:rsidR="00BE6625" w:rsidRPr="006711EB">
        <w:rPr>
          <w:rFonts w:ascii="Lato" w:hAnsi="Lato" w:cs="Calibri"/>
          <w:sz w:val="24"/>
          <w:szCs w:val="24"/>
        </w:rPr>
        <w:t>dwie roboty budowlane w zakresie budowy/przebudowy/remontu obiektów budowlanych</w:t>
      </w:r>
      <w:r w:rsidR="00BE6625">
        <w:rPr>
          <w:rFonts w:ascii="Lato" w:hAnsi="Lato" w:cs="Calibri"/>
          <w:sz w:val="24"/>
          <w:szCs w:val="24"/>
        </w:rPr>
        <w:t xml:space="preserve"> wraz z zagospodarowaniem terenu</w:t>
      </w:r>
      <w:r w:rsidR="00BE6625" w:rsidRPr="006711EB">
        <w:rPr>
          <w:rFonts w:ascii="Lato" w:hAnsi="Lato" w:cs="Calibri"/>
          <w:sz w:val="24"/>
          <w:szCs w:val="24"/>
        </w:rPr>
        <w:t xml:space="preserve"> w przestrzeni publicznej w rozumieniu ustawy z dnia 27 marca 2003r. o planowaniu i zagospodarowaniu przestrzennym (tekst jednolity: Dziennik Ustaw z 202</w:t>
      </w:r>
      <w:r w:rsidR="00BE6625">
        <w:rPr>
          <w:rFonts w:ascii="Lato" w:hAnsi="Lato" w:cs="Calibri"/>
          <w:sz w:val="24"/>
          <w:szCs w:val="24"/>
        </w:rPr>
        <w:t>2</w:t>
      </w:r>
      <w:r w:rsidR="00BE6625" w:rsidRPr="006711EB">
        <w:rPr>
          <w:rFonts w:ascii="Lato" w:hAnsi="Lato" w:cs="Calibri"/>
          <w:sz w:val="24"/>
          <w:szCs w:val="24"/>
        </w:rPr>
        <w:t xml:space="preserve">r. poz. </w:t>
      </w:r>
      <w:r w:rsidR="00BE6625">
        <w:rPr>
          <w:rFonts w:ascii="Lato" w:hAnsi="Lato" w:cs="Calibri"/>
          <w:sz w:val="24"/>
          <w:szCs w:val="24"/>
        </w:rPr>
        <w:t>503</w:t>
      </w:r>
      <w:r w:rsidR="00BE6625" w:rsidRPr="006711EB">
        <w:rPr>
          <w:rFonts w:ascii="Lato" w:hAnsi="Lato" w:cs="Calibri"/>
          <w:sz w:val="24"/>
          <w:szCs w:val="24"/>
        </w:rPr>
        <w:t xml:space="preserve"> z </w:t>
      </w:r>
      <w:proofErr w:type="spellStart"/>
      <w:r w:rsidR="00BE6625" w:rsidRPr="006711EB">
        <w:rPr>
          <w:rFonts w:ascii="Lato" w:hAnsi="Lato" w:cs="Calibri"/>
          <w:sz w:val="24"/>
          <w:szCs w:val="24"/>
        </w:rPr>
        <w:t>późn</w:t>
      </w:r>
      <w:proofErr w:type="spellEnd"/>
      <w:r w:rsidR="00BE6625" w:rsidRPr="006711EB">
        <w:rPr>
          <w:rFonts w:ascii="Lato" w:hAnsi="Lato" w:cs="Calibri"/>
          <w:sz w:val="24"/>
          <w:szCs w:val="24"/>
        </w:rPr>
        <w:t xml:space="preserve">. zm.), zgodnie z obowiązującymi przepisami </w:t>
      </w:r>
      <w:r w:rsidR="00BE6625" w:rsidRPr="001C1E94">
        <w:rPr>
          <w:rFonts w:ascii="Lato" w:hAnsi="Lato" w:cs="Calibri"/>
          <w:sz w:val="24"/>
          <w:szCs w:val="24"/>
        </w:rPr>
        <w:t xml:space="preserve">prawa, o łącznej wartości wykazanych dwóch robót nie mniejszej niż </w:t>
      </w:r>
      <w:r w:rsidR="009A2441">
        <w:rPr>
          <w:rFonts w:ascii="Lato" w:hAnsi="Lato" w:cs="Calibri"/>
          <w:sz w:val="24"/>
          <w:szCs w:val="24"/>
        </w:rPr>
        <w:t>3</w:t>
      </w:r>
      <w:r w:rsidR="00BE6625" w:rsidRPr="001C1E94">
        <w:rPr>
          <w:rFonts w:ascii="Lato" w:hAnsi="Lato" w:cs="Calibri"/>
          <w:sz w:val="24"/>
          <w:szCs w:val="24"/>
        </w:rPr>
        <w:t xml:space="preserve">00.000,00 zł brutto (słownie: </w:t>
      </w:r>
      <w:r w:rsidR="009A2441">
        <w:rPr>
          <w:rFonts w:ascii="Lato" w:hAnsi="Lato" w:cs="Calibri"/>
          <w:sz w:val="24"/>
          <w:szCs w:val="24"/>
        </w:rPr>
        <w:t>trzysta tysięcy</w:t>
      </w:r>
      <w:r w:rsidR="00BE6625" w:rsidRPr="001C1E94">
        <w:rPr>
          <w:rFonts w:ascii="Lato" w:hAnsi="Lato" w:cs="Calibri"/>
          <w:sz w:val="24"/>
          <w:szCs w:val="24"/>
        </w:rPr>
        <w:t xml:space="preserve"> złotych brutto)</w:t>
      </w:r>
      <w:r w:rsidR="00981D7F" w:rsidRPr="006711EB">
        <w:rPr>
          <w:rFonts w:ascii="Lato" w:hAnsi="Lato" w:cs="Calibri"/>
          <w:sz w:val="24"/>
          <w:szCs w:val="24"/>
        </w:rPr>
        <w:t>.</w:t>
      </w:r>
    </w:p>
    <w:p w14:paraId="25194D9E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6711EB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6711EB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6711EB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6711EB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6711EB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6711EB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6711EB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6711EB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6711EB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6711EB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6711EB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…………</w:t>
      </w:r>
      <w:r w:rsidRPr="006711EB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6711EB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6711EB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6711EB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6711EB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6711EB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6711EB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6711EB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6711EB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6711EB">
        <w:rPr>
          <w:rFonts w:ascii="Lato" w:hAnsi="Lato" w:cs="Calibri"/>
          <w:bCs/>
          <w:sz w:val="24"/>
          <w:szCs w:val="24"/>
          <w:lang w:val="pl-PL"/>
        </w:rPr>
        <w:t>7</w:t>
      </w:r>
      <w:r w:rsidRPr="006711EB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6711EB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6711EB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6711EB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6711EB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6711EB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6711EB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28AD274" w14:textId="4F6B48B9" w:rsidR="007367F5" w:rsidRPr="006711EB" w:rsidRDefault="007F7464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6" w:name="_Hlk74148011"/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6"/>
      <w:r w:rsidR="00312868" w:rsidRPr="006711EB">
        <w:rPr>
          <w:rFonts w:ascii="Lato" w:hAnsi="Lato" w:cs="Calibri"/>
          <w:b/>
          <w:bCs/>
          <w:sz w:val="24"/>
          <w:szCs w:val="24"/>
        </w:rPr>
        <w:t>Postępowani</w:t>
      </w:r>
      <w:r w:rsidR="009D453C">
        <w:rPr>
          <w:rFonts w:ascii="Lato" w:hAnsi="Lato" w:cs="Calibri"/>
          <w:b/>
          <w:bCs/>
          <w:sz w:val="24"/>
          <w:szCs w:val="24"/>
        </w:rPr>
        <w:t>a</w:t>
      </w:r>
      <w:r w:rsidR="00312868" w:rsidRPr="006711EB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NP.26</w:t>
      </w:r>
      <w:r w:rsidR="00AF560F">
        <w:rPr>
          <w:rFonts w:ascii="Lato" w:hAnsi="Lato" w:cs="Calibri"/>
          <w:b/>
          <w:bCs/>
          <w:iCs/>
          <w:sz w:val="24"/>
          <w:szCs w:val="24"/>
        </w:rPr>
        <w:t>.2.19.23.UK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  <w:r w:rsidR="008646E6" w:rsidRPr="006711EB">
        <w:rPr>
          <w:rFonts w:ascii="Lato" w:hAnsi="Lato" w:cs="Calibri"/>
          <w:b/>
          <w:bCs/>
          <w:sz w:val="24"/>
          <w:szCs w:val="24"/>
        </w:rPr>
        <w:t xml:space="preserve"> na </w:t>
      </w:r>
      <w:r w:rsidR="0021420B">
        <w:rPr>
          <w:rFonts w:ascii="Lato" w:hAnsi="Lato" w:cs="Calibri"/>
          <w:b/>
          <w:bCs/>
          <w:sz w:val="24"/>
          <w:szCs w:val="24"/>
        </w:rPr>
        <w:t>wyłonienie Wykonawcy</w:t>
      </w:r>
      <w:r w:rsidR="005817CB" w:rsidRPr="006711EB">
        <w:rPr>
          <w:rFonts w:ascii="Lato" w:hAnsi="Lato" w:cs="Calibri"/>
          <w:b/>
          <w:bCs/>
          <w:sz w:val="24"/>
          <w:szCs w:val="24"/>
        </w:rPr>
        <w:t xml:space="preserve"> </w:t>
      </w:r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robót budowlanych </w:t>
      </w:r>
      <w:r w:rsidR="00EF5AC5" w:rsidRPr="00EF5AC5">
        <w:rPr>
          <w:rFonts w:ascii="Lato" w:hAnsi="Lato" w:cs="Calibri"/>
          <w:b/>
          <w:bCs/>
          <w:sz w:val="24"/>
          <w:szCs w:val="24"/>
        </w:rPr>
        <w:t xml:space="preserve">związanych z realizacją zadania </w:t>
      </w:r>
      <w:r w:rsidR="0021420B">
        <w:rPr>
          <w:rFonts w:ascii="Lato" w:hAnsi="Lato" w:cs="Calibri"/>
          <w:b/>
          <w:bCs/>
          <w:sz w:val="24"/>
          <w:szCs w:val="24"/>
        </w:rPr>
        <w:t>pn.:</w:t>
      </w:r>
      <w:r w:rsidR="0021420B" w:rsidRPr="00EF5AC5">
        <w:rPr>
          <w:rFonts w:ascii="Lato" w:hAnsi="Lato" w:cs="Calibri"/>
          <w:b/>
          <w:bCs/>
          <w:sz w:val="24"/>
          <w:szCs w:val="24"/>
        </w:rPr>
        <w:t xml:space="preserve"> </w:t>
      </w:r>
      <w:r w:rsidR="00EF5AC5" w:rsidRPr="00EF5AC5">
        <w:rPr>
          <w:rFonts w:ascii="Lato" w:hAnsi="Lato" w:cs="Calibri"/>
          <w:b/>
          <w:bCs/>
          <w:sz w:val="24"/>
          <w:szCs w:val="24"/>
        </w:rPr>
        <w:t>„Park przy Forcie w Bronowicach” ETAP I</w:t>
      </w:r>
      <w:r w:rsidR="005817CB" w:rsidRPr="00A00D67">
        <w:rPr>
          <w:rFonts w:ascii="Lato" w:hAnsi="Lato"/>
          <w:b/>
          <w:bCs/>
          <w:sz w:val="24"/>
          <w:szCs w:val="24"/>
        </w:rPr>
        <w:t>,</w:t>
      </w:r>
      <w:r w:rsidR="005817CB" w:rsidRPr="00A00D67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1795BE3F" w14:textId="77777777" w:rsidR="006711EB" w:rsidRPr="006711EB" w:rsidRDefault="006711EB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</w:p>
    <w:p w14:paraId="62B88C46" w14:textId="77777777" w:rsidR="007F7464" w:rsidRPr="006711EB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6711EB" w:rsidRDefault="007F7464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6711EB" w:rsidRDefault="007F7464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6711EB" w:rsidRDefault="00E02567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6711EB" w:rsidRDefault="00E02567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6711EB" w:rsidRDefault="007F7464">
      <w:pPr>
        <w:pStyle w:val="Akapitzlist"/>
        <w:numPr>
          <w:ilvl w:val="0"/>
          <w:numId w:val="16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6711EB" w:rsidRDefault="007F7464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6711EB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6711EB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6711EB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6711EB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6711EB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6711EB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6711EB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6711EB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6711EB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6711EB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6711EB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6711EB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6711EB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6711EB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6711EB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6711EB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6711EB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6711EB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6711EB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6711EB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6711EB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6711EB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6711EB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D25BE74" w14:textId="6F4F4086" w:rsidR="007367F5" w:rsidRPr="006711EB" w:rsidRDefault="00D02E4F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6711EB">
        <w:rPr>
          <w:rFonts w:ascii="Lato" w:hAnsi="Lato" w:cs="Calibri"/>
          <w:b/>
          <w:bCs/>
          <w:sz w:val="24"/>
          <w:szCs w:val="24"/>
        </w:rPr>
        <w:t>Postępowani</w:t>
      </w:r>
      <w:r w:rsidR="009D453C">
        <w:rPr>
          <w:rFonts w:ascii="Lato" w:hAnsi="Lato" w:cs="Calibri"/>
          <w:b/>
          <w:bCs/>
          <w:sz w:val="24"/>
          <w:szCs w:val="24"/>
        </w:rPr>
        <w:t>a</w:t>
      </w:r>
      <w:r w:rsidR="00312868" w:rsidRPr="006711EB">
        <w:rPr>
          <w:rFonts w:ascii="Lato" w:hAnsi="Lato" w:cs="Calibri"/>
          <w:b/>
          <w:bCs/>
          <w:sz w:val="24"/>
          <w:szCs w:val="24"/>
        </w:rPr>
        <w:t xml:space="preserve"> nr </w:t>
      </w:r>
      <w:r w:rsidR="00AF560F" w:rsidRPr="006711EB">
        <w:rPr>
          <w:rFonts w:ascii="Lato" w:hAnsi="Lato" w:cs="Calibri"/>
          <w:b/>
          <w:bCs/>
          <w:iCs/>
          <w:sz w:val="24"/>
          <w:szCs w:val="24"/>
        </w:rPr>
        <w:t>NP.26</w:t>
      </w:r>
      <w:r w:rsidR="00AF560F">
        <w:rPr>
          <w:rFonts w:ascii="Lato" w:hAnsi="Lato" w:cs="Calibri"/>
          <w:b/>
          <w:bCs/>
          <w:iCs/>
          <w:sz w:val="24"/>
          <w:szCs w:val="24"/>
        </w:rPr>
        <w:t>.2.19.23.UK</w:t>
      </w:r>
      <w:r w:rsidR="00AF560F" w:rsidRPr="006711EB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8646E6" w:rsidRPr="006711EB">
        <w:rPr>
          <w:rFonts w:ascii="Lato" w:hAnsi="Lato" w:cs="Calibri"/>
          <w:b/>
          <w:bCs/>
          <w:iCs/>
          <w:sz w:val="24"/>
          <w:szCs w:val="24"/>
        </w:rPr>
        <w:t xml:space="preserve">na </w:t>
      </w:r>
      <w:r w:rsidR="0021420B">
        <w:rPr>
          <w:rFonts w:ascii="Lato" w:hAnsi="Lato" w:cs="Calibri"/>
          <w:b/>
          <w:bCs/>
          <w:sz w:val="24"/>
          <w:szCs w:val="24"/>
        </w:rPr>
        <w:t>wyłonienie Wykonawcy</w:t>
      </w:r>
      <w:r w:rsidR="005817CB" w:rsidRPr="006711EB">
        <w:rPr>
          <w:rFonts w:ascii="Lato" w:hAnsi="Lato" w:cs="Calibri"/>
          <w:b/>
          <w:bCs/>
          <w:sz w:val="24"/>
          <w:szCs w:val="24"/>
        </w:rPr>
        <w:t xml:space="preserve"> </w:t>
      </w:r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robót budowlanych </w:t>
      </w:r>
      <w:r w:rsidR="00EF5AC5" w:rsidRPr="00EF5AC5">
        <w:rPr>
          <w:rFonts w:ascii="Lato" w:hAnsi="Lato" w:cs="Calibri"/>
          <w:b/>
          <w:bCs/>
          <w:sz w:val="24"/>
          <w:szCs w:val="24"/>
        </w:rPr>
        <w:t xml:space="preserve">związanych z realizacją zadania </w:t>
      </w:r>
      <w:r w:rsidR="0021420B">
        <w:rPr>
          <w:rFonts w:ascii="Lato" w:hAnsi="Lato" w:cs="Calibri"/>
          <w:b/>
          <w:bCs/>
          <w:sz w:val="24"/>
          <w:szCs w:val="24"/>
        </w:rPr>
        <w:t>pn.:</w:t>
      </w:r>
      <w:r w:rsidR="0021420B" w:rsidRPr="00EF5AC5">
        <w:rPr>
          <w:rFonts w:ascii="Lato" w:hAnsi="Lato" w:cs="Calibri"/>
          <w:b/>
          <w:bCs/>
          <w:sz w:val="24"/>
          <w:szCs w:val="24"/>
        </w:rPr>
        <w:t xml:space="preserve"> </w:t>
      </w:r>
      <w:r w:rsidR="00EF5AC5" w:rsidRPr="00EF5AC5">
        <w:rPr>
          <w:rFonts w:ascii="Lato" w:hAnsi="Lato" w:cs="Calibri"/>
          <w:b/>
          <w:bCs/>
          <w:sz w:val="24"/>
          <w:szCs w:val="24"/>
        </w:rPr>
        <w:t>„Park przy Forcie w Bronowicach” ETAP I</w:t>
      </w:r>
      <w:r w:rsidR="005817CB" w:rsidRPr="00A00D67">
        <w:rPr>
          <w:rFonts w:ascii="Lato" w:hAnsi="Lato"/>
          <w:b/>
          <w:bCs/>
          <w:sz w:val="24"/>
          <w:szCs w:val="24"/>
        </w:rPr>
        <w:t>,</w:t>
      </w:r>
      <w:r w:rsidR="005817CB" w:rsidRPr="00A00D67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0F3CC1ED" w14:textId="77777777" w:rsidR="00176263" w:rsidRPr="006711EB" w:rsidRDefault="00176263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6711EB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6711EB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6711EB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6711EB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6711EB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6711EB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6711EB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6711EB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6711EB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6711EB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>202</w:t>
      </w:r>
      <w:r w:rsidRPr="006711EB">
        <w:rPr>
          <w:rFonts w:ascii="Lato" w:hAnsi="Lato" w:cs="Calibri"/>
          <w:iCs/>
          <w:sz w:val="24"/>
          <w:szCs w:val="24"/>
          <w:lang w:val="pl-PL"/>
        </w:rPr>
        <w:t>3</w:t>
      </w:r>
      <w:r w:rsidRPr="006711EB">
        <w:rPr>
          <w:rFonts w:ascii="Lato" w:hAnsi="Lato" w:cs="Calibri"/>
          <w:iCs/>
          <w:sz w:val="24"/>
          <w:szCs w:val="24"/>
        </w:rPr>
        <w:t>r. do godziny 1</w:t>
      </w:r>
      <w:r w:rsidRPr="006711EB">
        <w:rPr>
          <w:rFonts w:ascii="Lato" w:hAnsi="Lato" w:cs="Calibri"/>
          <w:iCs/>
          <w:sz w:val="24"/>
          <w:szCs w:val="24"/>
          <w:lang w:val="pl-PL"/>
        </w:rPr>
        <w:t>1</w:t>
      </w:r>
      <w:r w:rsidRPr="006711EB">
        <w:rPr>
          <w:rFonts w:ascii="Lato" w:hAnsi="Lato" w:cs="Calibri"/>
          <w:iCs/>
          <w:sz w:val="24"/>
          <w:szCs w:val="24"/>
        </w:rPr>
        <w:t>:00:00</w:t>
      </w:r>
      <w:r w:rsidRPr="006711EB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6711EB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6711EB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6711EB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6711EB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6711EB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6711EB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6711EB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6711EB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6711EB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6711EB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6711EB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6711EB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6711EB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6711EB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6711EB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6711EB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Otwarcie ofert rozpocznie się  w dniu ………….....</w:t>
      </w:r>
      <w:r w:rsidRPr="006711EB">
        <w:rPr>
          <w:rFonts w:ascii="Lato" w:hAnsi="Lato" w:cs="Calibri"/>
          <w:iCs/>
          <w:sz w:val="24"/>
          <w:szCs w:val="24"/>
          <w:lang w:val="pl-PL"/>
        </w:rPr>
        <w:t>2023</w:t>
      </w:r>
      <w:r w:rsidRPr="006711EB">
        <w:rPr>
          <w:rFonts w:ascii="Lato" w:hAnsi="Lato" w:cs="Calibri"/>
          <w:iCs/>
          <w:sz w:val="24"/>
          <w:szCs w:val="24"/>
        </w:rPr>
        <w:t>r. o godzinie 11:0</w:t>
      </w:r>
      <w:r w:rsidRPr="006711EB">
        <w:rPr>
          <w:rFonts w:ascii="Lato" w:hAnsi="Lato" w:cs="Calibri"/>
          <w:iCs/>
          <w:sz w:val="24"/>
          <w:szCs w:val="24"/>
          <w:lang w:val="pl-PL"/>
        </w:rPr>
        <w:t>5</w:t>
      </w:r>
      <w:r w:rsidRPr="006711EB">
        <w:rPr>
          <w:rFonts w:ascii="Lato" w:hAnsi="Lato" w:cs="Calibri"/>
          <w:iCs/>
          <w:sz w:val="24"/>
          <w:szCs w:val="24"/>
        </w:rPr>
        <w:t xml:space="preserve">:00  na komputerze Zamawiającego. Niezwłocznie po otwarciu ofert Zamawiający </w:t>
      </w:r>
      <w:r w:rsidRPr="006711EB">
        <w:rPr>
          <w:rFonts w:ascii="Lato" w:hAnsi="Lato" w:cs="Calibri"/>
          <w:iCs/>
          <w:sz w:val="24"/>
          <w:szCs w:val="24"/>
        </w:rPr>
        <w:lastRenderedPageBreak/>
        <w:t>udostępni na Platformie e-Zamówienia w zakładce Informacje podstawowe o postępowaniu oraz swojej stronie internetowej informacje o</w:t>
      </w:r>
      <w:r w:rsidRPr="006711EB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6711EB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6711EB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6711EB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6711EB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6711EB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6711EB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6711EB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6711EB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6711EB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6711EB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6711EB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6711EB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6711EB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6711EB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6711EB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6711EB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6711EB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6711EB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6711EB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CE388BE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001866A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58E5C7D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617EE1ED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AE3BFB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6711EB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BC74D19" w14:textId="2B985902" w:rsidR="009C7ADC" w:rsidRPr="006711EB" w:rsidRDefault="009F2721" w:rsidP="007367F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21420B">
        <w:rPr>
          <w:rFonts w:ascii="Lato" w:hAnsi="Lato" w:cs="Calibri"/>
          <w:b/>
          <w:bCs/>
          <w:sz w:val="24"/>
          <w:szCs w:val="24"/>
        </w:rPr>
        <w:t>na wyłonienie Wykonawcy</w:t>
      </w:r>
      <w:r w:rsidR="005817CB" w:rsidRPr="006711EB">
        <w:rPr>
          <w:rFonts w:ascii="Lato" w:hAnsi="Lato" w:cs="Calibri"/>
          <w:b/>
          <w:bCs/>
          <w:sz w:val="24"/>
          <w:szCs w:val="24"/>
        </w:rPr>
        <w:t xml:space="preserve"> </w:t>
      </w:r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robót budowlanych </w:t>
      </w:r>
      <w:r w:rsidR="00EF5AC5" w:rsidRPr="00EF5AC5">
        <w:rPr>
          <w:rFonts w:ascii="Lato" w:hAnsi="Lato" w:cs="Calibri"/>
          <w:b/>
          <w:bCs/>
          <w:sz w:val="24"/>
          <w:szCs w:val="24"/>
        </w:rPr>
        <w:t xml:space="preserve">związanych z realizacją zadania </w:t>
      </w:r>
      <w:r w:rsidR="0021420B">
        <w:rPr>
          <w:rFonts w:ascii="Lato" w:hAnsi="Lato" w:cs="Calibri"/>
          <w:b/>
          <w:bCs/>
          <w:sz w:val="24"/>
          <w:szCs w:val="24"/>
        </w:rPr>
        <w:t>pn.:</w:t>
      </w:r>
      <w:r w:rsidR="0021420B" w:rsidRPr="00EF5AC5">
        <w:rPr>
          <w:rFonts w:ascii="Lato" w:hAnsi="Lato" w:cs="Calibri"/>
          <w:b/>
          <w:bCs/>
          <w:sz w:val="24"/>
          <w:szCs w:val="24"/>
        </w:rPr>
        <w:t xml:space="preserve"> </w:t>
      </w:r>
      <w:r w:rsidR="00EF5AC5" w:rsidRPr="00EF5AC5">
        <w:rPr>
          <w:rFonts w:ascii="Lato" w:hAnsi="Lato" w:cs="Calibri"/>
          <w:b/>
          <w:bCs/>
          <w:sz w:val="24"/>
          <w:szCs w:val="24"/>
        </w:rPr>
        <w:t>„Park przy Forcie w Bronowicach” ETAP I</w:t>
      </w:r>
      <w:r w:rsidR="005817CB" w:rsidRPr="00A00D67">
        <w:rPr>
          <w:rFonts w:ascii="Lato" w:hAnsi="Lato"/>
          <w:b/>
          <w:bCs/>
          <w:sz w:val="24"/>
          <w:szCs w:val="24"/>
        </w:rPr>
        <w:t>,</w:t>
      </w:r>
      <w:r w:rsidR="005817CB" w:rsidRPr="00A00D67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AF560F" w:rsidRPr="006711EB">
        <w:rPr>
          <w:rFonts w:ascii="Lato" w:hAnsi="Lato" w:cs="Calibri"/>
          <w:b/>
          <w:bCs/>
          <w:iCs/>
          <w:sz w:val="24"/>
          <w:szCs w:val="24"/>
        </w:rPr>
        <w:t>NP.26</w:t>
      </w:r>
      <w:r w:rsidR="00AF560F">
        <w:rPr>
          <w:rFonts w:ascii="Lato" w:hAnsi="Lato" w:cs="Calibri"/>
          <w:b/>
          <w:bCs/>
          <w:iCs/>
          <w:sz w:val="24"/>
          <w:szCs w:val="24"/>
        </w:rPr>
        <w:t>.2.19.23.UK</w:t>
      </w:r>
    </w:p>
    <w:p w14:paraId="674D5BA3" w14:textId="77777777" w:rsidR="00176263" w:rsidRPr="006711EB" w:rsidRDefault="00176263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6711EB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6711EB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6711EB" w:rsidRDefault="009C7ADC" w:rsidP="001832B9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6711EB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6711EB" w:rsidRDefault="009C7ADC" w:rsidP="00AC716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6711EB" w:rsidRDefault="007F5CAF" w:rsidP="00AC7166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Oświadczamy, że oferujemy ostatecznie:</w:t>
      </w:r>
    </w:p>
    <w:p w14:paraId="0E7D9EC1" w14:textId="6EAAE5B5" w:rsidR="00745297" w:rsidRPr="006711EB" w:rsidRDefault="00745297" w:rsidP="00AC7166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OpenSymbol"/>
          <w:sz w:val="24"/>
          <w:szCs w:val="24"/>
          <w:lang w:eastAsia="pl-PL"/>
        </w:rPr>
      </w:pPr>
      <w:r w:rsidRPr="006711EB">
        <w:rPr>
          <w:rFonts w:ascii="Lato" w:hAnsi="Lato"/>
          <w:iCs/>
          <w:sz w:val="24"/>
          <w:szCs w:val="24"/>
        </w:rPr>
        <w:t>realizację zamówienia za łączną kwotę</w:t>
      </w:r>
      <w:r w:rsidRPr="006711EB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6711EB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6711EB">
        <w:rPr>
          <w:rFonts w:ascii="Lato" w:hAnsi="Lato"/>
          <w:b/>
          <w:bCs/>
          <w:iCs/>
          <w:sz w:val="24"/>
          <w:szCs w:val="24"/>
        </w:rPr>
        <w:t>brutto</w:t>
      </w:r>
      <w:r w:rsidRPr="006711EB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</w:t>
      </w:r>
      <w:r w:rsidRPr="006711EB">
        <w:rPr>
          <w:rFonts w:ascii="Lato" w:eastAsia="Lucida Sans Unicode" w:hAnsi="Lato"/>
          <w:b/>
          <w:bCs/>
          <w:sz w:val="24"/>
          <w:szCs w:val="24"/>
        </w:rPr>
        <w:lastRenderedPageBreak/>
        <w:t xml:space="preserve">złotych 00/100), </w:t>
      </w:r>
      <w:r w:rsidRPr="006711EB">
        <w:rPr>
          <w:rFonts w:ascii="Lato" w:eastAsia="Lucida Sans Unicode" w:hAnsi="Lato"/>
          <w:sz w:val="24"/>
          <w:szCs w:val="24"/>
        </w:rPr>
        <w:t>w której uwzględniono należny podatek VAT w stawce 23% w zależności od przedmiotu opodatkowania), przy czym w powyższej kwocie uwzględniono:</w:t>
      </w:r>
    </w:p>
    <w:p w14:paraId="48331FB1" w14:textId="604B861B" w:rsidR="00AC7166" w:rsidRPr="006711EB" w:rsidRDefault="00AC7166" w:rsidP="00AC7166">
      <w:pPr>
        <w:pStyle w:val="Tekstpodstawowy"/>
        <w:numPr>
          <w:ilvl w:val="1"/>
          <w:numId w:val="15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>
        <w:rPr>
          <w:rFonts w:ascii="Lato" w:hAnsi="Lato"/>
          <w:iCs/>
          <w:sz w:val="24"/>
          <w:szCs w:val="24"/>
          <w:lang w:val="pl-PL"/>
        </w:rPr>
        <w:t xml:space="preserve"> w zakresie podstawowym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, </w:t>
      </w:r>
      <w:r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9A2441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69</w:t>
      </w:r>
      <w:r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% i nie więcej niż </w:t>
      </w:r>
      <w:r w:rsidR="009A2441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7</w:t>
      </w:r>
      <w:r w:rsidR="0021420B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9</w:t>
      </w:r>
      <w:r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% łącznej ceny oferty</w:t>
      </w:r>
      <w:r w:rsidRPr="00F26BA6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F26BA6">
        <w:rPr>
          <w:rFonts w:ascii="Lato" w:hAnsi="Lato"/>
          <w:iCs/>
          <w:sz w:val="24"/>
          <w:szCs w:val="24"/>
          <w:lang w:val="pl-PL"/>
        </w:rPr>
        <w:t xml:space="preserve"> </w:t>
      </w:r>
      <w:r>
        <w:rPr>
          <w:rFonts w:ascii="Lato" w:hAnsi="Lato"/>
          <w:iCs/>
          <w:sz w:val="24"/>
          <w:szCs w:val="24"/>
          <w:lang w:val="pl-PL"/>
        </w:rPr>
        <w:t>tj.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60B78176" w14:textId="3310565B" w:rsidR="00AC7166" w:rsidRPr="006711EB" w:rsidRDefault="00AC7166" w:rsidP="00AC7166">
      <w:pPr>
        <w:pStyle w:val="Tekstpodstawowy"/>
        <w:numPr>
          <w:ilvl w:val="1"/>
          <w:numId w:val="15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>
        <w:rPr>
          <w:rFonts w:ascii="Lato" w:hAnsi="Lato"/>
          <w:iCs/>
          <w:sz w:val="24"/>
          <w:szCs w:val="24"/>
          <w:lang w:val="pl-PL"/>
        </w:rPr>
        <w:t xml:space="preserve"> w zakresie opcji 1,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9A2441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21</w:t>
      </w:r>
      <w:r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% i nie więcej niż </w:t>
      </w:r>
      <w:r w:rsidR="009A2441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31</w:t>
      </w:r>
      <w:r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% łącznej ceny oferty</w:t>
      </w:r>
      <w:r w:rsidRPr="00F26BA6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F26BA6">
        <w:rPr>
          <w:rFonts w:ascii="Lato" w:hAnsi="Lato"/>
          <w:iCs/>
          <w:sz w:val="24"/>
          <w:szCs w:val="24"/>
          <w:lang w:val="pl-PL"/>
        </w:rPr>
        <w:t xml:space="preserve"> </w:t>
      </w:r>
      <w:r>
        <w:rPr>
          <w:rFonts w:ascii="Lato" w:hAnsi="Lato"/>
          <w:iCs/>
          <w:sz w:val="24"/>
          <w:szCs w:val="24"/>
          <w:lang w:val="pl-PL"/>
        </w:rPr>
        <w:t>tj.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</w:t>
      </w:r>
      <w:r w:rsidR="00EF5AC5">
        <w:rPr>
          <w:rFonts w:ascii="Lato" w:hAnsi="Lato"/>
          <w:iCs/>
          <w:sz w:val="24"/>
          <w:szCs w:val="24"/>
          <w:lang w:val="pl-PL"/>
        </w:rPr>
        <w:t>.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</w:t>
      </w:r>
    </w:p>
    <w:p w14:paraId="0A982EE1" w14:textId="68D2475E" w:rsidR="005050EC" w:rsidRPr="006711EB" w:rsidRDefault="007F5CA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</w:t>
      </w:r>
      <w:r w:rsidR="00D82E43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0B4B35AC" w14:textId="6608D775" w:rsidR="007F5CAF" w:rsidRPr="006711EB" w:rsidRDefault="007F5CA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…………………….*</w:t>
      </w:r>
      <w:r w:rsidRPr="006711EB">
        <w:rPr>
          <w:rFonts w:ascii="Lato" w:hAnsi="Lato" w:cs="Calibri"/>
          <w:color w:val="000000"/>
          <w:sz w:val="24"/>
          <w:szCs w:val="24"/>
        </w:rPr>
        <w:t>-miesięczny okres rękojmi na całość przedmiotu zamówienia.</w:t>
      </w:r>
    </w:p>
    <w:sectPr w:rsidR="007F5CAF" w:rsidRPr="006711EB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2807" w14:textId="77777777" w:rsidR="00F91B5F" w:rsidRDefault="00F91B5F" w:rsidP="001F7E52">
      <w:pPr>
        <w:spacing w:after="0" w:line="240" w:lineRule="auto"/>
      </w:pPr>
      <w:r>
        <w:separator/>
      </w:r>
    </w:p>
  </w:endnote>
  <w:endnote w:type="continuationSeparator" w:id="0">
    <w:p w14:paraId="2AA91AEA" w14:textId="77777777" w:rsidR="00F91B5F" w:rsidRDefault="00F91B5F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FC7A" w14:textId="77777777" w:rsidR="00F91B5F" w:rsidRDefault="00F91B5F" w:rsidP="001F7E52">
      <w:pPr>
        <w:spacing w:after="0" w:line="240" w:lineRule="auto"/>
      </w:pPr>
      <w:r>
        <w:separator/>
      </w:r>
    </w:p>
  </w:footnote>
  <w:footnote w:type="continuationSeparator" w:id="0">
    <w:p w14:paraId="3203EF78" w14:textId="77777777" w:rsidR="00F91B5F" w:rsidRDefault="00F91B5F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24BB3591" w:rsidR="006A33C9" w:rsidRPr="0068148A" w:rsidRDefault="008379C2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bookmarkStart w:id="7" w:name="_Hlk103855607"/>
    <w:bookmarkStart w:id="8" w:name="_Hlk98919356"/>
    <w:bookmarkStart w:id="9" w:name="_Hlk98919483"/>
    <w:r w:rsidRPr="008379C2">
      <w:rPr>
        <w:rFonts w:ascii="Lato" w:hAnsi="Lato" w:cs="Lato"/>
        <w:i/>
        <w:sz w:val="14"/>
        <w:szCs w:val="14"/>
      </w:rPr>
      <w:t xml:space="preserve">SWZ w postępowaniu na wyłonienie </w:t>
    </w:r>
    <w:bookmarkStart w:id="10" w:name="_Hlk130538977"/>
    <w:r w:rsidRPr="008379C2">
      <w:rPr>
        <w:rFonts w:ascii="Lato" w:hAnsi="Lato" w:cs="Lato"/>
        <w:i/>
        <w:sz w:val="14"/>
        <w:szCs w:val="14"/>
      </w:rPr>
      <w:t xml:space="preserve">Wykonawcy </w:t>
    </w:r>
    <w:bookmarkStart w:id="11" w:name="_Hlk129610172"/>
    <w:r w:rsidRPr="008379C2">
      <w:rPr>
        <w:rFonts w:ascii="Lato" w:hAnsi="Lato" w:cs="Lato"/>
        <w:i/>
        <w:sz w:val="14"/>
        <w:szCs w:val="14"/>
      </w:rPr>
      <w:t xml:space="preserve">robót budowlanych związanych z realizacją zadania </w:t>
    </w:r>
    <w:r w:rsidR="0021420B">
      <w:rPr>
        <w:rFonts w:ascii="Lato" w:hAnsi="Lato" w:cs="Lato"/>
        <w:i/>
        <w:sz w:val="14"/>
        <w:szCs w:val="14"/>
      </w:rPr>
      <w:t xml:space="preserve">pn.: </w:t>
    </w:r>
    <w:r w:rsidRPr="008379C2">
      <w:rPr>
        <w:rFonts w:ascii="Lato" w:hAnsi="Lato" w:cs="Lato"/>
        <w:i/>
        <w:sz w:val="14"/>
        <w:szCs w:val="14"/>
      </w:rPr>
      <w:t>„Park przy Forcie w Bronowicach” ETAP I</w:t>
    </w:r>
    <w:bookmarkEnd w:id="10"/>
    <w:r w:rsidRPr="008379C2">
      <w:rPr>
        <w:rFonts w:ascii="Lato" w:hAnsi="Lato" w:cs="Lato"/>
        <w:i/>
        <w:sz w:val="14"/>
        <w:szCs w:val="14"/>
      </w:rPr>
      <w:t>,</w:t>
    </w:r>
    <w:r w:rsidR="005817CB">
      <w:rPr>
        <w:rFonts w:ascii="Lato" w:hAnsi="Lato"/>
        <w:i/>
        <w:sz w:val="14"/>
        <w:szCs w:val="14"/>
      </w:rPr>
      <w:t xml:space="preserve"> </w:t>
    </w:r>
    <w:bookmarkEnd w:id="11"/>
    <w:r w:rsidR="005817CB" w:rsidRPr="0068148A">
      <w:rPr>
        <w:rFonts w:ascii="Lato" w:hAnsi="Lato" w:cs="Lato"/>
        <w:i/>
        <w:sz w:val="14"/>
        <w:szCs w:val="14"/>
      </w:rPr>
      <w:t>dla Zarządu Zieleni Miejskiej w Krakowie</w:t>
    </w:r>
    <w:bookmarkEnd w:id="7"/>
    <w:r w:rsidR="006D29D0" w:rsidRPr="00D40340">
      <w:rPr>
        <w:rFonts w:ascii="Lato" w:hAnsi="Lato" w:cs="Lato"/>
        <w:i/>
        <w:sz w:val="14"/>
        <w:szCs w:val="14"/>
      </w:rPr>
      <w:t>.</w:t>
    </w:r>
    <w:bookmarkEnd w:id="8"/>
    <w:r w:rsidR="00F3034C" w:rsidRPr="00D40340">
      <w:rPr>
        <w:rFonts w:ascii="Lato" w:hAnsi="Lato" w:cs="Lato"/>
        <w:i/>
        <w:sz w:val="14"/>
        <w:szCs w:val="14"/>
      </w:rPr>
      <w:tab/>
    </w:r>
    <w:bookmarkStart w:id="12" w:name="_Hlk98919377"/>
    <w:r w:rsidR="00C623C5" w:rsidRPr="00D40340">
      <w:rPr>
        <w:rFonts w:ascii="Lato" w:hAnsi="Lato" w:cs="Lato"/>
        <w:sz w:val="14"/>
        <w:szCs w:val="14"/>
      </w:rPr>
      <w:t>Postępowanie n</w:t>
    </w:r>
    <w:bookmarkEnd w:id="9"/>
    <w:bookmarkEnd w:id="12"/>
    <w:r w:rsidR="00A026D8" w:rsidRPr="00D40340">
      <w:rPr>
        <w:rFonts w:ascii="Lato" w:hAnsi="Lato" w:cs="Lato"/>
        <w:sz w:val="14"/>
        <w:szCs w:val="14"/>
      </w:rPr>
      <w:t xml:space="preserve">r </w:t>
    </w:r>
    <w:r w:rsidR="000B7A62" w:rsidRPr="00D40340">
      <w:rPr>
        <w:rFonts w:ascii="Lato" w:hAnsi="Lato" w:cs="Lato"/>
        <w:sz w:val="14"/>
        <w:szCs w:val="14"/>
      </w:rPr>
      <w:t>NP.26</w:t>
    </w:r>
    <w:r w:rsidR="00AF560F">
      <w:rPr>
        <w:rFonts w:ascii="Lato" w:hAnsi="Lato" w:cs="Lato"/>
        <w:sz w:val="14"/>
        <w:szCs w:val="14"/>
      </w:rPr>
      <w:t>.2.19.23.UK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5290B3E2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0FF6711A"/>
    <w:multiLevelType w:val="multilevel"/>
    <w:tmpl w:val="CB46ED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2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7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0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4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0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3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5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7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5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6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7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8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0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3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4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6" w15:restartNumberingAfterBreak="0">
    <w:nsid w:val="3F502FFE"/>
    <w:multiLevelType w:val="multilevel"/>
    <w:tmpl w:val="A23C72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0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4729409E"/>
    <w:multiLevelType w:val="multilevel"/>
    <w:tmpl w:val="78828A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06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47F95E8F"/>
    <w:multiLevelType w:val="multilevel"/>
    <w:tmpl w:val="27902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5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8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0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1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3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4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5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7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60B2F18"/>
    <w:multiLevelType w:val="hybridMultilevel"/>
    <w:tmpl w:val="E3E202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2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5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6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0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31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2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3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5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6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7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61CD531A"/>
    <w:multiLevelType w:val="multilevel"/>
    <w:tmpl w:val="FD9E4F4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0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3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5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6" w15:restartNumberingAfterBreak="0">
    <w:nsid w:val="6ABD2B23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3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6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7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8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0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2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3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4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5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7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8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9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4"/>
  </w:num>
  <w:num w:numId="2" w16cid:durableId="997029740">
    <w:abstractNumId w:val="3"/>
  </w:num>
  <w:num w:numId="3" w16cid:durableId="1104764339">
    <w:abstractNumId w:val="133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6"/>
  </w:num>
  <w:num w:numId="9" w16cid:durableId="924143100">
    <w:abstractNumId w:val="54"/>
  </w:num>
  <w:num w:numId="10" w16cid:durableId="129058464">
    <w:abstractNumId w:val="155"/>
  </w:num>
  <w:num w:numId="11" w16cid:durableId="601188246">
    <w:abstractNumId w:val="57"/>
  </w:num>
  <w:num w:numId="12" w16cid:durableId="665744025">
    <w:abstractNumId w:val="90"/>
  </w:num>
  <w:num w:numId="13" w16cid:durableId="484200089">
    <w:abstractNumId w:val="88"/>
  </w:num>
  <w:num w:numId="14" w16cid:durableId="100497147">
    <w:abstractNumId w:val="145"/>
  </w:num>
  <w:num w:numId="15" w16cid:durableId="1241407024">
    <w:abstractNumId w:val="73"/>
  </w:num>
  <w:num w:numId="16" w16cid:durableId="729884501">
    <w:abstractNumId w:val="126"/>
  </w:num>
  <w:num w:numId="17" w16cid:durableId="700131658">
    <w:abstractNumId w:val="28"/>
  </w:num>
  <w:num w:numId="18" w16cid:durableId="763113848">
    <w:abstractNumId w:val="142"/>
  </w:num>
  <w:num w:numId="19" w16cid:durableId="328993469">
    <w:abstractNumId w:val="75"/>
  </w:num>
  <w:num w:numId="20" w16cid:durableId="708262566">
    <w:abstractNumId w:val="63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9"/>
  </w:num>
  <w:num w:numId="24" w16cid:durableId="695548441">
    <w:abstractNumId w:val="58"/>
  </w:num>
  <w:num w:numId="25" w16cid:durableId="317614622">
    <w:abstractNumId w:val="134"/>
    <w:lvlOverride w:ilvl="0">
      <w:startOverride w:val="1"/>
    </w:lvlOverride>
  </w:num>
  <w:num w:numId="26" w16cid:durableId="1485857063">
    <w:abstractNumId w:val="99"/>
    <w:lvlOverride w:ilvl="0">
      <w:startOverride w:val="1"/>
    </w:lvlOverride>
  </w:num>
  <w:num w:numId="27" w16cid:durableId="1609194943">
    <w:abstractNumId w:val="62"/>
  </w:num>
  <w:num w:numId="28" w16cid:durableId="932516427">
    <w:abstractNumId w:val="152"/>
  </w:num>
  <w:num w:numId="29" w16cid:durableId="1968732045">
    <w:abstractNumId w:val="98"/>
  </w:num>
  <w:num w:numId="30" w16cid:durableId="787433451">
    <w:abstractNumId w:val="87"/>
  </w:num>
  <w:num w:numId="31" w16cid:durableId="940378643">
    <w:abstractNumId w:val="109"/>
  </w:num>
  <w:num w:numId="32" w16cid:durableId="686563535">
    <w:abstractNumId w:val="36"/>
  </w:num>
  <w:num w:numId="33" w16cid:durableId="1794670581">
    <w:abstractNumId w:val="124"/>
  </w:num>
  <w:num w:numId="34" w16cid:durableId="908422426">
    <w:abstractNumId w:val="53"/>
  </w:num>
  <w:num w:numId="35" w16cid:durableId="1248926373">
    <w:abstractNumId w:val="112"/>
  </w:num>
  <w:num w:numId="36" w16cid:durableId="1678729667">
    <w:abstractNumId w:val="154"/>
  </w:num>
  <w:num w:numId="37" w16cid:durableId="1400129025">
    <w:abstractNumId w:val="161"/>
  </w:num>
  <w:num w:numId="38" w16cid:durableId="1603955389">
    <w:abstractNumId w:val="38"/>
  </w:num>
  <w:num w:numId="39" w16cid:durableId="406733623">
    <w:abstractNumId w:val="52"/>
  </w:num>
  <w:num w:numId="40" w16cid:durableId="1202858498">
    <w:abstractNumId w:val="22"/>
  </w:num>
  <w:num w:numId="41" w16cid:durableId="1254440155">
    <w:abstractNumId w:val="55"/>
  </w:num>
  <w:num w:numId="42" w16cid:durableId="1650670405">
    <w:abstractNumId w:val="85"/>
  </w:num>
  <w:num w:numId="43" w16cid:durableId="170877395">
    <w:abstractNumId w:val="48"/>
  </w:num>
  <w:num w:numId="44" w16cid:durableId="692074869">
    <w:abstractNumId w:val="115"/>
  </w:num>
  <w:num w:numId="45" w16cid:durableId="1934043548">
    <w:abstractNumId w:val="25"/>
  </w:num>
  <w:num w:numId="46" w16cid:durableId="260186872">
    <w:abstractNumId w:val="139"/>
  </w:num>
  <w:num w:numId="47" w16cid:durableId="980110964">
    <w:abstractNumId w:val="157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4"/>
  </w:num>
  <w:num w:numId="51" w16cid:durableId="3016965">
    <w:abstractNumId w:val="165"/>
  </w:num>
  <w:num w:numId="52" w16cid:durableId="958032381">
    <w:abstractNumId w:val="147"/>
  </w:num>
  <w:num w:numId="53" w16cid:durableId="1670938383">
    <w:abstractNumId w:val="119"/>
  </w:num>
  <w:num w:numId="54" w16cid:durableId="1214661702">
    <w:abstractNumId w:val="131"/>
  </w:num>
  <w:num w:numId="55" w16cid:durableId="1911891362">
    <w:abstractNumId w:val="72"/>
  </w:num>
  <w:num w:numId="56" w16cid:durableId="1946424701">
    <w:abstractNumId w:val="95"/>
  </w:num>
  <w:num w:numId="57" w16cid:durableId="408117440">
    <w:abstractNumId w:val="110"/>
  </w:num>
  <w:num w:numId="58" w16cid:durableId="2042702845">
    <w:abstractNumId w:val="89"/>
  </w:num>
  <w:num w:numId="59" w16cid:durableId="1375160196">
    <w:abstractNumId w:val="164"/>
  </w:num>
  <w:num w:numId="60" w16cid:durableId="1658879388">
    <w:abstractNumId w:val="80"/>
  </w:num>
  <w:num w:numId="61" w16cid:durableId="207453348">
    <w:abstractNumId w:val="159"/>
  </w:num>
  <w:num w:numId="62" w16cid:durableId="1776172424">
    <w:abstractNumId w:val="92"/>
  </w:num>
  <w:num w:numId="63" w16cid:durableId="1091852407">
    <w:abstractNumId w:val="31"/>
  </w:num>
  <w:num w:numId="64" w16cid:durableId="395932780">
    <w:abstractNumId w:val="121"/>
  </w:num>
  <w:num w:numId="65" w16cid:durableId="507985112">
    <w:abstractNumId w:val="160"/>
  </w:num>
  <w:num w:numId="66" w16cid:durableId="1861429925">
    <w:abstractNumId w:val="136"/>
  </w:num>
  <w:num w:numId="67" w16cid:durableId="1159660397">
    <w:abstractNumId w:val="153"/>
  </w:num>
  <w:num w:numId="68" w16cid:durableId="340359868">
    <w:abstractNumId w:val="156"/>
  </w:num>
  <w:num w:numId="69" w16cid:durableId="1117679078">
    <w:abstractNumId w:val="143"/>
  </w:num>
  <w:num w:numId="70" w16cid:durableId="1547375950">
    <w:abstractNumId w:val="86"/>
  </w:num>
  <w:num w:numId="71" w16cid:durableId="206185314">
    <w:abstractNumId w:val="59"/>
  </w:num>
  <w:num w:numId="72" w16cid:durableId="715666283">
    <w:abstractNumId w:val="46"/>
  </w:num>
  <w:num w:numId="73" w16cid:durableId="1592201348">
    <w:abstractNumId w:val="114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8"/>
  </w:num>
  <w:num w:numId="77" w16cid:durableId="1258826506">
    <w:abstractNumId w:val="60"/>
  </w:num>
  <w:num w:numId="78" w16cid:durableId="1241871856">
    <w:abstractNumId w:val="111"/>
  </w:num>
  <w:num w:numId="79" w16cid:durableId="1003437834">
    <w:abstractNumId w:val="78"/>
  </w:num>
  <w:num w:numId="80" w16cid:durableId="701441016">
    <w:abstractNumId w:val="135"/>
  </w:num>
  <w:num w:numId="81" w16cid:durableId="587034072">
    <w:abstractNumId w:val="137"/>
  </w:num>
  <w:num w:numId="82" w16cid:durableId="967592128">
    <w:abstractNumId w:val="144"/>
  </w:num>
  <w:num w:numId="83" w16cid:durableId="680620399">
    <w:abstractNumId w:val="166"/>
  </w:num>
  <w:num w:numId="84" w16cid:durableId="183902489">
    <w:abstractNumId w:val="113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2"/>
  </w:num>
  <w:num w:numId="88" w16cid:durableId="199588140">
    <w:abstractNumId w:val="129"/>
  </w:num>
  <w:num w:numId="89" w16cid:durableId="1476946328">
    <w:abstractNumId w:val="50"/>
  </w:num>
  <w:num w:numId="90" w16cid:durableId="897596302">
    <w:abstractNumId w:val="43"/>
  </w:num>
  <w:num w:numId="91" w16cid:durableId="1934970450">
    <w:abstractNumId w:val="97"/>
  </w:num>
  <w:num w:numId="92" w16cid:durableId="1901011145">
    <w:abstractNumId w:val="150"/>
  </w:num>
  <w:num w:numId="93" w16cid:durableId="2027749761">
    <w:abstractNumId w:val="168"/>
  </w:num>
  <w:num w:numId="94" w16cid:durableId="1885435545">
    <w:abstractNumId w:val="71"/>
  </w:num>
  <w:num w:numId="95" w16cid:durableId="705566227">
    <w:abstractNumId w:val="149"/>
  </w:num>
  <w:num w:numId="96" w16cid:durableId="405962111">
    <w:abstractNumId w:val="69"/>
  </w:num>
  <w:num w:numId="97" w16cid:durableId="1331525054">
    <w:abstractNumId w:val="91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4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2"/>
  </w:num>
  <w:num w:numId="108" w16cid:durableId="1559323829">
    <w:abstractNumId w:val="169"/>
  </w:num>
  <w:num w:numId="109" w16cid:durableId="770272819">
    <w:abstractNumId w:val="39"/>
  </w:num>
  <w:num w:numId="110" w16cid:durableId="1503541972">
    <w:abstractNumId w:val="67"/>
  </w:num>
  <w:num w:numId="111" w16cid:durableId="495533297">
    <w:abstractNumId w:val="14"/>
  </w:num>
  <w:num w:numId="112" w16cid:durableId="457988436">
    <w:abstractNumId w:val="70"/>
  </w:num>
  <w:num w:numId="113" w16cid:durableId="1030452991">
    <w:abstractNumId w:val="51"/>
  </w:num>
  <w:num w:numId="114" w16cid:durableId="1712925204">
    <w:abstractNumId w:val="40"/>
  </w:num>
  <w:num w:numId="115" w16cid:durableId="129904295">
    <w:abstractNumId w:val="151"/>
  </w:num>
  <w:num w:numId="116" w16cid:durableId="1888057419">
    <w:abstractNumId w:val="102"/>
  </w:num>
  <w:num w:numId="117" w16cid:durableId="414595248">
    <w:abstractNumId w:val="127"/>
  </w:num>
  <w:num w:numId="118" w16cid:durableId="2066367800">
    <w:abstractNumId w:val="66"/>
  </w:num>
  <w:num w:numId="119" w16cid:durableId="738678008">
    <w:abstractNumId w:val="108"/>
  </w:num>
  <w:num w:numId="120" w16cid:durableId="13121120">
    <w:abstractNumId w:val="128"/>
  </w:num>
  <w:num w:numId="121" w16cid:durableId="1241871538">
    <w:abstractNumId w:val="117"/>
  </w:num>
  <w:num w:numId="122" w16cid:durableId="722214139">
    <w:abstractNumId w:val="103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49"/>
  </w:num>
  <w:num w:numId="125" w16cid:durableId="946353292">
    <w:abstractNumId w:val="148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1"/>
  </w:num>
  <w:num w:numId="130" w16cid:durableId="36129019">
    <w:abstractNumId w:val="122"/>
  </w:num>
  <w:num w:numId="131" w16cid:durableId="1986204490">
    <w:abstractNumId w:val="100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07"/>
  </w:num>
  <w:num w:numId="134" w16cid:durableId="1579319079">
    <w:abstractNumId w:val="125"/>
  </w:num>
  <w:num w:numId="135" w16cid:durableId="1424961297">
    <w:abstractNumId w:val="162"/>
  </w:num>
  <w:num w:numId="136" w16cid:durableId="1565870949">
    <w:abstractNumId w:val="32"/>
  </w:num>
  <w:num w:numId="137" w16cid:durableId="786630612">
    <w:abstractNumId w:val="106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101"/>
  </w:num>
  <w:num w:numId="148" w16cid:durableId="1011223006">
    <w:abstractNumId w:val="47"/>
  </w:num>
  <w:num w:numId="149" w16cid:durableId="1119882014">
    <w:abstractNumId w:val="140"/>
  </w:num>
  <w:num w:numId="150" w16cid:durableId="728772754">
    <w:abstractNumId w:val="56"/>
  </w:num>
  <w:num w:numId="151" w16cid:durableId="496111608">
    <w:abstractNumId w:val="45"/>
  </w:num>
  <w:num w:numId="152" w16cid:durableId="1305937229">
    <w:abstractNumId w:val="118"/>
  </w:num>
  <w:num w:numId="153" w16cid:durableId="227425608">
    <w:abstractNumId w:val="132"/>
  </w:num>
  <w:num w:numId="154" w16cid:durableId="777480894">
    <w:abstractNumId w:val="44"/>
  </w:num>
  <w:num w:numId="155" w16cid:durableId="1481458377">
    <w:abstractNumId w:val="93"/>
  </w:num>
  <w:num w:numId="156" w16cid:durableId="1526289360">
    <w:abstractNumId w:val="27"/>
  </w:num>
  <w:num w:numId="157" w16cid:durableId="1414936986">
    <w:abstractNumId w:val="61"/>
  </w:num>
  <w:num w:numId="158" w16cid:durableId="2064475682">
    <w:abstractNumId w:val="130"/>
  </w:num>
  <w:num w:numId="159" w16cid:durableId="768503467">
    <w:abstractNumId w:val="33"/>
  </w:num>
  <w:num w:numId="160" w16cid:durableId="1918055578">
    <w:abstractNumId w:val="138"/>
  </w:num>
  <w:num w:numId="161" w16cid:durableId="669453836">
    <w:abstractNumId w:val="123"/>
  </w:num>
  <w:num w:numId="162" w16cid:durableId="110174622">
    <w:abstractNumId w:val="167"/>
  </w:num>
  <w:num w:numId="163" w16cid:durableId="1604606514">
    <w:abstractNumId w:val="158"/>
  </w:num>
  <w:num w:numId="164" w16cid:durableId="1136485704">
    <w:abstractNumId w:val="76"/>
  </w:num>
  <w:num w:numId="165" w16cid:durableId="1533959280">
    <w:abstractNumId w:val="163"/>
  </w:num>
  <w:num w:numId="166" w16cid:durableId="279608636">
    <w:abstractNumId w:val="74"/>
  </w:num>
  <w:num w:numId="167" w16cid:durableId="1351835766">
    <w:abstractNumId w:val="105"/>
  </w:num>
  <w:num w:numId="168" w16cid:durableId="425805978">
    <w:abstractNumId w:val="41"/>
  </w:num>
  <w:num w:numId="169" w16cid:durableId="1799686152">
    <w:abstractNumId w:val="120"/>
  </w:num>
  <w:num w:numId="170" w16cid:durableId="409229542">
    <w:abstractNumId w:val="146"/>
  </w:num>
  <w:num w:numId="171" w16cid:durableId="1071582703">
    <w:abstractNumId w:val="96"/>
  </w:num>
  <w:num w:numId="172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73" w16cid:durableId="332028601">
    <w:abstractNumId w:val="141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1EA"/>
    <w:rsid w:val="0001280B"/>
    <w:rsid w:val="000129CC"/>
    <w:rsid w:val="00012ACE"/>
    <w:rsid w:val="00012ACF"/>
    <w:rsid w:val="00012C26"/>
    <w:rsid w:val="00012F45"/>
    <w:rsid w:val="000134E0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AFC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47F3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079A1"/>
    <w:rsid w:val="001107D2"/>
    <w:rsid w:val="00110B84"/>
    <w:rsid w:val="00110F67"/>
    <w:rsid w:val="0011168A"/>
    <w:rsid w:val="00111823"/>
    <w:rsid w:val="00111FA7"/>
    <w:rsid w:val="00112055"/>
    <w:rsid w:val="00112570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54D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3C22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9F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20B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27069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5A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779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95A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CBF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23F3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53A9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4DEA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44A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C98"/>
    <w:rsid w:val="00400A2E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682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7EF"/>
    <w:rsid w:val="00450DF0"/>
    <w:rsid w:val="00452167"/>
    <w:rsid w:val="00452774"/>
    <w:rsid w:val="00453222"/>
    <w:rsid w:val="0045345A"/>
    <w:rsid w:val="00454B6F"/>
    <w:rsid w:val="00454DA0"/>
    <w:rsid w:val="00455185"/>
    <w:rsid w:val="00455FB4"/>
    <w:rsid w:val="0045606A"/>
    <w:rsid w:val="0045671D"/>
    <w:rsid w:val="00456EE4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0E5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604D"/>
    <w:rsid w:val="004C634B"/>
    <w:rsid w:val="004C655F"/>
    <w:rsid w:val="004C6E52"/>
    <w:rsid w:val="004C6F93"/>
    <w:rsid w:val="004C7B82"/>
    <w:rsid w:val="004C7FCE"/>
    <w:rsid w:val="004D0139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D776D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59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1B0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31"/>
    <w:rsid w:val="005C53AA"/>
    <w:rsid w:val="005C5519"/>
    <w:rsid w:val="005C553F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6A6"/>
    <w:rsid w:val="005F0920"/>
    <w:rsid w:val="005F1150"/>
    <w:rsid w:val="005F1A3F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B2E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6353"/>
    <w:rsid w:val="0062707B"/>
    <w:rsid w:val="00627706"/>
    <w:rsid w:val="006277F2"/>
    <w:rsid w:val="00627FB1"/>
    <w:rsid w:val="00627FBF"/>
    <w:rsid w:val="006301E6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75C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0F3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7E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04DB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151"/>
    <w:rsid w:val="007959CC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1722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295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379C2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5766E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55E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97FBD"/>
    <w:rsid w:val="008A06D8"/>
    <w:rsid w:val="008A08AC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08C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AD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095D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09E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0C50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441"/>
    <w:rsid w:val="009A2930"/>
    <w:rsid w:val="009A3275"/>
    <w:rsid w:val="009A396F"/>
    <w:rsid w:val="009A3974"/>
    <w:rsid w:val="009A39D5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1E4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0FA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23F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A91"/>
    <w:rsid w:val="009E4406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51EC"/>
    <w:rsid w:val="009F53AB"/>
    <w:rsid w:val="009F6F40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740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2582"/>
    <w:rsid w:val="00A5275C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1EB7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9AC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6CC"/>
    <w:rsid w:val="00AE2E7F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60F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32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E83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38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A05"/>
    <w:rsid w:val="00C40D7F"/>
    <w:rsid w:val="00C40E1D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0FD3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6EAB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C3F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3A5F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0E4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675"/>
    <w:rsid w:val="00DD49AC"/>
    <w:rsid w:val="00DD50EC"/>
    <w:rsid w:val="00DD5868"/>
    <w:rsid w:val="00DD6492"/>
    <w:rsid w:val="00DD67AB"/>
    <w:rsid w:val="00DD67F3"/>
    <w:rsid w:val="00DD6BEA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96E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6B8E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6F44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AC5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02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1B5F"/>
    <w:rsid w:val="00F92CED"/>
    <w:rsid w:val="00F92E30"/>
    <w:rsid w:val="00F939A3"/>
    <w:rsid w:val="00F93EEA"/>
    <w:rsid w:val="00F9472C"/>
    <w:rsid w:val="00F94C6C"/>
    <w:rsid w:val="00F94E41"/>
    <w:rsid w:val="00F95ADE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0516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  <w:style w:type="character" w:customStyle="1" w:styleId="normal">
    <w:name w:val="normal"/>
    <w:basedOn w:val="Domylnaczcionkaakapitu"/>
    <w:rsid w:val="00A71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5059</Words>
  <Characters>30354</Characters>
  <Application>Microsoft Office Word</Application>
  <DocSecurity>0</DocSecurity>
  <Lines>252</Lines>
  <Paragraphs>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35343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ukrol</cp:lastModifiedBy>
  <cp:revision>3</cp:revision>
  <cp:lastPrinted>2023-03-29T11:12:00Z</cp:lastPrinted>
  <dcterms:created xsi:type="dcterms:W3CDTF">2023-03-29T11:14:00Z</dcterms:created>
  <dcterms:modified xsi:type="dcterms:W3CDTF">2023-03-29T11:18:00Z</dcterms:modified>
</cp:coreProperties>
</file>