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557" w14:textId="77777777" w:rsidR="00956411" w:rsidRDefault="00956411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</w:p>
    <w:p w14:paraId="58EE8219" w14:textId="6BA2BBEB" w:rsidR="00215F39" w:rsidRPr="00BA132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BA132F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BA132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BA132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BA132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BA132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BA132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BA132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BA132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BA132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BA132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BA132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BA132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BA132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27A95F9F" w:rsidR="006A07E4" w:rsidRPr="00BA132F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BA132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BA132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BA132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45A85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 „Podniebny plac młodzieży na boisku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–</w:t>
      </w:r>
      <w:r w:rsidR="00345A85" w:rsidRPr="00BA132F">
        <w:rPr>
          <w:rFonts w:ascii="Lato" w:hAnsi="Lato" w:cs="Calibri"/>
          <w:b/>
          <w:bCs/>
          <w:sz w:val="24"/>
          <w:szCs w:val="24"/>
        </w:rPr>
        <w:t xml:space="preserve"> Fabryczna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/</w:t>
      </w:r>
      <w:r w:rsidR="00345A85" w:rsidRPr="00BA132F">
        <w:rPr>
          <w:rFonts w:ascii="Lato" w:hAnsi="Lato" w:cs="Calibri"/>
          <w:b/>
          <w:bCs/>
          <w:sz w:val="24"/>
          <w:szCs w:val="24"/>
        </w:rPr>
        <w:t xml:space="preserve">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BA132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BA132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BA132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BA132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BA132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BA132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BA132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BA132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BA132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BA132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BA132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BA132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BA132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BA132F">
        <w:rPr>
          <w:rFonts w:ascii="Lato" w:hAnsi="Lato" w:cs="Calibri"/>
          <w:sz w:val="24"/>
          <w:szCs w:val="24"/>
        </w:rPr>
        <w:t> </w:t>
      </w:r>
      <w:r w:rsidR="0006286C" w:rsidRPr="00BA132F">
        <w:rPr>
          <w:rFonts w:ascii="Lato" w:hAnsi="Lato" w:cs="Calibri"/>
          <w:sz w:val="24"/>
          <w:szCs w:val="24"/>
        </w:rPr>
        <w:t>SWZ</w:t>
      </w:r>
      <w:r w:rsidRPr="00BA132F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BA132F">
        <w:rPr>
          <w:rFonts w:ascii="Lato" w:hAnsi="Lato" w:cs="Calibri"/>
          <w:sz w:val="24"/>
          <w:szCs w:val="24"/>
        </w:rPr>
        <w:t>SWZ</w:t>
      </w:r>
      <w:r w:rsidRPr="00BA132F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BA132F">
        <w:rPr>
          <w:rFonts w:ascii="Lato" w:hAnsi="Lato" w:cs="Calibri"/>
          <w:sz w:val="24"/>
          <w:szCs w:val="24"/>
        </w:rPr>
        <w:t>SWZ</w:t>
      </w:r>
      <w:r w:rsidRPr="00BA132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BA132F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BA132F">
        <w:rPr>
          <w:rFonts w:ascii="Lato" w:hAnsi="Lato"/>
          <w:iCs/>
          <w:sz w:val="24"/>
          <w:szCs w:val="24"/>
        </w:rPr>
        <w:lastRenderedPageBreak/>
        <w:t>za łączną kwotę</w:t>
      </w:r>
      <w:r w:rsidRPr="00BA132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BA132F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BA132F">
        <w:rPr>
          <w:rFonts w:ascii="Lato" w:hAnsi="Lato"/>
          <w:b/>
          <w:bCs/>
          <w:iCs/>
          <w:sz w:val="24"/>
          <w:szCs w:val="24"/>
        </w:rPr>
        <w:t>brutto</w:t>
      </w:r>
      <w:r w:rsidRPr="00BA132F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BA132F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BA132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BA132F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BA132F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01B0A474" w:rsidR="00745297" w:rsidRPr="00BA132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BA132F">
        <w:rPr>
          <w:rFonts w:ascii="Lato" w:hAnsi="Lato"/>
          <w:iCs/>
          <w:sz w:val="24"/>
          <w:szCs w:val="24"/>
        </w:rPr>
        <w:t>wynagrodzenie z</w:t>
      </w:r>
      <w:r w:rsidRPr="00BA132F">
        <w:rPr>
          <w:rFonts w:ascii="Lato" w:hAnsi="Lato" w:cs="Symbol"/>
          <w:iCs/>
          <w:sz w:val="24"/>
          <w:szCs w:val="24"/>
        </w:rPr>
        <w:t>a wykonanie zieleni</w:t>
      </w:r>
      <w:r w:rsidR="00A01A37" w:rsidRPr="00BA132F">
        <w:rPr>
          <w:rFonts w:ascii="Lato" w:hAnsi="Lato" w:cs="Symbol"/>
          <w:iCs/>
          <w:sz w:val="24"/>
          <w:szCs w:val="24"/>
          <w:lang w:val="pl-PL"/>
        </w:rPr>
        <w:t>, które</w:t>
      </w:r>
      <w:r w:rsidRPr="00BA132F">
        <w:rPr>
          <w:rFonts w:ascii="Lato" w:hAnsi="Lato"/>
          <w:iCs/>
          <w:sz w:val="24"/>
          <w:szCs w:val="24"/>
        </w:rPr>
        <w:t xml:space="preserve">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BA132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FB01DD"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</w:t>
      </w:r>
      <w:r w:rsidR="00A01A37"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0</w:t>
      </w:r>
      <w:r w:rsidRPr="00BA132F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81951"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BA132F">
        <w:rPr>
          <w:rFonts w:ascii="Lato" w:hAnsi="Lato"/>
          <w:iCs/>
          <w:sz w:val="24"/>
          <w:szCs w:val="24"/>
          <w:lang w:val="pl-PL"/>
        </w:rPr>
        <w:t>%</w:t>
      </w:r>
      <w:r w:rsidR="00A01A37" w:rsidRPr="00BA132F">
        <w:rPr>
          <w:rFonts w:ascii="Lato" w:hAnsi="Lato"/>
          <w:iCs/>
          <w:sz w:val="24"/>
          <w:szCs w:val="24"/>
          <w:lang w:val="pl-PL"/>
        </w:rPr>
        <w:t>,</w:t>
      </w:r>
    </w:p>
    <w:p w14:paraId="6B593C11" w14:textId="0286DAAE" w:rsidR="00A01A37" w:rsidRPr="00BA132F" w:rsidRDefault="00A01A3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BA132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E439D0" w:rsidRPr="00BA132F">
        <w:rPr>
          <w:rFonts w:ascii="Lato" w:hAnsi="Lato"/>
          <w:iCs/>
          <w:sz w:val="24"/>
          <w:szCs w:val="24"/>
          <w:lang w:val="pl-PL"/>
        </w:rPr>
        <w:t xml:space="preserve">sukcesywnej rocznej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pielęgnacji zieleni, </w:t>
      </w:r>
      <w:r w:rsidR="00FB01DD" w:rsidRPr="00BA132F">
        <w:rPr>
          <w:rFonts w:ascii="Lato" w:hAnsi="Lato"/>
          <w:iCs/>
          <w:sz w:val="24"/>
          <w:szCs w:val="24"/>
          <w:lang w:val="pl-PL"/>
        </w:rPr>
        <w:t xml:space="preserve">które wynosi </w:t>
      </w:r>
      <w:r w:rsidR="00FB01DD"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więcej niż 10% łącznej ceny za wykonanie zieleni,</w:t>
      </w:r>
      <w:r w:rsidR="00FB01DD" w:rsidRPr="00BA132F">
        <w:rPr>
          <w:rFonts w:ascii="Lato" w:hAnsi="Lato"/>
          <w:iCs/>
          <w:sz w:val="24"/>
          <w:szCs w:val="24"/>
          <w:lang w:val="pl-PL"/>
        </w:rPr>
        <w:t xml:space="preserve"> tj. kwotę </w:t>
      </w:r>
      <w:r w:rsidRPr="00BA132F">
        <w:rPr>
          <w:rFonts w:ascii="Lato" w:hAnsi="Lato"/>
          <w:iCs/>
          <w:sz w:val="24"/>
          <w:szCs w:val="24"/>
          <w:lang w:val="pl-PL"/>
        </w:rPr>
        <w:t>…………………..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2"/>
    <w:bookmarkEnd w:id="3"/>
    <w:bookmarkEnd w:id="4"/>
    <w:p w14:paraId="4D25519F" w14:textId="0EE5DC2D" w:rsidR="00834DFA" w:rsidRPr="00BA132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A40E16" w:rsidRPr="00BA132F">
        <w:rPr>
          <w:rFonts w:ascii="Lato" w:hAnsi="Lato" w:cs="Calibri"/>
          <w:b/>
          <w:bCs/>
          <w:sz w:val="24"/>
          <w:szCs w:val="24"/>
          <w:lang w:eastAsia="pl-PL"/>
        </w:rPr>
        <w:t>do 18</w:t>
      </w:r>
      <w:r w:rsidR="00C64DB8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A40E16" w:rsidRPr="00BA132F">
        <w:rPr>
          <w:rFonts w:ascii="Lato" w:hAnsi="Lato" w:cs="Calibri"/>
          <w:b/>
          <w:bCs/>
          <w:sz w:val="24"/>
          <w:szCs w:val="24"/>
          <w:lang w:eastAsia="pl-PL"/>
        </w:rPr>
        <w:t xml:space="preserve"> dni, liczonym od dnia przekazania placu budowy/robót</w:t>
      </w:r>
      <w:r w:rsidR="00D963D1" w:rsidRPr="00BA132F">
        <w:rPr>
          <w:rFonts w:ascii="Lato" w:hAnsi="Lato" w:cs="Calibri"/>
          <w:sz w:val="24"/>
          <w:szCs w:val="24"/>
        </w:rPr>
        <w:t xml:space="preserve">, </w:t>
      </w:r>
      <w:r w:rsidRPr="00BA132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BA132F">
        <w:rPr>
          <w:rFonts w:ascii="Lato" w:hAnsi="Lato" w:cs="Calibri"/>
          <w:sz w:val="24"/>
          <w:szCs w:val="24"/>
          <w:lang w:eastAsia="pl-PL"/>
        </w:rPr>
        <w:t> </w:t>
      </w:r>
      <w:r w:rsidRPr="00BA132F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BA132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BA132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BA132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 xml:space="preserve">szczególności w odniesieniu do ich zakresu i formy realizacji, przy czym 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oferujemy:</w:t>
      </w:r>
    </w:p>
    <w:p w14:paraId="223FE5C3" w14:textId="1B11386B" w:rsidR="002D63CD" w:rsidRPr="00BA132F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strike/>
          <w:color w:val="000000"/>
          <w:sz w:val="24"/>
          <w:szCs w:val="24"/>
          <w:lang w:eastAsia="pl-PL"/>
        </w:rPr>
      </w:pP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BA132F">
        <w:rPr>
          <w:rFonts w:ascii="Lato" w:hAnsi="Lato"/>
          <w:sz w:val="24"/>
          <w:szCs w:val="24"/>
        </w:rPr>
        <w:t xml:space="preserve"> </w:t>
      </w:r>
    </w:p>
    <w:p w14:paraId="7A1B56A3" w14:textId="0289B4D5" w:rsidR="00834DFA" w:rsidRPr="00BA132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-</w:t>
      </w:r>
      <w:r w:rsidR="00BA132F" w:rsidRPr="00BA132F">
        <w:rPr>
          <w:rFonts w:ascii="Lato" w:hAnsi="Lato" w:cs="Calibri"/>
          <w:color w:val="000000"/>
          <w:sz w:val="24"/>
          <w:szCs w:val="24"/>
          <w:lang w:eastAsia="pl-PL"/>
        </w:rPr>
        <w:t xml:space="preserve">miesięczny okres gwarancji na całość przedmiotu zamówienia (z wyłączeniem zieleni), tj. </w:t>
      </w:r>
      <w:r w:rsidR="00BA132F" w:rsidRPr="00BA132F">
        <w:rPr>
          <w:rFonts w:ascii="Lato" w:hAnsi="Lato" w:cs="Calibri"/>
          <w:sz w:val="24"/>
          <w:szCs w:val="24"/>
        </w:rPr>
        <w:t>na roboty budowlane, w tym również urządzenia, czyli dostarczone lub wykonane i zamontowane urządzenia i elementy małej architektury wraz z przeglądami i regulacjami zgodnie z zaleceniami producenta/ów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BA132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BA132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BA132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BA132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BA132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BA132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BA132F">
        <w:rPr>
          <w:rFonts w:ascii="Lato" w:hAnsi="Lato" w:cs="Calibri"/>
          <w:sz w:val="24"/>
          <w:szCs w:val="24"/>
          <w:lang w:eastAsia="pl-PL"/>
        </w:rPr>
        <w:t>ymi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BA132F">
        <w:rPr>
          <w:rFonts w:ascii="Lato" w:hAnsi="Lato" w:cs="Calibri"/>
          <w:sz w:val="24"/>
          <w:szCs w:val="24"/>
          <w:lang w:eastAsia="pl-PL"/>
        </w:rPr>
        <w:t>SWZ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BA132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BA132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BA132F">
        <w:rPr>
          <w:rFonts w:ascii="Lato" w:hAnsi="Lato" w:cs="Calibri"/>
          <w:sz w:val="24"/>
          <w:szCs w:val="24"/>
          <w:lang w:eastAsia="pl-PL"/>
        </w:rPr>
        <w:t> </w:t>
      </w:r>
      <w:r w:rsidRPr="00BA132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BA132F">
        <w:rPr>
          <w:rFonts w:ascii="Lato" w:hAnsi="Lato" w:cs="Calibri"/>
          <w:sz w:val="24"/>
          <w:szCs w:val="24"/>
          <w:lang w:eastAsia="pl-PL"/>
        </w:rPr>
        <w:t>ch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BA132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BA132F">
        <w:rPr>
          <w:rFonts w:ascii="Lato" w:hAnsi="Lato" w:cs="Calibri"/>
          <w:sz w:val="24"/>
          <w:szCs w:val="24"/>
          <w:lang w:eastAsia="pl-PL"/>
        </w:rPr>
        <w:t>SWZ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BA132F">
        <w:rPr>
          <w:rFonts w:ascii="Lato" w:hAnsi="Lato" w:cs="Calibri"/>
          <w:b/>
          <w:sz w:val="24"/>
          <w:szCs w:val="24"/>
          <w:lang w:eastAsia="pl-PL"/>
        </w:rPr>
        <w:t>3</w:t>
      </w:r>
      <w:r w:rsidRPr="00BA132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BA132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BA132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BA132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BA132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BA132F">
        <w:rPr>
          <w:rFonts w:ascii="Lato" w:hAnsi="Lato" w:cs="Calibri"/>
          <w:sz w:val="24"/>
          <w:szCs w:val="24"/>
        </w:rPr>
        <w:t>30</w:t>
      </w:r>
      <w:r w:rsidRPr="00BA132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BA132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BA132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sz w:val="24"/>
          <w:szCs w:val="24"/>
          <w:lang w:eastAsia="pl-PL"/>
        </w:rPr>
        <w:t>, że jesteśmy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A132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A132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A132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BA132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BA132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BA132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Pr="00BA132F">
        <w:rPr>
          <w:rFonts w:ascii="Lato" w:hAnsi="Lato" w:cs="Calibri"/>
          <w:bCs/>
          <w:sz w:val="24"/>
          <w:szCs w:val="24"/>
        </w:rPr>
        <w:lastRenderedPageBreak/>
        <w:t xml:space="preserve">z wymaganiami i warunkami opisanymi oraz określonymi przez Zamawiającego w SWZ. </w:t>
      </w:r>
    </w:p>
    <w:p w14:paraId="0CA6BF4F" w14:textId="77777777" w:rsidR="001C6147" w:rsidRPr="00BA132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iCs/>
          <w:sz w:val="24"/>
          <w:szCs w:val="24"/>
        </w:rPr>
        <w:t>Oświadczamy</w:t>
      </w:r>
      <w:r w:rsidRPr="00BA132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BA132F">
        <w:rPr>
          <w:rFonts w:ascii="Lato" w:hAnsi="Lato" w:cs="Calibri"/>
          <w:iCs/>
          <w:sz w:val="24"/>
          <w:szCs w:val="24"/>
        </w:rPr>
        <w:t>naszych</w:t>
      </w:r>
      <w:r w:rsidRPr="00BA132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BA132F">
        <w:rPr>
          <w:rFonts w:ascii="Lato" w:hAnsi="Lato" w:cs="Calibri"/>
          <w:iCs/>
          <w:sz w:val="24"/>
          <w:szCs w:val="24"/>
        </w:rPr>
        <w:t xml:space="preserve"> </w:t>
      </w:r>
      <w:r w:rsidRPr="00BA132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BA132F">
        <w:rPr>
          <w:rFonts w:ascii="Lato" w:hAnsi="Lato" w:cs="Calibri"/>
          <w:iCs/>
          <w:sz w:val="24"/>
          <w:szCs w:val="24"/>
        </w:rPr>
        <w:t xml:space="preserve"> </w:t>
      </w:r>
      <w:r w:rsidRPr="00BA132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BA132F">
        <w:rPr>
          <w:rFonts w:ascii="Lato" w:hAnsi="Lato" w:cs="Calibri"/>
          <w:iCs/>
          <w:sz w:val="24"/>
          <w:szCs w:val="24"/>
        </w:rPr>
        <w:t xml:space="preserve"> </w:t>
      </w:r>
      <w:r w:rsidRPr="00BA132F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BA132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BA132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BA132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BA132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BA132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BA132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b/>
          <w:sz w:val="24"/>
          <w:szCs w:val="24"/>
          <w:lang w:eastAsia="pl-PL"/>
        </w:rPr>
        <w:t>,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BA132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BA132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BA132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BA132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BA132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BA132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A132F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BA132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BA132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BA132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BA132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BA132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BA132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BA132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BA132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BA132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BA132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BA132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BA132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BA132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BA132F">
        <w:rPr>
          <w:rFonts w:ascii="Lato" w:hAnsi="Lato" w:cs="Calibri"/>
          <w:sz w:val="24"/>
          <w:szCs w:val="24"/>
          <w:lang w:eastAsia="pl-PL"/>
        </w:rPr>
        <w:t>.</w:t>
      </w:r>
      <w:r w:rsidRPr="00BA132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BA132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BA132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BA132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BA132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BA132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BA132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BA132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>Oświadczamy</w:t>
      </w:r>
      <w:r w:rsidRPr="00BA132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BA132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BA132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BA132F">
        <w:rPr>
          <w:rFonts w:ascii="Lato" w:hAnsi="Lato" w:cs="Calibri"/>
          <w:i/>
          <w:iCs/>
          <w:color w:val="FF0000"/>
          <w:sz w:val="24"/>
          <w:szCs w:val="24"/>
        </w:rPr>
        <w:lastRenderedPageBreak/>
        <w:t>* - niepotrzebne skreślić</w:t>
      </w:r>
    </w:p>
    <w:p w14:paraId="6038D3BB" w14:textId="77777777" w:rsidR="0063617C" w:rsidRPr="00BA132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BA132F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BA132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BA132F">
        <w:rPr>
          <w:rFonts w:ascii="Lato" w:hAnsi="Lato" w:cs="Calibri"/>
          <w:sz w:val="24"/>
          <w:szCs w:val="24"/>
          <w:lang w:eastAsia="pl-PL"/>
        </w:rPr>
        <w:t>……..</w:t>
      </w:r>
      <w:r w:rsidRPr="00BA132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BA132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BA132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BA132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BA132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BA132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BA132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A132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BA132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BA132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BA132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BA132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BA132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BA132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BA132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BA132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BA132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BA132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BA132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BA132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BA132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BA132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BA132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BA132F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BA132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BA132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BA132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BA132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2E7CC647" w:rsidR="00D7174D" w:rsidRPr="00BA132F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EF2CF6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–</w:t>
      </w:r>
      <w:r w:rsidR="00EF2CF6" w:rsidRPr="00BA132F">
        <w:rPr>
          <w:rFonts w:ascii="Lato" w:hAnsi="Lato" w:cs="Calibri"/>
          <w:b/>
          <w:bCs/>
          <w:sz w:val="24"/>
          <w:szCs w:val="24"/>
        </w:rPr>
        <w:t xml:space="preserve"> Fabryczna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/</w:t>
      </w:r>
      <w:r w:rsidR="00EF2CF6" w:rsidRPr="00BA132F">
        <w:rPr>
          <w:rFonts w:ascii="Lato" w:hAnsi="Lato" w:cs="Calibri"/>
          <w:b/>
          <w:bCs/>
          <w:sz w:val="24"/>
          <w:szCs w:val="24"/>
        </w:rPr>
        <w:t xml:space="preserve">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BA132F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BA132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BA132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BA132F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BA132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6C5E7CB" w:rsidR="00032F56" w:rsidRPr="00BA132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BA132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BA132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1EEAB65A" w:rsidR="00D7174D" w:rsidRPr="00BA132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>250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dwieście pięćdziesiąt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BA132F" w:rsidRDefault="00D7174D" w:rsidP="001E10C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BA132F" w:rsidRDefault="00D7174D" w:rsidP="001E10CB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2ECF609" w14:textId="77777777" w:rsidR="001E10CB" w:rsidRPr="00BA132F" w:rsidRDefault="001E10CB" w:rsidP="001E10CB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A132F">
        <w:rPr>
          <w:rFonts w:ascii="Lato" w:hAnsi="Lato" w:cs="Lato"/>
          <w:sz w:val="24"/>
          <w:szCs w:val="24"/>
        </w:rPr>
        <w:t xml:space="preserve">osobą przeznaczoną do pełnienia </w:t>
      </w:r>
      <w:r w:rsidRPr="00BA132F">
        <w:rPr>
          <w:rFonts w:ascii="Lato" w:hAnsi="Lato" w:cs="Lato"/>
          <w:b/>
          <w:bCs/>
          <w:sz w:val="24"/>
          <w:szCs w:val="24"/>
        </w:rPr>
        <w:t>funkcji kierownika budowy</w:t>
      </w:r>
      <w:r w:rsidRPr="00BA132F">
        <w:rPr>
          <w:rFonts w:ascii="Lato" w:hAnsi="Lato" w:cs="Lato"/>
          <w:sz w:val="24"/>
          <w:szCs w:val="24"/>
        </w:rPr>
        <w:t xml:space="preserve">, posiadającą uprawnienia budowlane w </w:t>
      </w:r>
      <w:r w:rsidRPr="00BA132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A132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BA132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A132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86E7FD" w14:textId="364369B0" w:rsidR="00981D7F" w:rsidRPr="00BA132F" w:rsidRDefault="001E10CB" w:rsidP="001E10CB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A132F">
        <w:rPr>
          <w:rFonts w:ascii="Lato" w:hAnsi="Lato" w:cs="Lato"/>
          <w:sz w:val="24"/>
          <w:szCs w:val="24"/>
        </w:rPr>
        <w:t xml:space="preserve">osobą przeznaczoną na funkcję </w:t>
      </w:r>
      <w:r w:rsidRPr="00BA132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A132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A132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A132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A132F">
        <w:rPr>
          <w:rFonts w:ascii="Lato" w:hAnsi="Lato"/>
          <w:sz w:val="24"/>
          <w:szCs w:val="24"/>
        </w:rPr>
        <w:t>w zakresie odpowiadającym posiadanemu wykształceniu</w:t>
      </w:r>
      <w:r w:rsidR="00981D7F" w:rsidRPr="00BA132F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BA132F" w:rsidRDefault="00745297" w:rsidP="001E10CB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BA132F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64A4B84F" w:rsidR="00981D7F" w:rsidRPr="00BA132F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BA132F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BA132F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BA132F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BA132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BA132F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BA132F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</w:t>
      </w:r>
      <w:r w:rsidRPr="00BA132F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BA132F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BA132F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BA132F">
        <w:rPr>
          <w:rFonts w:ascii="Lato" w:hAnsi="Lato" w:cs="Calibri"/>
          <w:sz w:val="24"/>
          <w:szCs w:val="24"/>
        </w:rPr>
        <w:t xml:space="preserve">ust. 1 pkt 4), 5), 7), 8), 9) i 10)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8B694B1" w:rsidR="00D40E93" w:rsidRPr="00BA132F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bezpieczeństwa narodowego (</w:t>
      </w:r>
      <w:r w:rsidR="00FF4B06" w:rsidRPr="00BA132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BA132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BA132F">
        <w:rPr>
          <w:rFonts w:ascii="Lato" w:hAnsi="Lato" w:cs="CIDFont+F1"/>
          <w:bCs/>
          <w:sz w:val="24"/>
          <w:szCs w:val="24"/>
        </w:rPr>
        <w:t>. zm.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BA132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BA132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7DC0BBD" w:rsidR="00F142C4" w:rsidRPr="00BA132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F4B06" w:rsidRPr="00BA132F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BA132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BA132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zamówienia w charakterze swojego podwykonawcy zobowiązany jest podać nazwy (firmy) podwykonawców.</w:t>
      </w:r>
    </w:p>
    <w:p w14:paraId="6209343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BA132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BA132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BA132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BA132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9F1B5E5" w:rsidR="00371644" w:rsidRPr="00BA132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– Fabryczna/Grzegórzecka”,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BA132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BA132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BA132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BA132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BA132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A132F">
        <w:rPr>
          <w:rFonts w:ascii="Lato" w:hAnsi="Lato"/>
          <w:sz w:val="24"/>
          <w:szCs w:val="24"/>
        </w:rPr>
        <w:t>Pzp</w:t>
      </w:r>
      <w:proofErr w:type="spellEnd"/>
      <w:r w:rsidRPr="00BA132F">
        <w:rPr>
          <w:rFonts w:ascii="Lato" w:hAnsi="Lato"/>
          <w:sz w:val="24"/>
          <w:szCs w:val="24"/>
        </w:rPr>
        <w:t>.</w:t>
      </w:r>
    </w:p>
    <w:p w14:paraId="7E8A64BB" w14:textId="77777777" w:rsidR="00DF3FDA" w:rsidRPr="00BA132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BA132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A132F">
        <w:rPr>
          <w:rFonts w:ascii="Lato" w:hAnsi="Lato"/>
          <w:sz w:val="24"/>
          <w:szCs w:val="24"/>
        </w:rPr>
        <w:t>Pzp</w:t>
      </w:r>
      <w:proofErr w:type="spellEnd"/>
      <w:r w:rsidRPr="00BA132F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BA132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E8890BF" w:rsidR="00DF3FDA" w:rsidRPr="00BA132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F4B06" w:rsidRPr="00BA132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BA132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BA132F">
        <w:rPr>
          <w:rFonts w:ascii="Lato" w:hAnsi="Lato" w:cs="CIDFont+F1"/>
          <w:bCs/>
          <w:sz w:val="24"/>
          <w:szCs w:val="24"/>
        </w:rPr>
        <w:t>. zm.</w:t>
      </w:r>
      <w:r w:rsidRPr="00BA132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BA132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BA132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BA132F">
        <w:rPr>
          <w:rFonts w:ascii="Lato" w:hAnsi="Lato"/>
          <w:sz w:val="24"/>
          <w:szCs w:val="24"/>
        </w:rPr>
        <w:t>późn</w:t>
      </w:r>
      <w:proofErr w:type="spellEnd"/>
      <w:r w:rsidRPr="00BA132F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</w:t>
      </w:r>
      <w:r w:rsidRPr="00BA132F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3977449F" w:rsidR="00DF3FDA" w:rsidRPr="00BA132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FF4B06" w:rsidRPr="00BA132F">
        <w:rPr>
          <w:rFonts w:ascii="Lato" w:hAnsi="Lato"/>
          <w:sz w:val="24"/>
          <w:szCs w:val="24"/>
        </w:rPr>
        <w:t>3</w:t>
      </w:r>
      <w:r w:rsidRPr="00BA132F">
        <w:rPr>
          <w:rFonts w:ascii="Lato" w:hAnsi="Lato"/>
          <w:sz w:val="24"/>
          <w:szCs w:val="24"/>
        </w:rPr>
        <w:t xml:space="preserve">r., poz. </w:t>
      </w:r>
      <w:r w:rsidR="00FF4B06" w:rsidRPr="00BA132F">
        <w:rPr>
          <w:rFonts w:ascii="Lato" w:hAnsi="Lato"/>
          <w:sz w:val="24"/>
          <w:szCs w:val="24"/>
        </w:rPr>
        <w:t>120</w:t>
      </w:r>
      <w:r w:rsidRPr="00BA132F">
        <w:rPr>
          <w:rFonts w:ascii="Lato" w:hAnsi="Lato"/>
          <w:sz w:val="24"/>
          <w:szCs w:val="24"/>
        </w:rPr>
        <w:t xml:space="preserve"> z </w:t>
      </w:r>
      <w:proofErr w:type="spellStart"/>
      <w:r w:rsidRPr="00BA132F">
        <w:rPr>
          <w:rFonts w:ascii="Lato" w:hAnsi="Lato"/>
          <w:sz w:val="24"/>
          <w:szCs w:val="24"/>
        </w:rPr>
        <w:t>późn</w:t>
      </w:r>
      <w:proofErr w:type="spellEnd"/>
      <w:r w:rsidRPr="00BA132F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BA132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BA132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BA132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0318E0A" w:rsidR="0047158F" w:rsidRPr="00BA132F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BA132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BA132F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– Fabryczna/ 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BA132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BA132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BA132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BA132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BA132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BA132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BA132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BA132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BA132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BA132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BA132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FBAE846" w:rsidR="009F2721" w:rsidRPr="00BA132F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BA132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– Fabryczna/Grzegórzecka”,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BA132F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BA132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>o</w:t>
      </w:r>
      <w:r w:rsidR="007C03C4" w:rsidRPr="00BA132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BA132F">
        <w:rPr>
          <w:rFonts w:ascii="Lato" w:hAnsi="Lato" w:cs="Calibri"/>
          <w:bCs/>
          <w:sz w:val="24"/>
          <w:szCs w:val="24"/>
        </w:rPr>
        <w:t>W</w:t>
      </w:r>
      <w:r w:rsidRPr="00BA132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BA132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BA132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BA132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BA132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BA132F">
        <w:rPr>
          <w:rFonts w:ascii="Lato" w:hAnsi="Lato" w:cs="Calibri"/>
          <w:bCs/>
          <w:sz w:val="24"/>
          <w:szCs w:val="24"/>
        </w:rPr>
        <w:t>)</w:t>
      </w:r>
      <w:r w:rsidRPr="00BA132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BA132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BA132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BA132F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BA132F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BA132F">
        <w:rPr>
          <w:rFonts w:ascii="Lato" w:hAnsi="Lato" w:cs="Calibri"/>
          <w:bCs/>
          <w:sz w:val="24"/>
          <w:szCs w:val="24"/>
        </w:rPr>
        <w:t>. zm.)</w:t>
      </w:r>
      <w:r w:rsidRPr="00BA132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0483C57A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BA132F">
        <w:rPr>
          <w:rFonts w:ascii="Lato" w:hAnsi="Lato" w:cs="Calibri"/>
          <w:sz w:val="24"/>
          <w:szCs w:val="24"/>
        </w:rPr>
        <w:t>Lista Wykonawców składających ofertę w niniejszy</w:t>
      </w:r>
      <w:r w:rsidR="003F39F7" w:rsidRPr="00BA132F">
        <w:rPr>
          <w:rFonts w:ascii="Lato" w:hAnsi="Lato" w:cs="Calibri"/>
          <w:sz w:val="24"/>
          <w:szCs w:val="24"/>
        </w:rPr>
        <w:t>m</w:t>
      </w:r>
      <w:r w:rsidRPr="00BA132F">
        <w:rPr>
          <w:rFonts w:ascii="Lato" w:hAnsi="Lato" w:cs="Calibri"/>
          <w:sz w:val="24"/>
          <w:szCs w:val="24"/>
        </w:rPr>
        <w:t xml:space="preserve"> postępowaniu, należących do tej samej grupy kapitałowej, o ile dotyczy*</w:t>
      </w:r>
      <w:r w:rsidRPr="00BA132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BA132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BA132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BA132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BA132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BA132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BA132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BA132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BA132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BA132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BA132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BA132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BA132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BA132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BA132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BA132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BA132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BA132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BA132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BA132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BA132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BA132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BA132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BA132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BA132F" w:rsidRDefault="009F2721" w:rsidP="001E10C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BA132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40635B6F" w14:textId="1C31F89C" w:rsidR="001E10CB" w:rsidRPr="00BA132F" w:rsidRDefault="001E10CB" w:rsidP="001E10CB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A132F">
        <w:rPr>
          <w:rFonts w:ascii="Lato" w:hAnsi="Lato" w:cs="Lato"/>
          <w:sz w:val="24"/>
          <w:szCs w:val="24"/>
        </w:rPr>
        <w:t xml:space="preserve">osobą przeznaczoną do pełnienia </w:t>
      </w:r>
      <w:r w:rsidRPr="00BA132F">
        <w:rPr>
          <w:rFonts w:ascii="Lato" w:hAnsi="Lato" w:cs="Lato"/>
          <w:b/>
          <w:bCs/>
          <w:sz w:val="24"/>
          <w:szCs w:val="24"/>
        </w:rPr>
        <w:t>funkcji kierownika budowy</w:t>
      </w:r>
      <w:r w:rsidRPr="00BA132F">
        <w:rPr>
          <w:rFonts w:ascii="Lato" w:hAnsi="Lato" w:cs="Lato"/>
          <w:sz w:val="24"/>
          <w:szCs w:val="24"/>
        </w:rPr>
        <w:t xml:space="preserve">, posiadającą uprawnienia budowlane w </w:t>
      </w:r>
      <w:r w:rsidRPr="00BA132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A132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BA132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A132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D7CB0DD" w14:textId="1773F983" w:rsidR="00981D7F" w:rsidRPr="00BA132F" w:rsidRDefault="001E10CB" w:rsidP="001E10CB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A132F">
        <w:rPr>
          <w:rFonts w:ascii="Lato" w:hAnsi="Lato" w:cs="Lato"/>
          <w:sz w:val="24"/>
          <w:szCs w:val="24"/>
        </w:rPr>
        <w:t xml:space="preserve">osobą przeznaczoną na funkcję </w:t>
      </w:r>
      <w:r w:rsidRPr="00BA132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A132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A132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A132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A132F">
        <w:rPr>
          <w:rFonts w:ascii="Lato" w:hAnsi="Lato"/>
          <w:sz w:val="24"/>
          <w:szCs w:val="24"/>
        </w:rPr>
        <w:t>w zakresie odpowiadającym posiadanemu wykształceniu</w:t>
      </w:r>
      <w:r w:rsidR="006711EB" w:rsidRPr="00BA132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BA132F" w:rsidRDefault="00981D7F" w:rsidP="001E10CB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BA132F" w:rsidRDefault="00CA4355" w:rsidP="001E10C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BA132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BA132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BA132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BA132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BA132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BA132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BA132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BA132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BA132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BA132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BA132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BA132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BA132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BA132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BA132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BA132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BA132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BA132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BA132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BA132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BA132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BA132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BA132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BA132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BA132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BA132F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BA132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232E7E8" w:rsidR="00981D7F" w:rsidRPr="00BA132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BA132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BA132F">
        <w:rPr>
          <w:rFonts w:ascii="Lato" w:hAnsi="Lato" w:cs="Calibri"/>
          <w:sz w:val="24"/>
          <w:szCs w:val="24"/>
        </w:rPr>
        <w:t>zujemy</w:t>
      </w:r>
      <w:r w:rsidR="00745297" w:rsidRPr="00BA132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BA132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BA132F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BA132F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BA132F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BA132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BA132F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BA132F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25194D9E" w14:textId="77777777" w:rsidR="00CA4355" w:rsidRPr="00BA132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BA132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BA132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BA132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BA132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BA132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A132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BA132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BA132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BA132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BA132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BA132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BA132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BA132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A132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BA132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BA132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BA132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BA132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BA132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BA132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BA132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BA132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BA132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BA132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BA132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…………</w:t>
      </w:r>
      <w:r w:rsidRPr="00BA132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BA132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BA132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BA132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BA132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BA132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BA132F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BA132F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BA132F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BA132F">
        <w:rPr>
          <w:rFonts w:ascii="Lato" w:hAnsi="Lato" w:cs="Calibri"/>
          <w:bCs/>
          <w:sz w:val="24"/>
          <w:szCs w:val="24"/>
          <w:lang w:val="pl-PL"/>
        </w:rPr>
        <w:t>7</w:t>
      </w:r>
      <w:r w:rsidRPr="00BA132F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BA132F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BA132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2D3C7E01" w:rsidR="007367F5" w:rsidRPr="00BA132F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BA132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>a</w:t>
      </w:r>
      <w:r w:rsidR="00312868" w:rsidRPr="00BA132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7519C" w:rsidRPr="0097519C">
        <w:rPr>
          <w:rFonts w:ascii="Lato" w:hAnsi="Lato" w:cs="Calibri"/>
          <w:b/>
          <w:bCs/>
          <w:i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BA132F">
        <w:rPr>
          <w:rFonts w:ascii="Lato" w:hAnsi="Lato" w:cs="Calibri"/>
          <w:b/>
          <w:bCs/>
          <w:sz w:val="24"/>
          <w:szCs w:val="24"/>
        </w:rPr>
        <w:t xml:space="preserve"> na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– Fabryczna/Grzegórzecka”,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 dla Zarządu Zieleni Miejskiej w Krakowie. </w:t>
      </w:r>
    </w:p>
    <w:p w14:paraId="1795BE3F" w14:textId="77777777" w:rsidR="006711EB" w:rsidRPr="00BA132F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BA132F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BA132F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BA132F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BA132F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BA132F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BA132F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BA132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BA132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BA132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BA132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BA132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BA132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BA132F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BA132F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BA132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BA132F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BA132F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BA132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BA132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BA132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BA132F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BA132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BA132F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BA132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BA132F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BA132F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BA132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BA132F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BA132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BA132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BA132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BA132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0AF1117A" w:rsidR="007367F5" w:rsidRPr="00BA132F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BA132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>a</w:t>
      </w:r>
      <w:r w:rsidR="00312868" w:rsidRPr="00BA132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7519C" w:rsidRPr="0097519C">
        <w:rPr>
          <w:rFonts w:ascii="Lato" w:hAnsi="Lato" w:cs="Calibri"/>
          <w:b/>
          <w:bCs/>
          <w:iCs/>
          <w:sz w:val="24"/>
          <w:szCs w:val="24"/>
        </w:rPr>
        <w:t>NP.26.2.12.23.JC1</w:t>
      </w:r>
      <w:r w:rsidR="00312868" w:rsidRPr="00BA132F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BA132F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BA132F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FB01DD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</w:t>
      </w:r>
      <w:r w:rsidR="009D6218" w:rsidRPr="00BA132F">
        <w:rPr>
          <w:rFonts w:ascii="Lato" w:hAnsi="Lato" w:cs="Calibri"/>
          <w:b/>
          <w:bCs/>
          <w:sz w:val="24"/>
          <w:szCs w:val="24"/>
        </w:rPr>
        <w:t>–</w:t>
      </w:r>
      <w:r w:rsidR="00FB01DD" w:rsidRPr="00BA132F">
        <w:rPr>
          <w:rFonts w:ascii="Lato" w:hAnsi="Lato" w:cs="Calibri"/>
          <w:b/>
          <w:bCs/>
          <w:sz w:val="24"/>
          <w:szCs w:val="24"/>
        </w:rPr>
        <w:t xml:space="preserve"> Fabryczna</w:t>
      </w:r>
      <w:r w:rsidR="009D6218" w:rsidRPr="00BA132F">
        <w:rPr>
          <w:rFonts w:ascii="Lato" w:hAnsi="Lato" w:cs="Calibri"/>
          <w:b/>
          <w:bCs/>
          <w:sz w:val="24"/>
          <w:szCs w:val="24"/>
        </w:rPr>
        <w:t>/</w:t>
      </w:r>
      <w:r w:rsidR="00FB01DD" w:rsidRPr="00BA132F">
        <w:rPr>
          <w:rFonts w:ascii="Lato" w:hAnsi="Lato" w:cs="Calibri"/>
          <w:b/>
          <w:bCs/>
          <w:sz w:val="24"/>
          <w:szCs w:val="24"/>
        </w:rPr>
        <w:t xml:space="preserve">Grzegórzecka”,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 dla Zarządu Zieleni Miejskiej w Krakowie. </w:t>
      </w:r>
    </w:p>
    <w:p w14:paraId="0F3CC1ED" w14:textId="77777777" w:rsidR="00176263" w:rsidRPr="00BA132F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BA132F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BA132F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BA132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BA132F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BA132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BA132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BA132F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BA132F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BA132F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BA132F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BA132F">
        <w:rPr>
          <w:rFonts w:ascii="Lato" w:hAnsi="Lato" w:cs="Calibri"/>
          <w:iCs/>
          <w:sz w:val="24"/>
          <w:szCs w:val="24"/>
        </w:rPr>
        <w:t>202</w:t>
      </w:r>
      <w:r w:rsidRPr="00BA132F">
        <w:rPr>
          <w:rFonts w:ascii="Lato" w:hAnsi="Lato" w:cs="Calibri"/>
          <w:iCs/>
          <w:sz w:val="24"/>
          <w:szCs w:val="24"/>
          <w:lang w:val="pl-PL"/>
        </w:rPr>
        <w:t>3</w:t>
      </w:r>
      <w:r w:rsidRPr="00BA132F">
        <w:rPr>
          <w:rFonts w:ascii="Lato" w:hAnsi="Lato" w:cs="Calibri"/>
          <w:iCs/>
          <w:sz w:val="24"/>
          <w:szCs w:val="24"/>
        </w:rPr>
        <w:t>r. do godziny 1</w:t>
      </w:r>
      <w:r w:rsidRPr="00BA132F">
        <w:rPr>
          <w:rFonts w:ascii="Lato" w:hAnsi="Lato" w:cs="Calibri"/>
          <w:iCs/>
          <w:sz w:val="24"/>
          <w:szCs w:val="24"/>
          <w:lang w:val="pl-PL"/>
        </w:rPr>
        <w:t>1</w:t>
      </w:r>
      <w:r w:rsidRPr="00BA132F">
        <w:rPr>
          <w:rFonts w:ascii="Lato" w:hAnsi="Lato" w:cs="Calibri"/>
          <w:iCs/>
          <w:sz w:val="24"/>
          <w:szCs w:val="24"/>
        </w:rPr>
        <w:t>:00:00</w:t>
      </w:r>
      <w:r w:rsidRPr="00BA132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BA132F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BA132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BA132F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BA132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BA132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BA132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BA132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BA132F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BA132F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BA132F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BA132F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BA132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BA132F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BA132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BA132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BA132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BA132F">
        <w:rPr>
          <w:rFonts w:ascii="Lato" w:hAnsi="Lato" w:cs="Calibri"/>
          <w:iCs/>
          <w:sz w:val="24"/>
          <w:szCs w:val="24"/>
          <w:lang w:val="pl-PL"/>
        </w:rPr>
        <w:t>2023</w:t>
      </w:r>
      <w:r w:rsidRPr="00BA132F">
        <w:rPr>
          <w:rFonts w:ascii="Lato" w:hAnsi="Lato" w:cs="Calibri"/>
          <w:iCs/>
          <w:sz w:val="24"/>
          <w:szCs w:val="24"/>
        </w:rPr>
        <w:t>r. o godzinie 11:0</w:t>
      </w:r>
      <w:r w:rsidRPr="00BA132F">
        <w:rPr>
          <w:rFonts w:ascii="Lato" w:hAnsi="Lato" w:cs="Calibri"/>
          <w:iCs/>
          <w:sz w:val="24"/>
          <w:szCs w:val="24"/>
          <w:lang w:val="pl-PL"/>
        </w:rPr>
        <w:t>5</w:t>
      </w:r>
      <w:r w:rsidRPr="00BA132F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BA132F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BA132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BA132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BA132F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BA132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BA132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BA132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BA132F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BA132F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BA132F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BA132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BA132F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BA132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BA132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BA132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BA132F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BA132F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750C29F7" w:rsidR="009C7ADC" w:rsidRPr="00BA132F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BA132F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BA132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BA132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374B1C" w:rsidRPr="00BA132F">
        <w:rPr>
          <w:rFonts w:ascii="Lato" w:hAnsi="Lato" w:cs="Calibri"/>
          <w:b/>
          <w:bCs/>
          <w:sz w:val="24"/>
          <w:szCs w:val="24"/>
        </w:rPr>
        <w:t xml:space="preserve">wraz z pielęgnacją związanych z realizacją zadania budżetu obywatelskiego pn.: „Podniebny plac młodzieży na boisku 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–</w:t>
      </w:r>
      <w:r w:rsidR="00374B1C" w:rsidRPr="00BA132F">
        <w:rPr>
          <w:rFonts w:ascii="Lato" w:hAnsi="Lato" w:cs="Calibri"/>
          <w:b/>
          <w:bCs/>
          <w:sz w:val="24"/>
          <w:szCs w:val="24"/>
        </w:rPr>
        <w:t xml:space="preserve"> Fabryczna</w:t>
      </w:r>
      <w:r w:rsidR="003F39F7" w:rsidRPr="00BA132F">
        <w:rPr>
          <w:rFonts w:ascii="Lato" w:hAnsi="Lato" w:cs="Calibri"/>
          <w:b/>
          <w:bCs/>
          <w:sz w:val="24"/>
          <w:szCs w:val="24"/>
        </w:rPr>
        <w:t>/</w:t>
      </w:r>
      <w:r w:rsidR="00374B1C" w:rsidRPr="00BA132F">
        <w:rPr>
          <w:rFonts w:ascii="Lato" w:hAnsi="Lato" w:cs="Calibri"/>
          <w:b/>
          <w:bCs/>
          <w:sz w:val="24"/>
          <w:szCs w:val="24"/>
        </w:rPr>
        <w:t>Grzegórzecka”</w:t>
      </w:r>
      <w:r w:rsidR="00176263" w:rsidRPr="00BA132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7519C" w:rsidRPr="0097519C">
        <w:rPr>
          <w:rFonts w:ascii="Lato" w:hAnsi="Lato" w:cs="Calibri"/>
          <w:b/>
          <w:bCs/>
          <w:sz w:val="24"/>
          <w:szCs w:val="24"/>
        </w:rPr>
        <w:t>NP.26.2.12.23.JC1</w:t>
      </w:r>
      <w:r w:rsidR="00D5571F" w:rsidRPr="00BA132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BA132F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BA132F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BA132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BA132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BA132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BA132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BA132F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BA132F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BA132F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BA132F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BA132F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BA132F" w:rsidRDefault="00745297" w:rsidP="005050EC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BA132F">
        <w:rPr>
          <w:rFonts w:ascii="Lato" w:hAnsi="Lato"/>
          <w:iCs/>
          <w:sz w:val="24"/>
          <w:szCs w:val="24"/>
        </w:rPr>
        <w:t>realizację zamówienia za łączną kwotę</w:t>
      </w:r>
      <w:r w:rsidRPr="00BA132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BA132F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BA132F">
        <w:rPr>
          <w:rFonts w:ascii="Lato" w:hAnsi="Lato"/>
          <w:b/>
          <w:bCs/>
          <w:iCs/>
          <w:sz w:val="24"/>
          <w:szCs w:val="24"/>
        </w:rPr>
        <w:t>brutto</w:t>
      </w:r>
      <w:r w:rsidRPr="00BA132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BA132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BA132F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044013AE" w14:textId="77777777" w:rsidR="00745297" w:rsidRPr="00BA132F" w:rsidRDefault="00745297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BA132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5050EC" w:rsidRPr="00BA132F">
        <w:rPr>
          <w:rFonts w:ascii="Lato" w:hAnsi="Lato"/>
          <w:iCs/>
          <w:sz w:val="24"/>
          <w:szCs w:val="24"/>
          <w:lang w:val="pl-PL"/>
        </w:rPr>
        <w:t>,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 które</w:t>
      </w:r>
      <w:r w:rsidRPr="00BA132F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3FAB37" w14:textId="2C0D9244" w:rsidR="00745297" w:rsidRPr="00BA132F" w:rsidRDefault="005050EC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BA132F">
        <w:rPr>
          <w:rFonts w:ascii="Lato" w:hAnsi="Lato"/>
          <w:iCs/>
          <w:sz w:val="24"/>
          <w:szCs w:val="24"/>
        </w:rPr>
        <w:t>wynagrodzenie z</w:t>
      </w:r>
      <w:r w:rsidRPr="00BA132F">
        <w:rPr>
          <w:rFonts w:ascii="Lato" w:hAnsi="Lato" w:cs="Symbol"/>
          <w:iCs/>
          <w:sz w:val="24"/>
          <w:szCs w:val="24"/>
        </w:rPr>
        <w:t>a wykonanie zieleni</w:t>
      </w:r>
      <w:r w:rsidR="00FB01DD" w:rsidRPr="00BA132F">
        <w:rPr>
          <w:rFonts w:ascii="Lato" w:hAnsi="Lato" w:cs="Symbol"/>
          <w:iCs/>
          <w:sz w:val="24"/>
          <w:szCs w:val="24"/>
          <w:lang w:val="pl-PL"/>
        </w:rPr>
        <w:t>, które</w:t>
      </w:r>
      <w:r w:rsidRPr="00BA132F">
        <w:rPr>
          <w:rFonts w:ascii="Lato" w:hAnsi="Lato"/>
          <w:iCs/>
          <w:sz w:val="24"/>
          <w:szCs w:val="24"/>
        </w:rPr>
        <w:t xml:space="preserve">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BA132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FB01DD"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BA132F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BA132F">
        <w:rPr>
          <w:rFonts w:ascii="Lato" w:hAnsi="Lato"/>
          <w:iCs/>
          <w:sz w:val="24"/>
          <w:szCs w:val="24"/>
          <w:lang w:val="pl-PL"/>
        </w:rPr>
        <w:t>%</w:t>
      </w:r>
      <w:r w:rsidR="004A6072" w:rsidRPr="00BA132F">
        <w:rPr>
          <w:rFonts w:ascii="Lato" w:hAnsi="Lato"/>
          <w:iCs/>
          <w:sz w:val="24"/>
          <w:szCs w:val="24"/>
          <w:lang w:val="pl-PL"/>
        </w:rPr>
        <w:t>,</w:t>
      </w:r>
    </w:p>
    <w:p w14:paraId="17E12352" w14:textId="3D241540" w:rsidR="00600D7F" w:rsidRPr="00BA132F" w:rsidRDefault="00522151" w:rsidP="00522151">
      <w:pPr>
        <w:pStyle w:val="Tekstpodstawowy"/>
        <w:numPr>
          <w:ilvl w:val="1"/>
          <w:numId w:val="158"/>
        </w:numPr>
        <w:tabs>
          <w:tab w:val="left" w:pos="567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BA132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E439D0" w:rsidRPr="00BA132F">
        <w:rPr>
          <w:rFonts w:ascii="Lato" w:hAnsi="Lato"/>
          <w:iCs/>
          <w:sz w:val="24"/>
          <w:szCs w:val="24"/>
          <w:lang w:val="pl-PL"/>
        </w:rPr>
        <w:t xml:space="preserve">sukcesywnej rocznej </w:t>
      </w:r>
      <w:r w:rsidRPr="00BA132F">
        <w:rPr>
          <w:rFonts w:ascii="Lato" w:hAnsi="Lato"/>
          <w:iCs/>
          <w:sz w:val="24"/>
          <w:szCs w:val="24"/>
          <w:lang w:val="pl-PL"/>
        </w:rPr>
        <w:t xml:space="preserve">pielęgnacji zieleni, które wynosi </w:t>
      </w:r>
      <w:r w:rsidRPr="00BA132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więcej niż 10% łącznej ceny za wykonanie zieleni</w:t>
      </w:r>
      <w:r w:rsidRPr="00BA132F">
        <w:rPr>
          <w:rFonts w:ascii="Lato" w:hAnsi="Lato"/>
          <w:iCs/>
          <w:sz w:val="24"/>
          <w:szCs w:val="24"/>
          <w:lang w:val="pl-PL"/>
        </w:rPr>
        <w:t>, tj. kwotę ………………….. zł brutto (słownie: …………………………………………………………….…………………..… złotych 00/100), w której uwzględniono należny podatek od towarów i usług VAT w stawce 8%.</w:t>
      </w:r>
    </w:p>
    <w:p w14:paraId="401BE5B5" w14:textId="3F20AAF8" w:rsidR="002D63CD" w:rsidRPr="00BA132F" w:rsidRDefault="002D63CD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trike/>
          <w:sz w:val="24"/>
          <w:szCs w:val="24"/>
        </w:rPr>
      </w:pP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</w:t>
      </w:r>
      <w:r w:rsidR="00BA132F" w:rsidRPr="00BA132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A982EE1" w14:textId="2D1E0F2B" w:rsidR="005050EC" w:rsidRPr="00BA132F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BA132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BA132F">
        <w:rPr>
          <w:rFonts w:ascii="Lato" w:hAnsi="Lato" w:cs="Calibri"/>
          <w:color w:val="000000"/>
          <w:sz w:val="24"/>
          <w:szCs w:val="24"/>
          <w:lang w:eastAsia="pl-PL"/>
        </w:rPr>
        <w:t>-</w:t>
      </w:r>
      <w:r w:rsidR="00BA132F" w:rsidRPr="00BA132F">
        <w:rPr>
          <w:rFonts w:ascii="Lato" w:hAnsi="Lato" w:cs="Calibri"/>
          <w:color w:val="000000"/>
          <w:sz w:val="24"/>
          <w:szCs w:val="24"/>
          <w:lang w:eastAsia="pl-PL"/>
        </w:rPr>
        <w:t xml:space="preserve">miesięczny okres gwarancji na całość przedmiotu zamówienia (z wyłączeniem zieleni), tj. </w:t>
      </w:r>
      <w:r w:rsidR="00BA132F" w:rsidRPr="00BA132F">
        <w:rPr>
          <w:rFonts w:ascii="Lato" w:hAnsi="Lato" w:cs="Calibri"/>
          <w:sz w:val="24"/>
          <w:szCs w:val="24"/>
        </w:rPr>
        <w:t>na roboty budowlane, w tym również urządzenia, czyli dostarczone lub wykonane i zamontowane urządzenia i elementy małej architektury wraz z przeglądami i regulacjami zgodnie z zaleceniami producenta/ów</w:t>
      </w:r>
      <w:r w:rsidR="00D82E43" w:rsidRPr="00BA132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BA132F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BA132F">
        <w:rPr>
          <w:rFonts w:ascii="Lato" w:hAnsi="Lato" w:cs="Calibri"/>
          <w:b/>
          <w:bCs/>
          <w:color w:val="000000"/>
          <w:sz w:val="24"/>
          <w:szCs w:val="24"/>
          <w:u w:val="single"/>
        </w:rPr>
        <w:lastRenderedPageBreak/>
        <w:t>…………………….*</w:t>
      </w:r>
      <w:r w:rsidRPr="00BA132F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BA132F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043" w14:textId="77777777" w:rsidR="0030748F" w:rsidRDefault="0030748F" w:rsidP="001F7E52">
      <w:pPr>
        <w:spacing w:after="0" w:line="240" w:lineRule="auto"/>
      </w:pPr>
      <w:r>
        <w:separator/>
      </w:r>
    </w:p>
  </w:endnote>
  <w:endnote w:type="continuationSeparator" w:id="0">
    <w:p w14:paraId="57EDE5EE" w14:textId="77777777" w:rsidR="0030748F" w:rsidRDefault="0030748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0D2F" w14:textId="77777777" w:rsidR="0030748F" w:rsidRDefault="0030748F" w:rsidP="001F7E52">
      <w:pPr>
        <w:spacing w:after="0" w:line="240" w:lineRule="auto"/>
      </w:pPr>
      <w:r>
        <w:separator/>
      </w:r>
    </w:p>
  </w:footnote>
  <w:footnote w:type="continuationSeparator" w:id="0">
    <w:p w14:paraId="412C6101" w14:textId="77777777" w:rsidR="0030748F" w:rsidRDefault="0030748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2B8" w14:textId="2CAB50D1" w:rsidR="00BC5552" w:rsidRPr="00AA753A" w:rsidRDefault="00956411" w:rsidP="00BC5552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956411">
      <w:rPr>
        <w:rFonts w:ascii="Lato" w:hAnsi="Lato" w:cs="Lato"/>
        <w:i/>
        <w:sz w:val="14"/>
        <w:szCs w:val="14"/>
      </w:rPr>
      <w:t>Formularz oferty</w:t>
    </w:r>
    <w:r w:rsidR="006D29D0" w:rsidRPr="00AA753A">
      <w:rPr>
        <w:rFonts w:ascii="Lato" w:hAnsi="Lato" w:cs="Lato"/>
        <w:i/>
        <w:sz w:val="14"/>
        <w:szCs w:val="14"/>
      </w:rPr>
      <w:t xml:space="preserve"> w postępowaniu</w:t>
    </w:r>
    <w:r w:rsidR="00AA0EB0" w:rsidRPr="00AA753A">
      <w:rPr>
        <w:rFonts w:ascii="Lato" w:hAnsi="Lato" w:cs="Lato"/>
        <w:i/>
        <w:sz w:val="14"/>
        <w:szCs w:val="14"/>
      </w:rPr>
      <w:t xml:space="preserve"> na</w:t>
    </w:r>
    <w:r w:rsidR="006D29D0" w:rsidRPr="00AA753A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A768DD" w:rsidRPr="00AA753A">
      <w:rPr>
        <w:rFonts w:ascii="Lato" w:hAnsi="Lato" w:cs="Lato"/>
        <w:i/>
        <w:sz w:val="14"/>
        <w:szCs w:val="14"/>
      </w:rPr>
      <w:t xml:space="preserve">wyłonienie Wykonawcy robót budowlanych i </w:t>
    </w:r>
    <w:proofErr w:type="spellStart"/>
    <w:r w:rsidR="00A768DD" w:rsidRPr="00AA753A">
      <w:rPr>
        <w:rFonts w:ascii="Lato" w:hAnsi="Lato" w:cs="Lato"/>
        <w:i/>
        <w:sz w:val="14"/>
        <w:szCs w:val="14"/>
      </w:rPr>
      <w:t>nasadzeń</w:t>
    </w:r>
    <w:proofErr w:type="spellEnd"/>
    <w:r w:rsidR="00A768DD" w:rsidRPr="00AA753A">
      <w:rPr>
        <w:rFonts w:ascii="Lato" w:hAnsi="Lato" w:cs="Lato"/>
        <w:i/>
        <w:sz w:val="14"/>
        <w:szCs w:val="14"/>
      </w:rPr>
      <w:t xml:space="preserve"> zieleni </w:t>
    </w:r>
    <w:r w:rsidR="00BC5552" w:rsidRPr="00AA753A">
      <w:rPr>
        <w:rFonts w:ascii="Lato" w:hAnsi="Lato" w:cs="Lato"/>
        <w:i/>
        <w:sz w:val="14"/>
        <w:szCs w:val="14"/>
      </w:rPr>
      <w:t xml:space="preserve">wraz z pielęgnacją związanych z realizacją zadania budżetu obywatelskiego pn.: „Podniebny plac młodzieży na boisku </w:t>
    </w:r>
    <w:r w:rsidR="003F39F7" w:rsidRPr="00AA753A">
      <w:rPr>
        <w:rFonts w:ascii="Lato" w:hAnsi="Lato" w:cs="Lato"/>
        <w:i/>
        <w:sz w:val="14"/>
        <w:szCs w:val="14"/>
      </w:rPr>
      <w:t>–</w:t>
    </w:r>
    <w:r w:rsidR="00BC5552" w:rsidRPr="00AA753A">
      <w:rPr>
        <w:rFonts w:ascii="Lato" w:hAnsi="Lato" w:cs="Lato"/>
        <w:i/>
        <w:sz w:val="14"/>
        <w:szCs w:val="14"/>
      </w:rPr>
      <w:t xml:space="preserve"> Fabryczna</w:t>
    </w:r>
    <w:r w:rsidR="003F39F7" w:rsidRPr="00AA753A">
      <w:rPr>
        <w:rFonts w:ascii="Lato" w:hAnsi="Lato" w:cs="Lato"/>
        <w:i/>
        <w:sz w:val="14"/>
        <w:szCs w:val="14"/>
      </w:rPr>
      <w:t>/</w:t>
    </w:r>
    <w:r w:rsidR="00BC5552" w:rsidRPr="00AA753A">
      <w:rPr>
        <w:rFonts w:ascii="Lato" w:hAnsi="Lato" w:cs="Lato"/>
        <w:i/>
        <w:sz w:val="14"/>
        <w:szCs w:val="14"/>
      </w:rPr>
      <w:t xml:space="preserve">Grzegórzecka”, </w:t>
    </w:r>
    <w:r w:rsidR="00A768DD" w:rsidRPr="00AA753A">
      <w:rPr>
        <w:rFonts w:ascii="Lato" w:hAnsi="Lato" w:cs="Lato"/>
        <w:i/>
        <w:sz w:val="14"/>
        <w:szCs w:val="14"/>
      </w:rPr>
      <w:t>dla Zarządu Zieleni Miejskiej w Krakowie</w:t>
    </w:r>
    <w:r w:rsidR="006D29D0" w:rsidRPr="00AA753A">
      <w:rPr>
        <w:rFonts w:ascii="Lato" w:hAnsi="Lato" w:cs="Lato"/>
        <w:i/>
        <w:sz w:val="14"/>
        <w:szCs w:val="14"/>
      </w:rPr>
      <w:t>.</w:t>
    </w:r>
    <w:bookmarkEnd w:id="7"/>
    <w:r w:rsidR="00F3034C" w:rsidRPr="00AA753A">
      <w:rPr>
        <w:rFonts w:ascii="Lato" w:hAnsi="Lato" w:cs="Lato"/>
        <w:i/>
        <w:sz w:val="14"/>
        <w:szCs w:val="14"/>
      </w:rPr>
      <w:tab/>
    </w:r>
    <w:bookmarkStart w:id="9" w:name="_Hlk98919377"/>
  </w:p>
  <w:p w14:paraId="26650A13" w14:textId="1356B724" w:rsidR="006A33C9" w:rsidRPr="0068148A" w:rsidRDefault="00C623C5" w:rsidP="00BC5552">
    <w:pPr>
      <w:tabs>
        <w:tab w:val="right" w:pos="9072"/>
      </w:tabs>
      <w:spacing w:after="0"/>
      <w:ind w:left="567" w:right="-2"/>
      <w:jc w:val="right"/>
      <w:rPr>
        <w:rFonts w:ascii="Lato" w:hAnsi="Lato" w:cs="Lato"/>
        <w:i/>
        <w:sz w:val="14"/>
        <w:szCs w:val="14"/>
      </w:rPr>
    </w:pPr>
    <w:r w:rsidRPr="00AA753A">
      <w:rPr>
        <w:rFonts w:ascii="Lato" w:hAnsi="Lato" w:cs="Lato"/>
        <w:sz w:val="14"/>
        <w:szCs w:val="14"/>
      </w:rPr>
      <w:t>Postępowanie n</w:t>
    </w:r>
    <w:bookmarkEnd w:id="8"/>
    <w:bookmarkEnd w:id="9"/>
    <w:r w:rsidR="00A026D8" w:rsidRPr="00AA753A">
      <w:rPr>
        <w:rFonts w:ascii="Lato" w:hAnsi="Lato" w:cs="Lato"/>
        <w:sz w:val="14"/>
        <w:szCs w:val="14"/>
      </w:rPr>
      <w:t xml:space="preserve">r </w:t>
    </w:r>
    <w:bookmarkStart w:id="10" w:name="_Hlk129677456"/>
    <w:r w:rsidR="000B7A62" w:rsidRPr="00AA753A">
      <w:rPr>
        <w:rFonts w:ascii="Lato" w:hAnsi="Lato" w:cs="Lato"/>
        <w:sz w:val="14"/>
        <w:szCs w:val="14"/>
      </w:rPr>
      <w:t>NP.26</w:t>
    </w:r>
    <w:r w:rsidR="0097519C">
      <w:rPr>
        <w:rFonts w:ascii="Lato" w:hAnsi="Lato" w:cs="Lato"/>
        <w:sz w:val="14"/>
        <w:szCs w:val="14"/>
      </w:rPr>
      <w:t>.2.12.23.JC1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DB0CE63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trike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EA46AC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A1224846"/>
    <w:lvl w:ilvl="0" w:tplc="11DEF766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41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18CA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487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49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0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6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48"/>
  </w:num>
  <w:num w:numId="37" w16cid:durableId="1400129025">
    <w:abstractNumId w:val="155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1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59"/>
  </w:num>
  <w:num w:numId="52" w16cid:durableId="958032381">
    <w:abstractNumId w:val="141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58"/>
  </w:num>
  <w:num w:numId="60" w16cid:durableId="1658879388">
    <w:abstractNumId w:val="79"/>
  </w:num>
  <w:num w:numId="61" w16cid:durableId="207453348">
    <w:abstractNumId w:val="153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4"/>
  </w:num>
  <w:num w:numId="66" w16cid:durableId="1861429925">
    <w:abstractNumId w:val="132"/>
  </w:num>
  <w:num w:numId="67" w16cid:durableId="1159660397">
    <w:abstractNumId w:val="147"/>
  </w:num>
  <w:num w:numId="68" w16cid:durableId="340359868">
    <w:abstractNumId w:val="150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39"/>
  </w:num>
  <w:num w:numId="83" w16cid:durableId="680620399">
    <w:abstractNumId w:val="160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4"/>
  </w:num>
  <w:num w:numId="93" w16cid:durableId="2027749761">
    <w:abstractNumId w:val="162"/>
  </w:num>
  <w:num w:numId="94" w16cid:durableId="1885435545">
    <w:abstractNumId w:val="70"/>
  </w:num>
  <w:num w:numId="95" w16cid:durableId="705566227">
    <w:abstractNumId w:val="143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3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5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2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6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1"/>
  </w:num>
  <w:num w:numId="163" w16cid:durableId="1604606514">
    <w:abstractNumId w:val="152"/>
  </w:num>
  <w:num w:numId="164" w16cid:durableId="1136485704">
    <w:abstractNumId w:val="75"/>
  </w:num>
  <w:num w:numId="165" w16cid:durableId="1533959280">
    <w:abstractNumId w:val="157"/>
  </w:num>
  <w:num w:numId="166" w16cid:durableId="279608636">
    <w:abstractNumId w:val="7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68B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0E5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3BDE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15A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AE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2C1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1830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9AF"/>
    <w:rsid w:val="000B0C33"/>
    <w:rsid w:val="000B15E4"/>
    <w:rsid w:val="000B25B3"/>
    <w:rsid w:val="000B2635"/>
    <w:rsid w:val="000B2830"/>
    <w:rsid w:val="000B2961"/>
    <w:rsid w:val="000B2DDF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0C2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C94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4A40"/>
    <w:rsid w:val="000E51EE"/>
    <w:rsid w:val="000E5620"/>
    <w:rsid w:val="000E5DD4"/>
    <w:rsid w:val="000E5F84"/>
    <w:rsid w:val="000E61EE"/>
    <w:rsid w:val="000E6617"/>
    <w:rsid w:val="000E6C77"/>
    <w:rsid w:val="000E6E2E"/>
    <w:rsid w:val="000E72FA"/>
    <w:rsid w:val="000E77EE"/>
    <w:rsid w:val="000E7A64"/>
    <w:rsid w:val="000F0459"/>
    <w:rsid w:val="000F0FD8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1C4B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986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116"/>
    <w:rsid w:val="001441EE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F5C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15D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394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A2D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6B9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0D38"/>
    <w:rsid w:val="002816E7"/>
    <w:rsid w:val="00281DB5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C81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73A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709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8A2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1A5"/>
    <w:rsid w:val="002F7A3B"/>
    <w:rsid w:val="00300C6D"/>
    <w:rsid w:val="003010F3"/>
    <w:rsid w:val="00301C54"/>
    <w:rsid w:val="00301CED"/>
    <w:rsid w:val="00302615"/>
    <w:rsid w:val="0030284A"/>
    <w:rsid w:val="003036F8"/>
    <w:rsid w:val="00303841"/>
    <w:rsid w:val="0030418A"/>
    <w:rsid w:val="003046D4"/>
    <w:rsid w:val="00304822"/>
    <w:rsid w:val="00304A20"/>
    <w:rsid w:val="00304F90"/>
    <w:rsid w:val="00305D1B"/>
    <w:rsid w:val="0030661F"/>
    <w:rsid w:val="00306673"/>
    <w:rsid w:val="003066F8"/>
    <w:rsid w:val="0030748F"/>
    <w:rsid w:val="003074B0"/>
    <w:rsid w:val="00307AB1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3D5B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6DC9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364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5A85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5F52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4B1C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CD3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8781B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4F3E"/>
    <w:rsid w:val="003B54CD"/>
    <w:rsid w:val="003B5B8C"/>
    <w:rsid w:val="003B63BB"/>
    <w:rsid w:val="003B64EE"/>
    <w:rsid w:val="003B689A"/>
    <w:rsid w:val="003B6C8B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C79D6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5F6B"/>
    <w:rsid w:val="003D6525"/>
    <w:rsid w:val="003D6982"/>
    <w:rsid w:val="003D7460"/>
    <w:rsid w:val="003D755A"/>
    <w:rsid w:val="003D7F1D"/>
    <w:rsid w:val="003E0147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4B5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39F7"/>
    <w:rsid w:val="003F48F3"/>
    <w:rsid w:val="003F6542"/>
    <w:rsid w:val="003F657B"/>
    <w:rsid w:val="003F6ABA"/>
    <w:rsid w:val="003F6D9C"/>
    <w:rsid w:val="003F6E7E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538B"/>
    <w:rsid w:val="00406BC5"/>
    <w:rsid w:val="00406E08"/>
    <w:rsid w:val="0040728B"/>
    <w:rsid w:val="004074D1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114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43E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18E"/>
    <w:rsid w:val="00446CFD"/>
    <w:rsid w:val="004471A3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2DEF"/>
    <w:rsid w:val="00453222"/>
    <w:rsid w:val="0045345A"/>
    <w:rsid w:val="00454B6F"/>
    <w:rsid w:val="00454DA0"/>
    <w:rsid w:val="00455C2F"/>
    <w:rsid w:val="00455FB4"/>
    <w:rsid w:val="0045606A"/>
    <w:rsid w:val="0045671D"/>
    <w:rsid w:val="00456EE4"/>
    <w:rsid w:val="004571CE"/>
    <w:rsid w:val="00461F65"/>
    <w:rsid w:val="00462C91"/>
    <w:rsid w:val="00463130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B33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B49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ABA"/>
    <w:rsid w:val="00482EB3"/>
    <w:rsid w:val="00483BD6"/>
    <w:rsid w:val="00483BDB"/>
    <w:rsid w:val="00484908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6C85"/>
    <w:rsid w:val="00486D9D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50C5"/>
    <w:rsid w:val="004961D4"/>
    <w:rsid w:val="00496A99"/>
    <w:rsid w:val="004976A8"/>
    <w:rsid w:val="00497B91"/>
    <w:rsid w:val="004A0027"/>
    <w:rsid w:val="004A02E4"/>
    <w:rsid w:val="004A0AAC"/>
    <w:rsid w:val="004A0D42"/>
    <w:rsid w:val="004A0EC0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072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9A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15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1F4"/>
    <w:rsid w:val="00546510"/>
    <w:rsid w:val="00546D63"/>
    <w:rsid w:val="00546F4B"/>
    <w:rsid w:val="00546F89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5B7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8DB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97E81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26F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0DC3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9E"/>
    <w:rsid w:val="006007B3"/>
    <w:rsid w:val="00600CEA"/>
    <w:rsid w:val="00600D7F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8F4"/>
    <w:rsid w:val="00607A14"/>
    <w:rsid w:val="00610346"/>
    <w:rsid w:val="00610CA3"/>
    <w:rsid w:val="006110F0"/>
    <w:rsid w:val="00611165"/>
    <w:rsid w:val="00611524"/>
    <w:rsid w:val="00611F74"/>
    <w:rsid w:val="00612372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CC4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D60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3CA8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91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072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A40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6D77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448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432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538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924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2E07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178D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1DF4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5A37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DD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1E8F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3FB"/>
    <w:rsid w:val="008A538C"/>
    <w:rsid w:val="008A5CAA"/>
    <w:rsid w:val="008A63DD"/>
    <w:rsid w:val="008A6DE4"/>
    <w:rsid w:val="008A73AF"/>
    <w:rsid w:val="008A7AC7"/>
    <w:rsid w:val="008A7CE5"/>
    <w:rsid w:val="008A7E01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4ED1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5FF5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B8F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411"/>
    <w:rsid w:val="00956A1C"/>
    <w:rsid w:val="00956A8E"/>
    <w:rsid w:val="0095741D"/>
    <w:rsid w:val="00960759"/>
    <w:rsid w:val="00960800"/>
    <w:rsid w:val="00960B44"/>
    <w:rsid w:val="009622A9"/>
    <w:rsid w:val="009629DE"/>
    <w:rsid w:val="00962F4D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AA1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4F5A"/>
    <w:rsid w:val="0097519C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855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AB2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FA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1A1"/>
    <w:rsid w:val="009D6218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87E"/>
    <w:rsid w:val="009E6C9F"/>
    <w:rsid w:val="009E6E29"/>
    <w:rsid w:val="009E6E67"/>
    <w:rsid w:val="009E7A93"/>
    <w:rsid w:val="009E7C81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A37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ACC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98A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BF8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0E16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8E0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0F2C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53A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068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B10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608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C50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63E"/>
    <w:rsid w:val="00AF2A13"/>
    <w:rsid w:val="00AF2AE6"/>
    <w:rsid w:val="00AF2C71"/>
    <w:rsid w:val="00AF2CE3"/>
    <w:rsid w:val="00AF2F9A"/>
    <w:rsid w:val="00AF4963"/>
    <w:rsid w:val="00AF5220"/>
    <w:rsid w:val="00AF5465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B4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15D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4E7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A9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AF1"/>
    <w:rsid w:val="00B96B6C"/>
    <w:rsid w:val="00B970CC"/>
    <w:rsid w:val="00B97CA0"/>
    <w:rsid w:val="00BA0524"/>
    <w:rsid w:val="00BA075E"/>
    <w:rsid w:val="00BA132F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6DF7"/>
    <w:rsid w:val="00BB7702"/>
    <w:rsid w:val="00BB7D01"/>
    <w:rsid w:val="00BC0975"/>
    <w:rsid w:val="00BC0E84"/>
    <w:rsid w:val="00BC0EF5"/>
    <w:rsid w:val="00BC1092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552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614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8E4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4A2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12C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E87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4B3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609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A14"/>
    <w:rsid w:val="00C64DB8"/>
    <w:rsid w:val="00C64EC4"/>
    <w:rsid w:val="00C655CE"/>
    <w:rsid w:val="00C663B1"/>
    <w:rsid w:val="00C665A1"/>
    <w:rsid w:val="00C66956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9F0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3F74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76F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AC9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31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BC3"/>
    <w:rsid w:val="00D04CB5"/>
    <w:rsid w:val="00D04E34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EAE"/>
    <w:rsid w:val="00D20F64"/>
    <w:rsid w:val="00D220CF"/>
    <w:rsid w:val="00D22FAC"/>
    <w:rsid w:val="00D23472"/>
    <w:rsid w:val="00D24E89"/>
    <w:rsid w:val="00D24FFB"/>
    <w:rsid w:val="00D263A4"/>
    <w:rsid w:val="00D26459"/>
    <w:rsid w:val="00D2647A"/>
    <w:rsid w:val="00D2665A"/>
    <w:rsid w:val="00D26714"/>
    <w:rsid w:val="00D2683B"/>
    <w:rsid w:val="00D26BD9"/>
    <w:rsid w:val="00D26CA8"/>
    <w:rsid w:val="00D26F8E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9BD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B77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25C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26B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1EAC"/>
    <w:rsid w:val="00DC274A"/>
    <w:rsid w:val="00DC2BF6"/>
    <w:rsid w:val="00DC2C24"/>
    <w:rsid w:val="00DC3101"/>
    <w:rsid w:val="00DC3788"/>
    <w:rsid w:val="00DC49BD"/>
    <w:rsid w:val="00DC4DA3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482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697"/>
    <w:rsid w:val="00E0707B"/>
    <w:rsid w:val="00E07C2A"/>
    <w:rsid w:val="00E10C8B"/>
    <w:rsid w:val="00E116DD"/>
    <w:rsid w:val="00E11A93"/>
    <w:rsid w:val="00E11B52"/>
    <w:rsid w:val="00E12134"/>
    <w:rsid w:val="00E12210"/>
    <w:rsid w:val="00E12A99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1CDC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717"/>
    <w:rsid w:val="00E309A9"/>
    <w:rsid w:val="00E30C05"/>
    <w:rsid w:val="00E30DF0"/>
    <w:rsid w:val="00E3135A"/>
    <w:rsid w:val="00E31388"/>
    <w:rsid w:val="00E318AE"/>
    <w:rsid w:val="00E325D6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3BA"/>
    <w:rsid w:val="00E377C5"/>
    <w:rsid w:val="00E37C79"/>
    <w:rsid w:val="00E40387"/>
    <w:rsid w:val="00E40C18"/>
    <w:rsid w:val="00E40C6D"/>
    <w:rsid w:val="00E41871"/>
    <w:rsid w:val="00E41A00"/>
    <w:rsid w:val="00E42392"/>
    <w:rsid w:val="00E429FE"/>
    <w:rsid w:val="00E42AAB"/>
    <w:rsid w:val="00E432EE"/>
    <w:rsid w:val="00E434B3"/>
    <w:rsid w:val="00E43502"/>
    <w:rsid w:val="00E43772"/>
    <w:rsid w:val="00E439D0"/>
    <w:rsid w:val="00E44013"/>
    <w:rsid w:val="00E44837"/>
    <w:rsid w:val="00E44ED9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4BA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F0E"/>
    <w:rsid w:val="00ED658C"/>
    <w:rsid w:val="00ED680C"/>
    <w:rsid w:val="00ED6CF2"/>
    <w:rsid w:val="00ED7229"/>
    <w:rsid w:val="00ED7AB3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E7DA0"/>
    <w:rsid w:val="00EF1883"/>
    <w:rsid w:val="00EF2602"/>
    <w:rsid w:val="00EF295D"/>
    <w:rsid w:val="00EF2A05"/>
    <w:rsid w:val="00EF2CF6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35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1F5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1D8"/>
    <w:rsid w:val="00F20AA4"/>
    <w:rsid w:val="00F20CBD"/>
    <w:rsid w:val="00F2124B"/>
    <w:rsid w:val="00F21474"/>
    <w:rsid w:val="00F21DE0"/>
    <w:rsid w:val="00F22071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5A1"/>
    <w:rsid w:val="00F34AA2"/>
    <w:rsid w:val="00F34B04"/>
    <w:rsid w:val="00F35015"/>
    <w:rsid w:val="00F35DE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47"/>
    <w:rsid w:val="00F433B5"/>
    <w:rsid w:val="00F43986"/>
    <w:rsid w:val="00F44132"/>
    <w:rsid w:val="00F445C8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79D"/>
    <w:rsid w:val="00FA7C5E"/>
    <w:rsid w:val="00FA7CF0"/>
    <w:rsid w:val="00FB01BB"/>
    <w:rsid w:val="00FB01DD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4B06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AD4EC8E0-CA35-4447-B89E-4FA03F5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5285</Words>
  <Characters>31713</Characters>
  <Application>Microsoft Office Word</Application>
  <DocSecurity>0</DocSecurity>
  <Lines>264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36925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2023-03-09T12:16:00Z</cp:lastPrinted>
  <dcterms:created xsi:type="dcterms:W3CDTF">2023-03-14T08:52:00Z</dcterms:created>
  <dcterms:modified xsi:type="dcterms:W3CDTF">2023-03-14T08:52:00Z</dcterms:modified>
</cp:coreProperties>
</file>