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1FEB" w14:textId="35A36E10" w:rsidR="00FE27BE" w:rsidRPr="00324380" w:rsidRDefault="00FE27BE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noProof/>
          <w:sz w:val="24"/>
          <w:szCs w:val="24"/>
        </w:rPr>
      </w:pPr>
    </w:p>
    <w:p w14:paraId="58EE8219" w14:textId="59C2216B" w:rsidR="00215F39" w:rsidRPr="00324380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324380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324380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324380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324380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324380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324380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324380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324380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324380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324380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324380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324380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324380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324380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324380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324380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324380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324380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324380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32438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324380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32438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324380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324380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324380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32438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32438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324380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32438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324380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324380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32438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324380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324380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32438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324380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324380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324380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324380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324380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4942BF51" w:rsidR="006A07E4" w:rsidRPr="00324380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324380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324380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324380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324380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BC1D0D" w:rsidRPr="00BC1D0D">
        <w:rPr>
          <w:rFonts w:ascii="Lato" w:hAnsi="Lato" w:cs="Calibri"/>
          <w:b/>
          <w:bCs/>
          <w:sz w:val="24"/>
          <w:szCs w:val="24"/>
        </w:rPr>
        <w:t xml:space="preserve">wyłonienie wykonawcy robót budowlanych w zakresie realizacji zadania budżetu obywatelskiego pn.: „Saski Park Kieszonkowy" wraz z </w:t>
      </w:r>
      <w:proofErr w:type="spellStart"/>
      <w:r w:rsidR="00BC1D0D" w:rsidRPr="00BC1D0D">
        <w:rPr>
          <w:rFonts w:ascii="Lato" w:hAnsi="Lato" w:cs="Calibri"/>
          <w:b/>
          <w:bCs/>
          <w:sz w:val="24"/>
          <w:szCs w:val="24"/>
        </w:rPr>
        <w:t>nasadzeniami</w:t>
      </w:r>
      <w:proofErr w:type="spellEnd"/>
      <w:r w:rsidR="00BC1D0D" w:rsidRPr="00BC1D0D">
        <w:rPr>
          <w:rFonts w:ascii="Lato" w:hAnsi="Lato" w:cs="Calibri"/>
          <w:b/>
          <w:bCs/>
          <w:sz w:val="24"/>
          <w:szCs w:val="24"/>
        </w:rPr>
        <w:t xml:space="preserve"> i pielęgnacją, dla Zarządu Zieleni Miejskiej w Krakowie</w:t>
      </w:r>
      <w:r w:rsidR="00176263" w:rsidRPr="00324380">
        <w:rPr>
          <w:rFonts w:ascii="Lato" w:hAnsi="Lato" w:cs="Calibri"/>
          <w:b/>
          <w:bCs/>
          <w:sz w:val="24"/>
          <w:szCs w:val="24"/>
        </w:rPr>
        <w:t>. Postępowanie nr NP.26</w:t>
      </w:r>
      <w:r w:rsidR="00BC1D0D">
        <w:rPr>
          <w:rFonts w:ascii="Lato" w:hAnsi="Lato" w:cs="Calibri"/>
          <w:b/>
          <w:bCs/>
          <w:sz w:val="24"/>
          <w:szCs w:val="24"/>
        </w:rPr>
        <w:t>.2.11.23.BW</w:t>
      </w:r>
      <w:r w:rsidR="00312868" w:rsidRPr="00324380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324380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324380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324380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324380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324380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324380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324380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324380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324380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324380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324380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324380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324380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324380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324380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324380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324380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324380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324380">
        <w:rPr>
          <w:rFonts w:ascii="Lato" w:hAnsi="Lato" w:cs="Calibri"/>
          <w:sz w:val="24"/>
          <w:szCs w:val="24"/>
        </w:rPr>
        <w:t> </w:t>
      </w:r>
      <w:r w:rsidR="0006286C" w:rsidRPr="00324380">
        <w:rPr>
          <w:rFonts w:ascii="Lato" w:hAnsi="Lato" w:cs="Calibri"/>
          <w:sz w:val="24"/>
          <w:szCs w:val="24"/>
        </w:rPr>
        <w:t>SWZ</w:t>
      </w:r>
      <w:r w:rsidRPr="00324380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324380">
        <w:rPr>
          <w:rFonts w:ascii="Lato" w:hAnsi="Lato" w:cs="Calibri"/>
          <w:sz w:val="24"/>
          <w:szCs w:val="24"/>
        </w:rPr>
        <w:t>SWZ</w:t>
      </w:r>
      <w:r w:rsidRPr="00324380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324380">
        <w:rPr>
          <w:rFonts w:ascii="Lato" w:hAnsi="Lato" w:cs="Calibri"/>
          <w:sz w:val="24"/>
          <w:szCs w:val="24"/>
        </w:rPr>
        <w:t>SWZ</w:t>
      </w:r>
      <w:r w:rsidRPr="00324380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77777777" w:rsidR="003A25F4" w:rsidRPr="00324380" w:rsidRDefault="003A25F4" w:rsidP="00581951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bookmarkStart w:id="1" w:name="_Hlk97287449"/>
      <w:r w:rsidRPr="00324380">
        <w:rPr>
          <w:rFonts w:ascii="Lato" w:hAnsi="Lato"/>
          <w:iCs/>
          <w:sz w:val="24"/>
          <w:szCs w:val="24"/>
        </w:rPr>
        <w:lastRenderedPageBreak/>
        <w:t>za łączną kwotę</w:t>
      </w:r>
      <w:r w:rsidRPr="00324380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324380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324380">
        <w:rPr>
          <w:rFonts w:ascii="Lato" w:hAnsi="Lato"/>
          <w:b/>
          <w:bCs/>
          <w:iCs/>
          <w:sz w:val="24"/>
          <w:szCs w:val="24"/>
        </w:rPr>
        <w:t>brutto</w:t>
      </w:r>
      <w:r w:rsidRPr="00324380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324380">
        <w:rPr>
          <w:rFonts w:ascii="Lato" w:eastAsia="Times New Roman" w:hAnsi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1C55F244" w14:textId="77777777" w:rsidR="00AA2029" w:rsidRPr="00324380" w:rsidRDefault="00AA2029" w:rsidP="00AA2029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bookmarkStart w:id="2" w:name="_Hlk97719183"/>
      <w:bookmarkStart w:id="3" w:name="_Hlk97287063"/>
      <w:bookmarkStart w:id="4" w:name="_Hlk109050566"/>
      <w:bookmarkEnd w:id="0"/>
      <w:bookmarkEnd w:id="1"/>
      <w:r w:rsidRPr="00324380">
        <w:rPr>
          <w:rFonts w:ascii="Lato" w:hAnsi="Lato"/>
          <w:iCs/>
          <w:sz w:val="24"/>
          <w:szCs w:val="24"/>
          <w:lang w:val="pl-PL"/>
        </w:rPr>
        <w:t xml:space="preserve">wynagrodzenie za wykonanie robót budowlanych, które wynosi nie mniej niż 67% i nie więcej niż 77% łącznej ceny oferty, wynosi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283BD021" w14:textId="77777777" w:rsidR="00AA2029" w:rsidRPr="00324380" w:rsidRDefault="00AA2029" w:rsidP="00AA2029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324380">
        <w:rPr>
          <w:rFonts w:ascii="Lato" w:hAnsi="Lato"/>
          <w:iCs/>
          <w:sz w:val="24"/>
          <w:szCs w:val="24"/>
        </w:rPr>
        <w:t>wynagrodzenie z</w:t>
      </w:r>
      <w:r w:rsidRPr="00324380">
        <w:rPr>
          <w:rFonts w:ascii="Lato" w:hAnsi="Lato" w:cs="Symbol"/>
          <w:iCs/>
          <w:sz w:val="24"/>
          <w:szCs w:val="24"/>
        </w:rPr>
        <w:t xml:space="preserve">a wykonanie </w:t>
      </w:r>
      <w:proofErr w:type="spellStart"/>
      <w:r w:rsidRPr="00324380">
        <w:rPr>
          <w:rFonts w:ascii="Lato" w:hAnsi="Lato"/>
          <w:iCs/>
          <w:sz w:val="24"/>
          <w:szCs w:val="24"/>
          <w:lang w:val="pl-PL"/>
        </w:rPr>
        <w:t>nasadzeń</w:t>
      </w:r>
      <w:proofErr w:type="spellEnd"/>
      <w:r w:rsidRPr="00324380">
        <w:rPr>
          <w:rFonts w:ascii="Lato" w:hAnsi="Lato"/>
          <w:iCs/>
          <w:sz w:val="24"/>
          <w:szCs w:val="24"/>
          <w:lang w:val="pl-PL"/>
        </w:rPr>
        <w:t>, które wynosi nie mniej niż 12% i nie więcej niż 22% łącznej ceny oferty, tj. kwotę ………………………..……….. zł brutto (słownie: …………………………………………………………….…………………..… złotych 00/100), w której uwzględniono należny podatek od towarów i usług VAT w stawce 8%.</w:t>
      </w:r>
    </w:p>
    <w:p w14:paraId="6B593C11" w14:textId="19AC4906" w:rsidR="00A01A37" w:rsidRPr="00324380" w:rsidRDefault="00AA2029" w:rsidP="00AA2029">
      <w:pPr>
        <w:pStyle w:val="Tekstpodstawowy"/>
        <w:numPr>
          <w:ilvl w:val="1"/>
          <w:numId w:val="1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iCs/>
          <w:sz w:val="24"/>
          <w:szCs w:val="24"/>
          <w:lang w:val="pl-PL"/>
        </w:rPr>
      </w:pPr>
      <w:r w:rsidRPr="00324380">
        <w:rPr>
          <w:rFonts w:ascii="Lato" w:hAnsi="Lato"/>
          <w:iCs/>
          <w:sz w:val="24"/>
          <w:szCs w:val="24"/>
        </w:rPr>
        <w:t>wynagrodzenie z</w:t>
      </w:r>
      <w:r w:rsidRPr="00324380">
        <w:rPr>
          <w:rFonts w:ascii="Lato" w:hAnsi="Lato" w:cs="Symbol"/>
          <w:iCs/>
          <w:sz w:val="24"/>
          <w:szCs w:val="24"/>
        </w:rPr>
        <w:t>a</w:t>
      </w:r>
      <w:r w:rsidRPr="00324380">
        <w:rPr>
          <w:rFonts w:ascii="Lato" w:hAnsi="Lato" w:cs="Symbol"/>
          <w:iCs/>
          <w:sz w:val="24"/>
          <w:szCs w:val="24"/>
          <w:lang w:val="pl-PL"/>
        </w:rPr>
        <w:t xml:space="preserve"> </w:t>
      </w:r>
      <w:r w:rsidRPr="00324380">
        <w:rPr>
          <w:rFonts w:ascii="Lato" w:hAnsi="Lato"/>
          <w:iCs/>
          <w:sz w:val="24"/>
          <w:szCs w:val="24"/>
          <w:lang w:val="pl-PL"/>
        </w:rPr>
        <w:t xml:space="preserve">wykonanie pielęgnacji zieleni, które musi wynosić nie więcej niż 10% łącznej ceny za wykonanie </w:t>
      </w:r>
      <w:proofErr w:type="spellStart"/>
      <w:r w:rsidRPr="00324380">
        <w:rPr>
          <w:rFonts w:ascii="Lato" w:hAnsi="Lato"/>
          <w:iCs/>
          <w:sz w:val="24"/>
          <w:szCs w:val="24"/>
          <w:lang w:val="pl-PL"/>
        </w:rPr>
        <w:t>nasadzeń</w:t>
      </w:r>
      <w:proofErr w:type="spellEnd"/>
      <w:r w:rsidRPr="00324380">
        <w:rPr>
          <w:rFonts w:ascii="Lato" w:hAnsi="Lato"/>
          <w:iCs/>
          <w:sz w:val="24"/>
          <w:szCs w:val="24"/>
          <w:lang w:val="pl-PL"/>
        </w:rPr>
        <w:t>, tj. kwotę………………………..……….. zł brutto (słownie: …………………………………………………………….…………………..… złotych 00/100)</w:t>
      </w:r>
      <w:r w:rsidR="00A01A37" w:rsidRPr="00324380">
        <w:rPr>
          <w:rFonts w:ascii="Lato" w:hAnsi="Lato"/>
          <w:iCs/>
          <w:sz w:val="24"/>
          <w:szCs w:val="24"/>
          <w:lang w:val="pl-PL"/>
        </w:rPr>
        <w:t>.</w:t>
      </w:r>
    </w:p>
    <w:bookmarkEnd w:id="2"/>
    <w:bookmarkEnd w:id="3"/>
    <w:bookmarkEnd w:id="4"/>
    <w:p w14:paraId="4D25519F" w14:textId="46CE95E8" w:rsidR="00834DFA" w:rsidRPr="00324380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A40E16" w:rsidRPr="00324380">
        <w:rPr>
          <w:rFonts w:ascii="Lato" w:hAnsi="Lato" w:cs="Calibri"/>
          <w:b/>
          <w:bCs/>
          <w:sz w:val="24"/>
          <w:szCs w:val="24"/>
          <w:lang w:eastAsia="pl-PL"/>
        </w:rPr>
        <w:t>do 1</w:t>
      </w:r>
      <w:r w:rsidR="00AA2029" w:rsidRPr="00324380">
        <w:rPr>
          <w:rFonts w:ascii="Lato" w:hAnsi="Lato" w:cs="Calibri"/>
          <w:b/>
          <w:bCs/>
          <w:sz w:val="24"/>
          <w:szCs w:val="24"/>
          <w:lang w:eastAsia="pl-PL"/>
        </w:rPr>
        <w:t>90</w:t>
      </w:r>
      <w:r w:rsidR="00A40E16" w:rsidRPr="00324380">
        <w:rPr>
          <w:rFonts w:ascii="Lato" w:hAnsi="Lato" w:cs="Calibri"/>
          <w:b/>
          <w:bCs/>
          <w:sz w:val="24"/>
          <w:szCs w:val="24"/>
          <w:lang w:eastAsia="pl-PL"/>
        </w:rPr>
        <w:t xml:space="preserve"> dni, liczonym od dnia </w:t>
      </w:r>
      <w:r w:rsidR="00AA2029" w:rsidRPr="00324380">
        <w:rPr>
          <w:rFonts w:ascii="Lato" w:hAnsi="Lato" w:cs="Calibri"/>
          <w:b/>
          <w:bCs/>
          <w:sz w:val="24"/>
          <w:szCs w:val="24"/>
          <w:lang w:eastAsia="pl-PL"/>
        </w:rPr>
        <w:t>zawarcia umowy</w:t>
      </w:r>
      <w:r w:rsidR="00D963D1" w:rsidRPr="00324380">
        <w:rPr>
          <w:rFonts w:ascii="Lato" w:hAnsi="Lato" w:cs="Calibri"/>
          <w:sz w:val="24"/>
          <w:szCs w:val="24"/>
        </w:rPr>
        <w:t xml:space="preserve">, </w:t>
      </w:r>
      <w:r w:rsidRPr="00324380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324380">
        <w:rPr>
          <w:rFonts w:ascii="Lato" w:hAnsi="Lato" w:cs="Calibri"/>
          <w:sz w:val="24"/>
          <w:szCs w:val="24"/>
          <w:lang w:eastAsia="pl-PL"/>
        </w:rPr>
        <w:t> </w:t>
      </w:r>
      <w:r w:rsidRPr="00324380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324380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324380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324380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324380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324380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324380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223FE5C3" w14:textId="2AEAF160" w:rsidR="002D63CD" w:rsidRPr="00324380" w:rsidRDefault="002D63CD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strike/>
          <w:color w:val="000000"/>
          <w:sz w:val="24"/>
          <w:szCs w:val="24"/>
          <w:lang w:eastAsia="pl-PL"/>
        </w:rPr>
      </w:pPr>
      <w:r w:rsidRPr="00324380">
        <w:rPr>
          <w:rFonts w:ascii="Lato" w:hAnsi="Lato" w:cs="Calibri"/>
          <w:color w:val="000000"/>
          <w:sz w:val="24"/>
          <w:szCs w:val="24"/>
          <w:lang w:eastAsia="pl-PL"/>
        </w:rPr>
        <w:lastRenderedPageBreak/>
        <w:t>12-miesięczny okres gwarancji na nasadzenia zieleni wraz z pielęgnacją,</w:t>
      </w:r>
      <w:r w:rsidRPr="00324380">
        <w:rPr>
          <w:rFonts w:ascii="Lato" w:hAnsi="Lato"/>
          <w:sz w:val="24"/>
          <w:szCs w:val="24"/>
        </w:rPr>
        <w:t xml:space="preserve"> </w:t>
      </w:r>
    </w:p>
    <w:p w14:paraId="7A1B56A3" w14:textId="0289B4D5" w:rsidR="00834DFA" w:rsidRPr="00324380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324380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324380">
        <w:rPr>
          <w:rFonts w:ascii="Lato" w:hAnsi="Lato" w:cs="Calibri"/>
          <w:color w:val="000000"/>
          <w:sz w:val="24"/>
          <w:szCs w:val="24"/>
          <w:lang w:eastAsia="pl-PL"/>
        </w:rPr>
        <w:t>-</w:t>
      </w:r>
      <w:r w:rsidR="00BA132F" w:rsidRPr="00324380">
        <w:rPr>
          <w:rFonts w:ascii="Lato" w:hAnsi="Lato" w:cs="Calibri"/>
          <w:color w:val="000000"/>
          <w:sz w:val="24"/>
          <w:szCs w:val="24"/>
          <w:lang w:eastAsia="pl-PL"/>
        </w:rPr>
        <w:t xml:space="preserve">miesięczny okres gwarancji na całość przedmiotu zamówienia (z wyłączeniem zieleni), tj. </w:t>
      </w:r>
      <w:r w:rsidR="00BA132F" w:rsidRPr="00324380">
        <w:rPr>
          <w:rFonts w:ascii="Lato" w:hAnsi="Lato" w:cs="Calibri"/>
          <w:sz w:val="24"/>
          <w:szCs w:val="24"/>
        </w:rPr>
        <w:t>na roboty budowlane, w tym również urządzenia, czyli dostarczone lub wykonane i zamontowane urządzenia i elementy małej architektury wraz z przeglądami i regulacjami zgodnie z zaleceniami producenta/ów</w:t>
      </w:r>
      <w:r w:rsidRPr="00324380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05D79BE9" w14:textId="77777777" w:rsidR="00834DFA" w:rsidRPr="00324380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324380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324380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324380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324380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324380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32438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324380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324380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324380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324380">
        <w:rPr>
          <w:rFonts w:ascii="Lato" w:hAnsi="Lato" w:cs="Calibri"/>
          <w:sz w:val="24"/>
          <w:szCs w:val="24"/>
          <w:lang w:eastAsia="pl-PL"/>
        </w:rPr>
        <w:t>ymi</w:t>
      </w:r>
      <w:r w:rsidRPr="00324380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324380">
        <w:rPr>
          <w:rFonts w:ascii="Lato" w:hAnsi="Lato" w:cs="Calibri"/>
          <w:sz w:val="24"/>
          <w:szCs w:val="24"/>
          <w:lang w:eastAsia="pl-PL"/>
        </w:rPr>
        <w:t>SWZ</w:t>
      </w:r>
      <w:r w:rsidRPr="00324380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324380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324380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324380">
        <w:rPr>
          <w:rFonts w:ascii="Lato" w:hAnsi="Lato" w:cs="Calibri"/>
          <w:sz w:val="24"/>
          <w:szCs w:val="24"/>
          <w:lang w:eastAsia="pl-PL"/>
        </w:rPr>
        <w:t> </w:t>
      </w:r>
      <w:r w:rsidRPr="00324380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324380">
        <w:rPr>
          <w:rFonts w:ascii="Lato" w:hAnsi="Lato" w:cs="Calibri"/>
          <w:sz w:val="24"/>
          <w:szCs w:val="24"/>
          <w:lang w:eastAsia="pl-PL"/>
        </w:rPr>
        <w:t>ch</w:t>
      </w:r>
      <w:r w:rsidRPr="00324380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324380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324380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324380">
        <w:rPr>
          <w:rFonts w:ascii="Lato" w:hAnsi="Lato" w:cs="Calibri"/>
          <w:sz w:val="24"/>
          <w:szCs w:val="24"/>
          <w:lang w:eastAsia="pl-PL"/>
        </w:rPr>
        <w:t>SWZ</w:t>
      </w:r>
      <w:r w:rsidRPr="00324380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324380">
        <w:rPr>
          <w:rFonts w:ascii="Lato" w:hAnsi="Lato" w:cs="Calibri"/>
          <w:b/>
          <w:sz w:val="24"/>
          <w:szCs w:val="24"/>
          <w:lang w:eastAsia="pl-PL"/>
        </w:rPr>
        <w:t>3</w:t>
      </w:r>
      <w:r w:rsidRPr="00324380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324380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324380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324380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324380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324380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324380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324380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324380">
        <w:rPr>
          <w:rFonts w:ascii="Lato" w:hAnsi="Lato" w:cs="Calibri"/>
          <w:sz w:val="24"/>
          <w:szCs w:val="24"/>
        </w:rPr>
        <w:t>30</w:t>
      </w:r>
      <w:r w:rsidRPr="00324380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324380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324380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324380">
        <w:rPr>
          <w:rFonts w:ascii="Lato" w:hAnsi="Lato" w:cs="Calibri"/>
          <w:sz w:val="24"/>
          <w:szCs w:val="24"/>
          <w:lang w:eastAsia="pl-PL"/>
        </w:rPr>
        <w:t>, że jesteśmy</w:t>
      </w:r>
      <w:r w:rsidRPr="00324380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324380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32438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324380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32438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324380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32438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324380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32438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324380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324380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324380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324380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324380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324380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324380">
        <w:rPr>
          <w:rFonts w:ascii="Lato" w:hAnsi="Lato" w:cs="Calibri"/>
          <w:bCs/>
          <w:iCs/>
          <w:sz w:val="24"/>
          <w:szCs w:val="24"/>
        </w:rPr>
        <w:t>Oświadczamy</w:t>
      </w:r>
      <w:r w:rsidRPr="00324380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324380">
        <w:rPr>
          <w:rFonts w:ascii="Lato" w:hAnsi="Lato" w:cs="Calibri"/>
          <w:iCs/>
          <w:sz w:val="24"/>
          <w:szCs w:val="24"/>
        </w:rPr>
        <w:t>naszych</w:t>
      </w:r>
      <w:r w:rsidRPr="00324380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324380">
        <w:rPr>
          <w:rFonts w:ascii="Lato" w:hAnsi="Lato" w:cs="Calibri"/>
          <w:iCs/>
          <w:sz w:val="24"/>
          <w:szCs w:val="24"/>
        </w:rPr>
        <w:t xml:space="preserve"> </w:t>
      </w:r>
      <w:r w:rsidRPr="00324380">
        <w:rPr>
          <w:rFonts w:ascii="Lato" w:hAnsi="Lato" w:cs="Calibri"/>
          <w:iCs/>
          <w:sz w:val="24"/>
          <w:szCs w:val="24"/>
        </w:rPr>
        <w:t xml:space="preserve">z powszechnie obowiązujących przepisów </w:t>
      </w:r>
      <w:r w:rsidRPr="00324380">
        <w:rPr>
          <w:rFonts w:ascii="Lato" w:hAnsi="Lato" w:cs="Calibri"/>
          <w:iCs/>
          <w:sz w:val="24"/>
          <w:szCs w:val="24"/>
        </w:rPr>
        <w:lastRenderedPageBreak/>
        <w:t>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324380">
        <w:rPr>
          <w:rFonts w:ascii="Lato" w:hAnsi="Lato" w:cs="Calibri"/>
          <w:iCs/>
          <w:sz w:val="24"/>
          <w:szCs w:val="24"/>
        </w:rPr>
        <w:t xml:space="preserve"> </w:t>
      </w:r>
      <w:r w:rsidRPr="00324380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324380">
        <w:rPr>
          <w:rFonts w:ascii="Lato" w:hAnsi="Lato" w:cs="Calibri"/>
          <w:iCs/>
          <w:sz w:val="24"/>
          <w:szCs w:val="24"/>
        </w:rPr>
        <w:t xml:space="preserve"> </w:t>
      </w:r>
      <w:r w:rsidRPr="00324380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324380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324380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324380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324380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324380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324380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324380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324380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324380">
        <w:rPr>
          <w:rFonts w:ascii="Lato" w:hAnsi="Lato" w:cs="Calibri"/>
          <w:b/>
          <w:sz w:val="24"/>
          <w:szCs w:val="24"/>
          <w:lang w:eastAsia="pl-PL"/>
        </w:rPr>
        <w:t>,</w:t>
      </w:r>
      <w:r w:rsidRPr="00324380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324380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324380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324380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324380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324380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324380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324380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324380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32438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324380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324380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324380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324380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324380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324380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324380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324380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324380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324380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324380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324380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32438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324380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324380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324380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324380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324380">
        <w:rPr>
          <w:rFonts w:ascii="Lato" w:hAnsi="Lato" w:cs="Calibri"/>
          <w:sz w:val="24"/>
          <w:szCs w:val="24"/>
          <w:lang w:eastAsia="pl-PL"/>
        </w:rPr>
        <w:t>.</w:t>
      </w:r>
      <w:r w:rsidRPr="00324380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324380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324380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324380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324380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324380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324380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324380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324380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324380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324380">
        <w:rPr>
          <w:rFonts w:ascii="Lato" w:hAnsi="Lato" w:cs="Calibri"/>
          <w:bCs/>
          <w:sz w:val="24"/>
          <w:szCs w:val="24"/>
        </w:rPr>
        <w:t>Oświadczamy</w:t>
      </w:r>
      <w:r w:rsidRPr="00324380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324380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324380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324380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324380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lastRenderedPageBreak/>
        <w:t>Oświadczamy, iż osobą upoważnioną do kontaktów z Zamawiającym w zakresie złożonej oferty oraz w sprawach dotyczących ewentualnej realizacji umowy jest: …</w:t>
      </w:r>
      <w:r w:rsidR="00A134AF" w:rsidRPr="00324380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324380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324380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324380">
        <w:rPr>
          <w:rFonts w:ascii="Lato" w:hAnsi="Lato" w:cs="Calibri"/>
          <w:sz w:val="24"/>
          <w:szCs w:val="24"/>
          <w:lang w:eastAsia="pl-PL"/>
        </w:rPr>
        <w:t>……..</w:t>
      </w:r>
      <w:r w:rsidRPr="00324380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324380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32438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324380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324380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>O</w:t>
      </w:r>
      <w:r w:rsidR="00C171D8" w:rsidRPr="00324380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324380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324380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324380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324380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324380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324380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324380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324380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324380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324380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324380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324380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32438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324380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324380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324380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324380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324380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324380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324380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324380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324380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324380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324380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324380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324380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324380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324380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324380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324380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58CC50D9" w:rsidR="00D7174D" w:rsidRPr="00324380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BC1D0D" w:rsidRPr="00BC1D0D">
        <w:rPr>
          <w:rFonts w:ascii="Lato" w:hAnsi="Lato" w:cs="Calibri"/>
          <w:b/>
          <w:bCs/>
          <w:sz w:val="24"/>
          <w:szCs w:val="24"/>
        </w:rPr>
        <w:t xml:space="preserve">wyłonienie wykonawcy robót budowlanych w zakresie realizacji zadania budżetu obywatelskiego pn.: „Saski Park Kieszonkowy" wraz z </w:t>
      </w:r>
      <w:proofErr w:type="spellStart"/>
      <w:r w:rsidR="00BC1D0D" w:rsidRPr="00BC1D0D">
        <w:rPr>
          <w:rFonts w:ascii="Lato" w:hAnsi="Lato" w:cs="Calibri"/>
          <w:b/>
          <w:bCs/>
          <w:sz w:val="24"/>
          <w:szCs w:val="24"/>
        </w:rPr>
        <w:t>nasadzeniami</w:t>
      </w:r>
      <w:proofErr w:type="spellEnd"/>
      <w:r w:rsidR="00BC1D0D" w:rsidRPr="00BC1D0D">
        <w:rPr>
          <w:rFonts w:ascii="Lato" w:hAnsi="Lato" w:cs="Calibri"/>
          <w:b/>
          <w:bCs/>
          <w:sz w:val="24"/>
          <w:szCs w:val="24"/>
        </w:rPr>
        <w:t xml:space="preserve"> i pielęgnacją, dla Zarządu Zieleni Miejskiej w Krakowie</w:t>
      </w:r>
      <w:r w:rsidR="00176263" w:rsidRPr="00324380">
        <w:rPr>
          <w:rFonts w:ascii="Lato" w:hAnsi="Lato" w:cs="Calibri"/>
          <w:b/>
          <w:bCs/>
          <w:sz w:val="24"/>
          <w:szCs w:val="24"/>
        </w:rPr>
        <w:t>. Postępowanie nr NP.26</w:t>
      </w:r>
      <w:r w:rsidR="00BC1D0D">
        <w:rPr>
          <w:rFonts w:ascii="Lato" w:hAnsi="Lato" w:cs="Calibri"/>
          <w:b/>
          <w:bCs/>
          <w:sz w:val="24"/>
          <w:szCs w:val="24"/>
        </w:rPr>
        <w:t>.2.11.23.BW</w:t>
      </w:r>
      <w:r w:rsidR="00312868" w:rsidRPr="00324380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324380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32438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324380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324380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32438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324380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324380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324380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32438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32438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32438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32438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324380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324380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324380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324380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324380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32438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324380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324380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32438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32438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324380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324380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56C5E7CB" w:rsidR="00032F56" w:rsidRPr="00324380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FF4B06" w:rsidRPr="00324380">
        <w:rPr>
          <w:rFonts w:ascii="Lato" w:eastAsia="Times New Roman" w:hAnsi="Lato" w:cs="Calibri"/>
          <w:sz w:val="24"/>
          <w:szCs w:val="24"/>
          <w:lang w:eastAsia="pl-PL"/>
        </w:rPr>
        <w:t>1</w:t>
      </w:r>
      <w:r w:rsidR="00E1640B" w:rsidRPr="00324380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324380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FF4B06" w:rsidRPr="00324380">
        <w:rPr>
          <w:rFonts w:ascii="Lato" w:eastAsia="Times New Roman" w:hAnsi="Lato" w:cs="Calibri"/>
          <w:sz w:val="24"/>
          <w:szCs w:val="24"/>
          <w:lang w:eastAsia="pl-PL"/>
        </w:rPr>
        <w:t>sto</w:t>
      </w:r>
      <w:r w:rsidR="00A10A90"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233AEE54" w:rsidR="00D7174D" w:rsidRPr="00324380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AA2029" w:rsidRPr="00324380">
        <w:rPr>
          <w:rFonts w:ascii="Lato" w:eastAsia="Times New Roman" w:hAnsi="Lato" w:cs="Calibri"/>
          <w:sz w:val="24"/>
          <w:szCs w:val="24"/>
          <w:lang w:eastAsia="pl-PL"/>
        </w:rPr>
        <w:t>30</w:t>
      </w:r>
      <w:r w:rsidR="00FF4B06" w:rsidRPr="00324380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AA2029"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trzysta tysięcy </w:t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324380" w:rsidRDefault="00D7174D" w:rsidP="00AA2029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324380" w:rsidRDefault="00D7174D" w:rsidP="00AA2029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3F4B20A3" w14:textId="77777777" w:rsidR="00AA2029" w:rsidRPr="00324380" w:rsidRDefault="00AA2029" w:rsidP="00AA2029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324380">
        <w:rPr>
          <w:rFonts w:ascii="Lato" w:hAnsi="Lato" w:cs="Lato"/>
          <w:sz w:val="24"/>
          <w:szCs w:val="24"/>
        </w:rPr>
        <w:t xml:space="preserve">osobą przeznaczoną na </w:t>
      </w:r>
      <w:r w:rsidRPr="00324380">
        <w:rPr>
          <w:rFonts w:ascii="Lato" w:hAnsi="Lato" w:cs="Lato"/>
          <w:b/>
          <w:sz w:val="24"/>
          <w:szCs w:val="24"/>
        </w:rPr>
        <w:t>funkcję kierownika robót</w:t>
      </w:r>
      <w:r w:rsidRPr="00324380">
        <w:rPr>
          <w:rFonts w:ascii="Lato" w:hAnsi="Lato" w:cs="Lato"/>
          <w:sz w:val="24"/>
          <w:szCs w:val="24"/>
        </w:rPr>
        <w:t xml:space="preserve">, posiadającą uprawnienia budowlane </w:t>
      </w:r>
      <w:r w:rsidRPr="00324380">
        <w:rPr>
          <w:rFonts w:ascii="Lato" w:hAnsi="Lato" w:cs="Lato"/>
          <w:b/>
          <w:bCs/>
          <w:sz w:val="24"/>
          <w:szCs w:val="24"/>
        </w:rPr>
        <w:t>w specjalności konstrukcyjno-budowlanej</w:t>
      </w:r>
      <w:r w:rsidRPr="00324380">
        <w:rPr>
          <w:rFonts w:ascii="Lato" w:hAnsi="Lato" w:cs="Lato"/>
          <w:sz w:val="24"/>
          <w:szCs w:val="24"/>
        </w:rPr>
        <w:t xml:space="preserve"> w zakresie niezbędnym do realizacji zamówienia, posiadającą co najmniej 3-letnie </w:t>
      </w:r>
      <w:r w:rsidRPr="00324380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324380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elementami małej architektury i zagospodarowaniem terenu, w zakresie odpowiadającym posiadanym uprawnieniom,</w:t>
      </w:r>
    </w:p>
    <w:p w14:paraId="761BDF9E" w14:textId="0B225608" w:rsidR="00AA2029" w:rsidRPr="00324380" w:rsidRDefault="00AA2029" w:rsidP="00AA2029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324380">
        <w:rPr>
          <w:rFonts w:ascii="Lato" w:hAnsi="Lato"/>
          <w:sz w:val="24"/>
          <w:szCs w:val="24"/>
        </w:rPr>
        <w:t xml:space="preserve">osobą przeznaczoną do pełnienia </w:t>
      </w:r>
      <w:r w:rsidRPr="00324380">
        <w:rPr>
          <w:rFonts w:ascii="Lato" w:hAnsi="Lato"/>
          <w:b/>
          <w:bCs/>
          <w:sz w:val="24"/>
          <w:szCs w:val="24"/>
        </w:rPr>
        <w:t xml:space="preserve">funkcji kierownika robót, </w:t>
      </w:r>
      <w:r w:rsidRPr="00324380">
        <w:rPr>
          <w:rFonts w:ascii="Lato" w:hAnsi="Lato"/>
          <w:sz w:val="24"/>
          <w:szCs w:val="24"/>
        </w:rPr>
        <w:t xml:space="preserve">posiadającą uprawnienia budowlane </w:t>
      </w:r>
      <w:r w:rsidRPr="00324380">
        <w:rPr>
          <w:rFonts w:ascii="Lato" w:hAnsi="Lato"/>
          <w:b/>
          <w:bCs/>
          <w:sz w:val="24"/>
          <w:szCs w:val="24"/>
        </w:rPr>
        <w:t>w specjalności inżynieryjnej drogowej</w:t>
      </w:r>
      <w:r w:rsidRPr="00324380">
        <w:rPr>
          <w:rFonts w:ascii="Lato" w:hAnsi="Lato"/>
          <w:sz w:val="24"/>
          <w:szCs w:val="24"/>
        </w:rPr>
        <w:t>,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nawierzchni w zakresie odpowiadającym posiadanym uprawnieniom,</w:t>
      </w:r>
    </w:p>
    <w:p w14:paraId="6B86E7FD" w14:textId="265E99E6" w:rsidR="00981D7F" w:rsidRPr="00324380" w:rsidRDefault="00AA2029" w:rsidP="00AA2029">
      <w:pPr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324380">
        <w:rPr>
          <w:rFonts w:ascii="Lato" w:hAnsi="Lato" w:cs="Lato"/>
          <w:sz w:val="24"/>
          <w:szCs w:val="24"/>
        </w:rPr>
        <w:t xml:space="preserve">osobą przeznaczoną na funkcję </w:t>
      </w:r>
      <w:r w:rsidRPr="00324380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324380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324380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324380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324380">
        <w:rPr>
          <w:rFonts w:ascii="Lato" w:hAnsi="Lato"/>
          <w:sz w:val="24"/>
          <w:szCs w:val="24"/>
        </w:rPr>
        <w:t>w zakresie odpowiadającym posiadanemu wykształceniu</w:t>
      </w:r>
      <w:r w:rsidR="00981D7F" w:rsidRPr="00324380">
        <w:rPr>
          <w:rFonts w:ascii="Lato" w:hAnsi="Lato" w:cs="Lato"/>
          <w:sz w:val="24"/>
          <w:szCs w:val="24"/>
        </w:rPr>
        <w:t>,</w:t>
      </w:r>
    </w:p>
    <w:p w14:paraId="317EB857" w14:textId="77777777" w:rsidR="00981D7F" w:rsidRPr="00324380" w:rsidRDefault="00745297" w:rsidP="00AA2029">
      <w:pPr>
        <w:widowControl w:val="0"/>
        <w:numPr>
          <w:ilvl w:val="2"/>
          <w:numId w:val="4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324380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324380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64A4B84F" w:rsidR="00981D7F" w:rsidRPr="00324380" w:rsidRDefault="00981D7F" w:rsidP="00AA2029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324380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324380">
        <w:rPr>
          <w:rFonts w:ascii="Lato" w:hAnsi="Lato" w:cs="Calibri"/>
          <w:sz w:val="24"/>
          <w:szCs w:val="24"/>
        </w:rPr>
        <w:t xml:space="preserve">zrealizowaliśmy dwie roboty budowlane w zakresie budowy/przebudowy/remontu </w:t>
      </w:r>
      <w:r w:rsidR="00FF4B06" w:rsidRPr="00324380">
        <w:rPr>
          <w:rFonts w:ascii="Lato" w:hAnsi="Lato" w:cs="Calibri"/>
          <w:sz w:val="24"/>
          <w:szCs w:val="24"/>
        </w:rPr>
        <w:t xml:space="preserve">obiektów budowlanych wraz z zagospodarowaniem terenu i </w:t>
      </w:r>
      <w:proofErr w:type="spellStart"/>
      <w:r w:rsidR="00FF4B06" w:rsidRPr="00324380">
        <w:rPr>
          <w:rFonts w:ascii="Lato" w:hAnsi="Lato" w:cs="Calibri"/>
          <w:sz w:val="24"/>
          <w:szCs w:val="24"/>
        </w:rPr>
        <w:t>nasadzeniami</w:t>
      </w:r>
      <w:proofErr w:type="spellEnd"/>
      <w:r w:rsidR="00FF4B06" w:rsidRPr="00324380">
        <w:rPr>
          <w:rFonts w:ascii="Lato" w:hAnsi="Lato" w:cs="Calibri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="00FF4B06" w:rsidRPr="00324380">
        <w:rPr>
          <w:rFonts w:ascii="Lato" w:hAnsi="Lato" w:cs="Calibri"/>
          <w:sz w:val="24"/>
          <w:szCs w:val="24"/>
        </w:rPr>
        <w:t>późn</w:t>
      </w:r>
      <w:proofErr w:type="spellEnd"/>
      <w:r w:rsidR="00FF4B06" w:rsidRPr="00324380">
        <w:rPr>
          <w:rFonts w:ascii="Lato" w:hAnsi="Lato" w:cs="Calibri"/>
          <w:sz w:val="24"/>
          <w:szCs w:val="24"/>
        </w:rPr>
        <w:t>. zm.), o łącznej wartości wykazanych dwóch robót nie mniejszej niż 500.000,00 zł brutto (słownie: pięćset tysięcy złotych brutto)</w:t>
      </w:r>
      <w:r w:rsidRPr="00324380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324380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Oświadczamy, że nie podlegamy wykluczeniu z postępowania na podstawie art. </w:t>
      </w:r>
      <w:r w:rsidR="00032F56" w:rsidRPr="00324380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32438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32438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32438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324380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324380">
        <w:rPr>
          <w:rFonts w:ascii="Lato" w:hAnsi="Lato" w:cs="Calibri"/>
          <w:sz w:val="24"/>
          <w:szCs w:val="24"/>
        </w:rPr>
        <w:t xml:space="preserve">ust. 1 pkt 4), 5), 7), 8), 9) i 10) </w:t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32438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32438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32438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28B694B1" w:rsidR="00D40E93" w:rsidRPr="00324380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FF4B06" w:rsidRPr="00324380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FF4B06" w:rsidRPr="00324380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FF4B06" w:rsidRPr="00324380">
        <w:rPr>
          <w:rFonts w:ascii="Lato" w:hAnsi="Lato" w:cs="CIDFont+F1"/>
          <w:bCs/>
          <w:sz w:val="24"/>
          <w:szCs w:val="24"/>
        </w:rPr>
        <w:t>. zm.</w:t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324380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324380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324380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324380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57DC0BBD" w:rsidR="00F142C4" w:rsidRPr="00324380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FF4B06" w:rsidRPr="00324380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FF4B06" w:rsidRPr="00324380">
        <w:rPr>
          <w:rFonts w:ascii="Lato" w:eastAsia="Times New Roman" w:hAnsi="Lato" w:cs="Calibri"/>
          <w:sz w:val="24"/>
          <w:szCs w:val="24"/>
          <w:lang w:eastAsia="pl-PL"/>
        </w:rPr>
        <w:t>120</w:t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Pr="00324380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324380">
        <w:rPr>
          <w:rFonts w:ascii="Lato" w:eastAsia="Times New Roman" w:hAnsi="Lato" w:cs="Calibri"/>
          <w:sz w:val="24"/>
          <w:szCs w:val="24"/>
          <w:lang w:eastAsia="pl-PL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32438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32438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324380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324380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324380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324380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324380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32438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32438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lastRenderedPageBreak/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324380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324380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wszystkie informacje podane w powyższych oświadczeniach są aktualne i zgodne z prawdą oraz zostały przedstawione z pełną świadomością </w:t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lastRenderedPageBreak/>
        <w:t>konsekwencji wprowadzenia Zamawiającego w błąd przy przedstawianiu informacji.</w:t>
      </w:r>
    </w:p>
    <w:p w14:paraId="4979B705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324380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32438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324380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32438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456AFEA7" w:rsidR="00371644" w:rsidRPr="00324380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BC1D0D" w:rsidRPr="00BC1D0D">
        <w:rPr>
          <w:rFonts w:ascii="Lato" w:hAnsi="Lato" w:cs="Calibri"/>
          <w:b/>
          <w:bCs/>
          <w:sz w:val="24"/>
          <w:szCs w:val="24"/>
        </w:rPr>
        <w:t xml:space="preserve">wyłonienie wykonawcy robót budowlanych w zakresie realizacji zadania budżetu obywatelskiego pn.: „Saski Park Kieszonkowy" wraz z </w:t>
      </w:r>
      <w:proofErr w:type="spellStart"/>
      <w:r w:rsidR="00BC1D0D" w:rsidRPr="00BC1D0D">
        <w:rPr>
          <w:rFonts w:ascii="Lato" w:hAnsi="Lato" w:cs="Calibri"/>
          <w:b/>
          <w:bCs/>
          <w:sz w:val="24"/>
          <w:szCs w:val="24"/>
        </w:rPr>
        <w:t>nasadzeniami</w:t>
      </w:r>
      <w:proofErr w:type="spellEnd"/>
      <w:r w:rsidR="00BC1D0D" w:rsidRPr="00BC1D0D">
        <w:rPr>
          <w:rFonts w:ascii="Lato" w:hAnsi="Lato" w:cs="Calibri"/>
          <w:b/>
          <w:bCs/>
          <w:sz w:val="24"/>
          <w:szCs w:val="24"/>
        </w:rPr>
        <w:t xml:space="preserve"> i pielęgnacją, dla Zarządu Zieleni Miejskiej w Krakowie</w:t>
      </w:r>
      <w:r w:rsidR="00176263" w:rsidRPr="00324380">
        <w:rPr>
          <w:rFonts w:ascii="Lato" w:hAnsi="Lato" w:cs="Calibri"/>
          <w:b/>
          <w:bCs/>
          <w:sz w:val="24"/>
          <w:szCs w:val="24"/>
        </w:rPr>
        <w:t>. Postępowanie nr NP.26</w:t>
      </w:r>
      <w:r w:rsidR="00BC1D0D">
        <w:rPr>
          <w:rFonts w:ascii="Lato" w:hAnsi="Lato" w:cs="Calibri"/>
          <w:b/>
          <w:bCs/>
          <w:sz w:val="24"/>
          <w:szCs w:val="24"/>
        </w:rPr>
        <w:t>.2.11.23.BW</w:t>
      </w:r>
      <w:r w:rsidR="00312868" w:rsidRPr="00324380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324380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324380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324380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324380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324380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24380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324380">
        <w:rPr>
          <w:rFonts w:ascii="Lato" w:hAnsi="Lato"/>
          <w:sz w:val="24"/>
          <w:szCs w:val="24"/>
        </w:rPr>
        <w:t>Pzp</w:t>
      </w:r>
      <w:proofErr w:type="spellEnd"/>
      <w:r w:rsidRPr="00324380">
        <w:rPr>
          <w:rFonts w:ascii="Lato" w:hAnsi="Lato"/>
          <w:sz w:val="24"/>
          <w:szCs w:val="24"/>
        </w:rPr>
        <w:t>.</w:t>
      </w:r>
    </w:p>
    <w:p w14:paraId="7E8A64BB" w14:textId="77777777" w:rsidR="00DF3FDA" w:rsidRPr="00324380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324380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24380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324380">
        <w:rPr>
          <w:rFonts w:ascii="Lato" w:hAnsi="Lato"/>
          <w:sz w:val="24"/>
          <w:szCs w:val="24"/>
        </w:rPr>
        <w:t>Pzp</w:t>
      </w:r>
      <w:proofErr w:type="spellEnd"/>
      <w:r w:rsidRPr="00324380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324380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3E8890BF" w:rsidR="00DF3FDA" w:rsidRPr="00324380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24380">
        <w:rPr>
          <w:rFonts w:ascii="Lato" w:hAnsi="Lato"/>
          <w:sz w:val="24"/>
          <w:szCs w:val="24"/>
        </w:rPr>
        <w:t>Oświadczamy, iż nie podlegamy wykluczeniu na podstawie art. 7 ust. 1 ustawy z dnia 13 kwietnia 2022 r. o szczególnych rozwiązaniach w zakresie przeciwdziałania wspieraniu agresji na Ukrainę oraz służących ochronie bezpieczeństwa narodowego (</w:t>
      </w:r>
      <w:r w:rsidR="00FF4B06" w:rsidRPr="00324380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FF4B06" w:rsidRPr="00324380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FF4B06" w:rsidRPr="00324380">
        <w:rPr>
          <w:rFonts w:ascii="Lato" w:hAnsi="Lato" w:cs="CIDFont+F1"/>
          <w:bCs/>
          <w:sz w:val="24"/>
          <w:szCs w:val="24"/>
        </w:rPr>
        <w:t>. zm.</w:t>
      </w:r>
      <w:r w:rsidRPr="00324380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324380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24380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324380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24380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324380">
        <w:rPr>
          <w:rFonts w:ascii="Lato" w:hAnsi="Lato"/>
          <w:sz w:val="24"/>
          <w:szCs w:val="24"/>
        </w:rPr>
        <w:t>późn</w:t>
      </w:r>
      <w:proofErr w:type="spellEnd"/>
      <w:r w:rsidRPr="00324380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324380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3977449F" w:rsidR="00DF3FDA" w:rsidRPr="00324380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24380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FF4B06" w:rsidRPr="00324380">
        <w:rPr>
          <w:rFonts w:ascii="Lato" w:hAnsi="Lato"/>
          <w:sz w:val="24"/>
          <w:szCs w:val="24"/>
        </w:rPr>
        <w:t>3</w:t>
      </w:r>
      <w:r w:rsidRPr="00324380">
        <w:rPr>
          <w:rFonts w:ascii="Lato" w:hAnsi="Lato"/>
          <w:sz w:val="24"/>
          <w:szCs w:val="24"/>
        </w:rPr>
        <w:t xml:space="preserve">r., poz. </w:t>
      </w:r>
      <w:r w:rsidR="00FF4B06" w:rsidRPr="00324380">
        <w:rPr>
          <w:rFonts w:ascii="Lato" w:hAnsi="Lato"/>
          <w:sz w:val="24"/>
          <w:szCs w:val="24"/>
        </w:rPr>
        <w:t>120</w:t>
      </w:r>
      <w:r w:rsidRPr="00324380">
        <w:rPr>
          <w:rFonts w:ascii="Lato" w:hAnsi="Lato"/>
          <w:sz w:val="24"/>
          <w:szCs w:val="24"/>
        </w:rPr>
        <w:t xml:space="preserve"> z </w:t>
      </w:r>
      <w:proofErr w:type="spellStart"/>
      <w:r w:rsidRPr="00324380">
        <w:rPr>
          <w:rFonts w:ascii="Lato" w:hAnsi="Lato"/>
          <w:sz w:val="24"/>
          <w:szCs w:val="24"/>
        </w:rPr>
        <w:t>późn</w:t>
      </w:r>
      <w:proofErr w:type="spellEnd"/>
      <w:r w:rsidRPr="00324380">
        <w:rPr>
          <w:rFonts w:ascii="Lato" w:hAnsi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324380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324380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324380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32438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32438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32438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32438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324380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11464286" w:rsidR="0047158F" w:rsidRPr="00324380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324380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324380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BC1D0D" w:rsidRPr="00BC1D0D">
        <w:rPr>
          <w:rFonts w:ascii="Lato" w:hAnsi="Lato" w:cs="Calibri"/>
          <w:b/>
          <w:bCs/>
          <w:sz w:val="24"/>
          <w:szCs w:val="24"/>
        </w:rPr>
        <w:t xml:space="preserve">wyłonienie wykonawcy robót budowlanych w zakresie realizacji zadania budżetu obywatelskiego pn.: „Saski Park Kieszonkowy" wraz z </w:t>
      </w:r>
      <w:proofErr w:type="spellStart"/>
      <w:r w:rsidR="00BC1D0D" w:rsidRPr="00BC1D0D">
        <w:rPr>
          <w:rFonts w:ascii="Lato" w:hAnsi="Lato" w:cs="Calibri"/>
          <w:b/>
          <w:bCs/>
          <w:sz w:val="24"/>
          <w:szCs w:val="24"/>
        </w:rPr>
        <w:t>nasadzeniami</w:t>
      </w:r>
      <w:proofErr w:type="spellEnd"/>
      <w:r w:rsidR="00BC1D0D" w:rsidRPr="00BC1D0D">
        <w:rPr>
          <w:rFonts w:ascii="Lato" w:hAnsi="Lato" w:cs="Calibri"/>
          <w:b/>
          <w:bCs/>
          <w:sz w:val="24"/>
          <w:szCs w:val="24"/>
        </w:rPr>
        <w:t xml:space="preserve"> i pielęgnacją, dla Zarządu Zieleni Miejskiej w Krakowie.</w:t>
      </w:r>
      <w:r w:rsidR="00BC1D0D">
        <w:rPr>
          <w:rFonts w:ascii="Lato" w:hAnsi="Lato" w:cs="Calibri"/>
          <w:b/>
          <w:bCs/>
          <w:sz w:val="24"/>
          <w:szCs w:val="24"/>
        </w:rPr>
        <w:t xml:space="preserve"> </w:t>
      </w:r>
      <w:r w:rsidR="00176263" w:rsidRPr="00324380">
        <w:rPr>
          <w:rFonts w:ascii="Lato" w:hAnsi="Lato" w:cs="Calibri"/>
          <w:b/>
          <w:bCs/>
          <w:sz w:val="24"/>
          <w:szCs w:val="24"/>
        </w:rPr>
        <w:t>Postępowanie nr NP.26</w:t>
      </w:r>
      <w:r w:rsidR="00BC1D0D">
        <w:rPr>
          <w:rFonts w:ascii="Lato" w:hAnsi="Lato" w:cs="Calibri"/>
          <w:b/>
          <w:bCs/>
          <w:sz w:val="24"/>
          <w:szCs w:val="24"/>
        </w:rPr>
        <w:t>.2.11.23.BW</w:t>
      </w:r>
      <w:r w:rsidR="00312868" w:rsidRPr="00324380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324380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24380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324380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24380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324380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324380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324380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324380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324380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324380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324380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324380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324380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324380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55A12033" w:rsidR="009F2721" w:rsidRPr="00324380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324380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BC1D0D" w:rsidRPr="00BC1D0D">
        <w:rPr>
          <w:rFonts w:ascii="Lato" w:hAnsi="Lato" w:cs="Calibri"/>
          <w:b/>
          <w:bCs/>
          <w:sz w:val="24"/>
          <w:szCs w:val="24"/>
        </w:rPr>
        <w:t xml:space="preserve">wyłonienie wykonawcy robót budowlanych w zakresie realizacji zadania budżetu obywatelskiego pn.: „Saski Park Kieszonkowy" wraz z </w:t>
      </w:r>
      <w:proofErr w:type="spellStart"/>
      <w:r w:rsidR="00BC1D0D" w:rsidRPr="00BC1D0D">
        <w:rPr>
          <w:rFonts w:ascii="Lato" w:hAnsi="Lato" w:cs="Calibri"/>
          <w:b/>
          <w:bCs/>
          <w:sz w:val="24"/>
          <w:szCs w:val="24"/>
        </w:rPr>
        <w:t>nasadzeniami</w:t>
      </w:r>
      <w:proofErr w:type="spellEnd"/>
      <w:r w:rsidR="00BC1D0D" w:rsidRPr="00BC1D0D">
        <w:rPr>
          <w:rFonts w:ascii="Lato" w:hAnsi="Lato" w:cs="Calibri"/>
          <w:b/>
          <w:bCs/>
          <w:sz w:val="24"/>
          <w:szCs w:val="24"/>
        </w:rPr>
        <w:t xml:space="preserve"> i pielęgnacją, dla Zarządu Zieleni Miejskiej w Krakowie</w:t>
      </w:r>
      <w:r w:rsidR="00176263" w:rsidRPr="00324380">
        <w:rPr>
          <w:rFonts w:ascii="Lato" w:hAnsi="Lato" w:cs="Calibri"/>
          <w:b/>
          <w:bCs/>
          <w:sz w:val="24"/>
          <w:szCs w:val="24"/>
        </w:rPr>
        <w:t>. Postępowanie nr NP.26</w:t>
      </w:r>
      <w:r w:rsidR="00BC1D0D">
        <w:rPr>
          <w:rFonts w:ascii="Lato" w:hAnsi="Lato" w:cs="Calibri"/>
          <w:b/>
          <w:bCs/>
          <w:sz w:val="24"/>
          <w:szCs w:val="24"/>
        </w:rPr>
        <w:t>.2.11.23.BW</w:t>
      </w:r>
      <w:r w:rsidR="00312868" w:rsidRPr="00324380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324380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324380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24380">
        <w:rPr>
          <w:rFonts w:ascii="Lato" w:hAnsi="Lato" w:cs="Calibri"/>
          <w:bCs/>
          <w:sz w:val="24"/>
          <w:szCs w:val="24"/>
        </w:rPr>
        <w:t>o</w:t>
      </w:r>
      <w:r w:rsidR="007C03C4" w:rsidRPr="00324380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32438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32438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24380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324380">
        <w:rPr>
          <w:rFonts w:ascii="Lato" w:hAnsi="Lato" w:cs="Calibri"/>
          <w:bCs/>
          <w:sz w:val="24"/>
          <w:szCs w:val="24"/>
        </w:rPr>
        <w:t>W</w:t>
      </w:r>
      <w:r w:rsidRPr="00324380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324380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324380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32438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24380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324380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32438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24380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324380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32438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32438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24380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324380">
        <w:rPr>
          <w:rFonts w:ascii="Lato" w:hAnsi="Lato" w:cs="Calibri"/>
          <w:bCs/>
          <w:sz w:val="24"/>
          <w:szCs w:val="24"/>
        </w:rPr>
        <w:t>)</w:t>
      </w:r>
      <w:r w:rsidRPr="00324380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324380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324380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324380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324380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324380">
        <w:rPr>
          <w:rFonts w:ascii="Lato" w:hAnsi="Lato" w:cs="Calibri"/>
          <w:bCs/>
          <w:sz w:val="24"/>
          <w:szCs w:val="24"/>
        </w:rPr>
        <w:t>. zm.)</w:t>
      </w:r>
      <w:r w:rsidRPr="00324380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32438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0483C57A" w:rsidR="007C03C4" w:rsidRPr="0032438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324380">
        <w:rPr>
          <w:rFonts w:ascii="Lato" w:hAnsi="Lato" w:cs="Calibri"/>
          <w:sz w:val="24"/>
          <w:szCs w:val="24"/>
        </w:rPr>
        <w:t>Lista Wykonawców składających ofertę w niniejszy</w:t>
      </w:r>
      <w:r w:rsidR="003F39F7" w:rsidRPr="00324380">
        <w:rPr>
          <w:rFonts w:ascii="Lato" w:hAnsi="Lato" w:cs="Calibri"/>
          <w:sz w:val="24"/>
          <w:szCs w:val="24"/>
        </w:rPr>
        <w:t>m</w:t>
      </w:r>
      <w:r w:rsidRPr="00324380">
        <w:rPr>
          <w:rFonts w:ascii="Lato" w:hAnsi="Lato" w:cs="Calibri"/>
          <w:sz w:val="24"/>
          <w:szCs w:val="24"/>
        </w:rPr>
        <w:t xml:space="preserve"> postępowaniu, należących do tej samej grupy kapitałowej, o ile dotyczy*</w:t>
      </w:r>
      <w:r w:rsidRPr="00324380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324380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324380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324380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324380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324380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324380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324380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324380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324380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324380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324380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324380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324380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324380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324380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324380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324380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324380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324380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324380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324380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324380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324380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324380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324380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324380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324380" w:rsidRDefault="00DF3FDA" w:rsidP="00AA202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324380" w:rsidRDefault="009F2721" w:rsidP="00AA202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5" w:name="_Hlk74227470"/>
      <w:r w:rsidRPr="00324380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59D58414" w14:textId="77777777" w:rsidR="00AA2029" w:rsidRPr="00324380" w:rsidRDefault="00AA2029" w:rsidP="00AA2029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324380">
        <w:rPr>
          <w:rFonts w:ascii="Lato" w:hAnsi="Lato" w:cs="Lato"/>
          <w:sz w:val="24"/>
          <w:szCs w:val="24"/>
        </w:rPr>
        <w:t xml:space="preserve">osobą przeznaczoną na </w:t>
      </w:r>
      <w:r w:rsidRPr="00324380">
        <w:rPr>
          <w:rFonts w:ascii="Lato" w:hAnsi="Lato" w:cs="Lato"/>
          <w:b/>
          <w:sz w:val="24"/>
          <w:szCs w:val="24"/>
        </w:rPr>
        <w:t>funkcję kierownika robót</w:t>
      </w:r>
      <w:r w:rsidRPr="00324380">
        <w:rPr>
          <w:rFonts w:ascii="Lato" w:hAnsi="Lato" w:cs="Lato"/>
          <w:sz w:val="24"/>
          <w:szCs w:val="24"/>
        </w:rPr>
        <w:t xml:space="preserve">, posiadającą uprawnienia budowlane </w:t>
      </w:r>
      <w:r w:rsidRPr="00324380">
        <w:rPr>
          <w:rFonts w:ascii="Lato" w:hAnsi="Lato" w:cs="Lato"/>
          <w:b/>
          <w:bCs/>
          <w:sz w:val="24"/>
          <w:szCs w:val="24"/>
        </w:rPr>
        <w:t>w specjalności konstrukcyjno-budowlanej</w:t>
      </w:r>
      <w:r w:rsidRPr="00324380">
        <w:rPr>
          <w:rFonts w:ascii="Lato" w:hAnsi="Lato" w:cs="Lato"/>
          <w:sz w:val="24"/>
          <w:szCs w:val="24"/>
        </w:rPr>
        <w:t xml:space="preserve"> w zakresie niezbędnym do realizacji zamówienia, posiadającą co najmniej 3-letnie </w:t>
      </w:r>
      <w:r w:rsidRPr="00324380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324380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elementami małej architektury i zagospodarowaniem terenu, w zakresie odpowiadającym posiadanym uprawnieniom,</w:t>
      </w:r>
    </w:p>
    <w:p w14:paraId="6F38CFA6" w14:textId="77777777" w:rsidR="00AA2029" w:rsidRPr="00324380" w:rsidRDefault="00AA2029" w:rsidP="00AA2029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324380">
        <w:rPr>
          <w:rFonts w:ascii="Lato" w:hAnsi="Lato"/>
          <w:sz w:val="24"/>
          <w:szCs w:val="24"/>
        </w:rPr>
        <w:t xml:space="preserve">osobą przeznaczoną do pełnienia </w:t>
      </w:r>
      <w:r w:rsidRPr="00324380">
        <w:rPr>
          <w:rFonts w:ascii="Lato" w:hAnsi="Lato"/>
          <w:b/>
          <w:bCs/>
          <w:sz w:val="24"/>
          <w:szCs w:val="24"/>
        </w:rPr>
        <w:t xml:space="preserve">funkcji kierownika robót, </w:t>
      </w:r>
      <w:r w:rsidRPr="00324380">
        <w:rPr>
          <w:rFonts w:ascii="Lato" w:hAnsi="Lato"/>
          <w:sz w:val="24"/>
          <w:szCs w:val="24"/>
        </w:rPr>
        <w:t xml:space="preserve">posiadającą uprawnienia budowlane </w:t>
      </w:r>
      <w:r w:rsidRPr="00324380">
        <w:rPr>
          <w:rFonts w:ascii="Lato" w:hAnsi="Lato"/>
          <w:b/>
          <w:bCs/>
          <w:sz w:val="24"/>
          <w:szCs w:val="24"/>
        </w:rPr>
        <w:t>w specjalności inżynieryjnej drogowej</w:t>
      </w:r>
      <w:r w:rsidRPr="00324380">
        <w:rPr>
          <w:rFonts w:ascii="Lato" w:hAnsi="Lato"/>
          <w:sz w:val="24"/>
          <w:szCs w:val="24"/>
        </w:rPr>
        <w:t>,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nawierzchni w zakresie odpowiadającym posiadanym uprawnieniom,</w:t>
      </w:r>
    </w:p>
    <w:p w14:paraId="4D7CB0DD" w14:textId="71831215" w:rsidR="00981D7F" w:rsidRPr="00324380" w:rsidRDefault="00AA2029" w:rsidP="00AA2029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324380">
        <w:rPr>
          <w:rFonts w:ascii="Lato" w:hAnsi="Lato" w:cs="Lato"/>
          <w:sz w:val="24"/>
          <w:szCs w:val="24"/>
        </w:rPr>
        <w:t xml:space="preserve">osobą przeznaczoną na funkcję </w:t>
      </w:r>
      <w:r w:rsidRPr="00324380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324380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sztuka ogrodowa lub ukończone studia podyplomowe w tym zakresie, a także posiadającą co najmniej 3-letnie </w:t>
      </w:r>
      <w:r w:rsidRPr="00324380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324380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324380">
        <w:rPr>
          <w:rFonts w:ascii="Lato" w:hAnsi="Lato"/>
          <w:sz w:val="24"/>
          <w:szCs w:val="24"/>
        </w:rPr>
        <w:t>w zakresie odpowiadającym posiadanemu wykształceniu</w:t>
      </w:r>
      <w:r w:rsidR="006711EB" w:rsidRPr="00324380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324380" w:rsidRDefault="00981D7F" w:rsidP="00AA2029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5"/>
    <w:p w14:paraId="030349E9" w14:textId="77777777" w:rsidR="00CA4355" w:rsidRPr="00324380" w:rsidRDefault="00CA4355" w:rsidP="00AA20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32438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324380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32438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324380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32438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324380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32438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324380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32438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324380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32438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324380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324380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324380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24380">
              <w:rPr>
                <w:rFonts w:ascii="Lato" w:hAnsi="Lato" w:cs="Calibri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324380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24380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324380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24380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324380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24380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324380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324380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324380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324380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324380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32438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32438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24380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324380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32438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32438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324380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324380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324380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32438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324380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32438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324380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324380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324380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324380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324380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24380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324380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324380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324380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324380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324380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AA2029" w:rsidRPr="00324380" w14:paraId="05E9B8E0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62F5839" w14:textId="512037DE" w:rsidR="00AA2029" w:rsidRPr="00324380" w:rsidRDefault="00AA2029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24380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830DC" w14:textId="77777777" w:rsidR="00AA2029" w:rsidRPr="00324380" w:rsidRDefault="00AA2029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763EE" w14:textId="77777777" w:rsidR="00AA2029" w:rsidRPr="00324380" w:rsidRDefault="00AA2029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16C8A" w14:textId="77777777" w:rsidR="00AA2029" w:rsidRPr="00324380" w:rsidRDefault="00AA2029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C420" w14:textId="77777777" w:rsidR="00AA2029" w:rsidRPr="00324380" w:rsidRDefault="00AA2029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324380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324380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324380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324380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3232E7E8" w:rsidR="00981D7F" w:rsidRPr="00324380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324380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324380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324380">
        <w:rPr>
          <w:rFonts w:ascii="Lato" w:hAnsi="Lato" w:cs="Calibri"/>
          <w:sz w:val="24"/>
          <w:szCs w:val="24"/>
        </w:rPr>
        <w:t>zujemy</w:t>
      </w:r>
      <w:r w:rsidR="00745297" w:rsidRPr="00324380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324380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324380">
        <w:rPr>
          <w:rFonts w:ascii="Lato" w:hAnsi="Lato" w:cs="Calibri"/>
          <w:sz w:val="24"/>
          <w:szCs w:val="24"/>
        </w:rPr>
        <w:t xml:space="preserve">zrealizowaliśmy dwie roboty budowlane w zakresie budowy/przebudowy/remontu </w:t>
      </w:r>
      <w:r w:rsidR="00FF4B06" w:rsidRPr="00324380">
        <w:rPr>
          <w:rFonts w:ascii="Lato" w:hAnsi="Lato" w:cs="Calibri"/>
          <w:sz w:val="24"/>
          <w:szCs w:val="24"/>
        </w:rPr>
        <w:t xml:space="preserve">obiektów budowlanych wraz z zagospodarowaniem terenu i </w:t>
      </w:r>
      <w:proofErr w:type="spellStart"/>
      <w:r w:rsidR="00FF4B06" w:rsidRPr="00324380">
        <w:rPr>
          <w:rFonts w:ascii="Lato" w:hAnsi="Lato" w:cs="Calibri"/>
          <w:sz w:val="24"/>
          <w:szCs w:val="24"/>
        </w:rPr>
        <w:t>nasadzeniami</w:t>
      </w:r>
      <w:proofErr w:type="spellEnd"/>
      <w:r w:rsidR="00FF4B06" w:rsidRPr="00324380">
        <w:rPr>
          <w:rFonts w:ascii="Lato" w:hAnsi="Lato" w:cs="Calibri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="00FF4B06" w:rsidRPr="00324380">
        <w:rPr>
          <w:rFonts w:ascii="Lato" w:hAnsi="Lato" w:cs="Calibri"/>
          <w:sz w:val="24"/>
          <w:szCs w:val="24"/>
        </w:rPr>
        <w:t>późn</w:t>
      </w:r>
      <w:proofErr w:type="spellEnd"/>
      <w:r w:rsidR="00FF4B06" w:rsidRPr="00324380">
        <w:rPr>
          <w:rFonts w:ascii="Lato" w:hAnsi="Lato" w:cs="Calibri"/>
          <w:sz w:val="24"/>
          <w:szCs w:val="24"/>
        </w:rPr>
        <w:t>. zm.), o łącznej wartości wykazanych dwóch robót nie mniejszej niż 500.000,00 zł brutto (słownie: pięćset tysięcy złotych brutto).</w:t>
      </w:r>
    </w:p>
    <w:p w14:paraId="25194D9E" w14:textId="77777777" w:rsidR="00CA4355" w:rsidRPr="00324380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324380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32438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324380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32438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324380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32438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324380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32438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324380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32438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324380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324380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324380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324380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32438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324380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324380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324380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324380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324380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324380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32438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324380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32438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324380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324380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324380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32438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324380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32438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324380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324380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32438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324380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32438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32438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32438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32438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32438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324380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32438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324380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324380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32438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32438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32438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324380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324380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324380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324380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324380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324380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324380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24380">
        <w:rPr>
          <w:rFonts w:ascii="Lato" w:hAnsi="Lato" w:cs="Calibri"/>
          <w:iCs/>
          <w:sz w:val="24"/>
          <w:szCs w:val="24"/>
        </w:rPr>
        <w:t>…………</w:t>
      </w:r>
      <w:r w:rsidRPr="00324380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324380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324380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324380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324380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324380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324380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0B4B35AC" w14:textId="73710511" w:rsidR="007F5CAF" w:rsidRPr="004E1F37" w:rsidRDefault="007F5CAF" w:rsidP="004E1F37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</w:p>
    <w:sectPr w:rsidR="007F5CAF" w:rsidRPr="004E1F37" w:rsidSect="00FD62E9">
      <w:headerReference w:type="default" r:id="rId10"/>
      <w:footerReference w:type="default" r:id="rId1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427B" w14:textId="77777777" w:rsidR="00482998" w:rsidRDefault="00482998" w:rsidP="001F7E52">
      <w:pPr>
        <w:spacing w:after="0" w:line="240" w:lineRule="auto"/>
      </w:pPr>
      <w:r>
        <w:separator/>
      </w:r>
    </w:p>
  </w:endnote>
  <w:endnote w:type="continuationSeparator" w:id="0">
    <w:p w14:paraId="4F43DB62" w14:textId="77777777" w:rsidR="00482998" w:rsidRDefault="00482998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0021" w14:textId="77777777" w:rsidR="00482998" w:rsidRDefault="00482998" w:rsidP="001F7E52">
      <w:pPr>
        <w:spacing w:after="0" w:line="240" w:lineRule="auto"/>
      </w:pPr>
      <w:r>
        <w:separator/>
      </w:r>
    </w:p>
  </w:footnote>
  <w:footnote w:type="continuationSeparator" w:id="0">
    <w:p w14:paraId="3372F868" w14:textId="77777777" w:rsidR="00482998" w:rsidRDefault="00482998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82B8" w14:textId="0490C0E6" w:rsidR="00BC5552" w:rsidRPr="00AB536E" w:rsidRDefault="004E1F37" w:rsidP="00BC5552">
    <w:pPr>
      <w:tabs>
        <w:tab w:val="right" w:pos="9072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>Formularz ofertowy</w:t>
    </w:r>
    <w:r w:rsidR="006D29D0" w:rsidRPr="00AB536E">
      <w:rPr>
        <w:rFonts w:ascii="Lato" w:hAnsi="Lato" w:cs="Lato"/>
        <w:i/>
        <w:sz w:val="14"/>
        <w:szCs w:val="14"/>
      </w:rPr>
      <w:t xml:space="preserve"> </w:t>
    </w:r>
    <w:r w:rsidR="00AA0EB0" w:rsidRPr="00AB536E">
      <w:rPr>
        <w:rFonts w:ascii="Lato" w:hAnsi="Lato" w:cs="Lato"/>
        <w:i/>
        <w:sz w:val="14"/>
        <w:szCs w:val="14"/>
      </w:rPr>
      <w:t>na</w:t>
    </w:r>
    <w:r w:rsidR="006D29D0" w:rsidRPr="00AB536E">
      <w:rPr>
        <w:rFonts w:ascii="Lato" w:hAnsi="Lato" w:cs="Lato"/>
        <w:i/>
        <w:sz w:val="14"/>
        <w:szCs w:val="14"/>
      </w:rPr>
      <w:t xml:space="preserve"> </w:t>
    </w:r>
    <w:bookmarkStart w:id="6" w:name="_Hlk129673702"/>
    <w:bookmarkStart w:id="7" w:name="_Hlk98919356"/>
    <w:bookmarkStart w:id="8" w:name="_Hlk129085446"/>
    <w:bookmarkStart w:id="9" w:name="_Hlk98919483"/>
    <w:r w:rsidR="00AB536E" w:rsidRPr="00AB536E">
      <w:rPr>
        <w:rFonts w:ascii="Lato" w:hAnsi="Lato" w:cs="Lato"/>
        <w:i/>
        <w:sz w:val="14"/>
        <w:szCs w:val="14"/>
      </w:rPr>
      <w:t xml:space="preserve">wyłonienie wykonawcy robót budowlanych w zakresie realizacji zadania budżetu obywatelskiego pn.: „Saski Park Kieszonkowy" wraz z </w:t>
    </w:r>
    <w:proofErr w:type="spellStart"/>
    <w:r w:rsidR="00AB536E" w:rsidRPr="00AB536E">
      <w:rPr>
        <w:rFonts w:ascii="Lato" w:hAnsi="Lato" w:cs="Lato"/>
        <w:i/>
        <w:sz w:val="14"/>
        <w:szCs w:val="14"/>
      </w:rPr>
      <w:t>nasadzeniami</w:t>
    </w:r>
    <w:proofErr w:type="spellEnd"/>
    <w:r w:rsidR="00AB536E" w:rsidRPr="00AB536E">
      <w:rPr>
        <w:rFonts w:ascii="Lato" w:hAnsi="Lato" w:cs="Lato"/>
        <w:i/>
        <w:sz w:val="14"/>
        <w:szCs w:val="14"/>
      </w:rPr>
      <w:t xml:space="preserve"> i pielęgnacją, dla Zarządu Zieleni Miejskiej w Krakowie</w:t>
    </w:r>
    <w:bookmarkEnd w:id="6"/>
    <w:r w:rsidR="00AB536E" w:rsidRPr="00AB536E">
      <w:rPr>
        <w:rFonts w:ascii="Lato" w:hAnsi="Lato" w:cs="Lato"/>
        <w:i/>
        <w:sz w:val="14"/>
        <w:szCs w:val="14"/>
      </w:rPr>
      <w:t>.</w:t>
    </w:r>
    <w:bookmarkEnd w:id="7"/>
    <w:bookmarkEnd w:id="8"/>
    <w:r w:rsidR="00F3034C" w:rsidRPr="00AB536E">
      <w:rPr>
        <w:rFonts w:ascii="Lato" w:hAnsi="Lato" w:cs="Lato"/>
        <w:i/>
        <w:sz w:val="14"/>
        <w:szCs w:val="14"/>
      </w:rPr>
      <w:tab/>
    </w:r>
    <w:bookmarkStart w:id="10" w:name="_Hlk98919377"/>
  </w:p>
  <w:p w14:paraId="26650A13" w14:textId="1C9A672D" w:rsidR="006A33C9" w:rsidRPr="0068148A" w:rsidRDefault="00C623C5" w:rsidP="00BC5552">
    <w:pPr>
      <w:tabs>
        <w:tab w:val="right" w:pos="9072"/>
      </w:tabs>
      <w:spacing w:after="0"/>
      <w:ind w:left="567" w:right="-2"/>
      <w:jc w:val="right"/>
      <w:rPr>
        <w:rFonts w:ascii="Lato" w:hAnsi="Lato" w:cs="Lato"/>
        <w:i/>
        <w:sz w:val="14"/>
        <w:szCs w:val="14"/>
      </w:rPr>
    </w:pPr>
    <w:r w:rsidRPr="00AB536E">
      <w:rPr>
        <w:rFonts w:ascii="Lato" w:hAnsi="Lato" w:cs="Lato"/>
        <w:sz w:val="14"/>
        <w:szCs w:val="14"/>
      </w:rPr>
      <w:t>Postępowanie n</w:t>
    </w:r>
    <w:bookmarkEnd w:id="9"/>
    <w:bookmarkEnd w:id="10"/>
    <w:r w:rsidR="00A026D8" w:rsidRPr="00AB536E">
      <w:rPr>
        <w:rFonts w:ascii="Lato" w:hAnsi="Lato" w:cs="Lato"/>
        <w:sz w:val="14"/>
        <w:szCs w:val="14"/>
      </w:rPr>
      <w:t xml:space="preserve">r </w:t>
    </w:r>
    <w:r w:rsidR="000B7A62" w:rsidRPr="00AB536E">
      <w:rPr>
        <w:rFonts w:ascii="Lato" w:hAnsi="Lato" w:cs="Lato"/>
        <w:sz w:val="14"/>
        <w:szCs w:val="14"/>
      </w:rPr>
      <w:t>NP.26</w:t>
    </w:r>
    <w:r w:rsidR="00302C4F">
      <w:rPr>
        <w:rFonts w:ascii="Lato" w:hAnsi="Lato" w:cs="Lato"/>
        <w:sz w:val="14"/>
        <w:szCs w:val="14"/>
      </w:rPr>
      <w:t>.2.11.23.BW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DB0CE63A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strike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424007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FEA46AC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C6B0D516"/>
    <w:lvl w:ilvl="0" w:tplc="62583B84">
      <w:start w:val="1"/>
      <w:numFmt w:val="lowerLetter"/>
      <w:lvlText w:val="%1)"/>
      <w:lvlJc w:val="left"/>
      <w:pPr>
        <w:ind w:left="987" w:hanging="420"/>
      </w:pPr>
      <w:rPr>
        <w:rFonts w:hint="default"/>
        <w:strike w:val="0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9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5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41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B662E8"/>
    <w:multiLevelType w:val="multilevel"/>
    <w:tmpl w:val="18CA76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2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7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9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4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5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6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7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9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2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3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5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42DA6185"/>
    <w:multiLevelType w:val="hybridMultilevel"/>
    <w:tmpl w:val="4934DBD2"/>
    <w:lvl w:ilvl="0" w:tplc="C2E8D8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47F95E8F"/>
    <w:multiLevelType w:val="multilevel"/>
    <w:tmpl w:val="9C04DD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6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8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9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0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1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2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3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5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9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2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3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7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28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29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0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2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3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4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61CD531A"/>
    <w:multiLevelType w:val="multilevel"/>
    <w:tmpl w:val="0CE6572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487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6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7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39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1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2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8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1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2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3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5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7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8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59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0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2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3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4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3"/>
  </w:num>
  <w:num w:numId="2" w16cid:durableId="997029740">
    <w:abstractNumId w:val="3"/>
  </w:num>
  <w:num w:numId="3" w16cid:durableId="1104764339">
    <w:abstractNumId w:val="130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4"/>
  </w:num>
  <w:num w:numId="9" w16cid:durableId="924143100">
    <w:abstractNumId w:val="53"/>
  </w:num>
  <w:num w:numId="10" w16cid:durableId="129058464">
    <w:abstractNumId w:val="150"/>
  </w:num>
  <w:num w:numId="11" w16cid:durableId="601188246">
    <w:abstractNumId w:val="56"/>
  </w:num>
  <w:num w:numId="12" w16cid:durableId="665744025">
    <w:abstractNumId w:val="89"/>
  </w:num>
  <w:num w:numId="13" w16cid:durableId="484200089">
    <w:abstractNumId w:val="87"/>
  </w:num>
  <w:num w:numId="14" w16cid:durableId="100497147">
    <w:abstractNumId w:val="141"/>
  </w:num>
  <w:num w:numId="15" w16cid:durableId="1241407024">
    <w:abstractNumId w:val="72"/>
  </w:num>
  <w:num w:numId="16" w16cid:durableId="729884501">
    <w:abstractNumId w:val="123"/>
  </w:num>
  <w:num w:numId="17" w16cid:durableId="700131658">
    <w:abstractNumId w:val="28"/>
  </w:num>
  <w:num w:numId="18" w16cid:durableId="763113848">
    <w:abstractNumId w:val="138"/>
  </w:num>
  <w:num w:numId="19" w16cid:durableId="328993469">
    <w:abstractNumId w:val="74"/>
  </w:num>
  <w:num w:numId="20" w16cid:durableId="708262566">
    <w:abstractNumId w:val="62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8"/>
  </w:num>
  <w:num w:numId="24" w16cid:durableId="695548441">
    <w:abstractNumId w:val="57"/>
  </w:num>
  <w:num w:numId="25" w16cid:durableId="317614622">
    <w:abstractNumId w:val="131"/>
    <w:lvlOverride w:ilvl="0">
      <w:startOverride w:val="1"/>
    </w:lvlOverride>
  </w:num>
  <w:num w:numId="26" w16cid:durableId="1485857063">
    <w:abstractNumId w:val="97"/>
    <w:lvlOverride w:ilvl="0">
      <w:startOverride w:val="1"/>
    </w:lvlOverride>
  </w:num>
  <w:num w:numId="27" w16cid:durableId="1609194943">
    <w:abstractNumId w:val="61"/>
  </w:num>
  <w:num w:numId="28" w16cid:durableId="932516427">
    <w:abstractNumId w:val="147"/>
  </w:num>
  <w:num w:numId="29" w16cid:durableId="1968732045">
    <w:abstractNumId w:val="96"/>
  </w:num>
  <w:num w:numId="30" w16cid:durableId="787433451">
    <w:abstractNumId w:val="86"/>
  </w:num>
  <w:num w:numId="31" w16cid:durableId="940378643">
    <w:abstractNumId w:val="107"/>
  </w:num>
  <w:num w:numId="32" w16cid:durableId="686563535">
    <w:abstractNumId w:val="36"/>
  </w:num>
  <w:num w:numId="33" w16cid:durableId="1794670581">
    <w:abstractNumId w:val="121"/>
  </w:num>
  <w:num w:numId="34" w16cid:durableId="908422426">
    <w:abstractNumId w:val="52"/>
  </w:num>
  <w:num w:numId="35" w16cid:durableId="1248926373">
    <w:abstractNumId w:val="110"/>
  </w:num>
  <w:num w:numId="36" w16cid:durableId="1678729667">
    <w:abstractNumId w:val="149"/>
  </w:num>
  <w:num w:numId="37" w16cid:durableId="1400129025">
    <w:abstractNumId w:val="156"/>
  </w:num>
  <w:num w:numId="38" w16cid:durableId="1603955389">
    <w:abstractNumId w:val="38"/>
  </w:num>
  <w:num w:numId="39" w16cid:durableId="406733623">
    <w:abstractNumId w:val="51"/>
  </w:num>
  <w:num w:numId="40" w16cid:durableId="1202858498">
    <w:abstractNumId w:val="22"/>
  </w:num>
  <w:num w:numId="41" w16cid:durableId="1254440155">
    <w:abstractNumId w:val="54"/>
  </w:num>
  <w:num w:numId="42" w16cid:durableId="1650670405">
    <w:abstractNumId w:val="84"/>
  </w:num>
  <w:num w:numId="43" w16cid:durableId="170877395">
    <w:abstractNumId w:val="47"/>
  </w:num>
  <w:num w:numId="44" w16cid:durableId="692074869">
    <w:abstractNumId w:val="113"/>
  </w:num>
  <w:num w:numId="45" w16cid:durableId="1934043548">
    <w:abstractNumId w:val="25"/>
  </w:num>
  <w:num w:numId="46" w16cid:durableId="260186872">
    <w:abstractNumId w:val="136"/>
  </w:num>
  <w:num w:numId="47" w16cid:durableId="980110964">
    <w:abstractNumId w:val="152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3"/>
  </w:num>
  <w:num w:numId="51" w16cid:durableId="3016965">
    <w:abstractNumId w:val="160"/>
  </w:num>
  <w:num w:numId="52" w16cid:durableId="958032381">
    <w:abstractNumId w:val="142"/>
  </w:num>
  <w:num w:numId="53" w16cid:durableId="1670938383">
    <w:abstractNumId w:val="117"/>
  </w:num>
  <w:num w:numId="54" w16cid:durableId="1214661702">
    <w:abstractNumId w:val="128"/>
  </w:num>
  <w:num w:numId="55" w16cid:durableId="1911891362">
    <w:abstractNumId w:val="71"/>
  </w:num>
  <w:num w:numId="56" w16cid:durableId="1946424701">
    <w:abstractNumId w:val="94"/>
  </w:num>
  <w:num w:numId="57" w16cid:durableId="408117440">
    <w:abstractNumId w:val="108"/>
  </w:num>
  <w:num w:numId="58" w16cid:durableId="2042702845">
    <w:abstractNumId w:val="88"/>
  </w:num>
  <w:num w:numId="59" w16cid:durableId="1375160196">
    <w:abstractNumId w:val="159"/>
  </w:num>
  <w:num w:numId="60" w16cid:durableId="1658879388">
    <w:abstractNumId w:val="79"/>
  </w:num>
  <w:num w:numId="61" w16cid:durableId="207453348">
    <w:abstractNumId w:val="154"/>
  </w:num>
  <w:num w:numId="62" w16cid:durableId="1776172424">
    <w:abstractNumId w:val="91"/>
  </w:num>
  <w:num w:numId="63" w16cid:durableId="1091852407">
    <w:abstractNumId w:val="31"/>
  </w:num>
  <w:num w:numId="64" w16cid:durableId="395932780">
    <w:abstractNumId w:val="118"/>
  </w:num>
  <w:num w:numId="65" w16cid:durableId="507985112">
    <w:abstractNumId w:val="155"/>
  </w:num>
  <w:num w:numId="66" w16cid:durableId="1861429925">
    <w:abstractNumId w:val="133"/>
  </w:num>
  <w:num w:numId="67" w16cid:durableId="1159660397">
    <w:abstractNumId w:val="148"/>
  </w:num>
  <w:num w:numId="68" w16cid:durableId="340359868">
    <w:abstractNumId w:val="151"/>
  </w:num>
  <w:num w:numId="69" w16cid:durableId="1117679078">
    <w:abstractNumId w:val="139"/>
  </w:num>
  <w:num w:numId="70" w16cid:durableId="1547375950">
    <w:abstractNumId w:val="85"/>
  </w:num>
  <w:num w:numId="71" w16cid:durableId="206185314">
    <w:abstractNumId w:val="58"/>
  </w:num>
  <w:num w:numId="72" w16cid:durableId="715666283">
    <w:abstractNumId w:val="45"/>
  </w:num>
  <w:num w:numId="73" w16cid:durableId="1592201348">
    <w:abstractNumId w:val="112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7"/>
  </w:num>
  <w:num w:numId="77" w16cid:durableId="1258826506">
    <w:abstractNumId w:val="59"/>
  </w:num>
  <w:num w:numId="78" w16cid:durableId="1241871856">
    <w:abstractNumId w:val="109"/>
  </w:num>
  <w:num w:numId="79" w16cid:durableId="1003437834">
    <w:abstractNumId w:val="77"/>
  </w:num>
  <w:num w:numId="80" w16cid:durableId="701441016">
    <w:abstractNumId w:val="132"/>
  </w:num>
  <w:num w:numId="81" w16cid:durableId="587034072">
    <w:abstractNumId w:val="134"/>
  </w:num>
  <w:num w:numId="82" w16cid:durableId="967592128">
    <w:abstractNumId w:val="140"/>
  </w:num>
  <w:num w:numId="83" w16cid:durableId="680620399">
    <w:abstractNumId w:val="161"/>
  </w:num>
  <w:num w:numId="84" w16cid:durableId="183902489">
    <w:abstractNumId w:val="111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1"/>
  </w:num>
  <w:num w:numId="88" w16cid:durableId="199588140">
    <w:abstractNumId w:val="126"/>
  </w:num>
  <w:num w:numId="89" w16cid:durableId="1476946328">
    <w:abstractNumId w:val="49"/>
  </w:num>
  <w:num w:numId="90" w16cid:durableId="897596302">
    <w:abstractNumId w:val="42"/>
  </w:num>
  <w:num w:numId="91" w16cid:durableId="1934970450">
    <w:abstractNumId w:val="95"/>
  </w:num>
  <w:num w:numId="92" w16cid:durableId="1901011145">
    <w:abstractNumId w:val="145"/>
  </w:num>
  <w:num w:numId="93" w16cid:durableId="2027749761">
    <w:abstractNumId w:val="163"/>
  </w:num>
  <w:num w:numId="94" w16cid:durableId="1885435545">
    <w:abstractNumId w:val="70"/>
  </w:num>
  <w:num w:numId="95" w16cid:durableId="705566227">
    <w:abstractNumId w:val="144"/>
  </w:num>
  <w:num w:numId="96" w16cid:durableId="405962111">
    <w:abstractNumId w:val="68"/>
  </w:num>
  <w:num w:numId="97" w16cid:durableId="1331525054">
    <w:abstractNumId w:val="90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3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1"/>
  </w:num>
  <w:num w:numId="108" w16cid:durableId="1559323829">
    <w:abstractNumId w:val="164"/>
  </w:num>
  <w:num w:numId="109" w16cid:durableId="770272819">
    <w:abstractNumId w:val="39"/>
  </w:num>
  <w:num w:numId="110" w16cid:durableId="1503541972">
    <w:abstractNumId w:val="66"/>
  </w:num>
  <w:num w:numId="111" w16cid:durableId="495533297">
    <w:abstractNumId w:val="14"/>
  </w:num>
  <w:num w:numId="112" w16cid:durableId="457988436">
    <w:abstractNumId w:val="69"/>
  </w:num>
  <w:num w:numId="113" w16cid:durableId="1030452991">
    <w:abstractNumId w:val="50"/>
  </w:num>
  <w:num w:numId="114" w16cid:durableId="1712925204">
    <w:abstractNumId w:val="40"/>
  </w:num>
  <w:num w:numId="115" w16cid:durableId="129904295">
    <w:abstractNumId w:val="146"/>
  </w:num>
  <w:num w:numId="116" w16cid:durableId="1888057419">
    <w:abstractNumId w:val="101"/>
  </w:num>
  <w:num w:numId="117" w16cid:durableId="414595248">
    <w:abstractNumId w:val="124"/>
  </w:num>
  <w:num w:numId="118" w16cid:durableId="2066367800">
    <w:abstractNumId w:val="65"/>
  </w:num>
  <w:num w:numId="119" w16cid:durableId="738678008">
    <w:abstractNumId w:val="106"/>
  </w:num>
  <w:num w:numId="120" w16cid:durableId="13121120">
    <w:abstractNumId w:val="125"/>
  </w:num>
  <w:num w:numId="121" w16cid:durableId="1241871538">
    <w:abstractNumId w:val="115"/>
  </w:num>
  <w:num w:numId="122" w16cid:durableId="722214139">
    <w:abstractNumId w:val="102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8"/>
  </w:num>
  <w:num w:numId="125" w16cid:durableId="946353292">
    <w:abstractNumId w:val="143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0"/>
  </w:num>
  <w:num w:numId="130" w16cid:durableId="36129019">
    <w:abstractNumId w:val="119"/>
  </w:num>
  <w:num w:numId="131" w16cid:durableId="1986204490">
    <w:abstractNumId w:val="98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5"/>
  </w:num>
  <w:num w:numId="134" w16cid:durableId="1579319079">
    <w:abstractNumId w:val="122"/>
  </w:num>
  <w:num w:numId="135" w16cid:durableId="1424961297">
    <w:abstractNumId w:val="157"/>
  </w:num>
  <w:num w:numId="136" w16cid:durableId="1565870949">
    <w:abstractNumId w:val="32"/>
  </w:num>
  <w:num w:numId="137" w16cid:durableId="786630612">
    <w:abstractNumId w:val="104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99"/>
  </w:num>
  <w:num w:numId="148" w16cid:durableId="1011223006">
    <w:abstractNumId w:val="46"/>
  </w:num>
  <w:num w:numId="149" w16cid:durableId="1119882014">
    <w:abstractNumId w:val="137"/>
  </w:num>
  <w:num w:numId="150" w16cid:durableId="728772754">
    <w:abstractNumId w:val="55"/>
  </w:num>
  <w:num w:numId="151" w16cid:durableId="496111608">
    <w:abstractNumId w:val="44"/>
  </w:num>
  <w:num w:numId="152" w16cid:durableId="1305937229">
    <w:abstractNumId w:val="116"/>
  </w:num>
  <w:num w:numId="153" w16cid:durableId="227425608">
    <w:abstractNumId w:val="129"/>
  </w:num>
  <w:num w:numId="154" w16cid:durableId="777480894">
    <w:abstractNumId w:val="43"/>
  </w:num>
  <w:num w:numId="155" w16cid:durableId="1481458377">
    <w:abstractNumId w:val="92"/>
  </w:num>
  <w:num w:numId="156" w16cid:durableId="1526289360">
    <w:abstractNumId w:val="27"/>
  </w:num>
  <w:num w:numId="157" w16cid:durableId="1414936986">
    <w:abstractNumId w:val="60"/>
  </w:num>
  <w:num w:numId="158" w16cid:durableId="2064475682">
    <w:abstractNumId w:val="127"/>
  </w:num>
  <w:num w:numId="159" w16cid:durableId="768503467">
    <w:abstractNumId w:val="33"/>
  </w:num>
  <w:num w:numId="160" w16cid:durableId="1918055578">
    <w:abstractNumId w:val="135"/>
  </w:num>
  <w:num w:numId="161" w16cid:durableId="669453836">
    <w:abstractNumId w:val="120"/>
  </w:num>
  <w:num w:numId="162" w16cid:durableId="110174622">
    <w:abstractNumId w:val="162"/>
  </w:num>
  <w:num w:numId="163" w16cid:durableId="1604606514">
    <w:abstractNumId w:val="153"/>
  </w:num>
  <w:num w:numId="164" w16cid:durableId="1136485704">
    <w:abstractNumId w:val="75"/>
  </w:num>
  <w:num w:numId="165" w16cid:durableId="1533959280">
    <w:abstractNumId w:val="158"/>
  </w:num>
  <w:num w:numId="166" w16cid:durableId="279608636">
    <w:abstractNumId w:val="73"/>
  </w:num>
  <w:num w:numId="167" w16cid:durableId="663896028">
    <w:abstractNumId w:val="100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68B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0E5"/>
    <w:rsid w:val="00010E76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17AD7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3BDE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931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21CC"/>
    <w:rsid w:val="00052922"/>
    <w:rsid w:val="00053286"/>
    <w:rsid w:val="000547E3"/>
    <w:rsid w:val="00054BE1"/>
    <w:rsid w:val="00054DC8"/>
    <w:rsid w:val="00056821"/>
    <w:rsid w:val="00056D78"/>
    <w:rsid w:val="00056DA7"/>
    <w:rsid w:val="0006015A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AE1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2C1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1830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9AF"/>
    <w:rsid w:val="000B0C33"/>
    <w:rsid w:val="000B15E4"/>
    <w:rsid w:val="000B25B3"/>
    <w:rsid w:val="000B2635"/>
    <w:rsid w:val="000B2830"/>
    <w:rsid w:val="000B2961"/>
    <w:rsid w:val="000B2DDF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5C94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4A40"/>
    <w:rsid w:val="000E51EE"/>
    <w:rsid w:val="000E5620"/>
    <w:rsid w:val="000E5DD4"/>
    <w:rsid w:val="000E5F84"/>
    <w:rsid w:val="000E61EE"/>
    <w:rsid w:val="000E6617"/>
    <w:rsid w:val="000E6C77"/>
    <w:rsid w:val="000E6E2E"/>
    <w:rsid w:val="000E72FA"/>
    <w:rsid w:val="000E77EE"/>
    <w:rsid w:val="000E7A64"/>
    <w:rsid w:val="000F0459"/>
    <w:rsid w:val="000F0FD8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1C4B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986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116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1F5C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15D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394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713B"/>
    <w:rsid w:val="002676B9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0D38"/>
    <w:rsid w:val="002816E7"/>
    <w:rsid w:val="00281DB5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C81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73A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1A5"/>
    <w:rsid w:val="002F7A3B"/>
    <w:rsid w:val="00300C6D"/>
    <w:rsid w:val="003010F3"/>
    <w:rsid w:val="00301C54"/>
    <w:rsid w:val="00301CED"/>
    <w:rsid w:val="00302615"/>
    <w:rsid w:val="0030284A"/>
    <w:rsid w:val="00302C4F"/>
    <w:rsid w:val="003036F8"/>
    <w:rsid w:val="00303841"/>
    <w:rsid w:val="0030418A"/>
    <w:rsid w:val="003046D4"/>
    <w:rsid w:val="00304822"/>
    <w:rsid w:val="00304A20"/>
    <w:rsid w:val="00304F90"/>
    <w:rsid w:val="00305D1B"/>
    <w:rsid w:val="0030661F"/>
    <w:rsid w:val="00306673"/>
    <w:rsid w:val="003066F8"/>
    <w:rsid w:val="003074B0"/>
    <w:rsid w:val="00307AB1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3D5B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4380"/>
    <w:rsid w:val="0032540B"/>
    <w:rsid w:val="003256EE"/>
    <w:rsid w:val="00325820"/>
    <w:rsid w:val="00325B3F"/>
    <w:rsid w:val="003266A2"/>
    <w:rsid w:val="00326DC9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364"/>
    <w:rsid w:val="003336BB"/>
    <w:rsid w:val="00333F65"/>
    <w:rsid w:val="00334748"/>
    <w:rsid w:val="00334A2E"/>
    <w:rsid w:val="00334AC4"/>
    <w:rsid w:val="00334ED6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5A85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3A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5F52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4B1C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CD3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8781B"/>
    <w:rsid w:val="00390A48"/>
    <w:rsid w:val="00390FC8"/>
    <w:rsid w:val="003912C2"/>
    <w:rsid w:val="0039133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4F3E"/>
    <w:rsid w:val="003B54CD"/>
    <w:rsid w:val="003B5B8C"/>
    <w:rsid w:val="003B63BB"/>
    <w:rsid w:val="003B64EE"/>
    <w:rsid w:val="003B689A"/>
    <w:rsid w:val="003B6C8B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C79D6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5F6B"/>
    <w:rsid w:val="003D6525"/>
    <w:rsid w:val="003D6982"/>
    <w:rsid w:val="003D7460"/>
    <w:rsid w:val="003D755A"/>
    <w:rsid w:val="003D7F1D"/>
    <w:rsid w:val="003E0147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39F7"/>
    <w:rsid w:val="003F48F3"/>
    <w:rsid w:val="003F6542"/>
    <w:rsid w:val="003F657B"/>
    <w:rsid w:val="003F6ABA"/>
    <w:rsid w:val="003F6D9C"/>
    <w:rsid w:val="003F6E7E"/>
    <w:rsid w:val="003F6FBB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4D1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114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43E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6104"/>
    <w:rsid w:val="00446CFD"/>
    <w:rsid w:val="004471A3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2DEF"/>
    <w:rsid w:val="00453222"/>
    <w:rsid w:val="0045345A"/>
    <w:rsid w:val="00454B6F"/>
    <w:rsid w:val="00454DA0"/>
    <w:rsid w:val="00455C2F"/>
    <w:rsid w:val="00455FB4"/>
    <w:rsid w:val="0045606A"/>
    <w:rsid w:val="0045671D"/>
    <w:rsid w:val="00456EE4"/>
    <w:rsid w:val="004571CE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B33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5B49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998"/>
    <w:rsid w:val="00482ABA"/>
    <w:rsid w:val="00482EB3"/>
    <w:rsid w:val="00483BD6"/>
    <w:rsid w:val="00483BDB"/>
    <w:rsid w:val="00484908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6C85"/>
    <w:rsid w:val="00486D9D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0EC0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072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1F37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15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1F4"/>
    <w:rsid w:val="00546510"/>
    <w:rsid w:val="00546D63"/>
    <w:rsid w:val="00546F4B"/>
    <w:rsid w:val="00546F89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5B78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8DB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026F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0DC3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9E"/>
    <w:rsid w:val="006007B3"/>
    <w:rsid w:val="00600CEA"/>
    <w:rsid w:val="00600D7F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372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CC4"/>
    <w:rsid w:val="00624D88"/>
    <w:rsid w:val="006255BD"/>
    <w:rsid w:val="0062564C"/>
    <w:rsid w:val="0062595B"/>
    <w:rsid w:val="0062707B"/>
    <w:rsid w:val="006277F2"/>
    <w:rsid w:val="00627FB1"/>
    <w:rsid w:val="00627FBF"/>
    <w:rsid w:val="006302BB"/>
    <w:rsid w:val="006302E5"/>
    <w:rsid w:val="00630D1A"/>
    <w:rsid w:val="00630D60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3CA8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919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D29"/>
    <w:rsid w:val="006D0569"/>
    <w:rsid w:val="006D059F"/>
    <w:rsid w:val="006D06AB"/>
    <w:rsid w:val="006D146D"/>
    <w:rsid w:val="006D164E"/>
    <w:rsid w:val="006D1B7C"/>
    <w:rsid w:val="006D1DCC"/>
    <w:rsid w:val="006D2072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B70"/>
    <w:rsid w:val="006D7074"/>
    <w:rsid w:val="006D752E"/>
    <w:rsid w:val="006D78D4"/>
    <w:rsid w:val="006D7A40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6D77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448"/>
    <w:rsid w:val="00734565"/>
    <w:rsid w:val="00734AE3"/>
    <w:rsid w:val="00734B1E"/>
    <w:rsid w:val="00734F7F"/>
    <w:rsid w:val="007350DE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6432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538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542"/>
    <w:rsid w:val="007E632A"/>
    <w:rsid w:val="007E656A"/>
    <w:rsid w:val="007E68CB"/>
    <w:rsid w:val="007E6924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2E07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32"/>
    <w:rsid w:val="008176B6"/>
    <w:rsid w:val="008179F2"/>
    <w:rsid w:val="00817DC8"/>
    <w:rsid w:val="0082178D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1DF4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608DE"/>
    <w:rsid w:val="00861338"/>
    <w:rsid w:val="00861D75"/>
    <w:rsid w:val="0086281C"/>
    <w:rsid w:val="00863A37"/>
    <w:rsid w:val="008646E6"/>
    <w:rsid w:val="00865A37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DD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1E8F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01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5FF5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5B8F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6A8E"/>
    <w:rsid w:val="0095741D"/>
    <w:rsid w:val="00960759"/>
    <w:rsid w:val="00960800"/>
    <w:rsid w:val="00960B44"/>
    <w:rsid w:val="009622A9"/>
    <w:rsid w:val="009629DE"/>
    <w:rsid w:val="00962F4D"/>
    <w:rsid w:val="00964A45"/>
    <w:rsid w:val="009653E4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AA1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4F5A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855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AB2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5AFA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1A1"/>
    <w:rsid w:val="009D6218"/>
    <w:rsid w:val="009D64C3"/>
    <w:rsid w:val="009D693E"/>
    <w:rsid w:val="009D6B83"/>
    <w:rsid w:val="009D6D4A"/>
    <w:rsid w:val="009D79B9"/>
    <w:rsid w:val="009D7D9E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87E"/>
    <w:rsid w:val="009E6C9F"/>
    <w:rsid w:val="009E6E29"/>
    <w:rsid w:val="009E6E67"/>
    <w:rsid w:val="009E7A93"/>
    <w:rsid w:val="009E7C81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A37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ACC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98A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BF8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0E16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8E0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0F2C"/>
    <w:rsid w:val="00AA18CA"/>
    <w:rsid w:val="00AA19AF"/>
    <w:rsid w:val="00AA2029"/>
    <w:rsid w:val="00AA44C2"/>
    <w:rsid w:val="00AA454C"/>
    <w:rsid w:val="00AA45D9"/>
    <w:rsid w:val="00AA4B74"/>
    <w:rsid w:val="00AA5228"/>
    <w:rsid w:val="00AA5FAD"/>
    <w:rsid w:val="00AA64D2"/>
    <w:rsid w:val="00AA6631"/>
    <w:rsid w:val="00AA753A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36E"/>
    <w:rsid w:val="00AB54AA"/>
    <w:rsid w:val="00AB57DE"/>
    <w:rsid w:val="00AB5B5B"/>
    <w:rsid w:val="00AB6068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608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C50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63E"/>
    <w:rsid w:val="00AF2A13"/>
    <w:rsid w:val="00AF2AE6"/>
    <w:rsid w:val="00AF2C71"/>
    <w:rsid w:val="00AF2CE3"/>
    <w:rsid w:val="00AF2F9A"/>
    <w:rsid w:val="00AF4963"/>
    <w:rsid w:val="00AF5220"/>
    <w:rsid w:val="00AF5465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37F6C"/>
    <w:rsid w:val="00B415D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A9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AF1"/>
    <w:rsid w:val="00B96B6C"/>
    <w:rsid w:val="00B970CC"/>
    <w:rsid w:val="00B97CA0"/>
    <w:rsid w:val="00BA0524"/>
    <w:rsid w:val="00BA075E"/>
    <w:rsid w:val="00BA132F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6DF7"/>
    <w:rsid w:val="00BB7702"/>
    <w:rsid w:val="00BB7D01"/>
    <w:rsid w:val="00BC0975"/>
    <w:rsid w:val="00BC0E84"/>
    <w:rsid w:val="00BC0EF5"/>
    <w:rsid w:val="00BC1092"/>
    <w:rsid w:val="00BC1200"/>
    <w:rsid w:val="00BC1D0D"/>
    <w:rsid w:val="00BC2E79"/>
    <w:rsid w:val="00BC2EA7"/>
    <w:rsid w:val="00BC3384"/>
    <w:rsid w:val="00BC358C"/>
    <w:rsid w:val="00BC3926"/>
    <w:rsid w:val="00BC49D9"/>
    <w:rsid w:val="00BC5243"/>
    <w:rsid w:val="00BC5498"/>
    <w:rsid w:val="00BC5552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15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12C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27E87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4B3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609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A14"/>
    <w:rsid w:val="00C64EC4"/>
    <w:rsid w:val="00C655CE"/>
    <w:rsid w:val="00C663B1"/>
    <w:rsid w:val="00C665A1"/>
    <w:rsid w:val="00C66956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9F0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3F74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76F"/>
    <w:rsid w:val="00CD78E2"/>
    <w:rsid w:val="00CD7E7E"/>
    <w:rsid w:val="00CE00FF"/>
    <w:rsid w:val="00CE021C"/>
    <w:rsid w:val="00CE069E"/>
    <w:rsid w:val="00CE0FFF"/>
    <w:rsid w:val="00CE15B0"/>
    <w:rsid w:val="00CE1DE3"/>
    <w:rsid w:val="00CE215A"/>
    <w:rsid w:val="00CE2330"/>
    <w:rsid w:val="00CE2A5A"/>
    <w:rsid w:val="00CE2AC9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31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BC3"/>
    <w:rsid w:val="00D04CB5"/>
    <w:rsid w:val="00D04E34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63A4"/>
    <w:rsid w:val="00D26459"/>
    <w:rsid w:val="00D2647A"/>
    <w:rsid w:val="00D2665A"/>
    <w:rsid w:val="00D26714"/>
    <w:rsid w:val="00D2683B"/>
    <w:rsid w:val="00D26BD9"/>
    <w:rsid w:val="00D26CA8"/>
    <w:rsid w:val="00D26F8E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69BD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6646"/>
    <w:rsid w:val="00D66B77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25C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26B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1EAC"/>
    <w:rsid w:val="00DC274A"/>
    <w:rsid w:val="00DC2BF6"/>
    <w:rsid w:val="00DC2C24"/>
    <w:rsid w:val="00DC3101"/>
    <w:rsid w:val="00DC3788"/>
    <w:rsid w:val="00DC49BD"/>
    <w:rsid w:val="00DC4DA3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482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6697"/>
    <w:rsid w:val="00E0707B"/>
    <w:rsid w:val="00E07C2A"/>
    <w:rsid w:val="00E10C8B"/>
    <w:rsid w:val="00E116DD"/>
    <w:rsid w:val="00E11A93"/>
    <w:rsid w:val="00E11B52"/>
    <w:rsid w:val="00E12134"/>
    <w:rsid w:val="00E12210"/>
    <w:rsid w:val="00E12A99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30321"/>
    <w:rsid w:val="00E30717"/>
    <w:rsid w:val="00E309A9"/>
    <w:rsid w:val="00E30C05"/>
    <w:rsid w:val="00E30DF0"/>
    <w:rsid w:val="00E3135A"/>
    <w:rsid w:val="00E31388"/>
    <w:rsid w:val="00E318AE"/>
    <w:rsid w:val="00E325D6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3BA"/>
    <w:rsid w:val="00E377C5"/>
    <w:rsid w:val="00E37C79"/>
    <w:rsid w:val="00E40387"/>
    <w:rsid w:val="00E40C18"/>
    <w:rsid w:val="00E40C6D"/>
    <w:rsid w:val="00E41871"/>
    <w:rsid w:val="00E41A00"/>
    <w:rsid w:val="00E42392"/>
    <w:rsid w:val="00E429FE"/>
    <w:rsid w:val="00E42AAB"/>
    <w:rsid w:val="00E432EE"/>
    <w:rsid w:val="00E434B3"/>
    <w:rsid w:val="00E43502"/>
    <w:rsid w:val="00E43772"/>
    <w:rsid w:val="00E439D0"/>
    <w:rsid w:val="00E44013"/>
    <w:rsid w:val="00E44837"/>
    <w:rsid w:val="00E44ED9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1D06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25B8"/>
    <w:rsid w:val="00EA268E"/>
    <w:rsid w:val="00EA34BA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4C8D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D7AB3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E7DA0"/>
    <w:rsid w:val="00EF1883"/>
    <w:rsid w:val="00EF2602"/>
    <w:rsid w:val="00EF295D"/>
    <w:rsid w:val="00EF2A05"/>
    <w:rsid w:val="00EF2CF6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1E6"/>
    <w:rsid w:val="00EF7323"/>
    <w:rsid w:val="00EF735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1F5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731F"/>
    <w:rsid w:val="00F17853"/>
    <w:rsid w:val="00F17DA5"/>
    <w:rsid w:val="00F17FF5"/>
    <w:rsid w:val="00F201D8"/>
    <w:rsid w:val="00F20AA4"/>
    <w:rsid w:val="00F20CBD"/>
    <w:rsid w:val="00F2124B"/>
    <w:rsid w:val="00F21474"/>
    <w:rsid w:val="00F21DE0"/>
    <w:rsid w:val="00F22071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5A1"/>
    <w:rsid w:val="00F34AA2"/>
    <w:rsid w:val="00F34B04"/>
    <w:rsid w:val="00F35015"/>
    <w:rsid w:val="00F35DE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47"/>
    <w:rsid w:val="00F433B5"/>
    <w:rsid w:val="00F43986"/>
    <w:rsid w:val="00F44132"/>
    <w:rsid w:val="00F445C8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79D"/>
    <w:rsid w:val="00FA7C5E"/>
    <w:rsid w:val="00FA7CF0"/>
    <w:rsid w:val="00FB01BB"/>
    <w:rsid w:val="00FB01DD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4B06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AD4EC8E0-CA35-4447-B89E-4FA03F56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11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4180</Words>
  <Characters>25086</Characters>
  <Application>Microsoft Office Word</Application>
  <DocSecurity>0</DocSecurity>
  <Lines>209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29208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bwicher</cp:lastModifiedBy>
  <cp:revision>2</cp:revision>
  <cp:lastPrinted>2023-03-09T12:16:00Z</cp:lastPrinted>
  <dcterms:created xsi:type="dcterms:W3CDTF">2023-03-14T11:15:00Z</dcterms:created>
  <dcterms:modified xsi:type="dcterms:W3CDTF">2023-03-14T11:15:00Z</dcterms:modified>
</cp:coreProperties>
</file>