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8219" w14:textId="0A3F41D2" w:rsidR="00215F39" w:rsidRPr="006076DA" w:rsidRDefault="00215F39" w:rsidP="008F63B0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6076DA">
        <w:rPr>
          <w:rFonts w:ascii="Lato" w:hAnsi="Lato" w:cs="Calibri"/>
          <w:bCs/>
          <w:sz w:val="24"/>
          <w:szCs w:val="24"/>
        </w:rPr>
        <w:t>do SWZ</w:t>
      </w:r>
    </w:p>
    <w:p w14:paraId="5101CFD9" w14:textId="77777777" w:rsidR="009A4E75" w:rsidRPr="006076DA" w:rsidRDefault="009A4E75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6076DA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6076DA" w:rsidRDefault="009A4E75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076DA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6076DA" w:rsidRDefault="009A4E75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076DA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6076DA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6076DA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6076DA" w:rsidRDefault="009A4E75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076DA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6076DA" w:rsidRDefault="009A4E75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076DA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6076DA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6076DA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6076DA" w:rsidRDefault="009A4E75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6076DA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6076DA" w:rsidRDefault="009A4E75" w:rsidP="008F63B0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076DA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6076DA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6076DA" w:rsidRDefault="00037741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6076DA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6076DA" w:rsidRDefault="00D81EA5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6076DA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6076DA" w:rsidRDefault="00037741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6076DA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6076DA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6076DA" w:rsidRDefault="002A3B36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6076DA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076DA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6076DA" w:rsidRDefault="00037741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CE21E4" w14:textId="77777777" w:rsidR="00D9683D" w:rsidRPr="006076DA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076DA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0DF70A94" w14:textId="77777777" w:rsidR="00037741" w:rsidRPr="006076DA" w:rsidRDefault="00037741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95D8364" w14:textId="77777777" w:rsidR="00D9683D" w:rsidRPr="006076DA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076DA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738672EF" w14:textId="77777777" w:rsidR="00037741" w:rsidRPr="006076DA" w:rsidRDefault="00037741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7F43257" w14:textId="77777777" w:rsidR="004027BC" w:rsidRPr="006076DA" w:rsidRDefault="00D9683D" w:rsidP="008F63B0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076DA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6076DA" w:rsidRDefault="00AC5546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97EF4ED" w14:textId="0CBF72CA" w:rsidR="006A07E4" w:rsidRPr="006076DA" w:rsidRDefault="00143321" w:rsidP="00ED748E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6076DA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6076DA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ED748E" w:rsidRPr="006076DA">
        <w:rPr>
          <w:rFonts w:ascii="Lato" w:hAnsi="Lato" w:cs="Calibri"/>
          <w:b/>
          <w:bCs/>
          <w:iCs/>
          <w:sz w:val="24"/>
          <w:szCs w:val="24"/>
          <w:lang w:eastAsia="pl-PL"/>
        </w:rPr>
        <w:t>na wyłonienie Wykonawcy w zakresie realizacji usług polegających na sprzątaniu pomieszczeń biurowych na stadionie przy ul. Reymonta w Krakowie, przy ul. Za Torem w Krakowie, w Pawilonie Okocimskim oraz w budynku na terenie Kąpieliska Zakrzówek</w:t>
      </w:r>
      <w:r w:rsidR="00172685" w:rsidRPr="006076DA">
        <w:rPr>
          <w:rFonts w:ascii="Lato" w:hAnsi="Lato" w:cs="Calibri"/>
          <w:b/>
          <w:bCs/>
          <w:iCs/>
          <w:sz w:val="24"/>
          <w:szCs w:val="24"/>
          <w:lang w:eastAsia="pl-PL"/>
        </w:rPr>
        <w:t>,</w:t>
      </w:r>
      <w:r w:rsidR="00ED748E" w:rsidRPr="006076DA">
        <w:rPr>
          <w:rFonts w:ascii="Lato" w:hAnsi="Lato" w:cs="Calibri"/>
          <w:b/>
          <w:bCs/>
          <w:iCs/>
          <w:sz w:val="24"/>
          <w:szCs w:val="24"/>
          <w:lang w:eastAsia="pl-PL"/>
        </w:rPr>
        <w:t xml:space="preserve"> odpowiednio w odniesieniu od jednej do czterech części zamówienia</w:t>
      </w:r>
      <w:r w:rsidR="00172685" w:rsidRPr="006076DA">
        <w:rPr>
          <w:rFonts w:ascii="Lato" w:hAnsi="Lato" w:cs="Calibri"/>
          <w:b/>
          <w:bCs/>
          <w:iCs/>
          <w:sz w:val="24"/>
          <w:szCs w:val="24"/>
          <w:lang w:eastAsia="pl-PL"/>
        </w:rPr>
        <w:t>,</w:t>
      </w:r>
      <w:r w:rsidR="00ED748E" w:rsidRPr="006076DA">
        <w:rPr>
          <w:rFonts w:ascii="Lato" w:hAnsi="Lato" w:cs="Calibri"/>
          <w:b/>
          <w:bCs/>
          <w:iCs/>
          <w:sz w:val="24"/>
          <w:szCs w:val="24"/>
          <w:lang w:eastAsia="pl-PL"/>
        </w:rPr>
        <w:t xml:space="preserve"> dla Zarządu Zieleni Miejskiej w Krakowie. Postępowanie nr NP.26.2.</w:t>
      </w:r>
      <w:r w:rsidR="0006078F">
        <w:rPr>
          <w:rFonts w:ascii="Lato" w:hAnsi="Lato" w:cs="Calibri"/>
          <w:b/>
          <w:bCs/>
          <w:iCs/>
          <w:sz w:val="24"/>
          <w:szCs w:val="24"/>
          <w:lang w:eastAsia="pl-PL"/>
        </w:rPr>
        <w:t>102</w:t>
      </w:r>
      <w:r w:rsidR="00ED748E" w:rsidRPr="006076DA">
        <w:rPr>
          <w:rFonts w:ascii="Lato" w:hAnsi="Lato" w:cs="Calibri"/>
          <w:b/>
          <w:bCs/>
          <w:iCs/>
          <w:sz w:val="24"/>
          <w:szCs w:val="24"/>
          <w:lang w:eastAsia="pl-PL"/>
        </w:rPr>
        <w:t>.23.DO</w:t>
      </w:r>
      <w:r w:rsidR="00312868" w:rsidRPr="006076DA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3686ED1C" w14:textId="77777777" w:rsidR="00312868" w:rsidRPr="006076DA" w:rsidRDefault="00312868" w:rsidP="008F63B0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6076DA" w:rsidRDefault="001C6147" w:rsidP="008F63B0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6076DA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6076DA" w:rsidRDefault="00D44E7B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6076DA" w:rsidRDefault="00D9683D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6076DA" w:rsidRDefault="00D9683D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6076DA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6076DA" w:rsidRDefault="00D9683D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6076DA" w:rsidRDefault="002A3B36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6076DA" w:rsidRDefault="00D9683D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6076DA" w:rsidRDefault="00037741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6076DA" w:rsidRDefault="00D9683D" w:rsidP="008F63B0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6076DA" w:rsidRDefault="00D9683D" w:rsidP="008F63B0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6076DA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6076DA" w:rsidRDefault="00CE4364" w:rsidP="008F63B0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6076DA" w:rsidRDefault="00CE4364" w:rsidP="008F63B0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1387C51" w:rsidR="001C6147" w:rsidRPr="006076DA" w:rsidRDefault="001C6147">
      <w:pPr>
        <w:pStyle w:val="Akapitzlist"/>
        <w:numPr>
          <w:ilvl w:val="6"/>
          <w:numId w:val="50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bookmarkStart w:id="0" w:name="_Hlk97704138"/>
      <w:bookmarkStart w:id="1" w:name="_Hlk131169694"/>
      <w:bookmarkStart w:id="2" w:name="_Hlk151542524"/>
      <w:r w:rsidRPr="006076DA">
        <w:rPr>
          <w:rFonts w:ascii="Lato" w:eastAsia="Times New Roman" w:hAnsi="Lato"/>
          <w:sz w:val="24"/>
          <w:szCs w:val="24"/>
        </w:rPr>
        <w:lastRenderedPageBreak/>
        <w:t>Oferujemy realizację przedmiotu zamówienia na warunkach określonych w</w:t>
      </w:r>
      <w:r w:rsidR="006A1C8E" w:rsidRPr="006076DA">
        <w:rPr>
          <w:rFonts w:ascii="Lato" w:eastAsia="Times New Roman" w:hAnsi="Lato"/>
          <w:sz w:val="24"/>
          <w:szCs w:val="24"/>
        </w:rPr>
        <w:t> </w:t>
      </w:r>
      <w:r w:rsidR="0006286C" w:rsidRPr="006076DA">
        <w:rPr>
          <w:rFonts w:ascii="Lato" w:eastAsia="Times New Roman" w:hAnsi="Lato"/>
          <w:sz w:val="24"/>
          <w:szCs w:val="24"/>
        </w:rPr>
        <w:t>SWZ</w:t>
      </w:r>
      <w:r w:rsidRPr="006076DA">
        <w:rPr>
          <w:rFonts w:ascii="Lato" w:eastAsia="Times New Roman" w:hAnsi="Lato"/>
          <w:sz w:val="24"/>
          <w:szCs w:val="24"/>
        </w:rPr>
        <w:t xml:space="preserve">, </w:t>
      </w:r>
      <w:r w:rsidR="003E4143" w:rsidRPr="006076DA">
        <w:rPr>
          <w:rFonts w:ascii="Lato" w:eastAsia="Times New Roman" w:hAnsi="Lato"/>
          <w:sz w:val="24"/>
          <w:szCs w:val="24"/>
        </w:rPr>
        <w:t xml:space="preserve">zgodnie z treścią SWZ, </w:t>
      </w:r>
      <w:r w:rsidRPr="006076DA">
        <w:rPr>
          <w:rFonts w:ascii="Lato" w:eastAsia="Times New Roman" w:hAnsi="Lato"/>
          <w:sz w:val="24"/>
          <w:szCs w:val="24"/>
        </w:rPr>
        <w:t xml:space="preserve">ewentualnych wyjaśnień do </w:t>
      </w:r>
      <w:r w:rsidR="0006286C" w:rsidRPr="006076DA">
        <w:rPr>
          <w:rFonts w:ascii="Lato" w:eastAsia="Times New Roman" w:hAnsi="Lato"/>
          <w:sz w:val="24"/>
          <w:szCs w:val="24"/>
        </w:rPr>
        <w:t>SWZ</w:t>
      </w:r>
      <w:r w:rsidRPr="006076DA">
        <w:rPr>
          <w:rFonts w:ascii="Lato" w:eastAsia="Times New Roman" w:hAnsi="Lato"/>
          <w:sz w:val="24"/>
          <w:szCs w:val="24"/>
        </w:rPr>
        <w:t xml:space="preserve"> oraz jej zmian, jeżeli dotyczy:</w:t>
      </w:r>
    </w:p>
    <w:p w14:paraId="7FB5D43B" w14:textId="75233DF9" w:rsidR="002826C2" w:rsidRPr="006076DA" w:rsidRDefault="003E4143">
      <w:pPr>
        <w:pStyle w:val="Akapitzlist"/>
        <w:numPr>
          <w:ilvl w:val="1"/>
          <w:numId w:val="104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bookmarkStart w:id="3" w:name="_Hlk151460284"/>
      <w:bookmarkStart w:id="4" w:name="_Hlk150940784"/>
      <w:bookmarkStart w:id="5" w:name="_Hlk97287449"/>
      <w:r w:rsidRPr="006076DA">
        <w:rPr>
          <w:rFonts w:ascii="Lato" w:eastAsia="Times New Roman" w:hAnsi="Lato"/>
          <w:b/>
          <w:bCs/>
          <w:sz w:val="24"/>
          <w:szCs w:val="24"/>
        </w:rPr>
        <w:t>W</w:t>
      </w:r>
      <w:r w:rsidR="005D6CFD" w:rsidRPr="006076DA">
        <w:rPr>
          <w:rFonts w:ascii="Lato" w:eastAsia="Times New Roman" w:hAnsi="Lato"/>
          <w:b/>
          <w:bCs/>
          <w:sz w:val="24"/>
          <w:szCs w:val="24"/>
        </w:rPr>
        <w:t xml:space="preserve"> zakresie </w:t>
      </w:r>
      <w:r w:rsidRPr="006076DA">
        <w:rPr>
          <w:rFonts w:ascii="Lato" w:eastAsia="Times New Roman" w:hAnsi="Lato"/>
          <w:b/>
          <w:bCs/>
          <w:sz w:val="24"/>
          <w:szCs w:val="24"/>
          <w:u w:val="single"/>
        </w:rPr>
        <w:t>części 1</w:t>
      </w:r>
      <w:r w:rsidR="005D6CFD" w:rsidRPr="006076DA">
        <w:rPr>
          <w:rFonts w:ascii="Lato" w:eastAsia="Times New Roman" w:hAnsi="Lato"/>
          <w:b/>
          <w:bCs/>
          <w:sz w:val="24"/>
          <w:szCs w:val="24"/>
          <w:u w:val="single"/>
        </w:rPr>
        <w:t xml:space="preserve"> </w:t>
      </w:r>
      <w:bookmarkStart w:id="6" w:name="_Hlk150937496"/>
      <w:bookmarkStart w:id="7" w:name="_Hlk150937342"/>
      <w:bookmarkEnd w:id="3"/>
      <w:r w:rsidR="005D6CFD" w:rsidRPr="006076DA">
        <w:rPr>
          <w:rFonts w:ascii="Lato" w:eastAsia="Times New Roman" w:hAnsi="Lato"/>
          <w:b/>
          <w:bCs/>
          <w:sz w:val="24"/>
          <w:szCs w:val="24"/>
          <w:u w:val="single"/>
        </w:rPr>
        <w:t>zamówienia</w:t>
      </w:r>
      <w:r w:rsidR="005D6CFD" w:rsidRPr="006076DA">
        <w:rPr>
          <w:rFonts w:ascii="Lato" w:eastAsia="Times New Roman" w:hAnsi="Lato"/>
          <w:sz w:val="24"/>
          <w:szCs w:val="24"/>
        </w:rPr>
        <w:t xml:space="preserve"> </w:t>
      </w:r>
      <w:r w:rsidR="005D6CFD" w:rsidRPr="006076DA">
        <w:rPr>
          <w:rFonts w:ascii="Lato" w:eastAsia="Times New Roman" w:hAnsi="Lato"/>
          <w:b/>
          <w:bCs/>
          <w:sz w:val="24"/>
          <w:szCs w:val="24"/>
        </w:rPr>
        <w:t xml:space="preserve">za łączną </w:t>
      </w:r>
      <w:bookmarkEnd w:id="6"/>
      <w:r w:rsidRPr="006076DA">
        <w:rPr>
          <w:rFonts w:ascii="Lato" w:eastAsia="Times New Roman" w:hAnsi="Lato"/>
          <w:b/>
          <w:bCs/>
          <w:sz w:val="24"/>
          <w:szCs w:val="24"/>
        </w:rPr>
        <w:t>kwotę ............................ zł</w:t>
      </w:r>
      <w:r w:rsidR="00172685" w:rsidRPr="006076DA">
        <w:rPr>
          <w:rFonts w:ascii="Lato" w:eastAsia="Times New Roman" w:hAnsi="Lato"/>
          <w:b/>
          <w:bCs/>
          <w:sz w:val="24"/>
          <w:szCs w:val="24"/>
        </w:rPr>
        <w:t xml:space="preserve"> brutto</w:t>
      </w:r>
      <w:r w:rsidRPr="006076DA">
        <w:rPr>
          <w:rFonts w:ascii="Lato" w:eastAsia="Times New Roman" w:hAnsi="Lato"/>
          <w:b/>
          <w:bCs/>
          <w:sz w:val="24"/>
          <w:szCs w:val="24"/>
        </w:rPr>
        <w:t>, (słownie: ............................................... złotych 00/100)</w:t>
      </w:r>
      <w:bookmarkEnd w:id="7"/>
      <w:r w:rsidRPr="006076DA">
        <w:rPr>
          <w:rFonts w:ascii="Lato" w:eastAsia="Times New Roman" w:hAnsi="Lato"/>
          <w:sz w:val="24"/>
          <w:szCs w:val="24"/>
        </w:rPr>
        <w:t>, w której uwzględniono należny podatek od towarów i usług VAT w stawce 23%</w:t>
      </w:r>
      <w:r w:rsidR="00137CDC" w:rsidRPr="006076DA">
        <w:rPr>
          <w:rFonts w:ascii="Lato" w:eastAsia="Times New Roman" w:hAnsi="Lato"/>
          <w:sz w:val="24"/>
          <w:szCs w:val="24"/>
        </w:rPr>
        <w:t>.</w:t>
      </w:r>
      <w:r w:rsidRPr="006076DA">
        <w:rPr>
          <w:rFonts w:ascii="Lato" w:eastAsia="Times New Roman" w:hAnsi="Lato"/>
          <w:sz w:val="24"/>
          <w:szCs w:val="24"/>
        </w:rPr>
        <w:t xml:space="preserve">  </w:t>
      </w:r>
      <w:r w:rsidR="002826C2" w:rsidRPr="006076DA">
        <w:rPr>
          <w:rFonts w:ascii="Lato" w:eastAsia="Times New Roman" w:hAnsi="Lato"/>
          <w:sz w:val="24"/>
          <w:szCs w:val="24"/>
        </w:rPr>
        <w:t xml:space="preserve"> </w:t>
      </w:r>
    </w:p>
    <w:p w14:paraId="468D8159" w14:textId="6ED9800C" w:rsidR="005D6CFD" w:rsidRPr="006076DA" w:rsidRDefault="00964587">
      <w:pPr>
        <w:pStyle w:val="Akapitzlist"/>
        <w:numPr>
          <w:ilvl w:val="0"/>
          <w:numId w:val="130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Lato" w:eastAsia="Times New Roman" w:hAnsi="Lato"/>
          <w:sz w:val="24"/>
          <w:szCs w:val="24"/>
        </w:rPr>
      </w:pPr>
      <w:r w:rsidRPr="006076DA">
        <w:rPr>
          <w:rFonts w:ascii="Lato" w:eastAsia="Times New Roman" w:hAnsi="Lato"/>
          <w:sz w:val="24"/>
          <w:szCs w:val="24"/>
        </w:rPr>
        <w:t>Oświadczamy, że</w:t>
      </w:r>
      <w:r w:rsidR="00864940" w:rsidRPr="006076DA">
        <w:rPr>
          <w:rFonts w:ascii="Lato" w:hAnsi="Lato"/>
          <w:sz w:val="24"/>
          <w:szCs w:val="24"/>
        </w:rPr>
        <w:t xml:space="preserve"> w</w:t>
      </w:r>
      <w:r w:rsidR="00864940" w:rsidRPr="006076DA">
        <w:rPr>
          <w:rFonts w:ascii="Lato" w:eastAsia="Times New Roman" w:hAnsi="Lato"/>
          <w:sz w:val="24"/>
          <w:szCs w:val="24"/>
        </w:rPr>
        <w:t xml:space="preserve"> części 1 zamówienia</w:t>
      </w:r>
      <w:r w:rsidRPr="006076DA">
        <w:rPr>
          <w:rFonts w:ascii="Lato" w:eastAsia="Times New Roman" w:hAnsi="Lato"/>
          <w:sz w:val="24"/>
          <w:szCs w:val="24"/>
        </w:rPr>
        <w:t xml:space="preserve"> zryczałtowana wartość za 1 m2 wykonania usługi sprzątania pomieszczeń i powierzchni biurowych wynosi kwotę ............................ zł</w:t>
      </w:r>
      <w:r w:rsidR="00172685" w:rsidRPr="006076DA">
        <w:rPr>
          <w:rFonts w:ascii="Lato" w:eastAsia="Times New Roman" w:hAnsi="Lato"/>
          <w:sz w:val="24"/>
          <w:szCs w:val="24"/>
        </w:rPr>
        <w:t xml:space="preserve"> brutto</w:t>
      </w:r>
      <w:r w:rsidRPr="006076DA">
        <w:rPr>
          <w:rFonts w:ascii="Lato" w:eastAsia="Times New Roman" w:hAnsi="Lato"/>
          <w:sz w:val="24"/>
          <w:szCs w:val="24"/>
        </w:rPr>
        <w:t>, (słownie:............................................................................................. złotych 00/100), w której uwzględniono należny podatek od towarów i usług VAT w stawce 23%.</w:t>
      </w:r>
    </w:p>
    <w:bookmarkEnd w:id="4"/>
    <w:p w14:paraId="32CD85EB" w14:textId="0A741D9F" w:rsidR="00AB3EED" w:rsidRPr="006076DA" w:rsidRDefault="00AB3EED">
      <w:pPr>
        <w:pStyle w:val="Akapitzlist"/>
        <w:widowControl w:val="0"/>
        <w:numPr>
          <w:ilvl w:val="0"/>
          <w:numId w:val="130"/>
        </w:numPr>
        <w:tabs>
          <w:tab w:val="num" w:pos="567"/>
          <w:tab w:val="left" w:pos="993"/>
        </w:tabs>
        <w:adjustRightInd w:val="0"/>
        <w:spacing w:after="0" w:line="360" w:lineRule="auto"/>
        <w:ind w:left="567" w:firstLine="0"/>
        <w:jc w:val="both"/>
        <w:textAlignment w:val="baseline"/>
        <w:rPr>
          <w:rFonts w:ascii="Lato" w:hAnsi="Lato"/>
          <w:i/>
          <w:sz w:val="24"/>
          <w:szCs w:val="24"/>
          <w:u w:val="single"/>
          <w:lang w:val="x-none" w:eastAsia="x-none"/>
        </w:rPr>
      </w:pPr>
      <w:r w:rsidRPr="006076DA">
        <w:rPr>
          <w:rFonts w:ascii="Lato" w:hAnsi="Lato"/>
          <w:sz w:val="24"/>
          <w:szCs w:val="24"/>
          <w:lang w:val="x-none" w:eastAsia="x-none"/>
        </w:rPr>
        <w:t>Oświadczamy, iż dla potrzeb oceny i porównania ofert w kryterium „Aspekty społeczne</w:t>
      </w:r>
      <w:r w:rsidRPr="006076DA">
        <w:rPr>
          <w:rFonts w:ascii="Lato" w:hAnsi="Lato"/>
          <w:sz w:val="24"/>
          <w:szCs w:val="24"/>
          <w:lang w:eastAsia="x-none"/>
        </w:rPr>
        <w:t>”</w:t>
      </w:r>
      <w:bookmarkStart w:id="8" w:name="_Hlk150941158"/>
      <w:r w:rsidR="00B50DAA" w:rsidRPr="006076DA">
        <w:rPr>
          <w:rFonts w:ascii="Lato" w:hAnsi="Lato"/>
          <w:sz w:val="24"/>
          <w:szCs w:val="24"/>
          <w:lang w:eastAsia="x-none"/>
        </w:rPr>
        <w:t xml:space="preserve"> w</w:t>
      </w:r>
      <w:r w:rsidR="003D1440" w:rsidRPr="006076DA">
        <w:rPr>
          <w:rFonts w:ascii="Lato" w:hAnsi="Lato"/>
          <w:bCs/>
          <w:sz w:val="24"/>
          <w:szCs w:val="24"/>
          <w:lang w:eastAsia="x-none"/>
        </w:rPr>
        <w:t xml:space="preserve"> części 1 zamówienia</w:t>
      </w:r>
      <w:r w:rsidR="003D1440" w:rsidRPr="006076DA">
        <w:rPr>
          <w:rFonts w:ascii="Lato" w:hAnsi="Lato"/>
          <w:b/>
          <w:sz w:val="24"/>
          <w:szCs w:val="24"/>
          <w:lang w:eastAsia="x-none"/>
        </w:rPr>
        <w:t xml:space="preserve"> </w:t>
      </w:r>
      <w:bookmarkEnd w:id="8"/>
      <w:r w:rsidRPr="006076DA">
        <w:rPr>
          <w:rFonts w:ascii="Lato" w:hAnsi="Lato"/>
          <w:b/>
          <w:sz w:val="24"/>
          <w:szCs w:val="24"/>
          <w:lang w:eastAsia="x-none"/>
        </w:rPr>
        <w:t>d</w:t>
      </w:r>
      <w:proofErr w:type="spellStart"/>
      <w:r w:rsidRPr="006076DA">
        <w:rPr>
          <w:rFonts w:ascii="Lato" w:hAnsi="Lato"/>
          <w:b/>
          <w:sz w:val="24"/>
          <w:szCs w:val="24"/>
          <w:lang w:val="x-none" w:eastAsia="x-none"/>
        </w:rPr>
        <w:t>eklarujemy</w:t>
      </w:r>
      <w:proofErr w:type="spellEnd"/>
      <w:r w:rsidRPr="006076DA">
        <w:rPr>
          <w:rFonts w:ascii="Lato" w:hAnsi="Lato"/>
          <w:b/>
          <w:sz w:val="24"/>
          <w:szCs w:val="24"/>
          <w:lang w:val="x-none" w:eastAsia="x-none"/>
        </w:rPr>
        <w:t>/nie deklarujemy*</w:t>
      </w:r>
      <w:r w:rsidRPr="006076DA">
        <w:rPr>
          <w:rFonts w:ascii="Lato" w:hAnsi="Lato"/>
          <w:sz w:val="24"/>
          <w:szCs w:val="24"/>
          <w:lang w:val="x-none" w:eastAsia="x-none"/>
        </w:rPr>
        <w:t xml:space="preserve"> </w:t>
      </w:r>
      <w:r w:rsidRPr="006076DA">
        <w:rPr>
          <w:rFonts w:ascii="Lato" w:hAnsi="Lato"/>
          <w:sz w:val="24"/>
          <w:szCs w:val="24"/>
          <w:lang w:eastAsia="x-none"/>
        </w:rPr>
        <w:t>zatrudnienie na podstawie umowy o pracę osobę/y niepełnosprawną/e w  liczbie: …………………….</w:t>
      </w:r>
      <w:r w:rsidRPr="006076DA">
        <w:rPr>
          <w:rFonts w:ascii="Lato" w:hAnsi="Lato"/>
          <w:b/>
          <w:sz w:val="24"/>
          <w:szCs w:val="24"/>
          <w:lang w:eastAsia="x-none"/>
        </w:rPr>
        <w:t xml:space="preserve">* </w:t>
      </w:r>
      <w:r w:rsidRPr="006076DA">
        <w:rPr>
          <w:rFonts w:ascii="Lato" w:hAnsi="Lato"/>
          <w:sz w:val="24"/>
          <w:szCs w:val="24"/>
          <w:lang w:val="x-none" w:eastAsia="x-none"/>
        </w:rPr>
        <w:t>– lekki stopień niepełnosprawności w wymiarze pełnego etatu</w:t>
      </w:r>
      <w:r w:rsidRPr="006076DA">
        <w:rPr>
          <w:rFonts w:ascii="Lato" w:hAnsi="Lato"/>
          <w:sz w:val="24"/>
          <w:szCs w:val="24"/>
          <w:lang w:eastAsia="x-none"/>
        </w:rPr>
        <w:t xml:space="preserve"> </w:t>
      </w:r>
      <w:r w:rsidRPr="006076DA">
        <w:rPr>
          <w:rFonts w:ascii="Lato" w:hAnsi="Lato"/>
          <w:sz w:val="24"/>
          <w:szCs w:val="24"/>
          <w:lang w:val="x-none" w:eastAsia="x-none"/>
        </w:rPr>
        <w:t>stosownie do obowiązujących przepisów przywołanej ustawy o zatrudnianiu osób niepełnosprawnych</w:t>
      </w:r>
      <w:r w:rsidRPr="006076DA">
        <w:rPr>
          <w:rFonts w:ascii="Lato" w:hAnsi="Lato"/>
          <w:sz w:val="24"/>
          <w:szCs w:val="24"/>
          <w:lang w:eastAsia="x-none"/>
        </w:rPr>
        <w:t>,</w:t>
      </w:r>
      <w:r w:rsidR="0000211B" w:rsidRPr="006076DA">
        <w:rPr>
          <w:rFonts w:ascii="Lato" w:hAnsi="Lato"/>
          <w:sz w:val="24"/>
          <w:szCs w:val="24"/>
          <w:lang w:eastAsia="x-none"/>
        </w:rPr>
        <w:t xml:space="preserve"> </w:t>
      </w:r>
      <w:r w:rsidRPr="006076DA">
        <w:rPr>
          <w:rFonts w:ascii="Lato" w:hAnsi="Lato"/>
          <w:sz w:val="24"/>
          <w:szCs w:val="24"/>
          <w:lang w:eastAsia="x-none"/>
        </w:rPr>
        <w:t>osoby/osób</w:t>
      </w:r>
      <w:r w:rsidRPr="006076DA">
        <w:rPr>
          <w:rFonts w:ascii="Lato" w:hAnsi="Lato"/>
          <w:sz w:val="24"/>
          <w:szCs w:val="24"/>
          <w:lang w:val="x-none" w:eastAsia="x-none"/>
        </w:rPr>
        <w:t xml:space="preserve"> </w:t>
      </w:r>
      <w:r w:rsidRPr="006076DA">
        <w:rPr>
          <w:rFonts w:ascii="Lato" w:hAnsi="Lato"/>
          <w:sz w:val="24"/>
          <w:szCs w:val="24"/>
          <w:lang w:eastAsia="x-none"/>
        </w:rPr>
        <w:t>przewidzianej/</w:t>
      </w:r>
      <w:proofErr w:type="spellStart"/>
      <w:r w:rsidRPr="006076DA">
        <w:rPr>
          <w:rFonts w:ascii="Lato" w:hAnsi="Lato"/>
          <w:sz w:val="24"/>
          <w:szCs w:val="24"/>
          <w:lang w:eastAsia="x-none"/>
        </w:rPr>
        <w:t>ych</w:t>
      </w:r>
      <w:proofErr w:type="spellEnd"/>
      <w:r w:rsidRPr="006076DA">
        <w:rPr>
          <w:rFonts w:ascii="Lato" w:hAnsi="Lato"/>
          <w:sz w:val="24"/>
          <w:szCs w:val="24"/>
          <w:lang w:eastAsia="x-none"/>
        </w:rPr>
        <w:t xml:space="preserve"> do realizacji zamówienia zgodnie z zapisami SWZ przez cały okres realizacji zamówienia.</w:t>
      </w:r>
    </w:p>
    <w:p w14:paraId="11975673" w14:textId="77777777" w:rsidR="00AB3EED" w:rsidRPr="006076DA" w:rsidRDefault="00AB3EED" w:rsidP="00864940">
      <w:pPr>
        <w:pStyle w:val="Akapitzlist"/>
        <w:tabs>
          <w:tab w:val="num" w:pos="993"/>
        </w:tabs>
        <w:spacing w:after="0" w:line="360" w:lineRule="auto"/>
        <w:ind w:left="567"/>
        <w:jc w:val="both"/>
        <w:rPr>
          <w:rFonts w:ascii="Lato" w:hAnsi="Lato"/>
          <w:i/>
          <w:sz w:val="24"/>
          <w:szCs w:val="24"/>
          <w:u w:val="single"/>
          <w:lang w:val="x-none" w:eastAsia="x-none"/>
        </w:rPr>
      </w:pP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Uwaga: powyżej należy odpowiednio skreślić </w:t>
      </w:r>
      <w:r w:rsidRPr="006076DA">
        <w:rPr>
          <w:rFonts w:ascii="Lato" w:hAnsi="Lato"/>
          <w:i/>
          <w:sz w:val="24"/>
          <w:szCs w:val="24"/>
          <w:u w:val="single"/>
          <w:lang w:eastAsia="x-none"/>
        </w:rPr>
        <w:t>lub</w:t>
      </w: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 wypełnić.</w:t>
      </w:r>
    </w:p>
    <w:p w14:paraId="468B21DA" w14:textId="2FCC7619" w:rsidR="00AB3EED" w:rsidRPr="006076DA" w:rsidRDefault="00AB3EED">
      <w:pPr>
        <w:pStyle w:val="Akapitzlist"/>
        <w:widowControl w:val="0"/>
        <w:numPr>
          <w:ilvl w:val="0"/>
          <w:numId w:val="130"/>
        </w:numPr>
        <w:tabs>
          <w:tab w:val="num" w:pos="993"/>
        </w:tabs>
        <w:adjustRightInd w:val="0"/>
        <w:spacing w:after="0" w:line="360" w:lineRule="auto"/>
        <w:ind w:left="567" w:firstLine="0"/>
        <w:jc w:val="both"/>
        <w:textAlignment w:val="baseline"/>
        <w:rPr>
          <w:rFonts w:ascii="Lato" w:hAnsi="Lato"/>
          <w:sz w:val="24"/>
          <w:szCs w:val="24"/>
          <w:lang w:eastAsia="x-none"/>
        </w:rPr>
      </w:pPr>
      <w:r w:rsidRPr="006076DA">
        <w:rPr>
          <w:rFonts w:ascii="Lato" w:hAnsi="Lato"/>
          <w:sz w:val="24"/>
          <w:szCs w:val="24"/>
          <w:lang w:val="x-none" w:eastAsia="x-none"/>
        </w:rPr>
        <w:t>Oświadczamy, iż dla potrzeb oceny i porównania ofert w kryterium „</w:t>
      </w:r>
      <w:r w:rsidRPr="006076DA">
        <w:rPr>
          <w:rFonts w:ascii="Lato" w:hAnsi="Lato"/>
          <w:sz w:val="24"/>
          <w:szCs w:val="24"/>
          <w:lang w:eastAsia="x-none"/>
        </w:rPr>
        <w:t xml:space="preserve">Aspekty </w:t>
      </w:r>
      <w:r w:rsidRPr="006076DA">
        <w:rPr>
          <w:rFonts w:ascii="Lato" w:eastAsia="Times New Roman" w:hAnsi="Lato" w:cs="Calibri"/>
          <w:bCs/>
          <w:sz w:val="24"/>
          <w:szCs w:val="24"/>
          <w:lang w:eastAsia="pl-PL"/>
        </w:rPr>
        <w:t>środowiskowe</w:t>
      </w:r>
      <w:r w:rsidRPr="006076DA">
        <w:rPr>
          <w:rFonts w:ascii="Lato" w:hAnsi="Lato"/>
          <w:sz w:val="24"/>
          <w:szCs w:val="24"/>
          <w:lang w:eastAsia="x-none"/>
        </w:rPr>
        <w:t>”</w:t>
      </w:r>
      <w:r w:rsidR="00B50DAA" w:rsidRPr="006076DA">
        <w:rPr>
          <w:rFonts w:ascii="Lato" w:hAnsi="Lato"/>
          <w:sz w:val="24"/>
          <w:szCs w:val="24"/>
          <w:lang w:eastAsia="x-none"/>
        </w:rPr>
        <w:t xml:space="preserve"> w</w:t>
      </w:r>
      <w:r w:rsidR="003D1440" w:rsidRPr="006076DA">
        <w:rPr>
          <w:rFonts w:ascii="Lato" w:hAnsi="Lato"/>
          <w:bCs/>
          <w:sz w:val="24"/>
          <w:szCs w:val="24"/>
          <w:lang w:eastAsia="x-none"/>
        </w:rPr>
        <w:t xml:space="preserve"> części 1 zamówienia</w:t>
      </w:r>
      <w:r w:rsidR="003D1440" w:rsidRPr="006076DA">
        <w:rPr>
          <w:rFonts w:ascii="Lato" w:hAnsi="Lato"/>
          <w:b/>
          <w:sz w:val="24"/>
          <w:szCs w:val="24"/>
          <w:lang w:eastAsia="x-none"/>
        </w:rPr>
        <w:t xml:space="preserve"> </w:t>
      </w:r>
      <w:r w:rsidRPr="006076DA">
        <w:rPr>
          <w:rFonts w:ascii="Lato" w:hAnsi="Lato"/>
          <w:b/>
          <w:sz w:val="24"/>
          <w:szCs w:val="24"/>
          <w:lang w:eastAsia="x-none"/>
        </w:rPr>
        <w:t>deklarujemy/nie deklarujemy*</w:t>
      </w:r>
      <w:r w:rsidRPr="006076DA">
        <w:rPr>
          <w:rFonts w:ascii="Lato" w:hAnsi="Lato"/>
          <w:sz w:val="24"/>
          <w:szCs w:val="24"/>
          <w:lang w:eastAsia="x-none"/>
        </w:rPr>
        <w:t xml:space="preserve"> używanie do realizacji zamówienia ekologicznych środków czystości przez cały okres realizacji zamówienia </w:t>
      </w:r>
      <w:r w:rsidRPr="006076DA">
        <w:rPr>
          <w:rFonts w:ascii="Lato" w:hAnsi="Lato"/>
          <w:i/>
          <w:iCs/>
          <w:sz w:val="24"/>
          <w:szCs w:val="24"/>
          <w:lang w:eastAsia="x-none"/>
        </w:rPr>
        <w:t>(podać producenta i nazwę środka czystości):</w:t>
      </w:r>
    </w:p>
    <w:p w14:paraId="629E80AF" w14:textId="77777777" w:rsidR="00AB3EED" w:rsidRPr="006076DA" w:rsidRDefault="00AB3EED">
      <w:pPr>
        <w:numPr>
          <w:ilvl w:val="2"/>
          <w:numId w:val="11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środek do mycia szyb: </w:t>
      </w:r>
    </w:p>
    <w:p w14:paraId="75BBA744" w14:textId="77777777" w:rsidR="00AB3EED" w:rsidRPr="006076DA" w:rsidRDefault="00AB3EED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3B0CD8E9" w14:textId="77777777" w:rsidR="00AB3EED" w:rsidRPr="006076DA" w:rsidRDefault="00AB3EED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………………….……………..................</w:t>
      </w:r>
    </w:p>
    <w:p w14:paraId="76EA2A33" w14:textId="77777777" w:rsidR="00AB3EED" w:rsidRPr="006076DA" w:rsidRDefault="00AB3EED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1061D247" w14:textId="77777777" w:rsidR="00AB3EED" w:rsidRPr="006076DA" w:rsidRDefault="00AB3EED">
      <w:pPr>
        <w:numPr>
          <w:ilvl w:val="2"/>
          <w:numId w:val="11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środek do mycia podłóg: </w:t>
      </w:r>
    </w:p>
    <w:p w14:paraId="13CCA910" w14:textId="77777777" w:rsidR="00AB3EED" w:rsidRPr="006076DA" w:rsidRDefault="00AB3EED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2D7E984A" w14:textId="77777777" w:rsidR="00AB3EED" w:rsidRPr="006076DA" w:rsidRDefault="00AB3EED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………………….…………….............…..</w:t>
      </w:r>
    </w:p>
    <w:p w14:paraId="6CA521AD" w14:textId="77777777" w:rsidR="00AB3EED" w:rsidRPr="006076DA" w:rsidRDefault="00AB3EED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1609DF0A" w14:textId="77777777" w:rsidR="00AB3EED" w:rsidRPr="006076DA" w:rsidRDefault="00AB3EED">
      <w:pPr>
        <w:numPr>
          <w:ilvl w:val="2"/>
          <w:numId w:val="11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 środek do mycia armatury: </w:t>
      </w:r>
    </w:p>
    <w:p w14:paraId="13BE3969" w14:textId="77777777" w:rsidR="00AB3EED" w:rsidRPr="006076DA" w:rsidRDefault="00AB3EED" w:rsidP="0000211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03AD1C28" w14:textId="77777777" w:rsidR="00AB3EED" w:rsidRPr="006076DA" w:rsidRDefault="00AB3EED" w:rsidP="0000211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producent: ……………………..………………, nazwa: ………………….…….......……………….. </w:t>
      </w:r>
    </w:p>
    <w:p w14:paraId="231DE80D" w14:textId="77777777" w:rsidR="00AB3EED" w:rsidRPr="006076DA" w:rsidRDefault="00AB3EED" w:rsidP="0000211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4D5BF311" w14:textId="77777777" w:rsidR="00AB3EED" w:rsidRPr="006076DA" w:rsidRDefault="00AB3EED">
      <w:pPr>
        <w:numPr>
          <w:ilvl w:val="2"/>
          <w:numId w:val="11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lastRenderedPageBreak/>
        <w:t>środek do mycia stołów i blatów:</w:t>
      </w:r>
    </w:p>
    <w:p w14:paraId="5B88C3CB" w14:textId="77777777" w:rsidR="00AB3EED" w:rsidRPr="006076DA" w:rsidRDefault="00AB3EED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28CC1CD0" w14:textId="77777777" w:rsidR="00AB3EED" w:rsidRPr="006076DA" w:rsidRDefault="00AB3EED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………………….……………...................</w:t>
      </w:r>
    </w:p>
    <w:p w14:paraId="397A17C7" w14:textId="77777777" w:rsidR="00AB3EED" w:rsidRPr="006076DA" w:rsidRDefault="00AB3EED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1BEEFA52" w14:textId="77777777" w:rsidR="00AB3EED" w:rsidRPr="006076DA" w:rsidRDefault="00AB3EED">
      <w:pPr>
        <w:numPr>
          <w:ilvl w:val="2"/>
          <w:numId w:val="11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środek do mycia toalet:</w:t>
      </w:r>
    </w:p>
    <w:p w14:paraId="3A05EB24" w14:textId="77777777" w:rsidR="00AB3EED" w:rsidRPr="006076DA" w:rsidRDefault="00AB3EED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101A8545" w14:textId="77777777" w:rsidR="00AB3EED" w:rsidRPr="006076DA" w:rsidRDefault="00AB3EED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………………….……………....................</w:t>
      </w:r>
    </w:p>
    <w:p w14:paraId="64775C97" w14:textId="77777777" w:rsidR="00AB3EED" w:rsidRPr="006076DA" w:rsidRDefault="00AB3EED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5227F35B" w14:textId="77777777" w:rsidR="00AB3EED" w:rsidRPr="006076DA" w:rsidRDefault="00AB3EED">
      <w:pPr>
        <w:numPr>
          <w:ilvl w:val="2"/>
          <w:numId w:val="11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środek do prania dywanów i mebli tapicerowanych:</w:t>
      </w:r>
    </w:p>
    <w:p w14:paraId="61AFD67A" w14:textId="77777777" w:rsidR="00AB3EED" w:rsidRPr="006076DA" w:rsidRDefault="00AB3EED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31C40028" w14:textId="77777777" w:rsidR="00AB3EED" w:rsidRPr="006076DA" w:rsidRDefault="00AB3EED" w:rsidP="00137CDC">
      <w:pPr>
        <w:tabs>
          <w:tab w:val="left" w:pos="993"/>
        </w:tabs>
        <w:spacing w:after="0" w:line="36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………………….……………....................</w:t>
      </w:r>
    </w:p>
    <w:p w14:paraId="00277162" w14:textId="77777777" w:rsidR="00AB3EED" w:rsidRPr="006076DA" w:rsidRDefault="00AB3EED" w:rsidP="00137CDC">
      <w:pPr>
        <w:tabs>
          <w:tab w:val="num" w:pos="993"/>
        </w:tabs>
        <w:spacing w:after="0" w:line="240" w:lineRule="auto"/>
        <w:ind w:left="567"/>
        <w:jc w:val="both"/>
        <w:rPr>
          <w:rFonts w:ascii="Lato" w:hAnsi="Lato" w:cs="Arial"/>
          <w:i/>
          <w:iCs/>
          <w:sz w:val="24"/>
          <w:szCs w:val="24"/>
        </w:rPr>
      </w:pPr>
      <w:r w:rsidRPr="006076DA">
        <w:rPr>
          <w:rFonts w:ascii="Lato" w:hAnsi="Lato" w:cs="Arial"/>
          <w:b/>
          <w:bCs/>
          <w:i/>
          <w:iCs/>
          <w:sz w:val="24"/>
          <w:szCs w:val="24"/>
          <w:u w:val="single"/>
        </w:rPr>
        <w:t>i na potwierdzenie załączamy do oferty karty charakterystyki lub inne równoważne dokumenty bądź oświadczenia producentów, albo inne równoważne dokumenty bądź oświadczenia, dotyczące oferowanych powyżej środków</w:t>
      </w:r>
      <w:r w:rsidRPr="006076DA">
        <w:rPr>
          <w:rFonts w:ascii="Lato" w:hAnsi="Lato" w:cs="Arial"/>
          <w:b/>
          <w:bCs/>
          <w:i/>
          <w:iCs/>
          <w:sz w:val="24"/>
          <w:szCs w:val="24"/>
        </w:rPr>
        <w:t>, zawierające informacje dotyczące wymaganych przez Zamawiającego cech (nietoksyczność i biodegradowalność)</w:t>
      </w:r>
      <w:r w:rsidRPr="006076DA">
        <w:rPr>
          <w:rFonts w:ascii="Lato" w:hAnsi="Lato" w:cs="Arial"/>
          <w:i/>
          <w:iCs/>
          <w:sz w:val="24"/>
          <w:szCs w:val="24"/>
        </w:rPr>
        <w:t>.</w:t>
      </w:r>
    </w:p>
    <w:p w14:paraId="105609BC" w14:textId="77777777" w:rsidR="00AB3EED" w:rsidRPr="006076DA" w:rsidRDefault="00AB3EED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sz w:val="24"/>
          <w:szCs w:val="24"/>
          <w:u w:val="single"/>
          <w:lang w:eastAsia="x-none"/>
        </w:rPr>
      </w:pP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Uwaga: powyżej należy odpowiednio skreślić </w:t>
      </w:r>
      <w:r w:rsidRPr="006076DA">
        <w:rPr>
          <w:rFonts w:ascii="Lato" w:hAnsi="Lato"/>
          <w:i/>
          <w:sz w:val="24"/>
          <w:szCs w:val="24"/>
          <w:u w:val="single"/>
          <w:lang w:eastAsia="x-none"/>
        </w:rPr>
        <w:t>lub</w:t>
      </w: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 wypełnić</w:t>
      </w:r>
      <w:r w:rsidRPr="006076DA">
        <w:rPr>
          <w:rFonts w:ascii="Lato" w:hAnsi="Lato"/>
          <w:i/>
          <w:sz w:val="24"/>
          <w:szCs w:val="24"/>
          <w:u w:val="single"/>
          <w:lang w:eastAsia="x-none"/>
        </w:rPr>
        <w:t>.</w:t>
      </w:r>
    </w:p>
    <w:p w14:paraId="27B15B33" w14:textId="77777777" w:rsidR="0039586B" w:rsidRPr="006076DA" w:rsidRDefault="0039586B" w:rsidP="0039586B">
      <w:pPr>
        <w:tabs>
          <w:tab w:val="left" w:pos="993"/>
        </w:tabs>
        <w:spacing w:after="0" w:line="360" w:lineRule="auto"/>
        <w:ind w:left="567"/>
        <w:jc w:val="both"/>
        <w:rPr>
          <w:rFonts w:ascii="Lato" w:hAnsi="Lato"/>
          <w:i/>
          <w:sz w:val="24"/>
          <w:szCs w:val="24"/>
          <w:u w:val="single"/>
          <w:lang w:eastAsia="x-none"/>
        </w:rPr>
      </w:pPr>
    </w:p>
    <w:p w14:paraId="4C94DA5A" w14:textId="4318532A" w:rsidR="003D1440" w:rsidRPr="006076DA" w:rsidRDefault="00864940" w:rsidP="00864940">
      <w:pPr>
        <w:tabs>
          <w:tab w:val="left" w:pos="567"/>
          <w:tab w:val="left" w:pos="1134"/>
        </w:tabs>
        <w:spacing w:after="0" w:line="360" w:lineRule="auto"/>
        <w:ind w:left="567"/>
        <w:jc w:val="both"/>
        <w:rPr>
          <w:rFonts w:ascii="Lato" w:eastAsia="Times New Roman" w:hAnsi="Lato"/>
          <w:sz w:val="24"/>
          <w:szCs w:val="24"/>
        </w:rPr>
      </w:pPr>
      <w:r w:rsidRPr="006076DA">
        <w:rPr>
          <w:rFonts w:ascii="Lato" w:eastAsia="Times New Roman" w:hAnsi="Lato"/>
          <w:sz w:val="24"/>
          <w:szCs w:val="24"/>
        </w:rPr>
        <w:t>1.2</w:t>
      </w:r>
      <w:r w:rsidRPr="006076DA">
        <w:rPr>
          <w:rFonts w:ascii="Lato" w:eastAsia="Times New Roman" w:hAnsi="Lato"/>
          <w:b/>
          <w:bCs/>
          <w:sz w:val="24"/>
          <w:szCs w:val="24"/>
        </w:rPr>
        <w:tab/>
      </w:r>
      <w:r w:rsidR="003D1440" w:rsidRPr="006076DA">
        <w:rPr>
          <w:rFonts w:ascii="Lato" w:eastAsia="Times New Roman" w:hAnsi="Lato"/>
          <w:b/>
          <w:bCs/>
          <w:sz w:val="24"/>
          <w:szCs w:val="24"/>
        </w:rPr>
        <w:t xml:space="preserve">W zakresie </w:t>
      </w:r>
      <w:r w:rsidR="003D1440" w:rsidRPr="006076DA">
        <w:rPr>
          <w:rFonts w:ascii="Lato" w:eastAsia="Times New Roman" w:hAnsi="Lato"/>
          <w:b/>
          <w:bCs/>
          <w:sz w:val="24"/>
          <w:szCs w:val="24"/>
          <w:u w:val="single"/>
        </w:rPr>
        <w:t>części 2 zamówienia</w:t>
      </w:r>
      <w:r w:rsidR="003D1440" w:rsidRPr="006076DA">
        <w:rPr>
          <w:rFonts w:ascii="Lato" w:eastAsia="Times New Roman" w:hAnsi="Lato"/>
          <w:sz w:val="24"/>
          <w:szCs w:val="24"/>
        </w:rPr>
        <w:t xml:space="preserve"> </w:t>
      </w:r>
      <w:r w:rsidR="003D1440" w:rsidRPr="006076DA">
        <w:rPr>
          <w:rFonts w:ascii="Lato" w:eastAsia="Times New Roman" w:hAnsi="Lato"/>
          <w:b/>
          <w:bCs/>
          <w:sz w:val="24"/>
          <w:szCs w:val="24"/>
        </w:rPr>
        <w:t>za łączną kwotę ............................ zł</w:t>
      </w:r>
      <w:r w:rsidR="00172685" w:rsidRPr="006076DA">
        <w:rPr>
          <w:rFonts w:ascii="Lato" w:eastAsia="Times New Roman" w:hAnsi="Lato"/>
          <w:b/>
          <w:bCs/>
          <w:sz w:val="24"/>
          <w:szCs w:val="24"/>
        </w:rPr>
        <w:t xml:space="preserve"> brutto</w:t>
      </w:r>
      <w:r w:rsidR="003D1440" w:rsidRPr="006076DA">
        <w:rPr>
          <w:rFonts w:ascii="Lato" w:eastAsia="Times New Roman" w:hAnsi="Lato"/>
          <w:b/>
          <w:bCs/>
          <w:sz w:val="24"/>
          <w:szCs w:val="24"/>
        </w:rPr>
        <w:t>, (słownie: ............................................... złotych 00/100)</w:t>
      </w:r>
      <w:r w:rsidR="003D1440" w:rsidRPr="006076DA">
        <w:rPr>
          <w:rFonts w:ascii="Lato" w:eastAsia="Times New Roman" w:hAnsi="Lato"/>
          <w:sz w:val="24"/>
          <w:szCs w:val="24"/>
        </w:rPr>
        <w:t>, w której uwzględniono należny podatek od towarów i usług VAT w stawce 23%</w:t>
      </w:r>
      <w:r w:rsidR="00137CDC" w:rsidRPr="006076DA">
        <w:rPr>
          <w:rFonts w:ascii="Lato" w:eastAsia="Times New Roman" w:hAnsi="Lato"/>
          <w:sz w:val="24"/>
          <w:szCs w:val="24"/>
        </w:rPr>
        <w:t>.</w:t>
      </w:r>
      <w:r w:rsidR="003D1440" w:rsidRPr="006076DA">
        <w:rPr>
          <w:rFonts w:ascii="Lato" w:eastAsia="Times New Roman" w:hAnsi="Lato"/>
          <w:sz w:val="24"/>
          <w:szCs w:val="24"/>
        </w:rPr>
        <w:t xml:space="preserve">  </w:t>
      </w:r>
    </w:p>
    <w:p w14:paraId="5D830E04" w14:textId="6349909D" w:rsidR="003D1440" w:rsidRPr="006076DA" w:rsidRDefault="0039586B">
      <w:pPr>
        <w:pStyle w:val="Akapitzlist"/>
        <w:widowControl w:val="0"/>
        <w:numPr>
          <w:ilvl w:val="0"/>
          <w:numId w:val="131"/>
        </w:numPr>
        <w:tabs>
          <w:tab w:val="left" w:pos="1418"/>
        </w:tabs>
        <w:spacing w:after="0" w:line="360" w:lineRule="auto"/>
        <w:ind w:left="567" w:firstLine="0"/>
        <w:jc w:val="both"/>
        <w:rPr>
          <w:rFonts w:ascii="Lato" w:hAnsi="Lato"/>
          <w:iCs/>
          <w:sz w:val="24"/>
          <w:szCs w:val="24"/>
          <w:lang w:eastAsia="pl-PL"/>
        </w:rPr>
      </w:pPr>
      <w:r w:rsidRPr="006076DA">
        <w:rPr>
          <w:rFonts w:ascii="Lato" w:hAnsi="Lato"/>
          <w:iCs/>
          <w:sz w:val="24"/>
          <w:szCs w:val="24"/>
          <w:lang w:eastAsia="pl-PL"/>
        </w:rPr>
        <w:t xml:space="preserve">Oświadczamy, że </w:t>
      </w:r>
      <w:r w:rsidR="00864940" w:rsidRPr="006076DA">
        <w:rPr>
          <w:rFonts w:ascii="Lato" w:hAnsi="Lato"/>
          <w:iCs/>
          <w:sz w:val="24"/>
          <w:szCs w:val="24"/>
          <w:lang w:eastAsia="pl-PL"/>
        </w:rPr>
        <w:t xml:space="preserve">w części 2 zamówienia </w:t>
      </w:r>
      <w:r w:rsidRPr="006076DA">
        <w:rPr>
          <w:rFonts w:ascii="Lato" w:hAnsi="Lato"/>
          <w:iCs/>
          <w:sz w:val="24"/>
          <w:szCs w:val="24"/>
          <w:lang w:eastAsia="pl-PL"/>
        </w:rPr>
        <w:t>zryczałtowana wartość za 1 m2 wykonania usługi sprzątania pomieszczeń i powierzchni biurowych wynosi kwotę ........................... zł</w:t>
      </w:r>
      <w:r w:rsidR="00172685" w:rsidRPr="006076DA">
        <w:rPr>
          <w:rFonts w:ascii="Lato" w:hAnsi="Lato"/>
          <w:iCs/>
          <w:sz w:val="24"/>
          <w:szCs w:val="24"/>
          <w:lang w:eastAsia="pl-PL"/>
        </w:rPr>
        <w:t xml:space="preserve"> brutto</w:t>
      </w:r>
      <w:r w:rsidRPr="006076DA">
        <w:rPr>
          <w:rFonts w:ascii="Lato" w:hAnsi="Lato"/>
          <w:iCs/>
          <w:sz w:val="24"/>
          <w:szCs w:val="24"/>
          <w:lang w:eastAsia="pl-PL"/>
        </w:rPr>
        <w:t>, (słownie:</w:t>
      </w:r>
      <w:r w:rsidR="00172685" w:rsidRPr="006076DA">
        <w:rPr>
          <w:rFonts w:ascii="Lato" w:hAnsi="Lato"/>
          <w:iCs/>
          <w:sz w:val="24"/>
          <w:szCs w:val="24"/>
          <w:lang w:eastAsia="pl-PL"/>
        </w:rPr>
        <w:t xml:space="preserve"> .</w:t>
      </w:r>
      <w:r w:rsidRPr="006076DA">
        <w:rPr>
          <w:rFonts w:ascii="Lato" w:hAnsi="Lato"/>
          <w:iCs/>
          <w:sz w:val="24"/>
          <w:szCs w:val="24"/>
          <w:lang w:eastAsia="pl-PL"/>
        </w:rPr>
        <w:t>................................................................................................... złotych 00/100), w której uwzględniono należny podatek od towarów i usług VAT w stawce 23%.</w:t>
      </w:r>
    </w:p>
    <w:p w14:paraId="5F413AAE" w14:textId="05C961B6" w:rsidR="003D1440" w:rsidRPr="006076DA" w:rsidRDefault="003D1440">
      <w:pPr>
        <w:pStyle w:val="Akapitzlist"/>
        <w:widowControl w:val="0"/>
        <w:numPr>
          <w:ilvl w:val="0"/>
          <w:numId w:val="131"/>
        </w:numPr>
        <w:tabs>
          <w:tab w:val="left" w:pos="993"/>
        </w:tabs>
        <w:adjustRightInd w:val="0"/>
        <w:spacing w:after="0" w:line="360" w:lineRule="auto"/>
        <w:ind w:left="567" w:firstLine="0"/>
        <w:jc w:val="both"/>
        <w:textAlignment w:val="baseline"/>
        <w:rPr>
          <w:rFonts w:ascii="Lato" w:hAnsi="Lato"/>
          <w:i/>
          <w:sz w:val="24"/>
          <w:szCs w:val="24"/>
          <w:u w:val="single"/>
          <w:lang w:val="x-none" w:eastAsia="x-none"/>
        </w:rPr>
      </w:pPr>
      <w:r w:rsidRPr="006076DA">
        <w:rPr>
          <w:rFonts w:ascii="Lato" w:hAnsi="Lato"/>
          <w:sz w:val="24"/>
          <w:szCs w:val="24"/>
          <w:lang w:val="x-none" w:eastAsia="x-none"/>
        </w:rPr>
        <w:t>Oświadczamy, iż dla potrzeb oceny i porównania ofert w kryterium „Aspekty społeczne</w:t>
      </w:r>
      <w:r w:rsidRPr="006076DA">
        <w:rPr>
          <w:rFonts w:ascii="Lato" w:hAnsi="Lato"/>
          <w:sz w:val="24"/>
          <w:szCs w:val="24"/>
          <w:lang w:eastAsia="x-none"/>
        </w:rPr>
        <w:t>”</w:t>
      </w:r>
      <w:r w:rsidR="00B50DAA" w:rsidRPr="006076DA">
        <w:rPr>
          <w:rFonts w:ascii="Lato" w:hAnsi="Lato"/>
          <w:sz w:val="24"/>
          <w:szCs w:val="24"/>
          <w:lang w:eastAsia="x-none"/>
        </w:rPr>
        <w:t xml:space="preserve"> w</w:t>
      </w:r>
      <w:r w:rsidRPr="006076DA">
        <w:rPr>
          <w:rFonts w:ascii="Lato" w:hAnsi="Lato"/>
          <w:bCs/>
          <w:sz w:val="24"/>
          <w:szCs w:val="24"/>
          <w:lang w:eastAsia="x-none"/>
        </w:rPr>
        <w:t xml:space="preserve"> części 2 zamówienia</w:t>
      </w:r>
      <w:r w:rsidRPr="006076DA">
        <w:rPr>
          <w:rFonts w:ascii="Lato" w:hAnsi="Lato"/>
          <w:b/>
          <w:sz w:val="24"/>
          <w:szCs w:val="24"/>
          <w:lang w:eastAsia="x-none"/>
        </w:rPr>
        <w:t xml:space="preserve"> d</w:t>
      </w:r>
      <w:proofErr w:type="spellStart"/>
      <w:r w:rsidRPr="006076DA">
        <w:rPr>
          <w:rFonts w:ascii="Lato" w:hAnsi="Lato"/>
          <w:b/>
          <w:sz w:val="24"/>
          <w:szCs w:val="24"/>
          <w:lang w:val="x-none" w:eastAsia="x-none"/>
        </w:rPr>
        <w:t>eklarujemy</w:t>
      </w:r>
      <w:proofErr w:type="spellEnd"/>
      <w:r w:rsidRPr="006076DA">
        <w:rPr>
          <w:rFonts w:ascii="Lato" w:hAnsi="Lato"/>
          <w:b/>
          <w:sz w:val="24"/>
          <w:szCs w:val="24"/>
          <w:lang w:val="x-none" w:eastAsia="x-none"/>
        </w:rPr>
        <w:t>/nie deklarujemy*</w:t>
      </w:r>
      <w:r w:rsidRPr="006076DA">
        <w:rPr>
          <w:rFonts w:ascii="Lato" w:hAnsi="Lato"/>
          <w:sz w:val="24"/>
          <w:szCs w:val="24"/>
          <w:lang w:val="x-none" w:eastAsia="x-none"/>
        </w:rPr>
        <w:t xml:space="preserve"> </w:t>
      </w:r>
      <w:r w:rsidRPr="006076DA">
        <w:rPr>
          <w:rFonts w:ascii="Lato" w:hAnsi="Lato"/>
          <w:sz w:val="24"/>
          <w:szCs w:val="24"/>
          <w:lang w:eastAsia="x-none"/>
        </w:rPr>
        <w:t>zatrudnienie na podstawie umowy o pracę osobę/y niepełnosprawną/e w  liczbie: …………………….</w:t>
      </w:r>
      <w:r w:rsidRPr="006076DA">
        <w:rPr>
          <w:rFonts w:ascii="Lato" w:hAnsi="Lato"/>
          <w:b/>
          <w:sz w:val="24"/>
          <w:szCs w:val="24"/>
          <w:lang w:eastAsia="x-none"/>
        </w:rPr>
        <w:t xml:space="preserve">* </w:t>
      </w:r>
      <w:r w:rsidRPr="006076DA">
        <w:rPr>
          <w:rFonts w:ascii="Lato" w:hAnsi="Lato"/>
          <w:sz w:val="24"/>
          <w:szCs w:val="24"/>
          <w:lang w:val="x-none" w:eastAsia="x-none"/>
        </w:rPr>
        <w:t>– lekki stopień niepełnosprawności w wymiarze pełnego etatu</w:t>
      </w:r>
      <w:r w:rsidRPr="006076DA">
        <w:rPr>
          <w:rFonts w:ascii="Lato" w:hAnsi="Lato"/>
          <w:sz w:val="24"/>
          <w:szCs w:val="24"/>
          <w:lang w:eastAsia="x-none"/>
        </w:rPr>
        <w:t xml:space="preserve"> </w:t>
      </w:r>
      <w:r w:rsidRPr="006076DA">
        <w:rPr>
          <w:rFonts w:ascii="Lato" w:hAnsi="Lato"/>
          <w:sz w:val="24"/>
          <w:szCs w:val="24"/>
          <w:lang w:val="x-none" w:eastAsia="x-none"/>
        </w:rPr>
        <w:t>stosownie do obowiązujących przepisów przywołanej ustawy o zatrudnianiu osób niepełnosprawnych</w:t>
      </w:r>
      <w:r w:rsidRPr="006076DA">
        <w:rPr>
          <w:rFonts w:ascii="Lato" w:hAnsi="Lato"/>
          <w:sz w:val="24"/>
          <w:szCs w:val="24"/>
          <w:lang w:eastAsia="x-none"/>
        </w:rPr>
        <w:t>,</w:t>
      </w:r>
      <w:r w:rsidR="00864940" w:rsidRPr="006076DA">
        <w:rPr>
          <w:rFonts w:ascii="Lato" w:hAnsi="Lato"/>
          <w:sz w:val="24"/>
          <w:szCs w:val="24"/>
          <w:lang w:eastAsia="x-none"/>
        </w:rPr>
        <w:t xml:space="preserve"> </w:t>
      </w:r>
      <w:r w:rsidRPr="006076DA">
        <w:rPr>
          <w:rFonts w:ascii="Lato" w:hAnsi="Lato"/>
          <w:sz w:val="24"/>
          <w:szCs w:val="24"/>
          <w:lang w:eastAsia="x-none"/>
        </w:rPr>
        <w:t>osoby/osób</w:t>
      </w:r>
      <w:r w:rsidRPr="006076DA">
        <w:rPr>
          <w:rFonts w:ascii="Lato" w:hAnsi="Lato"/>
          <w:sz w:val="24"/>
          <w:szCs w:val="24"/>
          <w:lang w:val="x-none" w:eastAsia="x-none"/>
        </w:rPr>
        <w:t xml:space="preserve"> </w:t>
      </w:r>
      <w:r w:rsidRPr="006076DA">
        <w:rPr>
          <w:rFonts w:ascii="Lato" w:hAnsi="Lato"/>
          <w:sz w:val="24"/>
          <w:szCs w:val="24"/>
          <w:lang w:eastAsia="x-none"/>
        </w:rPr>
        <w:t>przewidzianej/</w:t>
      </w:r>
      <w:proofErr w:type="spellStart"/>
      <w:r w:rsidRPr="006076DA">
        <w:rPr>
          <w:rFonts w:ascii="Lato" w:hAnsi="Lato"/>
          <w:sz w:val="24"/>
          <w:szCs w:val="24"/>
          <w:lang w:eastAsia="x-none"/>
        </w:rPr>
        <w:t>ych</w:t>
      </w:r>
      <w:proofErr w:type="spellEnd"/>
      <w:r w:rsidRPr="006076DA">
        <w:rPr>
          <w:rFonts w:ascii="Lato" w:hAnsi="Lato"/>
          <w:sz w:val="24"/>
          <w:szCs w:val="24"/>
          <w:lang w:eastAsia="x-none"/>
        </w:rPr>
        <w:t xml:space="preserve"> do realizacji zamówienia zgodnie z zapisami SWZ przez cały okres realizacji zamówienia.</w:t>
      </w:r>
    </w:p>
    <w:p w14:paraId="6474FD2D" w14:textId="77777777" w:rsidR="003D1440" w:rsidRPr="006076DA" w:rsidRDefault="003D1440" w:rsidP="00B50DAA">
      <w:pPr>
        <w:pStyle w:val="Akapitzlist"/>
        <w:tabs>
          <w:tab w:val="num" w:pos="993"/>
        </w:tabs>
        <w:spacing w:after="0" w:line="360" w:lineRule="auto"/>
        <w:ind w:left="567"/>
        <w:jc w:val="both"/>
        <w:rPr>
          <w:rFonts w:ascii="Lato" w:hAnsi="Lato"/>
          <w:i/>
          <w:sz w:val="24"/>
          <w:szCs w:val="24"/>
          <w:u w:val="single"/>
          <w:lang w:val="x-none" w:eastAsia="x-none"/>
        </w:rPr>
      </w:pP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Uwaga: powyżej należy odpowiednio skreślić </w:t>
      </w:r>
      <w:r w:rsidRPr="006076DA">
        <w:rPr>
          <w:rFonts w:ascii="Lato" w:hAnsi="Lato"/>
          <w:i/>
          <w:sz w:val="24"/>
          <w:szCs w:val="24"/>
          <w:u w:val="single"/>
          <w:lang w:eastAsia="x-none"/>
        </w:rPr>
        <w:t>lub</w:t>
      </w: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 wypełnić.</w:t>
      </w:r>
    </w:p>
    <w:p w14:paraId="30E1BB16" w14:textId="4C496855" w:rsidR="003D1440" w:rsidRPr="006076DA" w:rsidRDefault="003D1440">
      <w:pPr>
        <w:pStyle w:val="Akapitzlist"/>
        <w:widowControl w:val="0"/>
        <w:numPr>
          <w:ilvl w:val="0"/>
          <w:numId w:val="131"/>
        </w:numPr>
        <w:tabs>
          <w:tab w:val="num" w:pos="993"/>
        </w:tabs>
        <w:adjustRightInd w:val="0"/>
        <w:spacing w:after="0" w:line="360" w:lineRule="auto"/>
        <w:ind w:left="567" w:firstLine="0"/>
        <w:jc w:val="both"/>
        <w:textAlignment w:val="baseline"/>
        <w:rPr>
          <w:rFonts w:ascii="Lato" w:hAnsi="Lato"/>
          <w:sz w:val="24"/>
          <w:szCs w:val="24"/>
          <w:lang w:eastAsia="x-none"/>
        </w:rPr>
      </w:pPr>
      <w:r w:rsidRPr="006076DA">
        <w:rPr>
          <w:rFonts w:ascii="Lato" w:hAnsi="Lato"/>
          <w:sz w:val="24"/>
          <w:szCs w:val="24"/>
          <w:lang w:val="x-none" w:eastAsia="x-none"/>
        </w:rPr>
        <w:t>Oświadczamy, iż dla potrzeb oceny i porównania ofert w kryterium „</w:t>
      </w:r>
      <w:r w:rsidRPr="006076DA">
        <w:rPr>
          <w:rFonts w:ascii="Lato" w:hAnsi="Lato"/>
          <w:sz w:val="24"/>
          <w:szCs w:val="24"/>
          <w:lang w:eastAsia="x-none"/>
        </w:rPr>
        <w:t xml:space="preserve">Aspekty </w:t>
      </w:r>
      <w:r w:rsidRPr="006076DA">
        <w:rPr>
          <w:rFonts w:ascii="Lato" w:eastAsia="Times New Roman" w:hAnsi="Lato" w:cs="Calibri"/>
          <w:bCs/>
          <w:sz w:val="24"/>
          <w:szCs w:val="24"/>
          <w:lang w:eastAsia="pl-PL"/>
        </w:rPr>
        <w:t>środowiskowe</w:t>
      </w:r>
      <w:r w:rsidRPr="006076DA">
        <w:rPr>
          <w:rFonts w:ascii="Lato" w:hAnsi="Lato"/>
          <w:sz w:val="24"/>
          <w:szCs w:val="24"/>
          <w:lang w:eastAsia="x-none"/>
        </w:rPr>
        <w:t>”</w:t>
      </w:r>
      <w:r w:rsidR="00B50DAA" w:rsidRPr="006076DA">
        <w:rPr>
          <w:rFonts w:ascii="Lato" w:hAnsi="Lato"/>
          <w:sz w:val="24"/>
          <w:szCs w:val="24"/>
          <w:lang w:eastAsia="x-none"/>
        </w:rPr>
        <w:t xml:space="preserve"> w</w:t>
      </w:r>
      <w:r w:rsidRPr="006076DA">
        <w:rPr>
          <w:rFonts w:ascii="Lato" w:hAnsi="Lato"/>
          <w:bCs/>
          <w:sz w:val="24"/>
          <w:szCs w:val="24"/>
          <w:lang w:eastAsia="x-none"/>
        </w:rPr>
        <w:t xml:space="preserve"> części 2 zamówienia</w:t>
      </w:r>
      <w:r w:rsidRPr="006076DA">
        <w:rPr>
          <w:rFonts w:ascii="Lato" w:hAnsi="Lato"/>
          <w:b/>
          <w:sz w:val="24"/>
          <w:szCs w:val="24"/>
          <w:lang w:eastAsia="x-none"/>
        </w:rPr>
        <w:t xml:space="preserve"> deklarujemy/nie deklarujemy*</w:t>
      </w:r>
      <w:r w:rsidRPr="006076DA">
        <w:rPr>
          <w:rFonts w:ascii="Lato" w:hAnsi="Lato"/>
          <w:sz w:val="24"/>
          <w:szCs w:val="24"/>
          <w:lang w:eastAsia="x-none"/>
        </w:rPr>
        <w:t xml:space="preserve"> używanie do realizacji zamówienia ekologicznych środków czystości przez cały </w:t>
      </w:r>
      <w:r w:rsidRPr="006076DA">
        <w:rPr>
          <w:rFonts w:ascii="Lato" w:hAnsi="Lato"/>
          <w:sz w:val="24"/>
          <w:szCs w:val="24"/>
          <w:lang w:eastAsia="x-none"/>
        </w:rPr>
        <w:lastRenderedPageBreak/>
        <w:t xml:space="preserve">okres realizacji zamówienia </w:t>
      </w:r>
      <w:r w:rsidRPr="006076DA">
        <w:rPr>
          <w:rFonts w:ascii="Lato" w:hAnsi="Lato"/>
          <w:i/>
          <w:iCs/>
          <w:sz w:val="24"/>
          <w:szCs w:val="24"/>
          <w:lang w:eastAsia="x-none"/>
        </w:rPr>
        <w:t>(podać producenta i nazwę środka czystości):</w:t>
      </w:r>
    </w:p>
    <w:p w14:paraId="5ED31761" w14:textId="77777777" w:rsidR="003D1440" w:rsidRPr="006076DA" w:rsidRDefault="003D1440">
      <w:pPr>
        <w:numPr>
          <w:ilvl w:val="0"/>
          <w:numId w:val="121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środek do mycia szyb: </w:t>
      </w:r>
    </w:p>
    <w:p w14:paraId="6334BCA7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79363964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………………….……………..................</w:t>
      </w:r>
    </w:p>
    <w:p w14:paraId="3044B2A8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56869E49" w14:textId="77777777" w:rsidR="003D1440" w:rsidRPr="006076DA" w:rsidRDefault="003D1440">
      <w:pPr>
        <w:numPr>
          <w:ilvl w:val="0"/>
          <w:numId w:val="121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środek do mycia podłóg: </w:t>
      </w:r>
    </w:p>
    <w:p w14:paraId="05734CC3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 w:hanging="72"/>
        <w:jc w:val="both"/>
        <w:rPr>
          <w:rFonts w:ascii="Lato" w:hAnsi="Lato" w:cs="Arial"/>
          <w:sz w:val="24"/>
          <w:szCs w:val="24"/>
        </w:rPr>
      </w:pPr>
    </w:p>
    <w:p w14:paraId="33547A15" w14:textId="77777777" w:rsidR="003D1440" w:rsidRPr="006076DA" w:rsidRDefault="003D1440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………………….…………….............…..</w:t>
      </w:r>
    </w:p>
    <w:p w14:paraId="4ADC35AB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 w:hanging="72"/>
        <w:jc w:val="both"/>
        <w:rPr>
          <w:rFonts w:ascii="Lato" w:hAnsi="Lato" w:cs="Arial"/>
          <w:sz w:val="24"/>
          <w:szCs w:val="24"/>
        </w:rPr>
      </w:pPr>
    </w:p>
    <w:p w14:paraId="7D03CA3E" w14:textId="77777777" w:rsidR="003D1440" w:rsidRPr="006076DA" w:rsidRDefault="003D1440">
      <w:pPr>
        <w:numPr>
          <w:ilvl w:val="0"/>
          <w:numId w:val="121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 środek do mycia armatury: </w:t>
      </w:r>
    </w:p>
    <w:p w14:paraId="1572A6A9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 w:hanging="72"/>
        <w:jc w:val="both"/>
        <w:rPr>
          <w:rFonts w:ascii="Lato" w:hAnsi="Lato" w:cs="Arial"/>
          <w:sz w:val="24"/>
          <w:szCs w:val="24"/>
        </w:rPr>
      </w:pPr>
    </w:p>
    <w:p w14:paraId="6A7057DD" w14:textId="77777777" w:rsidR="003D1440" w:rsidRPr="006076DA" w:rsidRDefault="003D1440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producent: ……………………..………………, nazwa: ………………….…….......……………….. </w:t>
      </w:r>
    </w:p>
    <w:p w14:paraId="72E7BB82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 w:hanging="72"/>
        <w:jc w:val="both"/>
        <w:rPr>
          <w:rFonts w:ascii="Lato" w:hAnsi="Lato" w:cs="Arial"/>
          <w:sz w:val="24"/>
          <w:szCs w:val="24"/>
        </w:rPr>
      </w:pPr>
    </w:p>
    <w:p w14:paraId="3F115E97" w14:textId="77777777" w:rsidR="003D1440" w:rsidRPr="006076DA" w:rsidRDefault="003D1440">
      <w:pPr>
        <w:numPr>
          <w:ilvl w:val="0"/>
          <w:numId w:val="121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środek do mycia stołów i blatów:</w:t>
      </w:r>
    </w:p>
    <w:p w14:paraId="1866A425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 w:hanging="72"/>
        <w:jc w:val="both"/>
        <w:rPr>
          <w:rFonts w:ascii="Lato" w:hAnsi="Lato" w:cs="Arial"/>
          <w:sz w:val="24"/>
          <w:szCs w:val="24"/>
        </w:rPr>
      </w:pPr>
    </w:p>
    <w:p w14:paraId="34B3D863" w14:textId="77777777" w:rsidR="003D1440" w:rsidRPr="006076DA" w:rsidRDefault="003D1440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………………….……………...................</w:t>
      </w:r>
    </w:p>
    <w:p w14:paraId="72812999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 w:hanging="72"/>
        <w:jc w:val="both"/>
        <w:rPr>
          <w:rFonts w:ascii="Lato" w:hAnsi="Lato" w:cs="Arial"/>
          <w:sz w:val="24"/>
          <w:szCs w:val="24"/>
        </w:rPr>
      </w:pPr>
    </w:p>
    <w:p w14:paraId="6025D867" w14:textId="77777777" w:rsidR="003D1440" w:rsidRPr="006076DA" w:rsidRDefault="003D1440">
      <w:pPr>
        <w:numPr>
          <w:ilvl w:val="0"/>
          <w:numId w:val="121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środek do mycia toalet:</w:t>
      </w:r>
    </w:p>
    <w:p w14:paraId="26EBD125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 w:hanging="72"/>
        <w:jc w:val="both"/>
        <w:rPr>
          <w:rFonts w:ascii="Lato" w:hAnsi="Lato" w:cs="Arial"/>
          <w:sz w:val="24"/>
          <w:szCs w:val="24"/>
        </w:rPr>
      </w:pPr>
    </w:p>
    <w:p w14:paraId="3FC3373B" w14:textId="77777777" w:rsidR="003D1440" w:rsidRPr="006076DA" w:rsidRDefault="003D1440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………………….……………....................</w:t>
      </w:r>
    </w:p>
    <w:p w14:paraId="3F2AB484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 w:hanging="72"/>
        <w:jc w:val="both"/>
        <w:rPr>
          <w:rFonts w:ascii="Lato" w:hAnsi="Lato" w:cs="Arial"/>
          <w:sz w:val="24"/>
          <w:szCs w:val="24"/>
        </w:rPr>
      </w:pPr>
    </w:p>
    <w:p w14:paraId="645BFCE0" w14:textId="77777777" w:rsidR="003D1440" w:rsidRPr="006076DA" w:rsidRDefault="003D1440">
      <w:pPr>
        <w:numPr>
          <w:ilvl w:val="0"/>
          <w:numId w:val="121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środek do prania dywanów i mebli tapicerowanych:</w:t>
      </w:r>
    </w:p>
    <w:p w14:paraId="3800FDCF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1915BF46" w14:textId="77777777" w:rsidR="003D1440" w:rsidRPr="006076DA" w:rsidRDefault="003D1440" w:rsidP="0000211B">
      <w:pPr>
        <w:tabs>
          <w:tab w:val="left" w:pos="993"/>
        </w:tabs>
        <w:spacing w:after="0" w:line="36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………………….……………....................</w:t>
      </w:r>
    </w:p>
    <w:p w14:paraId="27E59985" w14:textId="77777777" w:rsidR="003D1440" w:rsidRPr="006076DA" w:rsidRDefault="003D1440" w:rsidP="0039586B">
      <w:pPr>
        <w:tabs>
          <w:tab w:val="num" w:pos="993"/>
        </w:tabs>
        <w:spacing w:after="0" w:line="240" w:lineRule="auto"/>
        <w:ind w:left="567"/>
        <w:jc w:val="both"/>
        <w:rPr>
          <w:rFonts w:ascii="Lato" w:hAnsi="Lato" w:cs="Arial"/>
          <w:b/>
          <w:bCs/>
          <w:i/>
          <w:iCs/>
          <w:sz w:val="24"/>
          <w:szCs w:val="24"/>
        </w:rPr>
      </w:pPr>
      <w:r w:rsidRPr="006076DA">
        <w:rPr>
          <w:rFonts w:ascii="Lato" w:hAnsi="Lato" w:cs="Arial"/>
          <w:b/>
          <w:bCs/>
          <w:i/>
          <w:iCs/>
          <w:sz w:val="24"/>
          <w:szCs w:val="24"/>
          <w:u w:val="single"/>
        </w:rPr>
        <w:t>i na potwierdzenie załączamy do oferty karty charakterystyki lub inne równoważne dokumenty bądź oświadczenia producentów, albo inne równoważne dokumenty bądź oświadczenia, dotyczące oferowanych powyżej środków</w:t>
      </w:r>
      <w:r w:rsidRPr="006076DA">
        <w:rPr>
          <w:rFonts w:ascii="Lato" w:hAnsi="Lato" w:cs="Arial"/>
          <w:b/>
          <w:bCs/>
          <w:i/>
          <w:iCs/>
          <w:sz w:val="24"/>
          <w:szCs w:val="24"/>
        </w:rPr>
        <w:t>, zawierające informacje dotyczące wymaganych przez Zamawiającego cech (nietoksyczność i biodegradowalność).</w:t>
      </w:r>
    </w:p>
    <w:p w14:paraId="4D5636B0" w14:textId="77777777" w:rsidR="003D1440" w:rsidRPr="006076DA" w:rsidRDefault="003D1440" w:rsidP="0039586B">
      <w:pPr>
        <w:tabs>
          <w:tab w:val="left" w:pos="993"/>
        </w:tabs>
        <w:spacing w:after="0" w:line="360" w:lineRule="auto"/>
        <w:ind w:left="567"/>
        <w:jc w:val="both"/>
        <w:rPr>
          <w:rFonts w:ascii="Lato" w:hAnsi="Lato"/>
          <w:i/>
          <w:sz w:val="24"/>
          <w:szCs w:val="24"/>
          <w:u w:val="single"/>
          <w:lang w:eastAsia="x-none"/>
        </w:rPr>
      </w:pP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Uwaga: powyżej należy odpowiednio skreślić </w:t>
      </w:r>
      <w:r w:rsidRPr="006076DA">
        <w:rPr>
          <w:rFonts w:ascii="Lato" w:hAnsi="Lato"/>
          <w:i/>
          <w:sz w:val="24"/>
          <w:szCs w:val="24"/>
          <w:u w:val="single"/>
          <w:lang w:eastAsia="x-none"/>
        </w:rPr>
        <w:t>lub</w:t>
      </w: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 wypełnić</w:t>
      </w:r>
      <w:r w:rsidRPr="006076DA">
        <w:rPr>
          <w:rFonts w:ascii="Lato" w:hAnsi="Lato"/>
          <w:i/>
          <w:sz w:val="24"/>
          <w:szCs w:val="24"/>
          <w:u w:val="single"/>
          <w:lang w:eastAsia="x-none"/>
        </w:rPr>
        <w:t>.</w:t>
      </w:r>
    </w:p>
    <w:p w14:paraId="71C06EDF" w14:textId="77777777" w:rsidR="0039586B" w:rsidRPr="006076DA" w:rsidRDefault="0039586B" w:rsidP="0039586B">
      <w:pPr>
        <w:tabs>
          <w:tab w:val="left" w:pos="993"/>
        </w:tabs>
        <w:spacing w:after="0" w:line="360" w:lineRule="auto"/>
        <w:ind w:left="567"/>
        <w:jc w:val="both"/>
        <w:rPr>
          <w:rFonts w:ascii="Lato" w:hAnsi="Lato"/>
          <w:i/>
          <w:sz w:val="24"/>
          <w:szCs w:val="24"/>
          <w:u w:val="single"/>
          <w:lang w:eastAsia="x-none"/>
        </w:rPr>
      </w:pPr>
    </w:p>
    <w:p w14:paraId="717AFDA9" w14:textId="5951BB08" w:rsidR="003D1440" w:rsidRPr="006076DA" w:rsidRDefault="00B50DAA" w:rsidP="0039586B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Lato" w:eastAsia="Times New Roman" w:hAnsi="Lato"/>
          <w:sz w:val="24"/>
          <w:szCs w:val="24"/>
        </w:rPr>
      </w:pPr>
      <w:r w:rsidRPr="006076DA">
        <w:rPr>
          <w:rFonts w:ascii="Lato" w:eastAsia="Times New Roman" w:hAnsi="Lato"/>
          <w:sz w:val="24"/>
          <w:szCs w:val="24"/>
        </w:rPr>
        <w:t>1.3</w:t>
      </w:r>
      <w:r w:rsidRPr="006076DA">
        <w:rPr>
          <w:rFonts w:ascii="Lato" w:eastAsia="Times New Roman" w:hAnsi="Lato"/>
          <w:b/>
          <w:bCs/>
          <w:sz w:val="24"/>
          <w:szCs w:val="24"/>
        </w:rPr>
        <w:t xml:space="preserve"> </w:t>
      </w:r>
      <w:r w:rsidRPr="006076DA">
        <w:rPr>
          <w:rFonts w:ascii="Lato" w:eastAsia="Times New Roman" w:hAnsi="Lato"/>
          <w:b/>
          <w:bCs/>
          <w:sz w:val="24"/>
          <w:szCs w:val="24"/>
        </w:rPr>
        <w:tab/>
      </w:r>
      <w:r w:rsidR="003D1440" w:rsidRPr="006076DA">
        <w:rPr>
          <w:rFonts w:ascii="Lato" w:eastAsia="Times New Roman" w:hAnsi="Lato"/>
          <w:b/>
          <w:bCs/>
          <w:sz w:val="24"/>
          <w:szCs w:val="24"/>
        </w:rPr>
        <w:t xml:space="preserve">W zakresie </w:t>
      </w:r>
      <w:r w:rsidR="003D1440" w:rsidRPr="006076DA">
        <w:rPr>
          <w:rFonts w:ascii="Lato" w:eastAsia="Times New Roman" w:hAnsi="Lato"/>
          <w:b/>
          <w:bCs/>
          <w:sz w:val="24"/>
          <w:szCs w:val="24"/>
          <w:u w:val="single"/>
        </w:rPr>
        <w:t>części 3 zamówienia</w:t>
      </w:r>
      <w:r w:rsidR="003D1440" w:rsidRPr="006076DA">
        <w:rPr>
          <w:rFonts w:ascii="Lato" w:eastAsia="Times New Roman" w:hAnsi="Lato"/>
          <w:sz w:val="24"/>
          <w:szCs w:val="24"/>
        </w:rPr>
        <w:t xml:space="preserve"> </w:t>
      </w:r>
      <w:r w:rsidR="003D1440" w:rsidRPr="006076DA">
        <w:rPr>
          <w:rFonts w:ascii="Lato" w:eastAsia="Times New Roman" w:hAnsi="Lato"/>
          <w:b/>
          <w:bCs/>
          <w:sz w:val="24"/>
          <w:szCs w:val="24"/>
        </w:rPr>
        <w:t>za łączną kwotę ............................ zł</w:t>
      </w:r>
      <w:r w:rsidR="00172685" w:rsidRPr="006076DA">
        <w:rPr>
          <w:rFonts w:ascii="Lato" w:eastAsia="Times New Roman" w:hAnsi="Lato"/>
          <w:b/>
          <w:bCs/>
          <w:sz w:val="24"/>
          <w:szCs w:val="24"/>
        </w:rPr>
        <w:t xml:space="preserve"> brutto</w:t>
      </w:r>
      <w:r w:rsidR="003D1440" w:rsidRPr="006076DA">
        <w:rPr>
          <w:rFonts w:ascii="Lato" w:eastAsia="Times New Roman" w:hAnsi="Lato"/>
          <w:b/>
          <w:bCs/>
          <w:sz w:val="24"/>
          <w:szCs w:val="24"/>
        </w:rPr>
        <w:t>, (słownie: ............................................... złotych 00/100)</w:t>
      </w:r>
      <w:r w:rsidR="003D1440" w:rsidRPr="006076DA">
        <w:rPr>
          <w:rFonts w:ascii="Lato" w:eastAsia="Times New Roman" w:hAnsi="Lato"/>
          <w:sz w:val="24"/>
          <w:szCs w:val="24"/>
        </w:rPr>
        <w:t xml:space="preserve">, w której uwzględniono należny podatek od towarów i usług VAT w stawce 23%,   </w:t>
      </w:r>
    </w:p>
    <w:p w14:paraId="45EA3F6C" w14:textId="2A5CE39F" w:rsidR="003D1440" w:rsidRPr="006076DA" w:rsidRDefault="0039586B">
      <w:pPr>
        <w:pStyle w:val="Akapitzlist"/>
        <w:widowControl w:val="0"/>
        <w:numPr>
          <w:ilvl w:val="0"/>
          <w:numId w:val="132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Lato" w:hAnsi="Lato"/>
          <w:iCs/>
          <w:sz w:val="24"/>
          <w:szCs w:val="24"/>
          <w:lang w:eastAsia="pl-PL"/>
        </w:rPr>
      </w:pPr>
      <w:r w:rsidRPr="006076DA">
        <w:rPr>
          <w:rFonts w:ascii="Lato" w:hAnsi="Lato"/>
          <w:iCs/>
          <w:sz w:val="24"/>
          <w:szCs w:val="24"/>
          <w:lang w:eastAsia="pl-PL"/>
        </w:rPr>
        <w:t xml:space="preserve">Oświadczamy, że </w:t>
      </w:r>
      <w:r w:rsidR="00B50DAA" w:rsidRPr="006076DA">
        <w:rPr>
          <w:rFonts w:ascii="Lato" w:hAnsi="Lato"/>
          <w:iCs/>
          <w:sz w:val="24"/>
          <w:szCs w:val="24"/>
          <w:lang w:eastAsia="pl-PL"/>
        </w:rPr>
        <w:t xml:space="preserve">w części 3 zamówienia </w:t>
      </w:r>
      <w:r w:rsidRPr="006076DA">
        <w:rPr>
          <w:rFonts w:ascii="Lato" w:hAnsi="Lato"/>
          <w:iCs/>
          <w:sz w:val="24"/>
          <w:szCs w:val="24"/>
          <w:lang w:eastAsia="pl-PL"/>
        </w:rPr>
        <w:t>zryczałtowana wartość za 1 m2 wykonania usługi sprzątania pomieszczeń i powierzchni biurowych wynosi kwotę ............................ zł</w:t>
      </w:r>
      <w:r w:rsidR="00172685" w:rsidRPr="006076DA">
        <w:rPr>
          <w:rFonts w:ascii="Lato" w:hAnsi="Lato"/>
          <w:iCs/>
          <w:sz w:val="24"/>
          <w:szCs w:val="24"/>
          <w:lang w:eastAsia="pl-PL"/>
        </w:rPr>
        <w:t xml:space="preserve"> brutto</w:t>
      </w:r>
      <w:r w:rsidRPr="006076DA">
        <w:rPr>
          <w:rFonts w:ascii="Lato" w:hAnsi="Lato"/>
          <w:iCs/>
          <w:sz w:val="24"/>
          <w:szCs w:val="24"/>
          <w:lang w:eastAsia="pl-PL"/>
        </w:rPr>
        <w:t>, (słownie: .................................................................................................. złotych 00/100), w której uwzględniono należny podatek od towarów i usług VAT w stawce 23%.</w:t>
      </w:r>
    </w:p>
    <w:p w14:paraId="3B46D16A" w14:textId="2652FDD1" w:rsidR="003D1440" w:rsidRPr="006076DA" w:rsidRDefault="003D1440">
      <w:pPr>
        <w:pStyle w:val="Akapitzlist"/>
        <w:widowControl w:val="0"/>
        <w:numPr>
          <w:ilvl w:val="0"/>
          <w:numId w:val="132"/>
        </w:numPr>
        <w:tabs>
          <w:tab w:val="num" w:pos="567"/>
          <w:tab w:val="left" w:pos="993"/>
        </w:tabs>
        <w:adjustRightInd w:val="0"/>
        <w:spacing w:after="0" w:line="360" w:lineRule="auto"/>
        <w:ind w:left="567" w:firstLine="0"/>
        <w:jc w:val="both"/>
        <w:textAlignment w:val="baseline"/>
        <w:rPr>
          <w:rFonts w:ascii="Lato" w:hAnsi="Lato"/>
          <w:i/>
          <w:sz w:val="24"/>
          <w:szCs w:val="24"/>
          <w:u w:val="single"/>
          <w:lang w:val="x-none" w:eastAsia="x-none"/>
        </w:rPr>
      </w:pPr>
      <w:r w:rsidRPr="006076DA">
        <w:rPr>
          <w:rFonts w:ascii="Lato" w:hAnsi="Lato"/>
          <w:sz w:val="24"/>
          <w:szCs w:val="24"/>
          <w:lang w:val="x-none" w:eastAsia="x-none"/>
        </w:rPr>
        <w:t>Oświadczamy, iż dla potrzeb oceny i porównania ofert w kryterium „Aspekty społeczne</w:t>
      </w:r>
      <w:r w:rsidRPr="006076DA">
        <w:rPr>
          <w:rFonts w:ascii="Lato" w:hAnsi="Lato"/>
          <w:sz w:val="24"/>
          <w:szCs w:val="24"/>
          <w:lang w:eastAsia="x-none"/>
        </w:rPr>
        <w:t>”</w:t>
      </w:r>
      <w:r w:rsidR="00B50DAA" w:rsidRPr="006076DA">
        <w:rPr>
          <w:rFonts w:ascii="Lato" w:hAnsi="Lato"/>
          <w:sz w:val="24"/>
          <w:szCs w:val="24"/>
          <w:lang w:eastAsia="x-none"/>
        </w:rPr>
        <w:t xml:space="preserve"> w</w:t>
      </w:r>
      <w:r w:rsidRPr="006076DA">
        <w:rPr>
          <w:rFonts w:ascii="Lato" w:hAnsi="Lato"/>
          <w:bCs/>
          <w:sz w:val="24"/>
          <w:szCs w:val="24"/>
          <w:lang w:eastAsia="x-none"/>
        </w:rPr>
        <w:t xml:space="preserve"> części 3 zamówienia</w:t>
      </w:r>
      <w:r w:rsidRPr="006076DA">
        <w:rPr>
          <w:rFonts w:ascii="Lato" w:hAnsi="Lato"/>
          <w:b/>
          <w:sz w:val="24"/>
          <w:szCs w:val="24"/>
          <w:lang w:eastAsia="x-none"/>
        </w:rPr>
        <w:t xml:space="preserve"> d</w:t>
      </w:r>
      <w:proofErr w:type="spellStart"/>
      <w:r w:rsidRPr="006076DA">
        <w:rPr>
          <w:rFonts w:ascii="Lato" w:hAnsi="Lato"/>
          <w:b/>
          <w:sz w:val="24"/>
          <w:szCs w:val="24"/>
          <w:lang w:val="x-none" w:eastAsia="x-none"/>
        </w:rPr>
        <w:t>eklarujemy</w:t>
      </w:r>
      <w:proofErr w:type="spellEnd"/>
      <w:r w:rsidRPr="006076DA">
        <w:rPr>
          <w:rFonts w:ascii="Lato" w:hAnsi="Lato"/>
          <w:b/>
          <w:sz w:val="24"/>
          <w:szCs w:val="24"/>
          <w:lang w:val="x-none" w:eastAsia="x-none"/>
        </w:rPr>
        <w:t>/nie deklarujemy*</w:t>
      </w:r>
      <w:r w:rsidRPr="006076DA">
        <w:rPr>
          <w:rFonts w:ascii="Lato" w:hAnsi="Lato"/>
          <w:sz w:val="24"/>
          <w:szCs w:val="24"/>
          <w:lang w:val="x-none" w:eastAsia="x-none"/>
        </w:rPr>
        <w:t xml:space="preserve"> </w:t>
      </w:r>
      <w:r w:rsidRPr="006076DA">
        <w:rPr>
          <w:rFonts w:ascii="Lato" w:hAnsi="Lato"/>
          <w:sz w:val="24"/>
          <w:szCs w:val="24"/>
          <w:lang w:eastAsia="x-none"/>
        </w:rPr>
        <w:lastRenderedPageBreak/>
        <w:t>zatrudnienie na podstawie umowy o pracę osobę/y niepełnosprawną/e w  liczbie: …………………….</w:t>
      </w:r>
      <w:r w:rsidRPr="006076DA">
        <w:rPr>
          <w:rFonts w:ascii="Lato" w:hAnsi="Lato"/>
          <w:b/>
          <w:sz w:val="24"/>
          <w:szCs w:val="24"/>
          <w:lang w:eastAsia="x-none"/>
        </w:rPr>
        <w:t xml:space="preserve">* </w:t>
      </w:r>
      <w:r w:rsidRPr="006076DA">
        <w:rPr>
          <w:rFonts w:ascii="Lato" w:hAnsi="Lato"/>
          <w:sz w:val="24"/>
          <w:szCs w:val="24"/>
          <w:lang w:val="x-none" w:eastAsia="x-none"/>
        </w:rPr>
        <w:t>– lekki stopień niepełnosprawności w wymiarze pełnego etatu</w:t>
      </w:r>
      <w:r w:rsidRPr="006076DA">
        <w:rPr>
          <w:rFonts w:ascii="Lato" w:hAnsi="Lato"/>
          <w:sz w:val="24"/>
          <w:szCs w:val="24"/>
          <w:lang w:eastAsia="x-none"/>
        </w:rPr>
        <w:t xml:space="preserve"> </w:t>
      </w:r>
      <w:r w:rsidRPr="006076DA">
        <w:rPr>
          <w:rFonts w:ascii="Lato" w:hAnsi="Lato"/>
          <w:sz w:val="24"/>
          <w:szCs w:val="24"/>
          <w:lang w:val="x-none" w:eastAsia="x-none"/>
        </w:rPr>
        <w:t>stosownie do obowiązujących przepisów przywołanej ustawy o zatrudnianiu osób niepełnosprawnych</w:t>
      </w:r>
      <w:r w:rsidRPr="006076DA">
        <w:rPr>
          <w:rFonts w:ascii="Lato" w:hAnsi="Lato"/>
          <w:sz w:val="24"/>
          <w:szCs w:val="24"/>
          <w:lang w:eastAsia="x-none"/>
        </w:rPr>
        <w:t>,</w:t>
      </w:r>
      <w:r w:rsidR="00B50DAA" w:rsidRPr="006076DA">
        <w:rPr>
          <w:rFonts w:ascii="Lato" w:hAnsi="Lato"/>
          <w:sz w:val="24"/>
          <w:szCs w:val="24"/>
          <w:lang w:eastAsia="x-none"/>
        </w:rPr>
        <w:t xml:space="preserve"> </w:t>
      </w:r>
      <w:r w:rsidRPr="006076DA">
        <w:rPr>
          <w:rFonts w:ascii="Lato" w:hAnsi="Lato"/>
          <w:sz w:val="24"/>
          <w:szCs w:val="24"/>
          <w:lang w:eastAsia="x-none"/>
        </w:rPr>
        <w:t>osoby/osób</w:t>
      </w:r>
      <w:r w:rsidRPr="006076DA">
        <w:rPr>
          <w:rFonts w:ascii="Lato" w:hAnsi="Lato"/>
          <w:sz w:val="24"/>
          <w:szCs w:val="24"/>
          <w:lang w:val="x-none" w:eastAsia="x-none"/>
        </w:rPr>
        <w:t xml:space="preserve"> </w:t>
      </w:r>
      <w:r w:rsidRPr="006076DA">
        <w:rPr>
          <w:rFonts w:ascii="Lato" w:hAnsi="Lato"/>
          <w:sz w:val="24"/>
          <w:szCs w:val="24"/>
          <w:lang w:eastAsia="x-none"/>
        </w:rPr>
        <w:t>przewidzianej/</w:t>
      </w:r>
      <w:proofErr w:type="spellStart"/>
      <w:r w:rsidRPr="006076DA">
        <w:rPr>
          <w:rFonts w:ascii="Lato" w:hAnsi="Lato"/>
          <w:sz w:val="24"/>
          <w:szCs w:val="24"/>
          <w:lang w:eastAsia="x-none"/>
        </w:rPr>
        <w:t>ych</w:t>
      </w:r>
      <w:proofErr w:type="spellEnd"/>
      <w:r w:rsidRPr="006076DA">
        <w:rPr>
          <w:rFonts w:ascii="Lato" w:hAnsi="Lato"/>
          <w:sz w:val="24"/>
          <w:szCs w:val="24"/>
          <w:lang w:eastAsia="x-none"/>
        </w:rPr>
        <w:t xml:space="preserve"> do realizacji zamówienia zgodnie z zapisami SWZ przez cały okres realizacji zamówienia.</w:t>
      </w:r>
    </w:p>
    <w:p w14:paraId="26DC9D0F" w14:textId="77777777" w:rsidR="003D1440" w:rsidRPr="006076DA" w:rsidRDefault="003D1440" w:rsidP="00B50DAA">
      <w:pPr>
        <w:pStyle w:val="Akapitzlist"/>
        <w:tabs>
          <w:tab w:val="num" w:pos="993"/>
        </w:tabs>
        <w:spacing w:after="0" w:line="360" w:lineRule="auto"/>
        <w:ind w:left="567"/>
        <w:jc w:val="both"/>
        <w:rPr>
          <w:rFonts w:ascii="Lato" w:hAnsi="Lato"/>
          <w:i/>
          <w:sz w:val="24"/>
          <w:szCs w:val="24"/>
          <w:u w:val="single"/>
          <w:lang w:val="x-none" w:eastAsia="x-none"/>
        </w:rPr>
      </w:pP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Uwaga: powyżej należy odpowiednio skreślić </w:t>
      </w:r>
      <w:r w:rsidRPr="006076DA">
        <w:rPr>
          <w:rFonts w:ascii="Lato" w:hAnsi="Lato"/>
          <w:i/>
          <w:sz w:val="24"/>
          <w:szCs w:val="24"/>
          <w:u w:val="single"/>
          <w:lang w:eastAsia="x-none"/>
        </w:rPr>
        <w:t>lub</w:t>
      </w: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 wypełnić.</w:t>
      </w:r>
    </w:p>
    <w:p w14:paraId="133646B7" w14:textId="10DB34F3" w:rsidR="003D1440" w:rsidRPr="006076DA" w:rsidRDefault="003D1440">
      <w:pPr>
        <w:pStyle w:val="Akapitzlist"/>
        <w:numPr>
          <w:ilvl w:val="0"/>
          <w:numId w:val="132"/>
        </w:numPr>
        <w:tabs>
          <w:tab w:val="num" w:pos="993"/>
        </w:tabs>
        <w:adjustRightInd w:val="0"/>
        <w:spacing w:after="0" w:line="360" w:lineRule="auto"/>
        <w:ind w:left="567" w:firstLine="0"/>
        <w:jc w:val="both"/>
        <w:textAlignment w:val="baseline"/>
        <w:rPr>
          <w:rFonts w:ascii="Lato" w:eastAsia="Times New Roman" w:hAnsi="Lato"/>
          <w:sz w:val="24"/>
          <w:szCs w:val="24"/>
          <w:lang w:val="x-none" w:eastAsia="x-none"/>
        </w:rPr>
      </w:pPr>
      <w:r w:rsidRPr="006076DA">
        <w:rPr>
          <w:rFonts w:ascii="Lato" w:hAnsi="Lato"/>
          <w:sz w:val="24"/>
          <w:szCs w:val="24"/>
          <w:lang w:val="x-none" w:eastAsia="x-none"/>
        </w:rPr>
        <w:t>Oświadczamy, iż dla potrzeb oceny i porównania ofert w kryterium „</w:t>
      </w:r>
      <w:r w:rsidRPr="006076DA">
        <w:rPr>
          <w:rFonts w:ascii="Lato" w:hAnsi="Lato"/>
          <w:sz w:val="24"/>
          <w:szCs w:val="24"/>
          <w:lang w:eastAsia="x-none"/>
        </w:rPr>
        <w:t xml:space="preserve">Aspekty </w:t>
      </w:r>
      <w:r w:rsidRPr="006076DA">
        <w:rPr>
          <w:rFonts w:ascii="Lato" w:eastAsia="Times New Roman" w:hAnsi="Lato" w:cs="Calibri"/>
          <w:bCs/>
          <w:sz w:val="24"/>
          <w:szCs w:val="24"/>
          <w:lang w:eastAsia="pl-PL"/>
        </w:rPr>
        <w:t>środowiskowe</w:t>
      </w:r>
      <w:r w:rsidRPr="006076DA">
        <w:rPr>
          <w:rFonts w:ascii="Lato" w:hAnsi="Lato"/>
          <w:sz w:val="24"/>
          <w:szCs w:val="24"/>
          <w:lang w:eastAsia="x-none"/>
        </w:rPr>
        <w:t>”</w:t>
      </w:r>
      <w:r w:rsidR="00B50DAA" w:rsidRPr="006076DA">
        <w:rPr>
          <w:rFonts w:ascii="Lato" w:hAnsi="Lato"/>
          <w:sz w:val="24"/>
          <w:szCs w:val="24"/>
          <w:lang w:eastAsia="x-none"/>
        </w:rPr>
        <w:t xml:space="preserve"> w</w:t>
      </w:r>
      <w:r w:rsidRPr="006076DA">
        <w:rPr>
          <w:rFonts w:ascii="Lato" w:eastAsia="Times New Roman" w:hAnsi="Lato"/>
          <w:bCs/>
          <w:sz w:val="24"/>
          <w:szCs w:val="24"/>
          <w:lang w:val="x-none" w:eastAsia="x-none"/>
        </w:rPr>
        <w:t xml:space="preserve"> części </w:t>
      </w:r>
      <w:r w:rsidRPr="006076DA">
        <w:rPr>
          <w:rFonts w:ascii="Lato" w:eastAsia="Times New Roman" w:hAnsi="Lato"/>
          <w:bCs/>
          <w:sz w:val="24"/>
          <w:szCs w:val="24"/>
          <w:lang w:eastAsia="x-none"/>
        </w:rPr>
        <w:t>3</w:t>
      </w:r>
      <w:r w:rsidRPr="006076DA">
        <w:rPr>
          <w:rFonts w:ascii="Lato" w:eastAsia="Times New Roman" w:hAnsi="Lato"/>
          <w:bCs/>
          <w:sz w:val="24"/>
          <w:szCs w:val="24"/>
          <w:lang w:val="x-none" w:eastAsia="x-none"/>
        </w:rPr>
        <w:t xml:space="preserve"> zamówienia</w:t>
      </w:r>
      <w:r w:rsidRPr="006076DA">
        <w:rPr>
          <w:rFonts w:ascii="Lato" w:eastAsia="Times New Roman" w:hAnsi="Lato"/>
          <w:b/>
          <w:sz w:val="24"/>
          <w:szCs w:val="24"/>
          <w:lang w:val="x-none" w:eastAsia="x-none"/>
        </w:rPr>
        <w:t xml:space="preserve"> deklarujemy/nie deklarujemy*</w:t>
      </w:r>
      <w:r w:rsidRPr="006076DA">
        <w:rPr>
          <w:rFonts w:ascii="Lato" w:eastAsia="Times New Roman" w:hAnsi="Lato"/>
          <w:sz w:val="24"/>
          <w:szCs w:val="24"/>
          <w:lang w:val="x-none" w:eastAsia="x-none"/>
        </w:rPr>
        <w:t xml:space="preserve"> używanie do realizacji</w:t>
      </w:r>
      <w:r w:rsidRPr="006076DA">
        <w:rPr>
          <w:rFonts w:ascii="Lato" w:eastAsia="Times New Roman" w:hAnsi="Lato"/>
          <w:sz w:val="24"/>
          <w:szCs w:val="24"/>
          <w:lang w:eastAsia="x-none"/>
        </w:rPr>
        <w:t xml:space="preserve"> </w:t>
      </w:r>
      <w:r w:rsidRPr="006076DA">
        <w:rPr>
          <w:rFonts w:ascii="Lato" w:eastAsia="Times New Roman" w:hAnsi="Lato"/>
          <w:sz w:val="24"/>
          <w:szCs w:val="24"/>
          <w:lang w:val="x-none" w:eastAsia="x-none"/>
        </w:rPr>
        <w:t>zamówienia ekologicznych środków czystości przez cały okres realizacji zamówienia</w:t>
      </w:r>
      <w:r w:rsidRPr="006076DA">
        <w:rPr>
          <w:rFonts w:ascii="Lato" w:eastAsia="Times New Roman" w:hAnsi="Lato"/>
          <w:sz w:val="24"/>
          <w:szCs w:val="24"/>
          <w:lang w:eastAsia="x-none"/>
        </w:rPr>
        <w:t xml:space="preserve"> </w:t>
      </w:r>
      <w:r w:rsidRPr="006076DA">
        <w:rPr>
          <w:rFonts w:ascii="Lato" w:eastAsia="Times New Roman" w:hAnsi="Lato"/>
          <w:i/>
          <w:iCs/>
          <w:sz w:val="24"/>
          <w:szCs w:val="24"/>
          <w:lang w:val="x-none" w:eastAsia="x-none"/>
        </w:rPr>
        <w:t>(podać producenta i nazwę środka czystości):</w:t>
      </w:r>
    </w:p>
    <w:p w14:paraId="2443A5A3" w14:textId="77777777" w:rsidR="003D1440" w:rsidRPr="006076DA" w:rsidRDefault="003D1440">
      <w:pPr>
        <w:numPr>
          <w:ilvl w:val="0"/>
          <w:numId w:val="122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środek do mycia szyb: </w:t>
      </w:r>
    </w:p>
    <w:p w14:paraId="523618CF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006298B1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………………….……………..................</w:t>
      </w:r>
    </w:p>
    <w:p w14:paraId="61886975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49429F52" w14:textId="77777777" w:rsidR="003D1440" w:rsidRPr="006076DA" w:rsidRDefault="003D1440">
      <w:pPr>
        <w:numPr>
          <w:ilvl w:val="0"/>
          <w:numId w:val="122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środek do mycia podłóg: </w:t>
      </w:r>
    </w:p>
    <w:p w14:paraId="1BE6F1A5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05D10D27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………………….…………….............…..</w:t>
      </w:r>
    </w:p>
    <w:p w14:paraId="3FF24C36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4D62928D" w14:textId="77777777" w:rsidR="003D1440" w:rsidRPr="006076DA" w:rsidRDefault="003D1440">
      <w:pPr>
        <w:numPr>
          <w:ilvl w:val="0"/>
          <w:numId w:val="122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 środek do mycia armatury: </w:t>
      </w:r>
    </w:p>
    <w:p w14:paraId="599D0A61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78A41F4D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producent: ……………………..………………, nazwa: ………………….…….......……………….. </w:t>
      </w:r>
    </w:p>
    <w:p w14:paraId="4B51B4AC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188D1350" w14:textId="77777777" w:rsidR="003D1440" w:rsidRPr="006076DA" w:rsidRDefault="003D1440">
      <w:pPr>
        <w:numPr>
          <w:ilvl w:val="0"/>
          <w:numId w:val="122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środek do mycia stołów i blatów:</w:t>
      </w:r>
    </w:p>
    <w:p w14:paraId="772A9BF5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38ADF32D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………………….……………...................</w:t>
      </w:r>
    </w:p>
    <w:p w14:paraId="0456D1DA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11BD5D22" w14:textId="77777777" w:rsidR="003D1440" w:rsidRPr="006076DA" w:rsidRDefault="003D1440">
      <w:pPr>
        <w:numPr>
          <w:ilvl w:val="0"/>
          <w:numId w:val="122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środek do mycia toalet:</w:t>
      </w:r>
    </w:p>
    <w:p w14:paraId="28AA9906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33BD5372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………………….……………....................</w:t>
      </w:r>
    </w:p>
    <w:p w14:paraId="01371535" w14:textId="77777777" w:rsidR="003D1440" w:rsidRPr="006076DA" w:rsidRDefault="003D1440" w:rsidP="0000211B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39354F19" w14:textId="77777777" w:rsidR="003D1440" w:rsidRPr="006076DA" w:rsidRDefault="003D1440">
      <w:pPr>
        <w:numPr>
          <w:ilvl w:val="0"/>
          <w:numId w:val="122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środek do prania dywanów i mebli tapicerowanych:</w:t>
      </w:r>
    </w:p>
    <w:p w14:paraId="4D283871" w14:textId="77777777" w:rsidR="003D1440" w:rsidRPr="006076DA" w:rsidRDefault="003D1440" w:rsidP="0039586B">
      <w:pPr>
        <w:tabs>
          <w:tab w:val="left" w:pos="993"/>
        </w:tabs>
        <w:spacing w:after="0" w:line="36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1B0A1B7F" w14:textId="77777777" w:rsidR="003D1440" w:rsidRPr="006076DA" w:rsidRDefault="003D1440" w:rsidP="0000211B">
      <w:pPr>
        <w:tabs>
          <w:tab w:val="left" w:pos="993"/>
        </w:tabs>
        <w:spacing w:after="0" w:line="36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………………….……………....................</w:t>
      </w:r>
    </w:p>
    <w:p w14:paraId="055EEBC4" w14:textId="77777777" w:rsidR="003D1440" w:rsidRPr="006076DA" w:rsidRDefault="003D1440" w:rsidP="0039586B">
      <w:pPr>
        <w:tabs>
          <w:tab w:val="num" w:pos="993"/>
        </w:tabs>
        <w:spacing w:after="0" w:line="240" w:lineRule="auto"/>
        <w:ind w:left="567"/>
        <w:jc w:val="both"/>
        <w:rPr>
          <w:rFonts w:ascii="Lato" w:hAnsi="Lato" w:cs="Arial"/>
          <w:b/>
          <w:bCs/>
          <w:i/>
          <w:iCs/>
          <w:sz w:val="24"/>
          <w:szCs w:val="24"/>
        </w:rPr>
      </w:pPr>
      <w:r w:rsidRPr="006076DA">
        <w:rPr>
          <w:rFonts w:ascii="Lato" w:hAnsi="Lato" w:cs="Arial"/>
          <w:b/>
          <w:bCs/>
          <w:i/>
          <w:iCs/>
          <w:sz w:val="24"/>
          <w:szCs w:val="24"/>
          <w:u w:val="single"/>
        </w:rPr>
        <w:t>i na potwierdzenie załączamy do oferty karty charakterystyki lub inne równoważne dokumenty bądź oświadczenia producentów, albo inne równoważne dokumenty bądź oświadczenia, dotyczące oferowanych powyżej środków</w:t>
      </w:r>
      <w:r w:rsidRPr="006076DA">
        <w:rPr>
          <w:rFonts w:ascii="Lato" w:hAnsi="Lato" w:cs="Arial"/>
          <w:b/>
          <w:bCs/>
          <w:i/>
          <w:iCs/>
          <w:sz w:val="24"/>
          <w:szCs w:val="24"/>
        </w:rPr>
        <w:t>, zawierające informacje dotyczące wymaganych przez Zamawiającego cech (nietoksyczność i biodegradowalność).</w:t>
      </w:r>
    </w:p>
    <w:p w14:paraId="581B3224" w14:textId="77777777" w:rsidR="003D1440" w:rsidRPr="006076DA" w:rsidRDefault="003D1440" w:rsidP="0039586B">
      <w:pPr>
        <w:tabs>
          <w:tab w:val="left" w:pos="993"/>
        </w:tabs>
        <w:spacing w:after="0" w:line="360" w:lineRule="auto"/>
        <w:ind w:left="567"/>
        <w:jc w:val="both"/>
        <w:rPr>
          <w:rFonts w:ascii="Lato" w:hAnsi="Lato"/>
          <w:i/>
          <w:sz w:val="24"/>
          <w:szCs w:val="24"/>
          <w:u w:val="single"/>
          <w:lang w:eastAsia="x-none"/>
        </w:rPr>
      </w:pP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Uwaga: powyżej należy odpowiednio skreślić </w:t>
      </w:r>
      <w:r w:rsidRPr="006076DA">
        <w:rPr>
          <w:rFonts w:ascii="Lato" w:hAnsi="Lato"/>
          <w:i/>
          <w:sz w:val="24"/>
          <w:szCs w:val="24"/>
          <w:u w:val="single"/>
          <w:lang w:eastAsia="x-none"/>
        </w:rPr>
        <w:t>lub</w:t>
      </w: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 wypełnić</w:t>
      </w:r>
      <w:r w:rsidRPr="006076DA">
        <w:rPr>
          <w:rFonts w:ascii="Lato" w:hAnsi="Lato"/>
          <w:i/>
          <w:sz w:val="24"/>
          <w:szCs w:val="24"/>
          <w:u w:val="single"/>
          <w:lang w:eastAsia="x-none"/>
        </w:rPr>
        <w:t>.</w:t>
      </w:r>
    </w:p>
    <w:p w14:paraId="258FFF4B" w14:textId="7CC5375A" w:rsidR="0039586B" w:rsidRPr="006076DA" w:rsidRDefault="00B50DAA" w:rsidP="0039586B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Lato" w:eastAsia="Times New Roman" w:hAnsi="Lato"/>
          <w:sz w:val="24"/>
          <w:szCs w:val="24"/>
        </w:rPr>
      </w:pPr>
      <w:r w:rsidRPr="006076DA">
        <w:rPr>
          <w:rFonts w:ascii="Lato" w:eastAsia="Times New Roman" w:hAnsi="Lato"/>
          <w:sz w:val="24"/>
          <w:szCs w:val="24"/>
        </w:rPr>
        <w:lastRenderedPageBreak/>
        <w:t>1.4</w:t>
      </w:r>
      <w:r w:rsidRPr="006076DA">
        <w:rPr>
          <w:rFonts w:ascii="Lato" w:eastAsia="Times New Roman" w:hAnsi="Lato"/>
          <w:b/>
          <w:bCs/>
          <w:sz w:val="24"/>
          <w:szCs w:val="24"/>
        </w:rPr>
        <w:t xml:space="preserve"> </w:t>
      </w:r>
      <w:r w:rsidRPr="006076DA">
        <w:rPr>
          <w:rFonts w:ascii="Lato" w:eastAsia="Times New Roman" w:hAnsi="Lato"/>
          <w:b/>
          <w:bCs/>
          <w:sz w:val="24"/>
          <w:szCs w:val="24"/>
        </w:rPr>
        <w:tab/>
      </w:r>
      <w:r w:rsidR="0039586B" w:rsidRPr="006076DA">
        <w:rPr>
          <w:rFonts w:ascii="Lato" w:eastAsia="Times New Roman" w:hAnsi="Lato"/>
          <w:b/>
          <w:bCs/>
          <w:sz w:val="24"/>
          <w:szCs w:val="24"/>
        </w:rPr>
        <w:t xml:space="preserve">W zakresie </w:t>
      </w:r>
      <w:r w:rsidR="0039586B" w:rsidRPr="006076DA">
        <w:rPr>
          <w:rFonts w:ascii="Lato" w:eastAsia="Times New Roman" w:hAnsi="Lato"/>
          <w:b/>
          <w:bCs/>
          <w:sz w:val="24"/>
          <w:szCs w:val="24"/>
          <w:u w:val="single"/>
        </w:rPr>
        <w:t>części 4 zamówienia</w:t>
      </w:r>
      <w:r w:rsidR="0039586B" w:rsidRPr="006076DA">
        <w:rPr>
          <w:rFonts w:ascii="Lato" w:eastAsia="Times New Roman" w:hAnsi="Lato"/>
          <w:sz w:val="24"/>
          <w:szCs w:val="24"/>
        </w:rPr>
        <w:t xml:space="preserve"> </w:t>
      </w:r>
      <w:r w:rsidR="0039586B" w:rsidRPr="006076DA">
        <w:rPr>
          <w:rFonts w:ascii="Lato" w:eastAsia="Times New Roman" w:hAnsi="Lato"/>
          <w:b/>
          <w:bCs/>
          <w:sz w:val="24"/>
          <w:szCs w:val="24"/>
        </w:rPr>
        <w:t>za łączną kwotę ............................ zł</w:t>
      </w:r>
      <w:r w:rsidR="00172685" w:rsidRPr="006076DA">
        <w:rPr>
          <w:rFonts w:ascii="Lato" w:eastAsia="Times New Roman" w:hAnsi="Lato"/>
          <w:b/>
          <w:bCs/>
          <w:sz w:val="24"/>
          <w:szCs w:val="24"/>
        </w:rPr>
        <w:t xml:space="preserve"> brutto</w:t>
      </w:r>
      <w:r w:rsidR="0039586B" w:rsidRPr="006076DA">
        <w:rPr>
          <w:rFonts w:ascii="Lato" w:eastAsia="Times New Roman" w:hAnsi="Lato"/>
          <w:b/>
          <w:bCs/>
          <w:sz w:val="24"/>
          <w:szCs w:val="24"/>
        </w:rPr>
        <w:t>, (słownie: ............................................... złotych 00/100)</w:t>
      </w:r>
      <w:r w:rsidR="0039586B" w:rsidRPr="006076DA">
        <w:rPr>
          <w:rFonts w:ascii="Lato" w:eastAsia="Times New Roman" w:hAnsi="Lato"/>
          <w:sz w:val="24"/>
          <w:szCs w:val="24"/>
        </w:rPr>
        <w:t>, w której uwzględniono należny podatek od towarów i usług VAT w stawce 23%</w:t>
      </w:r>
      <w:r w:rsidR="00137CDC" w:rsidRPr="006076DA">
        <w:rPr>
          <w:rFonts w:ascii="Lato" w:eastAsia="Times New Roman" w:hAnsi="Lato"/>
          <w:sz w:val="24"/>
          <w:szCs w:val="24"/>
        </w:rPr>
        <w:t>.</w:t>
      </w:r>
      <w:r w:rsidR="0039586B" w:rsidRPr="006076DA">
        <w:rPr>
          <w:rFonts w:ascii="Lato" w:eastAsia="Times New Roman" w:hAnsi="Lato"/>
          <w:sz w:val="24"/>
          <w:szCs w:val="24"/>
        </w:rPr>
        <w:t xml:space="preserve">  </w:t>
      </w:r>
    </w:p>
    <w:p w14:paraId="2041A3AF" w14:textId="133D2CE1" w:rsidR="0039586B" w:rsidRPr="006076DA" w:rsidRDefault="0039586B">
      <w:pPr>
        <w:pStyle w:val="Akapitzlist"/>
        <w:widowControl w:val="0"/>
        <w:numPr>
          <w:ilvl w:val="0"/>
          <w:numId w:val="133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Lato" w:hAnsi="Lato"/>
          <w:iCs/>
          <w:sz w:val="24"/>
          <w:szCs w:val="24"/>
          <w:lang w:eastAsia="pl-PL"/>
        </w:rPr>
      </w:pPr>
      <w:r w:rsidRPr="006076DA">
        <w:rPr>
          <w:rFonts w:ascii="Lato" w:hAnsi="Lato"/>
          <w:iCs/>
          <w:sz w:val="24"/>
          <w:szCs w:val="24"/>
          <w:lang w:eastAsia="pl-PL"/>
        </w:rPr>
        <w:t xml:space="preserve">Oświadczamy, że </w:t>
      </w:r>
      <w:r w:rsidR="00B50DAA" w:rsidRPr="006076DA">
        <w:rPr>
          <w:rFonts w:ascii="Lato" w:hAnsi="Lato"/>
          <w:iCs/>
          <w:sz w:val="24"/>
          <w:szCs w:val="24"/>
          <w:lang w:eastAsia="pl-PL"/>
        </w:rPr>
        <w:t xml:space="preserve">w części 4 </w:t>
      </w:r>
      <w:r w:rsidRPr="006076DA">
        <w:rPr>
          <w:rFonts w:ascii="Lato" w:hAnsi="Lato"/>
          <w:iCs/>
          <w:sz w:val="24"/>
          <w:szCs w:val="24"/>
          <w:lang w:eastAsia="pl-PL"/>
        </w:rPr>
        <w:t>zryczałtowana wartość za 1 m2 wykonania usługi sprzątania pomieszczeń i powierzchni biurowych wynosi kwotę ............................ zł</w:t>
      </w:r>
      <w:r w:rsidR="00172685" w:rsidRPr="006076DA">
        <w:rPr>
          <w:rFonts w:ascii="Lato" w:hAnsi="Lato"/>
          <w:iCs/>
          <w:sz w:val="24"/>
          <w:szCs w:val="24"/>
          <w:lang w:eastAsia="pl-PL"/>
        </w:rPr>
        <w:t xml:space="preserve"> brutto</w:t>
      </w:r>
      <w:r w:rsidRPr="006076DA">
        <w:rPr>
          <w:rFonts w:ascii="Lato" w:hAnsi="Lato"/>
          <w:iCs/>
          <w:sz w:val="24"/>
          <w:szCs w:val="24"/>
          <w:lang w:eastAsia="pl-PL"/>
        </w:rPr>
        <w:t>, (słownie: ................................................................................................... złotych 00/100), w której uwzględniono należny podatek od towarów i usług VAT w stawce 23%.</w:t>
      </w:r>
    </w:p>
    <w:p w14:paraId="5ED76167" w14:textId="5E51B584" w:rsidR="0039586B" w:rsidRPr="006076DA" w:rsidRDefault="0039586B">
      <w:pPr>
        <w:pStyle w:val="Akapitzlist"/>
        <w:widowControl w:val="0"/>
        <w:numPr>
          <w:ilvl w:val="0"/>
          <w:numId w:val="133"/>
        </w:numPr>
        <w:tabs>
          <w:tab w:val="left" w:pos="993"/>
        </w:tabs>
        <w:adjustRightInd w:val="0"/>
        <w:spacing w:after="0" w:line="360" w:lineRule="auto"/>
        <w:ind w:left="567" w:firstLine="0"/>
        <w:jc w:val="both"/>
        <w:textAlignment w:val="baseline"/>
        <w:rPr>
          <w:rFonts w:ascii="Lato" w:hAnsi="Lato"/>
          <w:i/>
          <w:sz w:val="24"/>
          <w:szCs w:val="24"/>
          <w:u w:val="single"/>
          <w:lang w:val="x-none" w:eastAsia="x-none"/>
        </w:rPr>
      </w:pPr>
      <w:r w:rsidRPr="006076DA">
        <w:rPr>
          <w:rFonts w:ascii="Lato" w:hAnsi="Lato"/>
          <w:sz w:val="24"/>
          <w:szCs w:val="24"/>
          <w:lang w:val="x-none" w:eastAsia="x-none"/>
        </w:rPr>
        <w:t>Oświadczamy, iż dla potrzeb oceny i porównania ofert w kryterium „Aspekty społeczne</w:t>
      </w:r>
      <w:r w:rsidRPr="006076DA">
        <w:rPr>
          <w:rFonts w:ascii="Lato" w:hAnsi="Lato"/>
          <w:sz w:val="24"/>
          <w:szCs w:val="24"/>
          <w:lang w:eastAsia="x-none"/>
        </w:rPr>
        <w:t>”</w:t>
      </w:r>
      <w:r w:rsidR="00B50DAA" w:rsidRPr="006076DA">
        <w:rPr>
          <w:rFonts w:ascii="Lato" w:hAnsi="Lato"/>
          <w:sz w:val="24"/>
          <w:szCs w:val="24"/>
          <w:lang w:eastAsia="x-none"/>
        </w:rPr>
        <w:t xml:space="preserve"> w</w:t>
      </w:r>
      <w:r w:rsidRPr="006076DA">
        <w:rPr>
          <w:rFonts w:ascii="Lato" w:hAnsi="Lato"/>
          <w:bCs/>
          <w:sz w:val="24"/>
          <w:szCs w:val="24"/>
          <w:lang w:eastAsia="x-none"/>
        </w:rPr>
        <w:t xml:space="preserve"> części </w:t>
      </w:r>
      <w:r w:rsidR="00A41A93" w:rsidRPr="006076DA">
        <w:rPr>
          <w:rFonts w:ascii="Lato" w:hAnsi="Lato"/>
          <w:bCs/>
          <w:sz w:val="24"/>
          <w:szCs w:val="24"/>
          <w:lang w:eastAsia="x-none"/>
        </w:rPr>
        <w:t>4</w:t>
      </w:r>
      <w:r w:rsidRPr="006076DA">
        <w:rPr>
          <w:rFonts w:ascii="Lato" w:hAnsi="Lato"/>
          <w:bCs/>
          <w:sz w:val="24"/>
          <w:szCs w:val="24"/>
          <w:lang w:eastAsia="x-none"/>
        </w:rPr>
        <w:t xml:space="preserve"> zamówienia</w:t>
      </w:r>
      <w:r w:rsidRPr="006076DA">
        <w:rPr>
          <w:rFonts w:ascii="Lato" w:hAnsi="Lato"/>
          <w:b/>
          <w:sz w:val="24"/>
          <w:szCs w:val="24"/>
          <w:lang w:eastAsia="x-none"/>
        </w:rPr>
        <w:t xml:space="preserve"> d</w:t>
      </w:r>
      <w:proofErr w:type="spellStart"/>
      <w:r w:rsidRPr="006076DA">
        <w:rPr>
          <w:rFonts w:ascii="Lato" w:hAnsi="Lato"/>
          <w:b/>
          <w:sz w:val="24"/>
          <w:szCs w:val="24"/>
          <w:lang w:val="x-none" w:eastAsia="x-none"/>
        </w:rPr>
        <w:t>eklarujemy</w:t>
      </w:r>
      <w:proofErr w:type="spellEnd"/>
      <w:r w:rsidRPr="006076DA">
        <w:rPr>
          <w:rFonts w:ascii="Lato" w:hAnsi="Lato"/>
          <w:b/>
          <w:sz w:val="24"/>
          <w:szCs w:val="24"/>
          <w:lang w:val="x-none" w:eastAsia="x-none"/>
        </w:rPr>
        <w:t>/nie deklarujemy*</w:t>
      </w:r>
      <w:r w:rsidRPr="006076DA">
        <w:rPr>
          <w:rFonts w:ascii="Lato" w:hAnsi="Lato"/>
          <w:sz w:val="24"/>
          <w:szCs w:val="24"/>
          <w:lang w:val="x-none" w:eastAsia="x-none"/>
        </w:rPr>
        <w:t xml:space="preserve"> </w:t>
      </w:r>
      <w:r w:rsidRPr="006076DA">
        <w:rPr>
          <w:rFonts w:ascii="Lato" w:hAnsi="Lato"/>
          <w:sz w:val="24"/>
          <w:szCs w:val="24"/>
          <w:lang w:eastAsia="x-none"/>
        </w:rPr>
        <w:t>zatrudnienie na podstawie umowy o pracę osobę/y niepełnosprawną/e w  liczbie: …………………….</w:t>
      </w:r>
      <w:r w:rsidRPr="006076DA">
        <w:rPr>
          <w:rFonts w:ascii="Lato" w:hAnsi="Lato"/>
          <w:b/>
          <w:sz w:val="24"/>
          <w:szCs w:val="24"/>
          <w:lang w:eastAsia="x-none"/>
        </w:rPr>
        <w:t xml:space="preserve">* </w:t>
      </w:r>
      <w:r w:rsidRPr="006076DA">
        <w:rPr>
          <w:rFonts w:ascii="Lato" w:hAnsi="Lato"/>
          <w:sz w:val="24"/>
          <w:szCs w:val="24"/>
          <w:lang w:val="x-none" w:eastAsia="x-none"/>
        </w:rPr>
        <w:t>– lekki stopień niepełnosprawności w wymiarze pełnego etatu</w:t>
      </w:r>
      <w:r w:rsidRPr="006076DA">
        <w:rPr>
          <w:rFonts w:ascii="Lato" w:hAnsi="Lato"/>
          <w:sz w:val="24"/>
          <w:szCs w:val="24"/>
          <w:lang w:eastAsia="x-none"/>
        </w:rPr>
        <w:t xml:space="preserve"> </w:t>
      </w:r>
      <w:r w:rsidRPr="006076DA">
        <w:rPr>
          <w:rFonts w:ascii="Lato" w:hAnsi="Lato"/>
          <w:sz w:val="24"/>
          <w:szCs w:val="24"/>
          <w:lang w:val="x-none" w:eastAsia="x-none"/>
        </w:rPr>
        <w:t>stosownie do obowiązujących przepisów przywołanej ustawy o zatrudnianiu osób niepełnosprawnych</w:t>
      </w:r>
      <w:r w:rsidRPr="006076DA">
        <w:rPr>
          <w:rFonts w:ascii="Lato" w:hAnsi="Lato"/>
          <w:sz w:val="24"/>
          <w:szCs w:val="24"/>
          <w:lang w:eastAsia="x-none"/>
        </w:rPr>
        <w:t>,</w:t>
      </w:r>
      <w:r w:rsidR="00C71280" w:rsidRPr="006076DA">
        <w:rPr>
          <w:rFonts w:ascii="Lato" w:hAnsi="Lato"/>
          <w:sz w:val="24"/>
          <w:szCs w:val="24"/>
          <w:lang w:eastAsia="x-none"/>
        </w:rPr>
        <w:t xml:space="preserve"> </w:t>
      </w:r>
      <w:r w:rsidRPr="006076DA">
        <w:rPr>
          <w:rFonts w:ascii="Lato" w:hAnsi="Lato"/>
          <w:sz w:val="24"/>
          <w:szCs w:val="24"/>
          <w:lang w:eastAsia="x-none"/>
        </w:rPr>
        <w:t>osoby/osób</w:t>
      </w:r>
      <w:r w:rsidRPr="006076DA">
        <w:rPr>
          <w:rFonts w:ascii="Lato" w:hAnsi="Lato"/>
          <w:sz w:val="24"/>
          <w:szCs w:val="24"/>
          <w:lang w:val="x-none" w:eastAsia="x-none"/>
        </w:rPr>
        <w:t xml:space="preserve"> </w:t>
      </w:r>
      <w:r w:rsidRPr="006076DA">
        <w:rPr>
          <w:rFonts w:ascii="Lato" w:hAnsi="Lato"/>
          <w:sz w:val="24"/>
          <w:szCs w:val="24"/>
          <w:lang w:eastAsia="x-none"/>
        </w:rPr>
        <w:t>przewidzianej/</w:t>
      </w:r>
      <w:proofErr w:type="spellStart"/>
      <w:r w:rsidRPr="006076DA">
        <w:rPr>
          <w:rFonts w:ascii="Lato" w:hAnsi="Lato"/>
          <w:sz w:val="24"/>
          <w:szCs w:val="24"/>
          <w:lang w:eastAsia="x-none"/>
        </w:rPr>
        <w:t>ych</w:t>
      </w:r>
      <w:proofErr w:type="spellEnd"/>
      <w:r w:rsidRPr="006076DA">
        <w:rPr>
          <w:rFonts w:ascii="Lato" w:hAnsi="Lato"/>
          <w:sz w:val="24"/>
          <w:szCs w:val="24"/>
          <w:lang w:eastAsia="x-none"/>
        </w:rPr>
        <w:t xml:space="preserve"> do realizacji zamówienia zgodnie z zapisami SWZ przez cały okres realizacji zamówienia.</w:t>
      </w:r>
    </w:p>
    <w:p w14:paraId="07C08955" w14:textId="77777777" w:rsidR="0039586B" w:rsidRPr="006076DA" w:rsidRDefault="0039586B" w:rsidP="00C71280">
      <w:pPr>
        <w:pStyle w:val="Akapitzlist"/>
        <w:tabs>
          <w:tab w:val="num" w:pos="993"/>
        </w:tabs>
        <w:spacing w:after="0" w:line="360" w:lineRule="auto"/>
        <w:ind w:left="567"/>
        <w:jc w:val="both"/>
        <w:rPr>
          <w:rFonts w:ascii="Lato" w:hAnsi="Lato"/>
          <w:i/>
          <w:sz w:val="24"/>
          <w:szCs w:val="24"/>
          <w:u w:val="single"/>
          <w:lang w:val="x-none" w:eastAsia="x-none"/>
        </w:rPr>
      </w:pP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Uwaga: powyżej należy odpowiednio skreślić </w:t>
      </w:r>
      <w:r w:rsidRPr="006076DA">
        <w:rPr>
          <w:rFonts w:ascii="Lato" w:hAnsi="Lato"/>
          <w:i/>
          <w:sz w:val="24"/>
          <w:szCs w:val="24"/>
          <w:u w:val="single"/>
          <w:lang w:eastAsia="x-none"/>
        </w:rPr>
        <w:t>lub</w:t>
      </w: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 wypełnić.</w:t>
      </w:r>
    </w:p>
    <w:p w14:paraId="2DA1A636" w14:textId="4F1E8C26" w:rsidR="0039586B" w:rsidRPr="006076DA" w:rsidRDefault="0039586B">
      <w:pPr>
        <w:pStyle w:val="Akapitzlist"/>
        <w:numPr>
          <w:ilvl w:val="0"/>
          <w:numId w:val="133"/>
        </w:numPr>
        <w:tabs>
          <w:tab w:val="num" w:pos="993"/>
        </w:tabs>
        <w:adjustRightInd w:val="0"/>
        <w:spacing w:after="0" w:line="360" w:lineRule="auto"/>
        <w:ind w:left="567" w:firstLine="0"/>
        <w:jc w:val="both"/>
        <w:textAlignment w:val="baseline"/>
        <w:rPr>
          <w:rFonts w:ascii="Lato" w:eastAsia="Times New Roman" w:hAnsi="Lato"/>
          <w:sz w:val="24"/>
          <w:szCs w:val="24"/>
          <w:lang w:val="x-none" w:eastAsia="x-none"/>
        </w:rPr>
      </w:pPr>
      <w:r w:rsidRPr="006076DA">
        <w:rPr>
          <w:rFonts w:ascii="Lato" w:hAnsi="Lato"/>
          <w:sz w:val="24"/>
          <w:szCs w:val="24"/>
          <w:lang w:val="x-none" w:eastAsia="x-none"/>
        </w:rPr>
        <w:t>Oświadczamy, iż dla potrzeb oceny i porównania ofert w kryterium „</w:t>
      </w:r>
      <w:r w:rsidRPr="006076DA">
        <w:rPr>
          <w:rFonts w:ascii="Lato" w:hAnsi="Lato"/>
          <w:sz w:val="24"/>
          <w:szCs w:val="24"/>
          <w:lang w:eastAsia="x-none"/>
        </w:rPr>
        <w:t xml:space="preserve">Aspekty </w:t>
      </w:r>
      <w:r w:rsidRPr="006076DA">
        <w:rPr>
          <w:rFonts w:ascii="Lato" w:eastAsia="Times New Roman" w:hAnsi="Lato" w:cs="Calibri"/>
          <w:bCs/>
          <w:sz w:val="24"/>
          <w:szCs w:val="24"/>
          <w:lang w:eastAsia="pl-PL"/>
        </w:rPr>
        <w:t>środowiskowe</w:t>
      </w:r>
      <w:r w:rsidRPr="006076DA">
        <w:rPr>
          <w:rFonts w:ascii="Lato" w:hAnsi="Lato"/>
          <w:sz w:val="24"/>
          <w:szCs w:val="24"/>
          <w:lang w:eastAsia="x-none"/>
        </w:rPr>
        <w:t>”</w:t>
      </w:r>
      <w:r w:rsidR="00C71280" w:rsidRPr="006076DA">
        <w:rPr>
          <w:rFonts w:ascii="Lato" w:hAnsi="Lato"/>
          <w:sz w:val="24"/>
          <w:szCs w:val="24"/>
          <w:lang w:eastAsia="x-none"/>
        </w:rPr>
        <w:t xml:space="preserve"> w</w:t>
      </w:r>
      <w:r w:rsidRPr="006076DA">
        <w:rPr>
          <w:rFonts w:ascii="Lato" w:eastAsia="Times New Roman" w:hAnsi="Lato"/>
          <w:bCs/>
          <w:sz w:val="24"/>
          <w:szCs w:val="24"/>
          <w:lang w:val="x-none" w:eastAsia="x-none"/>
        </w:rPr>
        <w:t xml:space="preserve"> części </w:t>
      </w:r>
      <w:r w:rsidR="00A41A93" w:rsidRPr="006076DA">
        <w:rPr>
          <w:rFonts w:ascii="Lato" w:eastAsia="Times New Roman" w:hAnsi="Lato"/>
          <w:bCs/>
          <w:sz w:val="24"/>
          <w:szCs w:val="24"/>
          <w:lang w:eastAsia="x-none"/>
        </w:rPr>
        <w:t>4</w:t>
      </w:r>
      <w:r w:rsidRPr="006076DA">
        <w:rPr>
          <w:rFonts w:ascii="Lato" w:eastAsia="Times New Roman" w:hAnsi="Lato"/>
          <w:bCs/>
          <w:sz w:val="24"/>
          <w:szCs w:val="24"/>
          <w:lang w:val="x-none" w:eastAsia="x-none"/>
        </w:rPr>
        <w:t xml:space="preserve"> zamówienia</w:t>
      </w:r>
      <w:r w:rsidRPr="006076DA">
        <w:rPr>
          <w:rFonts w:ascii="Lato" w:eastAsia="Times New Roman" w:hAnsi="Lato"/>
          <w:b/>
          <w:sz w:val="24"/>
          <w:szCs w:val="24"/>
          <w:lang w:val="x-none" w:eastAsia="x-none"/>
        </w:rPr>
        <w:t xml:space="preserve"> deklarujemy/nie deklarujemy*</w:t>
      </w:r>
      <w:r w:rsidRPr="006076DA">
        <w:rPr>
          <w:rFonts w:ascii="Lato" w:eastAsia="Times New Roman" w:hAnsi="Lato"/>
          <w:sz w:val="24"/>
          <w:szCs w:val="24"/>
          <w:lang w:val="x-none" w:eastAsia="x-none"/>
        </w:rPr>
        <w:t xml:space="preserve"> używanie do realizacji</w:t>
      </w:r>
      <w:r w:rsidRPr="006076DA">
        <w:rPr>
          <w:rFonts w:ascii="Lato" w:eastAsia="Times New Roman" w:hAnsi="Lato"/>
          <w:sz w:val="24"/>
          <w:szCs w:val="24"/>
          <w:lang w:eastAsia="x-none"/>
        </w:rPr>
        <w:t xml:space="preserve"> </w:t>
      </w:r>
      <w:r w:rsidRPr="006076DA">
        <w:rPr>
          <w:rFonts w:ascii="Lato" w:eastAsia="Times New Roman" w:hAnsi="Lato"/>
          <w:sz w:val="24"/>
          <w:szCs w:val="24"/>
          <w:lang w:val="x-none" w:eastAsia="x-none"/>
        </w:rPr>
        <w:t>zamówienia ekologicznych środków czystości przez cały okres realizacji zamówienia</w:t>
      </w:r>
      <w:r w:rsidRPr="006076DA">
        <w:rPr>
          <w:rFonts w:ascii="Lato" w:eastAsia="Times New Roman" w:hAnsi="Lato"/>
          <w:sz w:val="24"/>
          <w:szCs w:val="24"/>
          <w:lang w:eastAsia="x-none"/>
        </w:rPr>
        <w:t xml:space="preserve"> </w:t>
      </w:r>
      <w:r w:rsidRPr="006076DA">
        <w:rPr>
          <w:rFonts w:ascii="Lato" w:eastAsia="Times New Roman" w:hAnsi="Lato"/>
          <w:i/>
          <w:iCs/>
          <w:sz w:val="24"/>
          <w:szCs w:val="24"/>
          <w:lang w:val="x-none" w:eastAsia="x-none"/>
        </w:rPr>
        <w:t>(podać producenta i nazwę środka czystości):</w:t>
      </w:r>
    </w:p>
    <w:p w14:paraId="2D724335" w14:textId="77777777" w:rsidR="0039586B" w:rsidRPr="006076DA" w:rsidRDefault="0039586B">
      <w:pPr>
        <w:numPr>
          <w:ilvl w:val="0"/>
          <w:numId w:val="123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środek do mycia szyb: </w:t>
      </w:r>
    </w:p>
    <w:p w14:paraId="13890519" w14:textId="77777777" w:rsidR="0039586B" w:rsidRPr="006076DA" w:rsidRDefault="0039586B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0A955671" w14:textId="77777777" w:rsidR="0039586B" w:rsidRPr="006076DA" w:rsidRDefault="0039586B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………………….……………..................</w:t>
      </w:r>
    </w:p>
    <w:p w14:paraId="1E21F609" w14:textId="77777777" w:rsidR="0039586B" w:rsidRPr="006076DA" w:rsidRDefault="0039586B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17E8679A" w14:textId="77777777" w:rsidR="0039586B" w:rsidRPr="006076DA" w:rsidRDefault="0039586B">
      <w:pPr>
        <w:numPr>
          <w:ilvl w:val="0"/>
          <w:numId w:val="123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środek do mycia podłóg: </w:t>
      </w:r>
    </w:p>
    <w:p w14:paraId="49DB387D" w14:textId="77777777" w:rsidR="0039586B" w:rsidRPr="006076DA" w:rsidRDefault="0039586B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7A13006D" w14:textId="77777777" w:rsidR="0039586B" w:rsidRPr="006076DA" w:rsidRDefault="0039586B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………………….…………….............…..</w:t>
      </w:r>
    </w:p>
    <w:p w14:paraId="460460D0" w14:textId="77777777" w:rsidR="0039586B" w:rsidRPr="006076DA" w:rsidRDefault="0039586B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3102F849" w14:textId="77777777" w:rsidR="0039586B" w:rsidRPr="006076DA" w:rsidRDefault="0039586B">
      <w:pPr>
        <w:numPr>
          <w:ilvl w:val="0"/>
          <w:numId w:val="123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 środek do mycia armatury: </w:t>
      </w:r>
    </w:p>
    <w:p w14:paraId="59FBD180" w14:textId="77777777" w:rsidR="0039586B" w:rsidRPr="006076DA" w:rsidRDefault="0039586B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2CA0F232" w14:textId="77777777" w:rsidR="0039586B" w:rsidRPr="006076DA" w:rsidRDefault="0039586B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 xml:space="preserve">producent: ……………………..………………, nazwa: ………………….…….......……………….. </w:t>
      </w:r>
    </w:p>
    <w:p w14:paraId="357821B6" w14:textId="77777777" w:rsidR="0039586B" w:rsidRPr="006076DA" w:rsidRDefault="0039586B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5CB209C6" w14:textId="77777777" w:rsidR="0039586B" w:rsidRPr="006076DA" w:rsidRDefault="0039586B">
      <w:pPr>
        <w:numPr>
          <w:ilvl w:val="0"/>
          <w:numId w:val="123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środek do mycia stołów i blatów:</w:t>
      </w:r>
    </w:p>
    <w:p w14:paraId="352DD5C9" w14:textId="77777777" w:rsidR="0039586B" w:rsidRPr="006076DA" w:rsidRDefault="0039586B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3A6F463A" w14:textId="77777777" w:rsidR="0039586B" w:rsidRPr="006076DA" w:rsidRDefault="0039586B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………………….……………...................</w:t>
      </w:r>
    </w:p>
    <w:p w14:paraId="59E6007A" w14:textId="77777777" w:rsidR="0039586B" w:rsidRPr="006076DA" w:rsidRDefault="0039586B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67AD2741" w14:textId="77777777" w:rsidR="0039586B" w:rsidRPr="006076DA" w:rsidRDefault="0039586B">
      <w:pPr>
        <w:numPr>
          <w:ilvl w:val="0"/>
          <w:numId w:val="123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środek do mycia toalet:</w:t>
      </w:r>
    </w:p>
    <w:p w14:paraId="78C7C7C5" w14:textId="77777777" w:rsidR="0039586B" w:rsidRPr="006076DA" w:rsidRDefault="0039586B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2347C4A2" w14:textId="77777777" w:rsidR="0039586B" w:rsidRPr="006076DA" w:rsidRDefault="0039586B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lastRenderedPageBreak/>
        <w:t>producent: ……………………..………………, nazwa: ………………….……………....................</w:t>
      </w:r>
    </w:p>
    <w:p w14:paraId="134F3C44" w14:textId="77777777" w:rsidR="0039586B" w:rsidRPr="006076DA" w:rsidRDefault="0039586B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61C7C622" w14:textId="77777777" w:rsidR="0039586B" w:rsidRPr="006076DA" w:rsidRDefault="0039586B">
      <w:pPr>
        <w:numPr>
          <w:ilvl w:val="0"/>
          <w:numId w:val="123"/>
        </w:numPr>
        <w:tabs>
          <w:tab w:val="left" w:pos="993"/>
        </w:tabs>
        <w:spacing w:after="0" w:line="240" w:lineRule="auto"/>
        <w:ind w:hanging="1773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środek do prania dywanów i mebli tapicerowanych:</w:t>
      </w:r>
    </w:p>
    <w:p w14:paraId="4808E07D" w14:textId="77777777" w:rsidR="0039586B" w:rsidRPr="006076DA" w:rsidRDefault="0039586B" w:rsidP="00137CDC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Arial"/>
          <w:sz w:val="24"/>
          <w:szCs w:val="24"/>
        </w:rPr>
      </w:pPr>
    </w:p>
    <w:p w14:paraId="179908F5" w14:textId="77777777" w:rsidR="0039586B" w:rsidRPr="006076DA" w:rsidRDefault="0039586B" w:rsidP="00137CDC">
      <w:pPr>
        <w:tabs>
          <w:tab w:val="left" w:pos="993"/>
        </w:tabs>
        <w:spacing w:after="0" w:line="360" w:lineRule="auto"/>
        <w:ind w:left="567"/>
        <w:jc w:val="both"/>
        <w:rPr>
          <w:rFonts w:ascii="Lato" w:hAnsi="Lato" w:cs="Arial"/>
          <w:sz w:val="24"/>
          <w:szCs w:val="24"/>
        </w:rPr>
      </w:pPr>
      <w:r w:rsidRPr="006076DA">
        <w:rPr>
          <w:rFonts w:ascii="Lato" w:hAnsi="Lato" w:cs="Arial"/>
          <w:sz w:val="24"/>
          <w:szCs w:val="24"/>
        </w:rPr>
        <w:t>producent: ……………………..………………, nazwa: ………………….……………....................</w:t>
      </w:r>
    </w:p>
    <w:p w14:paraId="64F967E8" w14:textId="77777777" w:rsidR="0039586B" w:rsidRPr="006076DA" w:rsidRDefault="0039586B" w:rsidP="0039586B">
      <w:pPr>
        <w:tabs>
          <w:tab w:val="num" w:pos="993"/>
        </w:tabs>
        <w:spacing w:after="0" w:line="240" w:lineRule="auto"/>
        <w:ind w:left="567"/>
        <w:jc w:val="both"/>
        <w:rPr>
          <w:rFonts w:ascii="Lato" w:hAnsi="Lato" w:cs="Arial"/>
          <w:b/>
          <w:bCs/>
          <w:i/>
          <w:iCs/>
          <w:sz w:val="24"/>
          <w:szCs w:val="24"/>
        </w:rPr>
      </w:pPr>
      <w:r w:rsidRPr="006076DA">
        <w:rPr>
          <w:rFonts w:ascii="Lato" w:hAnsi="Lato" w:cs="Arial"/>
          <w:b/>
          <w:bCs/>
          <w:i/>
          <w:iCs/>
          <w:sz w:val="24"/>
          <w:szCs w:val="24"/>
          <w:u w:val="single"/>
        </w:rPr>
        <w:t>i na potwierdzenie załączamy do oferty karty charakterystyki lub inne równoważne dokumenty bądź oświadczenia producentów, albo inne równoważne dokumenty bądź oświadczenia, dotyczące oferowanych powyżej środków</w:t>
      </w:r>
      <w:r w:rsidRPr="006076DA">
        <w:rPr>
          <w:rFonts w:ascii="Lato" w:hAnsi="Lato" w:cs="Arial"/>
          <w:b/>
          <w:bCs/>
          <w:i/>
          <w:iCs/>
          <w:sz w:val="24"/>
          <w:szCs w:val="24"/>
        </w:rPr>
        <w:t>, zawierające informacje dotyczące wymaganych przez Zamawiającego cech (nietoksyczność i biodegradowalność).</w:t>
      </w:r>
    </w:p>
    <w:p w14:paraId="4F14255E" w14:textId="77777777" w:rsidR="0039586B" w:rsidRPr="006076DA" w:rsidRDefault="0039586B" w:rsidP="0039586B">
      <w:pPr>
        <w:tabs>
          <w:tab w:val="left" w:pos="993"/>
        </w:tabs>
        <w:spacing w:after="0" w:line="360" w:lineRule="auto"/>
        <w:ind w:left="567"/>
        <w:jc w:val="both"/>
        <w:rPr>
          <w:rFonts w:ascii="Lato" w:hAnsi="Lato" w:cs="Lato"/>
          <w:bCs/>
          <w:sz w:val="24"/>
          <w:szCs w:val="24"/>
        </w:rPr>
      </w:pP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Uwaga: powyżej należy odpowiednio skreślić </w:t>
      </w:r>
      <w:r w:rsidRPr="006076DA">
        <w:rPr>
          <w:rFonts w:ascii="Lato" w:hAnsi="Lato"/>
          <w:i/>
          <w:sz w:val="24"/>
          <w:szCs w:val="24"/>
          <w:u w:val="single"/>
          <w:lang w:eastAsia="x-none"/>
        </w:rPr>
        <w:t>lub</w:t>
      </w:r>
      <w:r w:rsidRPr="006076DA">
        <w:rPr>
          <w:rFonts w:ascii="Lato" w:hAnsi="Lato"/>
          <w:i/>
          <w:sz w:val="24"/>
          <w:szCs w:val="24"/>
          <w:u w:val="single"/>
          <w:lang w:val="x-none" w:eastAsia="x-none"/>
        </w:rPr>
        <w:t xml:space="preserve"> wypełnić</w:t>
      </w:r>
      <w:r w:rsidRPr="006076DA">
        <w:rPr>
          <w:rFonts w:ascii="Lato" w:hAnsi="Lato"/>
          <w:i/>
          <w:sz w:val="24"/>
          <w:szCs w:val="24"/>
          <w:u w:val="single"/>
          <w:lang w:eastAsia="x-none"/>
        </w:rPr>
        <w:t>.</w:t>
      </w:r>
    </w:p>
    <w:p w14:paraId="351EC6A4" w14:textId="77777777" w:rsidR="0039586B" w:rsidRPr="006076DA" w:rsidRDefault="0039586B" w:rsidP="0039586B">
      <w:pPr>
        <w:tabs>
          <w:tab w:val="left" w:pos="993"/>
        </w:tabs>
        <w:spacing w:after="0" w:line="360" w:lineRule="auto"/>
        <w:ind w:left="567"/>
        <w:jc w:val="both"/>
        <w:rPr>
          <w:rFonts w:ascii="Lato" w:hAnsi="Lato" w:cs="Lato"/>
          <w:bCs/>
          <w:sz w:val="24"/>
          <w:szCs w:val="24"/>
        </w:rPr>
      </w:pPr>
    </w:p>
    <w:bookmarkEnd w:id="0"/>
    <w:bookmarkEnd w:id="1"/>
    <w:bookmarkEnd w:id="5"/>
    <w:p w14:paraId="6DBADAC3" w14:textId="5F1886D3" w:rsidR="006B0C85" w:rsidRPr="006076DA" w:rsidRDefault="006B0C85">
      <w:pPr>
        <w:numPr>
          <w:ilvl w:val="0"/>
          <w:numId w:val="115"/>
        </w:numPr>
        <w:tabs>
          <w:tab w:val="left" w:pos="993"/>
        </w:tabs>
        <w:suppressAutoHyphens/>
        <w:spacing w:line="360" w:lineRule="auto"/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6076DA">
        <w:rPr>
          <w:rFonts w:ascii="Lato" w:hAnsi="Lato" w:cs="Lato"/>
          <w:bCs/>
          <w:sz w:val="24"/>
          <w:szCs w:val="24"/>
        </w:rPr>
        <w:t xml:space="preserve">Oświadczamy, iż dla potrzeb oceny i porównania ofert w kryterium „Jakość” </w:t>
      </w:r>
      <w:r w:rsidRPr="006076DA">
        <w:rPr>
          <w:rFonts w:ascii="Lato" w:hAnsi="Lato" w:cs="Lato"/>
          <w:b/>
          <w:sz w:val="24"/>
          <w:szCs w:val="24"/>
        </w:rPr>
        <w:t>posiadamy / nie posiadamy</w:t>
      </w:r>
      <w:r w:rsidRPr="006076DA">
        <w:rPr>
          <w:rFonts w:ascii="Lato" w:hAnsi="Lato" w:cs="Lato"/>
          <w:bCs/>
          <w:sz w:val="24"/>
          <w:szCs w:val="24"/>
        </w:rPr>
        <w:t xml:space="preserve"> aktualny certyfikat PN-EN ISO 9001:2015 dotyczący Systemu zarządzania jakością, obejmujący co najmniej usługi sprzątania, lub inny równoważny certyfikat albo dokument, co w przypadku posiadania zostaje potwierdzone kopią stosownego dokumentu załączonego do oferty.</w:t>
      </w:r>
    </w:p>
    <w:p w14:paraId="0F90DBCF" w14:textId="34676F2A" w:rsidR="006B0C85" w:rsidRPr="006076DA" w:rsidRDefault="006B0C85" w:rsidP="00137CDC">
      <w:pPr>
        <w:tabs>
          <w:tab w:val="left" w:pos="993"/>
        </w:tabs>
        <w:suppressAutoHyphens/>
        <w:spacing w:line="360" w:lineRule="auto"/>
        <w:ind w:left="567"/>
        <w:jc w:val="both"/>
        <w:rPr>
          <w:rFonts w:ascii="Lato" w:hAnsi="Lato" w:cs="Lato"/>
          <w:bCs/>
          <w:sz w:val="24"/>
          <w:szCs w:val="24"/>
        </w:rPr>
      </w:pPr>
      <w:r w:rsidRPr="006076DA">
        <w:rPr>
          <w:rFonts w:ascii="Lato" w:hAnsi="Lato" w:cs="Lato"/>
          <w:bCs/>
          <w:i/>
          <w:iCs/>
          <w:sz w:val="24"/>
          <w:szCs w:val="24"/>
        </w:rPr>
        <w:t>*</w:t>
      </w:r>
      <w:r w:rsidRPr="006076DA">
        <w:rPr>
          <w:rFonts w:ascii="Lato" w:hAnsi="Lato" w:cs="Lato"/>
          <w:bCs/>
          <w:sz w:val="24"/>
          <w:szCs w:val="24"/>
        </w:rPr>
        <w:t xml:space="preserve"> </w:t>
      </w:r>
      <w:r w:rsidRPr="006076DA">
        <w:rPr>
          <w:rFonts w:ascii="Lato" w:hAnsi="Lato" w:cs="Lato"/>
          <w:bCs/>
          <w:i/>
          <w:iCs/>
          <w:sz w:val="24"/>
          <w:szCs w:val="24"/>
        </w:rPr>
        <w:t>- niepotrzebne skreślić</w:t>
      </w:r>
    </w:p>
    <w:bookmarkEnd w:id="2"/>
    <w:p w14:paraId="05B2332A" w14:textId="63142375" w:rsidR="00AB3EED" w:rsidRPr="006076DA" w:rsidRDefault="00AB3EED">
      <w:pPr>
        <w:numPr>
          <w:ilvl w:val="0"/>
          <w:numId w:val="115"/>
        </w:numPr>
        <w:tabs>
          <w:tab w:val="left" w:pos="993"/>
        </w:tabs>
        <w:suppressAutoHyphens/>
        <w:spacing w:line="360" w:lineRule="auto"/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6076DA">
        <w:rPr>
          <w:rFonts w:ascii="Lato" w:hAnsi="Lato" w:cs="Lato"/>
          <w:bCs/>
          <w:sz w:val="24"/>
          <w:szCs w:val="24"/>
        </w:rPr>
        <w:t xml:space="preserve">Oświadczamy, że zobowiązujemy się wykonać przedmiot umowy w terminie do </w:t>
      </w:r>
      <w:r w:rsidRPr="006076DA">
        <w:rPr>
          <w:rFonts w:ascii="Lato" w:hAnsi="Lato" w:cs="Lato"/>
          <w:b/>
          <w:sz w:val="24"/>
          <w:szCs w:val="24"/>
        </w:rPr>
        <w:t>36</w:t>
      </w:r>
      <w:r w:rsidR="000C6DF1" w:rsidRPr="006076DA">
        <w:rPr>
          <w:rFonts w:ascii="Lato" w:hAnsi="Lato" w:cs="Lato"/>
          <w:b/>
          <w:sz w:val="24"/>
          <w:szCs w:val="24"/>
        </w:rPr>
        <w:t>5</w:t>
      </w:r>
      <w:r w:rsidRPr="006076DA">
        <w:rPr>
          <w:rFonts w:ascii="Lato" w:hAnsi="Lato" w:cs="Lato"/>
          <w:b/>
          <w:sz w:val="24"/>
          <w:szCs w:val="24"/>
        </w:rPr>
        <w:t xml:space="preserve"> dni liczonych</w:t>
      </w:r>
      <w:r w:rsidRPr="006076DA">
        <w:rPr>
          <w:rFonts w:ascii="Lato" w:hAnsi="Lato" w:cs="Lato"/>
          <w:bCs/>
          <w:sz w:val="24"/>
          <w:szCs w:val="24"/>
        </w:rPr>
        <w:t xml:space="preserve"> od dnia zawarcia umowy, przy uwzględnieniu wymagań i warunków opisanych w treści SWZ, w tym terminów i zakresów etapów usług.</w:t>
      </w:r>
    </w:p>
    <w:p w14:paraId="20618F07" w14:textId="77777777" w:rsidR="00AB3EED" w:rsidRPr="006076DA" w:rsidRDefault="00AB3EED">
      <w:pPr>
        <w:numPr>
          <w:ilvl w:val="0"/>
          <w:numId w:val="115"/>
        </w:numPr>
        <w:tabs>
          <w:tab w:val="left" w:pos="993"/>
        </w:tabs>
        <w:suppressAutoHyphens/>
        <w:spacing w:line="360" w:lineRule="auto"/>
        <w:ind w:left="567" w:firstLine="0"/>
        <w:jc w:val="both"/>
        <w:rPr>
          <w:rFonts w:ascii="Lato" w:hAnsi="Lato" w:cs="Lato"/>
          <w:bCs/>
          <w:sz w:val="24"/>
          <w:szCs w:val="24"/>
        </w:rPr>
      </w:pPr>
      <w:r w:rsidRPr="006076DA">
        <w:rPr>
          <w:rFonts w:ascii="Lato" w:hAnsi="Lato" w:cs="Lato"/>
          <w:bCs/>
          <w:sz w:val="24"/>
          <w:szCs w:val="24"/>
        </w:rPr>
        <w:t>Oświadczamy, że zapoznaliśmy się z projektowanymi postanowieniami umowy, stanowiącymi integralną część SWZ i akceptujemy je bez zastrzeżeń oraz zobowiązujemy się, w razie wyboru naszej oferty, do zawarcia umowy na warunkach w nich określonych w miejscu i terminie wskazanym przez Zamawiającego.</w:t>
      </w:r>
    </w:p>
    <w:p w14:paraId="769D8384" w14:textId="77777777" w:rsidR="001C6147" w:rsidRPr="006076DA" w:rsidRDefault="001C6147">
      <w:pPr>
        <w:numPr>
          <w:ilvl w:val="0"/>
          <w:numId w:val="103"/>
        </w:numPr>
        <w:tabs>
          <w:tab w:val="left" w:pos="568"/>
          <w:tab w:val="left" w:pos="993"/>
        </w:tabs>
        <w:suppressAutoHyphens/>
        <w:spacing w:line="360" w:lineRule="auto"/>
        <w:ind w:left="567" w:firstLine="1"/>
        <w:jc w:val="both"/>
        <w:rPr>
          <w:rFonts w:ascii="Lato" w:eastAsia="Times New Roman" w:hAnsi="Lato" w:cs="Lato"/>
          <w:sz w:val="24"/>
          <w:szCs w:val="24"/>
        </w:rPr>
      </w:pPr>
      <w:r w:rsidRPr="006076DA">
        <w:rPr>
          <w:rFonts w:ascii="Lato" w:eastAsia="Times New Roman" w:hAnsi="Lato" w:cs="Lato"/>
          <w:sz w:val="24"/>
          <w:szCs w:val="24"/>
        </w:rPr>
        <w:t xml:space="preserve">Oświadczamy, że uważamy się za związanych niniejszą ofertą na czas wskazany w </w:t>
      </w:r>
      <w:r w:rsidR="0006286C" w:rsidRPr="006076DA">
        <w:rPr>
          <w:rFonts w:ascii="Lato" w:eastAsia="Times New Roman" w:hAnsi="Lato" w:cs="Lato"/>
          <w:sz w:val="24"/>
          <w:szCs w:val="24"/>
        </w:rPr>
        <w:t>SWZ</w:t>
      </w:r>
      <w:r w:rsidRPr="006076DA">
        <w:rPr>
          <w:rFonts w:ascii="Lato" w:eastAsia="Times New Roman" w:hAnsi="Lato" w:cs="Lato"/>
          <w:sz w:val="24"/>
          <w:szCs w:val="24"/>
        </w:rPr>
        <w:t xml:space="preserve">, tj. </w:t>
      </w:r>
      <w:r w:rsidR="00C535B0" w:rsidRPr="006076DA">
        <w:rPr>
          <w:rFonts w:ascii="Lato" w:eastAsia="Times New Roman" w:hAnsi="Lato" w:cs="Lato"/>
          <w:sz w:val="24"/>
          <w:szCs w:val="24"/>
        </w:rPr>
        <w:t>3</w:t>
      </w:r>
      <w:r w:rsidRPr="006076DA">
        <w:rPr>
          <w:rFonts w:ascii="Lato" w:eastAsia="Times New Roman" w:hAnsi="Lato" w:cs="Lato"/>
          <w:sz w:val="24"/>
          <w:szCs w:val="24"/>
        </w:rPr>
        <w:t>0 dni od daty składania ofert</w:t>
      </w:r>
      <w:r w:rsidR="00DF31A4" w:rsidRPr="006076DA">
        <w:rPr>
          <w:rFonts w:ascii="Lato" w:eastAsia="Times New Roman" w:hAnsi="Lato" w:cs="Lato"/>
          <w:sz w:val="24"/>
          <w:szCs w:val="24"/>
        </w:rPr>
        <w:t>.</w:t>
      </w:r>
    </w:p>
    <w:p w14:paraId="13CB52B8" w14:textId="77777777" w:rsidR="00834DFA" w:rsidRPr="006076DA" w:rsidRDefault="00834DFA">
      <w:pPr>
        <w:numPr>
          <w:ilvl w:val="0"/>
          <w:numId w:val="103"/>
        </w:numPr>
        <w:tabs>
          <w:tab w:val="left" w:pos="993"/>
        </w:tabs>
        <w:suppressAutoHyphens/>
        <w:spacing w:line="360" w:lineRule="auto"/>
        <w:ind w:left="567" w:firstLine="0"/>
        <w:jc w:val="both"/>
        <w:rPr>
          <w:rFonts w:ascii="Lato" w:eastAsia="Times New Roman" w:hAnsi="Lato" w:cs="Lato"/>
          <w:sz w:val="24"/>
          <w:szCs w:val="24"/>
        </w:rPr>
      </w:pPr>
      <w:r w:rsidRPr="006076DA">
        <w:rPr>
          <w:rFonts w:ascii="Lato" w:eastAsia="Times New Roman" w:hAnsi="Lato" w:cs="Lato"/>
          <w:sz w:val="24"/>
          <w:szCs w:val="24"/>
        </w:rPr>
        <w:t xml:space="preserve">Oświadczamy, że akceptujemy termin płatności faktury do </w:t>
      </w:r>
      <w:r w:rsidR="00F63403" w:rsidRPr="006076DA">
        <w:rPr>
          <w:rFonts w:ascii="Lato" w:eastAsia="Times New Roman" w:hAnsi="Lato" w:cs="Lato"/>
          <w:sz w:val="24"/>
          <w:szCs w:val="24"/>
        </w:rPr>
        <w:t>30</w:t>
      </w:r>
      <w:r w:rsidRPr="006076DA">
        <w:rPr>
          <w:rFonts w:ascii="Lato" w:eastAsia="Times New Roman" w:hAnsi="Lato" w:cs="Lato"/>
          <w:sz w:val="24"/>
          <w:szCs w:val="24"/>
        </w:rPr>
        <w:t xml:space="preserve"> dni kalendarzowych, liczony od doręczenia prawidłowo wystawionej faktury, odpowiednio dla wymagań określonych w SWZ i wzorze umowy.</w:t>
      </w:r>
    </w:p>
    <w:p w14:paraId="7A3128BE" w14:textId="77777777" w:rsidR="001C6147" w:rsidRPr="006076DA" w:rsidRDefault="001C6147">
      <w:pPr>
        <w:numPr>
          <w:ilvl w:val="0"/>
          <w:numId w:val="10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076DA">
        <w:rPr>
          <w:rFonts w:ascii="Lato" w:hAnsi="Lato" w:cs="Calibri"/>
          <w:sz w:val="24"/>
          <w:szCs w:val="24"/>
          <w:lang w:eastAsia="pl-PL"/>
        </w:rPr>
        <w:t>, że jesteśmy</w:t>
      </w:r>
      <w:r w:rsidRPr="006076DA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6076DA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6076DA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076DA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6076DA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076DA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6076DA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076DA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6076DA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076DA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6076DA" w:rsidRDefault="001C6147" w:rsidP="008F63B0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6076DA">
        <w:rPr>
          <w:rFonts w:ascii="Lato" w:hAnsi="Lato" w:cs="Calibri"/>
          <w:i/>
          <w:color w:val="FF0000"/>
          <w:sz w:val="24"/>
          <w:szCs w:val="24"/>
          <w:lang w:eastAsia="pl-PL"/>
        </w:rPr>
        <w:lastRenderedPageBreak/>
        <w:t>* - niepotrzebne skreślić</w:t>
      </w:r>
    </w:p>
    <w:p w14:paraId="343FBF9D" w14:textId="77777777" w:rsidR="00834DFA" w:rsidRPr="006076DA" w:rsidRDefault="00834DFA">
      <w:pPr>
        <w:numPr>
          <w:ilvl w:val="0"/>
          <w:numId w:val="103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6076DA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0CA6BF4F" w14:textId="77777777" w:rsidR="001C6147" w:rsidRPr="006076DA" w:rsidRDefault="0017604F">
      <w:pPr>
        <w:numPr>
          <w:ilvl w:val="0"/>
          <w:numId w:val="103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6076DA">
        <w:rPr>
          <w:rFonts w:ascii="Lato" w:hAnsi="Lato" w:cs="Calibri"/>
          <w:bCs/>
          <w:iCs/>
          <w:sz w:val="24"/>
          <w:szCs w:val="24"/>
        </w:rPr>
        <w:t>Oświadczamy</w:t>
      </w:r>
      <w:r w:rsidRPr="006076DA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6076DA">
        <w:rPr>
          <w:rFonts w:ascii="Lato" w:hAnsi="Lato" w:cs="Calibri"/>
          <w:iCs/>
          <w:sz w:val="24"/>
          <w:szCs w:val="24"/>
        </w:rPr>
        <w:t>naszych</w:t>
      </w:r>
      <w:r w:rsidRPr="006076DA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6076DA">
        <w:rPr>
          <w:rFonts w:ascii="Lato" w:hAnsi="Lato" w:cs="Calibri"/>
          <w:iCs/>
          <w:sz w:val="24"/>
          <w:szCs w:val="24"/>
        </w:rPr>
        <w:t xml:space="preserve"> </w:t>
      </w:r>
      <w:r w:rsidRPr="006076DA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6076DA">
        <w:rPr>
          <w:rFonts w:ascii="Lato" w:hAnsi="Lato" w:cs="Calibri"/>
          <w:iCs/>
          <w:sz w:val="24"/>
          <w:szCs w:val="24"/>
        </w:rPr>
        <w:t xml:space="preserve"> </w:t>
      </w:r>
      <w:r w:rsidRPr="006076DA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6076DA">
        <w:rPr>
          <w:rFonts w:ascii="Lato" w:hAnsi="Lato" w:cs="Calibri"/>
          <w:iCs/>
          <w:sz w:val="24"/>
          <w:szCs w:val="24"/>
        </w:rPr>
        <w:t xml:space="preserve"> </w:t>
      </w:r>
      <w:r w:rsidRPr="006076DA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6076DA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6076DA" w:rsidRDefault="0038006D" w:rsidP="008F63B0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6076DA" w:rsidRDefault="001C6147">
      <w:pPr>
        <w:numPr>
          <w:ilvl w:val="0"/>
          <w:numId w:val="103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6076DA" w:rsidRDefault="001C6147" w:rsidP="008F63B0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6076DA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6076DA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6076DA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6076DA" w:rsidRDefault="008A06D8">
      <w:pPr>
        <w:pStyle w:val="Akapitzlist"/>
        <w:numPr>
          <w:ilvl w:val="0"/>
          <w:numId w:val="103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076DA">
        <w:rPr>
          <w:rFonts w:ascii="Lato" w:hAnsi="Lato" w:cs="Calibri"/>
          <w:b/>
          <w:sz w:val="24"/>
          <w:szCs w:val="24"/>
          <w:lang w:eastAsia="pl-PL"/>
        </w:rPr>
        <w:t>,</w:t>
      </w:r>
      <w:r w:rsidRPr="006076DA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6076DA" w:rsidRDefault="008A06D8">
      <w:pPr>
        <w:pStyle w:val="Akapitzlist"/>
        <w:numPr>
          <w:ilvl w:val="1"/>
          <w:numId w:val="36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6076DA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6076DA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6076DA" w:rsidRDefault="008A06D8">
      <w:pPr>
        <w:pStyle w:val="Akapitzlist"/>
        <w:numPr>
          <w:ilvl w:val="1"/>
          <w:numId w:val="36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6076DA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6076DA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6076DA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6076DA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6076DA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6076DA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6076DA" w:rsidRDefault="008A06D8">
      <w:pPr>
        <w:pStyle w:val="Akapitzlist"/>
        <w:numPr>
          <w:ilvl w:val="1"/>
          <w:numId w:val="36"/>
        </w:numPr>
        <w:tabs>
          <w:tab w:val="left" w:pos="993"/>
        </w:tabs>
        <w:spacing w:line="276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6076DA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6076DA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6076DA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6076DA" w:rsidRDefault="001E03C1" w:rsidP="008F63B0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6076DA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6076DA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6076DA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6076DA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6076DA" w:rsidRDefault="008A06D8" w:rsidP="008F63B0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6076DA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6076DA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6076DA" w:rsidRDefault="004472AE" w:rsidP="008F63B0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6076DA" w:rsidRDefault="006D146D">
      <w:pPr>
        <w:numPr>
          <w:ilvl w:val="0"/>
          <w:numId w:val="103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076DA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6076DA" w:rsidRDefault="006D146D" w:rsidP="008F63B0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6076DA">
        <w:rPr>
          <w:rFonts w:ascii="Lato" w:hAnsi="Lato" w:cs="Calibri"/>
          <w:sz w:val="24"/>
          <w:szCs w:val="24"/>
          <w:lang w:eastAsia="pl-PL"/>
        </w:rPr>
        <w:t>.</w:t>
      </w:r>
      <w:r w:rsidRPr="006076DA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6076DA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6076DA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6076DA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6076DA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6076DA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6076DA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6076DA" w:rsidRDefault="006D146D" w:rsidP="008F63B0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6076DA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6076DA" w:rsidRDefault="006D146D">
      <w:pPr>
        <w:pStyle w:val="Akapitzlist"/>
        <w:numPr>
          <w:ilvl w:val="0"/>
          <w:numId w:val="103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6076DA">
        <w:rPr>
          <w:rFonts w:ascii="Lato" w:hAnsi="Lato" w:cs="Calibri"/>
          <w:bCs/>
          <w:sz w:val="24"/>
          <w:szCs w:val="24"/>
        </w:rPr>
        <w:lastRenderedPageBreak/>
        <w:t>Oświadczamy</w:t>
      </w:r>
      <w:r w:rsidRPr="006076DA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6076DA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6076DA" w:rsidRDefault="004961D4" w:rsidP="008F63B0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6076DA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6076DA" w:rsidRDefault="0063617C">
      <w:pPr>
        <w:pStyle w:val="Akapitzlist"/>
        <w:numPr>
          <w:ilvl w:val="0"/>
          <w:numId w:val="103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6076DA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6076DA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6076DA" w:rsidRDefault="0063617C" w:rsidP="008F63B0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6076DA">
        <w:rPr>
          <w:rFonts w:ascii="Lato" w:hAnsi="Lato" w:cs="Calibri"/>
          <w:sz w:val="24"/>
          <w:szCs w:val="24"/>
          <w:lang w:eastAsia="pl-PL"/>
        </w:rPr>
        <w:t>……..</w:t>
      </w:r>
      <w:r w:rsidRPr="006076DA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6076DA" w:rsidRDefault="0063617C" w:rsidP="008F63B0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6076DA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6076DA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6076DA" w:rsidRDefault="0063617C">
      <w:pPr>
        <w:pStyle w:val="Akapitzlist"/>
        <w:numPr>
          <w:ilvl w:val="0"/>
          <w:numId w:val="103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>O</w:t>
      </w:r>
      <w:r w:rsidR="00C171D8" w:rsidRPr="006076DA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2CEF827D" w:rsidR="00C171D8" w:rsidRPr="006076DA" w:rsidRDefault="00C171D8">
      <w:pPr>
        <w:pStyle w:val="Akapitzlist"/>
        <w:numPr>
          <w:ilvl w:val="1"/>
          <w:numId w:val="101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6076DA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6076DA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6076DA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6D6C6801" w14:textId="77777777" w:rsidR="0063617C" w:rsidRPr="006076DA" w:rsidRDefault="00C171D8">
      <w:pPr>
        <w:pStyle w:val="Akapitzlist"/>
        <w:numPr>
          <w:ilvl w:val="1"/>
          <w:numId w:val="101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6076DA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6076DA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6076DA" w:rsidRDefault="00C171D8" w:rsidP="008F63B0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6076DA" w:rsidRDefault="0063617C" w:rsidP="008F63B0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6076DA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6076DA" w:rsidRDefault="00C171D8" w:rsidP="008F63B0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6076DA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6076DA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6076DA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6076DA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6076DA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6076DA" w:rsidRDefault="006D146D">
      <w:pPr>
        <w:numPr>
          <w:ilvl w:val="0"/>
          <w:numId w:val="103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6076DA">
        <w:rPr>
          <w:rFonts w:ascii="Lato" w:hAnsi="Lato" w:cs="Calibri"/>
          <w:sz w:val="24"/>
          <w:szCs w:val="24"/>
        </w:rPr>
        <w:t xml:space="preserve">Załączniki: </w:t>
      </w:r>
    </w:p>
    <w:p w14:paraId="3F128F1E" w14:textId="06A80B03" w:rsidR="00AB3EED" w:rsidRPr="006076DA" w:rsidRDefault="00AB3EED">
      <w:pPr>
        <w:pStyle w:val="Akapitzlist"/>
        <w:numPr>
          <w:ilvl w:val="0"/>
          <w:numId w:val="124"/>
        </w:numPr>
        <w:tabs>
          <w:tab w:val="left" w:pos="993"/>
          <w:tab w:val="left" w:pos="1134"/>
        </w:tabs>
        <w:ind w:left="567" w:firstLine="0"/>
        <w:jc w:val="both"/>
        <w:rPr>
          <w:rFonts w:ascii="Lato" w:hAnsi="Lato" w:cs="Calibri"/>
          <w:sz w:val="24"/>
          <w:szCs w:val="24"/>
        </w:rPr>
      </w:pPr>
      <w:r w:rsidRPr="006076DA">
        <w:rPr>
          <w:rFonts w:ascii="Lato" w:hAnsi="Lato" w:cs="Calibri"/>
          <w:sz w:val="24"/>
          <w:szCs w:val="24"/>
        </w:rPr>
        <w:t>dla potrzeb oceny w kryterium oceny i porównania ofert, o ile dotyczy, aktualny certyfikat PN-EN ISO 9001:2015 dotyczący Systemu zarządzania jakością, obejmujący co najmniej usługi sprzątania, lub inny równoważny certyfikat albo dokument,</w:t>
      </w:r>
    </w:p>
    <w:p w14:paraId="094EAA7E" w14:textId="274D1755" w:rsidR="00137CDC" w:rsidRPr="006076DA" w:rsidRDefault="00172685">
      <w:pPr>
        <w:pStyle w:val="Akapitzlist"/>
        <w:numPr>
          <w:ilvl w:val="0"/>
          <w:numId w:val="124"/>
        </w:numPr>
        <w:tabs>
          <w:tab w:val="left" w:pos="993"/>
          <w:tab w:val="left" w:pos="1134"/>
        </w:tabs>
        <w:ind w:left="567" w:firstLine="0"/>
        <w:jc w:val="both"/>
        <w:rPr>
          <w:rFonts w:ascii="Lato" w:hAnsi="Lato" w:cs="Calibri"/>
          <w:sz w:val="24"/>
          <w:szCs w:val="24"/>
        </w:rPr>
      </w:pPr>
      <w:r w:rsidRPr="006076DA">
        <w:rPr>
          <w:rFonts w:ascii="Lato" w:hAnsi="Lato" w:cs="Calibri"/>
          <w:iCs/>
          <w:sz w:val="24"/>
          <w:szCs w:val="24"/>
        </w:rPr>
        <w:t>opis oferowanego przedmiotu wraz z jego kalkulacją, odpowiednio do wzoru przedstawionego w Załączniku nr 9 do SWZ, Formularz Asortymentowo-Cenowy,</w:t>
      </w:r>
    </w:p>
    <w:p w14:paraId="46093901" w14:textId="410C0EF8" w:rsidR="00AB3EED" w:rsidRPr="006076DA" w:rsidRDefault="00AB3EED">
      <w:pPr>
        <w:pStyle w:val="Akapitzlist"/>
        <w:numPr>
          <w:ilvl w:val="0"/>
          <w:numId w:val="124"/>
        </w:numPr>
        <w:tabs>
          <w:tab w:val="left" w:pos="993"/>
          <w:tab w:val="left" w:pos="1134"/>
        </w:tabs>
        <w:ind w:left="567" w:firstLine="0"/>
        <w:jc w:val="both"/>
        <w:rPr>
          <w:rFonts w:ascii="Lato" w:hAnsi="Lato" w:cs="Calibri"/>
          <w:sz w:val="24"/>
          <w:szCs w:val="24"/>
        </w:rPr>
      </w:pPr>
      <w:r w:rsidRPr="006076DA">
        <w:rPr>
          <w:rFonts w:ascii="Lato" w:hAnsi="Lato" w:cs="Calibri"/>
          <w:sz w:val="24"/>
          <w:szCs w:val="24"/>
        </w:rPr>
        <w:t xml:space="preserve">dla potrzeb oceny w kryterium oceny i porównania ofert, o ile dotyczy, karty charakterystyki lub inne równoważne dokumenty bądź oświadczenia producentów, albo inne równoważne dokumenty bądź oświadczenia, dotyczące </w:t>
      </w:r>
      <w:r w:rsidRPr="006076DA">
        <w:rPr>
          <w:rFonts w:ascii="Lato" w:hAnsi="Lato" w:cs="Calibri"/>
          <w:sz w:val="24"/>
          <w:szCs w:val="24"/>
        </w:rPr>
        <w:lastRenderedPageBreak/>
        <w:t>oferowanych środków, zawierające informacje dotyczące wymaganych przez Zamawiającego cech (nietoksyczność i biodegradowalność),</w:t>
      </w:r>
    </w:p>
    <w:p w14:paraId="1B84A1DB" w14:textId="5B99A6F8" w:rsidR="00AB3EED" w:rsidRPr="006076DA" w:rsidRDefault="00AB3EED">
      <w:pPr>
        <w:pStyle w:val="Akapitzlist"/>
        <w:numPr>
          <w:ilvl w:val="0"/>
          <w:numId w:val="124"/>
        </w:numPr>
        <w:tabs>
          <w:tab w:val="left" w:pos="993"/>
          <w:tab w:val="left" w:pos="1134"/>
        </w:tabs>
        <w:ind w:left="567" w:firstLine="0"/>
        <w:jc w:val="both"/>
        <w:rPr>
          <w:rFonts w:ascii="Lato" w:hAnsi="Lato" w:cs="Calibri"/>
          <w:sz w:val="24"/>
          <w:szCs w:val="24"/>
        </w:rPr>
      </w:pPr>
      <w:r w:rsidRPr="006076DA">
        <w:rPr>
          <w:rFonts w:ascii="Lato" w:hAnsi="Lato" w:cs="Calibri"/>
          <w:sz w:val="24"/>
          <w:szCs w:val="24"/>
        </w:rPr>
        <w:t>……. .</w:t>
      </w:r>
    </w:p>
    <w:p w14:paraId="39D33B9F" w14:textId="77777777" w:rsidR="00F1638B" w:rsidRPr="006076DA" w:rsidRDefault="00F1638B" w:rsidP="008F63B0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6076DA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6076DA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6076DA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6076DA" w:rsidRDefault="00624687" w:rsidP="008F63B0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6076DA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6076DA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6076DA" w:rsidRDefault="00D929CA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6076DA" w:rsidRDefault="00117541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23AA810A" w:rsidR="00D7174D" w:rsidRPr="006076DA" w:rsidRDefault="00D7174D" w:rsidP="00ED748E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Na potrzeby postępowania o udzielenie zamówienia publicznego </w:t>
      </w:r>
      <w:r w:rsidR="00ED748E" w:rsidRPr="006076DA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na wyłonienie Wykonawcy w zakresie realizacji usług polegających na sprzątaniu pomieszczeń biurowych na stadionie przy ul. Reymonta w Krakowie, przy ul. Za Torem w Krakowie, w Pawilonie Okocimskim oraz w budynku na terenie Kąpieliska Zakrzówek</w:t>
      </w:r>
      <w:r w:rsidR="00172685" w:rsidRPr="006076DA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,</w:t>
      </w:r>
      <w:r w:rsidR="00ED748E" w:rsidRPr="006076DA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odpowiednio w odniesieniu od jednej do czterech części zamówienia</w:t>
      </w:r>
      <w:r w:rsidR="00172685" w:rsidRPr="006076DA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,</w:t>
      </w:r>
      <w:r w:rsidR="00ED748E" w:rsidRPr="006076DA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dla Zarządu Zieleni Miejskiej w Krakowie. Postępowanie nr NP.26.2.</w:t>
      </w:r>
      <w:r w:rsidR="0006078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102</w:t>
      </w:r>
      <w:r w:rsidR="00ED748E" w:rsidRPr="006076DA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.23.DO</w:t>
      </w:r>
      <w:r w:rsidR="00312868" w:rsidRPr="006076DA">
        <w:rPr>
          <w:rFonts w:ascii="Lato" w:hAnsi="Lato" w:cs="Calibri"/>
          <w:b/>
          <w:bCs/>
          <w:iCs/>
          <w:sz w:val="24"/>
          <w:szCs w:val="24"/>
        </w:rPr>
        <w:t>,</w:t>
      </w:r>
      <w:r w:rsidR="00B625F9" w:rsidRPr="006076DA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 </w:t>
      </w:r>
      <w:r w:rsidRPr="006076DA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6076DA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6076DA" w:rsidRDefault="004D025C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6076DA" w:rsidRDefault="004D025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6076DA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6076DA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6076DA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6076DA" w:rsidRDefault="004D025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6076DA" w:rsidRDefault="004D025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6076DA" w:rsidRDefault="004D025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6076DA" w:rsidRDefault="004D025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6076DA" w:rsidRDefault="004D025C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6076DA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6076DA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6076DA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6076DA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6076DA" w:rsidRDefault="004D025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6076DA" w:rsidRDefault="004D025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lastRenderedPageBreak/>
        <w:t>(podać pełną nazwę/firmę, adres, a także w zależności od podmiotu: NIP/PESEL, KRS/</w:t>
      </w:r>
      <w:proofErr w:type="spellStart"/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58A83CF6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9378933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31D4C9BE" w14:textId="77777777" w:rsidR="004D025C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6076DA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6076DA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4D025C" w:rsidRPr="006076DA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4D025C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i </w:t>
      </w:r>
      <w:r w:rsidR="00032F56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6076DA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606E09C0" w:rsidR="004D025C" w:rsidRPr="006076DA" w:rsidRDefault="00042D6B" w:rsidP="00E06BE3">
      <w:pPr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hAnsi="Lato"/>
          <w:sz w:val="24"/>
          <w:szCs w:val="24"/>
        </w:rPr>
        <w:t xml:space="preserve">1. </w:t>
      </w:r>
      <w:r w:rsidR="00D7174D" w:rsidRPr="006076DA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61704497" w14:textId="3364D056" w:rsidR="00414F48" w:rsidRPr="006076DA" w:rsidRDefault="00414F48" w:rsidP="00414F48">
      <w:pPr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1.1 </w:t>
      </w:r>
      <w:r w:rsidR="00C71280" w:rsidRPr="006076DA">
        <w:rPr>
          <w:rFonts w:ascii="Lato" w:eastAsia="Times New Roman" w:hAnsi="Lato" w:cs="Calibri"/>
          <w:sz w:val="24"/>
          <w:szCs w:val="24"/>
          <w:lang w:eastAsia="pl-PL"/>
        </w:rPr>
        <w:t>jesteśmy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ubezpieczeni od odpowiedzialności cywilnej w zakresie prowadzonej działalności gospodarczej związanej z przedmiotem zamówienia, przy czym kwota ubezpieczenia jest nie mniejsza niż: </w:t>
      </w:r>
    </w:p>
    <w:p w14:paraId="2B044639" w14:textId="5B923901" w:rsidR="00414F48" w:rsidRPr="006076DA" w:rsidRDefault="00414F48">
      <w:pPr>
        <w:pStyle w:val="Akapitzlist"/>
        <w:numPr>
          <w:ilvl w:val="0"/>
          <w:numId w:val="120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w zakresie części 1 zamówienia </w:t>
      </w:r>
      <w:r w:rsidR="0096500A" w:rsidRPr="006076DA">
        <w:rPr>
          <w:rFonts w:ascii="Lato" w:eastAsia="Times New Roman" w:hAnsi="Lato" w:cs="Calibri"/>
          <w:sz w:val="24"/>
          <w:szCs w:val="24"/>
          <w:lang w:eastAsia="pl-PL"/>
        </w:rPr>
        <w:t>15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0.000,00 PLN brutto (słownie: </w:t>
      </w:r>
      <w:r w:rsidR="0096500A" w:rsidRPr="006076DA">
        <w:rPr>
          <w:rFonts w:ascii="Lato" w:eastAsia="Times New Roman" w:hAnsi="Lato" w:cs="Calibri"/>
          <w:sz w:val="24"/>
          <w:szCs w:val="24"/>
          <w:lang w:eastAsia="pl-PL"/>
        </w:rPr>
        <w:t>sto pięćdziesiąt</w:t>
      </w:r>
      <w:r w:rsidR="00B70188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t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ysięcy złotych brutto),</w:t>
      </w:r>
    </w:p>
    <w:p w14:paraId="5E06CBBA" w14:textId="2A4610AA" w:rsidR="00414F48" w:rsidRPr="006076DA" w:rsidRDefault="00414F48">
      <w:pPr>
        <w:pStyle w:val="Akapitzlist"/>
        <w:numPr>
          <w:ilvl w:val="0"/>
          <w:numId w:val="120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w zakresie części 2 zamówienia </w:t>
      </w:r>
      <w:r w:rsidR="0096500A" w:rsidRPr="006076DA">
        <w:rPr>
          <w:rFonts w:ascii="Lato" w:eastAsia="Times New Roman" w:hAnsi="Lato" w:cs="Calibri"/>
          <w:sz w:val="24"/>
          <w:szCs w:val="24"/>
          <w:lang w:eastAsia="pl-PL"/>
        </w:rPr>
        <w:t>15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0.000,00 PLN brutto (słownie: </w:t>
      </w:r>
      <w:r w:rsidR="0096500A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sto pięćdziesiąt 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tysięcy złotych brutto).</w:t>
      </w:r>
    </w:p>
    <w:p w14:paraId="45C2824D" w14:textId="789AD665" w:rsidR="00414F48" w:rsidRPr="006076DA" w:rsidRDefault="00414F48">
      <w:pPr>
        <w:pStyle w:val="Akapitzlist"/>
        <w:numPr>
          <w:ilvl w:val="0"/>
          <w:numId w:val="120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w zakresie części 3 zamówienia </w:t>
      </w:r>
      <w:r w:rsidR="0096500A" w:rsidRPr="006076DA">
        <w:rPr>
          <w:rFonts w:ascii="Lato" w:eastAsia="Times New Roman" w:hAnsi="Lato" w:cs="Calibri"/>
          <w:sz w:val="24"/>
          <w:szCs w:val="24"/>
          <w:lang w:eastAsia="pl-PL"/>
        </w:rPr>
        <w:t>7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0.000,00 PLN brutto (słownie: </w:t>
      </w:r>
      <w:r w:rsidR="0096500A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siedemdziesiąt 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tysięcy złotych brutto).</w:t>
      </w:r>
    </w:p>
    <w:p w14:paraId="467EDEC8" w14:textId="5ACFE695" w:rsidR="00414F48" w:rsidRPr="006076DA" w:rsidRDefault="00414F48">
      <w:pPr>
        <w:pStyle w:val="Akapitzlist"/>
        <w:numPr>
          <w:ilvl w:val="0"/>
          <w:numId w:val="120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w zakresie części 4 zamówienia </w:t>
      </w:r>
      <w:r w:rsidR="00B70188" w:rsidRPr="006076DA">
        <w:rPr>
          <w:rFonts w:ascii="Lato" w:eastAsia="Times New Roman" w:hAnsi="Lato" w:cs="Calibri"/>
          <w:sz w:val="24"/>
          <w:szCs w:val="24"/>
          <w:lang w:eastAsia="pl-PL"/>
        </w:rPr>
        <w:t>1</w:t>
      </w:r>
      <w:r w:rsidR="0096500A" w:rsidRPr="006076DA">
        <w:rPr>
          <w:rFonts w:ascii="Lato" w:eastAsia="Times New Roman" w:hAnsi="Lato" w:cs="Calibri"/>
          <w:sz w:val="24"/>
          <w:szCs w:val="24"/>
          <w:lang w:eastAsia="pl-PL"/>
        </w:rPr>
        <w:t>8</w:t>
      </w:r>
      <w:r w:rsidR="00B70188" w:rsidRPr="006076DA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.000,00 PLN brutto (słownie: </w:t>
      </w:r>
      <w:r w:rsidR="00B70188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sto </w:t>
      </w:r>
      <w:r w:rsidR="0096500A" w:rsidRPr="006076DA">
        <w:rPr>
          <w:rFonts w:ascii="Lato" w:eastAsia="Times New Roman" w:hAnsi="Lato" w:cs="Calibri"/>
          <w:sz w:val="24"/>
          <w:szCs w:val="24"/>
          <w:lang w:eastAsia="pl-PL"/>
        </w:rPr>
        <w:t>osiemdziesiąt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tysięcy złotych brutto).</w:t>
      </w:r>
    </w:p>
    <w:p w14:paraId="4D2B44FB" w14:textId="05667F64" w:rsidR="00D7174D" w:rsidRPr="006076DA" w:rsidRDefault="00D7174D">
      <w:pPr>
        <w:pStyle w:val="Akapitzlist"/>
        <w:numPr>
          <w:ilvl w:val="6"/>
          <w:numId w:val="50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74E262A1" w14:textId="01B57D2B" w:rsidR="00C017A2" w:rsidRPr="006076DA" w:rsidRDefault="00C017A2" w:rsidP="00C017A2">
      <w:pPr>
        <w:pStyle w:val="Akapitzlist"/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2.1 posiadamy niezbędną wiedzę i doświadczenie, tzn. iż w okresie ostatnich 3 lat przed upływem terminu składania ofert o udzielenie zamówienia, a jeżeli okres prowadzenia działalności jest krótszy </w:t>
      </w:r>
      <w:r w:rsidR="00313AFA" w:rsidRPr="006076DA">
        <w:rPr>
          <w:rFonts w:ascii="Lato" w:eastAsia="Times New Roman" w:hAnsi="Lato" w:cs="Calibri"/>
          <w:sz w:val="24"/>
          <w:szCs w:val="24"/>
          <w:lang w:eastAsia="pl-PL"/>
        </w:rPr>
        <w:t>to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w tym okresie, wykona</w:t>
      </w:r>
      <w:r w:rsidR="00313AFA" w:rsidRPr="006076DA">
        <w:rPr>
          <w:rFonts w:ascii="Lato" w:eastAsia="Times New Roman" w:hAnsi="Lato" w:cs="Calibri"/>
          <w:sz w:val="24"/>
          <w:szCs w:val="24"/>
          <w:lang w:eastAsia="pl-PL"/>
        </w:rPr>
        <w:t>liśmy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, a w przypadku świadczeń powtarzających się lub ciągłych wykonuje</w:t>
      </w:r>
      <w:r w:rsidR="00313AFA" w:rsidRPr="006076DA">
        <w:rPr>
          <w:rFonts w:ascii="Lato" w:eastAsia="Times New Roman" w:hAnsi="Lato" w:cs="Calibri"/>
          <w:sz w:val="24"/>
          <w:szCs w:val="24"/>
          <w:lang w:eastAsia="pl-PL"/>
        </w:rPr>
        <w:t>my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:</w:t>
      </w:r>
    </w:p>
    <w:p w14:paraId="2BEEB5D2" w14:textId="079E19EF" w:rsidR="00C017A2" w:rsidRPr="006076DA" w:rsidRDefault="00172685">
      <w:pPr>
        <w:pStyle w:val="Akapitzlist"/>
        <w:numPr>
          <w:ilvl w:val="0"/>
          <w:numId w:val="12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w</w:t>
      </w:r>
      <w:r w:rsidR="00C017A2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zakresie części 1 minimum </w:t>
      </w:r>
      <w:r w:rsidR="006E31B8" w:rsidRPr="006076DA">
        <w:rPr>
          <w:rFonts w:ascii="Lato" w:eastAsia="Times New Roman" w:hAnsi="Lato" w:cs="Calibri"/>
          <w:sz w:val="24"/>
          <w:szCs w:val="24"/>
          <w:lang w:eastAsia="pl-PL"/>
        </w:rPr>
        <w:t>jedną</w:t>
      </w:r>
      <w:r w:rsidR="00C017A2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usługę sprzątania obiektów użyteczności publicznej o łącznej powierzchni sprzątania w wykazanej usłudze nie mniejszej niż 1400m2, a w tym w wykazanej usłudze występowały powierzchnie wymagające dezynfekcji, o wartości wykazanej usługi nie mniejszej niż 150.000,00 zł. brutto (słownie: sto pięćdziesiąt tysięcy PLN), wykonan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ą</w:t>
      </w:r>
      <w:r w:rsidR="00C017A2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lub wykonywan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ą</w:t>
      </w:r>
      <w:r w:rsidR="00C017A2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należycie, przez okres co najmniej 12 miesięcy w ramach jednego kontraktu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,</w:t>
      </w:r>
      <w:r w:rsidR="00C017A2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</w:p>
    <w:p w14:paraId="7FC21286" w14:textId="7F86D039" w:rsidR="00C017A2" w:rsidRPr="006076DA" w:rsidRDefault="00172685">
      <w:pPr>
        <w:pStyle w:val="Akapitzlist"/>
        <w:numPr>
          <w:ilvl w:val="0"/>
          <w:numId w:val="12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w</w:t>
      </w:r>
      <w:r w:rsidR="00C017A2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zakresie części 2 minimum </w:t>
      </w:r>
      <w:r w:rsidR="006E31B8" w:rsidRPr="006076DA">
        <w:rPr>
          <w:rFonts w:ascii="Lato" w:eastAsia="Times New Roman" w:hAnsi="Lato" w:cs="Calibri"/>
          <w:sz w:val="24"/>
          <w:szCs w:val="24"/>
          <w:lang w:eastAsia="pl-PL"/>
        </w:rPr>
        <w:t>jedną</w:t>
      </w:r>
      <w:r w:rsidR="00C017A2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usługę sprzątania obiektów użyteczności publicznej o łącznej powierzchni sprzątania w wykazanej usłudze nie mniejszej niż 1400m2, a w tym w wykazanej usłudze występowały powierzchnie wymagające dezynfekcji, o wartości wykazanej usługi nie mniejszej niż 150.000,00 zł. brutto (słownie: sto pięćdziesiąt tysięcy PLN), wykonan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ą</w:t>
      </w:r>
      <w:r w:rsidR="00C017A2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lub wykonywan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ą</w:t>
      </w:r>
      <w:r w:rsidR="00C017A2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należycie, przez okres co najmniej 12 miesięcy w ramach jednego kontraktu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,</w:t>
      </w:r>
    </w:p>
    <w:p w14:paraId="534DABB2" w14:textId="3B96A1A4" w:rsidR="00C017A2" w:rsidRPr="006076DA" w:rsidRDefault="00172685">
      <w:pPr>
        <w:pStyle w:val="Akapitzlist"/>
        <w:numPr>
          <w:ilvl w:val="0"/>
          <w:numId w:val="12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w</w:t>
      </w:r>
      <w:r w:rsidR="00C017A2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zakresie części 3 minimum </w:t>
      </w:r>
      <w:r w:rsidR="006E31B8" w:rsidRPr="006076DA">
        <w:rPr>
          <w:rFonts w:ascii="Lato" w:eastAsia="Times New Roman" w:hAnsi="Lato" w:cs="Calibri"/>
          <w:sz w:val="24"/>
          <w:szCs w:val="24"/>
          <w:lang w:eastAsia="pl-PL"/>
        </w:rPr>
        <w:t>jedną</w:t>
      </w:r>
      <w:r w:rsidR="00C017A2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usługę sprzątania obiektów użyteczności publicznej o łącznej powierzchni sprzątania w wykazanej usłudze nie mniejszej niż </w:t>
      </w:r>
      <w:r w:rsidR="00313AFA" w:rsidRPr="006076DA">
        <w:rPr>
          <w:rFonts w:ascii="Lato" w:eastAsia="Times New Roman" w:hAnsi="Lato" w:cs="Calibri"/>
          <w:sz w:val="24"/>
          <w:szCs w:val="24"/>
          <w:lang w:eastAsia="pl-PL"/>
        </w:rPr>
        <w:t>450</w:t>
      </w:r>
      <w:r w:rsidR="00C017A2" w:rsidRPr="006076DA">
        <w:rPr>
          <w:rFonts w:ascii="Lato" w:eastAsia="Times New Roman" w:hAnsi="Lato" w:cs="Calibri"/>
          <w:sz w:val="24"/>
          <w:szCs w:val="24"/>
          <w:lang w:eastAsia="pl-PL"/>
        </w:rPr>
        <w:t>m2, a w tym w wykazanej usłudze występowały powierzchnie wymagające dezynfekcji, o wartości wykazanej usługi nie mniejszej niż 80.000,00 zł. brutto (słownie: osiemdziesiąt tysięcy PLN), wykonan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ą</w:t>
      </w:r>
      <w:r w:rsidR="00C017A2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lub wykonywan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ą</w:t>
      </w:r>
      <w:r w:rsidR="00C017A2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należycie, przez okres co najmniej 12 miesięcy w ramach jednego kontraktu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,</w:t>
      </w:r>
    </w:p>
    <w:p w14:paraId="5595A22A" w14:textId="123F0478" w:rsidR="00C017A2" w:rsidRPr="006076DA" w:rsidRDefault="00172685">
      <w:pPr>
        <w:pStyle w:val="Akapitzlist"/>
        <w:numPr>
          <w:ilvl w:val="0"/>
          <w:numId w:val="126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w</w:t>
      </w:r>
      <w:r w:rsidR="00C017A2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zakresie części 4 minimum </w:t>
      </w:r>
      <w:r w:rsidR="006E31B8" w:rsidRPr="006076DA">
        <w:rPr>
          <w:rFonts w:ascii="Lato" w:eastAsia="Times New Roman" w:hAnsi="Lato" w:cs="Calibri"/>
          <w:sz w:val="24"/>
          <w:szCs w:val="24"/>
          <w:lang w:eastAsia="pl-PL"/>
        </w:rPr>
        <w:t>jedną</w:t>
      </w:r>
      <w:r w:rsidR="00C017A2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usług</w:t>
      </w:r>
      <w:r w:rsidR="006076DA">
        <w:rPr>
          <w:rFonts w:ascii="Lato" w:eastAsia="Times New Roman" w:hAnsi="Lato" w:cs="Calibri"/>
          <w:sz w:val="24"/>
          <w:szCs w:val="24"/>
          <w:lang w:eastAsia="pl-PL"/>
        </w:rPr>
        <w:t>ę</w:t>
      </w:r>
      <w:r w:rsidR="00C017A2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sprzątania obiektów użyteczności publicznej wykonywanej codziennie przez 7 dni w tygodniu, o wartości łącznej wykazanej usługi nie mniejszej niż 200.000,00 zł. brutto (słownie: </w:t>
      </w:r>
      <w:r w:rsidR="00C017A2" w:rsidRPr="006076DA">
        <w:rPr>
          <w:rFonts w:ascii="Lato" w:eastAsia="Times New Roman" w:hAnsi="Lato" w:cs="Calibri"/>
          <w:sz w:val="24"/>
          <w:szCs w:val="24"/>
          <w:lang w:eastAsia="pl-PL"/>
        </w:rPr>
        <w:lastRenderedPageBreak/>
        <w:t>dwieście  tysięcy PLN), wykonan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ą</w:t>
      </w:r>
      <w:r w:rsidR="00C017A2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lub wykonywan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ą</w:t>
      </w:r>
      <w:r w:rsidR="00C017A2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należycie, przez okres co najmniej 12 miesięcy w ramach jednego kontraktu.</w:t>
      </w:r>
    </w:p>
    <w:p w14:paraId="7DC7537F" w14:textId="77777777" w:rsidR="00032F56" w:rsidRPr="006076DA" w:rsidRDefault="00D7174D">
      <w:pPr>
        <w:widowControl w:val="0"/>
        <w:numPr>
          <w:ilvl w:val="0"/>
          <w:numId w:val="127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6076DA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</w:t>
      </w:r>
      <w:proofErr w:type="spellStart"/>
      <w:r w:rsidRPr="006076DA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6076DA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6076DA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6076DA" w:rsidRDefault="00D7174D">
      <w:pPr>
        <w:numPr>
          <w:ilvl w:val="0"/>
          <w:numId w:val="12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6076DA">
        <w:rPr>
          <w:rFonts w:ascii="Lato" w:hAnsi="Lato" w:cs="Calibri"/>
          <w:sz w:val="24"/>
          <w:szCs w:val="24"/>
        </w:rPr>
        <w:t xml:space="preserve">ust. 1 pkt 4), 5), 7), 8), 9) i 10) 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6076DA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6076DA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6076DA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215F1B2A" w:rsidR="00D40E93" w:rsidRPr="006076DA" w:rsidRDefault="00D40E93">
      <w:pPr>
        <w:numPr>
          <w:ilvl w:val="0"/>
          <w:numId w:val="12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F6C5F" w:rsidRPr="006076DA">
        <w:rPr>
          <w:rFonts w:ascii="Lato" w:hAnsi="Lato" w:cs="CIDFont+F1"/>
          <w:sz w:val="24"/>
          <w:szCs w:val="24"/>
        </w:rPr>
        <w:t>tekst jednolity: Dziennik Ustaw z 2023r. poz. 1</w:t>
      </w:r>
      <w:r w:rsidR="00172685" w:rsidRPr="006076DA">
        <w:rPr>
          <w:rFonts w:ascii="Lato" w:hAnsi="Lato" w:cs="CIDFont+F1"/>
          <w:sz w:val="24"/>
          <w:szCs w:val="24"/>
        </w:rPr>
        <w:t>4</w:t>
      </w:r>
      <w:r w:rsidR="00AF6C5F" w:rsidRPr="006076DA">
        <w:rPr>
          <w:rFonts w:ascii="Lato" w:hAnsi="Lato" w:cs="CIDFont+F1"/>
          <w:sz w:val="24"/>
          <w:szCs w:val="24"/>
        </w:rPr>
        <w:t>9</w:t>
      </w:r>
      <w:r w:rsidR="00172685" w:rsidRPr="006076DA">
        <w:rPr>
          <w:rFonts w:ascii="Lato" w:hAnsi="Lato" w:cs="CIDFont+F1"/>
          <w:sz w:val="24"/>
          <w:szCs w:val="24"/>
        </w:rPr>
        <w:t>7</w:t>
      </w:r>
      <w:r w:rsidR="00AF6C5F" w:rsidRPr="006076DA">
        <w:rPr>
          <w:rFonts w:ascii="Lato" w:hAnsi="Lato" w:cs="CIDFont+F1"/>
          <w:sz w:val="24"/>
          <w:szCs w:val="24"/>
        </w:rPr>
        <w:t xml:space="preserve"> z </w:t>
      </w:r>
      <w:proofErr w:type="spellStart"/>
      <w:r w:rsidR="00AF6C5F" w:rsidRPr="006076DA">
        <w:rPr>
          <w:rFonts w:ascii="Lato" w:hAnsi="Lato" w:cs="CIDFont+F1"/>
          <w:sz w:val="24"/>
          <w:szCs w:val="24"/>
        </w:rPr>
        <w:t>późn</w:t>
      </w:r>
      <w:proofErr w:type="spellEnd"/>
      <w:r w:rsidR="00AF6C5F" w:rsidRPr="006076DA">
        <w:rPr>
          <w:rFonts w:ascii="Lato" w:hAnsi="Lato" w:cs="CIDFont+F1"/>
          <w:sz w:val="24"/>
          <w:szCs w:val="24"/>
        </w:rPr>
        <w:t>. zm.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), tj.:</w:t>
      </w:r>
    </w:p>
    <w:p w14:paraId="783DE804" w14:textId="1392C578" w:rsidR="00D40E93" w:rsidRPr="006076DA" w:rsidRDefault="00D40E93">
      <w:pPr>
        <w:pStyle w:val="Akapitzlist"/>
        <w:numPr>
          <w:ilvl w:val="1"/>
          <w:numId w:val="128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12ADF5EF" w:rsidR="00D40E93" w:rsidRPr="006076DA" w:rsidRDefault="00D40E93">
      <w:pPr>
        <w:pStyle w:val="Akapitzlist"/>
        <w:numPr>
          <w:ilvl w:val="1"/>
          <w:numId w:val="128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F26578" w:rsidRPr="006076DA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r., poz. </w:t>
      </w:r>
      <w:r w:rsidR="00F26578" w:rsidRPr="006076DA">
        <w:rPr>
          <w:rFonts w:ascii="Lato" w:eastAsia="Times New Roman" w:hAnsi="Lato" w:cs="Calibri"/>
          <w:sz w:val="24"/>
          <w:szCs w:val="24"/>
          <w:lang w:eastAsia="pl-PL"/>
        </w:rPr>
        <w:t>1124</w:t>
      </w:r>
      <w:r w:rsidR="00172685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z </w:t>
      </w:r>
      <w:proofErr w:type="spellStart"/>
      <w:r w:rsidR="00172685" w:rsidRPr="006076DA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="00172685" w:rsidRPr="006076DA">
        <w:rPr>
          <w:rFonts w:ascii="Lato" w:eastAsia="Times New Roman" w:hAnsi="Lato" w:cs="Calibri"/>
          <w:sz w:val="24"/>
          <w:szCs w:val="24"/>
          <w:lang w:eastAsia="pl-PL"/>
        </w:rPr>
        <w:t>. zm.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018A8423" w:rsidR="00F142C4" w:rsidRPr="006076DA" w:rsidRDefault="00D40E93">
      <w:pPr>
        <w:numPr>
          <w:ilvl w:val="1"/>
          <w:numId w:val="12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D65A14" w:rsidRPr="006076DA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D65A14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120</w:t>
      </w:r>
      <w:r w:rsidR="00AF6C5F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z </w:t>
      </w:r>
      <w:proofErr w:type="spellStart"/>
      <w:r w:rsidR="00AF6C5F" w:rsidRPr="006076DA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="00AF6C5F" w:rsidRPr="006076DA">
        <w:rPr>
          <w:rFonts w:ascii="Lato" w:eastAsia="Times New Roman" w:hAnsi="Lato" w:cs="Calibri"/>
          <w:sz w:val="24"/>
          <w:szCs w:val="24"/>
          <w:lang w:eastAsia="pl-PL"/>
        </w:rPr>
        <w:t>. zm.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6076DA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6076DA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032F56" w:rsidRPr="006076DA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15A8FF40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6076DA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6076DA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6076DA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371644" w:rsidRPr="006076DA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lastRenderedPageBreak/>
        <w:t>WYKAZ PODWYKONAWCÓW</w:t>
      </w:r>
      <w:r w:rsidR="00032F56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6076DA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6076DA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6076DA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6076DA" w:rsidRDefault="00D7174D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lastRenderedPageBreak/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5D6F254A" w14:textId="77777777" w:rsidR="00371644" w:rsidRPr="006076DA" w:rsidRDefault="00F325CC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6076DA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6076DA" w:rsidRDefault="003B3E57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6076DA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3BB2EF1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594006D4" w:rsidR="00371644" w:rsidRPr="006076DA" w:rsidRDefault="00371644" w:rsidP="00ED748E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postępowaniu </w:t>
      </w:r>
      <w:r w:rsidR="00ED748E" w:rsidRPr="006076DA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na wyłonienie Wykonawcy w zakresie realizacji usług polegających na sprzątaniu pomieszczeń biurowych na stadionie przy ul. Reymonta w Krakowie, przy ul. Za Torem w Krakowie, w Pawilonie Okocimskim oraz w budynku na terenie Kąpieliska Zakrzówek</w:t>
      </w:r>
      <w:r w:rsidR="00334121" w:rsidRPr="006076DA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,</w:t>
      </w:r>
      <w:r w:rsidR="00ED748E" w:rsidRPr="006076DA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odpowiednio w odniesieniu od jednej do czterech części zamówienia</w:t>
      </w:r>
      <w:r w:rsidR="00334121" w:rsidRPr="006076DA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,</w:t>
      </w:r>
      <w:r w:rsidR="00ED748E" w:rsidRPr="006076DA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 dla Zarządu Zieleni Miejskiej w Krakowie. Postępowanie nr NP.26.2.</w:t>
      </w:r>
      <w:r w:rsidR="0006078F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102</w:t>
      </w:r>
      <w:r w:rsidR="00ED748E" w:rsidRPr="006076DA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.23.DO</w:t>
      </w:r>
      <w:r w:rsidR="00312868" w:rsidRPr="006076DA">
        <w:rPr>
          <w:rFonts w:ascii="Lato" w:hAnsi="Lato" w:cs="Calibri"/>
          <w:b/>
          <w:bCs/>
          <w:sz w:val="24"/>
          <w:szCs w:val="24"/>
        </w:rPr>
        <w:t>,</w:t>
      </w:r>
    </w:p>
    <w:p w14:paraId="6294D1E3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6076DA" w:rsidRDefault="00371644">
      <w:pPr>
        <w:numPr>
          <w:ilvl w:val="1"/>
          <w:numId w:val="12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lastRenderedPageBreak/>
        <w:t>(wskazać</w:t>
      </w:r>
      <w:r w:rsidR="003B3E57"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6076DA" w:rsidRDefault="00371644">
      <w:pPr>
        <w:numPr>
          <w:ilvl w:val="1"/>
          <w:numId w:val="12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zamówienia:</w:t>
      </w:r>
    </w:p>
    <w:p w14:paraId="35E0408A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6076DA" w:rsidRDefault="00371644">
      <w:pPr>
        <w:numPr>
          <w:ilvl w:val="1"/>
          <w:numId w:val="12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6076DA" w:rsidRDefault="00371644">
      <w:pPr>
        <w:numPr>
          <w:ilvl w:val="1"/>
          <w:numId w:val="12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6076DA" w:rsidRDefault="00DF3FDA">
      <w:pPr>
        <w:numPr>
          <w:ilvl w:val="1"/>
          <w:numId w:val="12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076DA">
        <w:rPr>
          <w:rFonts w:ascii="Lato" w:hAnsi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6076DA">
        <w:rPr>
          <w:rFonts w:ascii="Lato" w:hAnsi="Lato"/>
          <w:sz w:val="24"/>
          <w:szCs w:val="24"/>
        </w:rPr>
        <w:t>Pzp</w:t>
      </w:r>
      <w:proofErr w:type="spellEnd"/>
      <w:r w:rsidRPr="006076DA">
        <w:rPr>
          <w:rFonts w:ascii="Lato" w:hAnsi="Lato"/>
          <w:sz w:val="24"/>
          <w:szCs w:val="24"/>
        </w:rPr>
        <w:t>.</w:t>
      </w:r>
    </w:p>
    <w:p w14:paraId="7E8A64BB" w14:textId="77777777" w:rsidR="00DF3FDA" w:rsidRPr="006076DA" w:rsidRDefault="00DF3FDA" w:rsidP="008F63B0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6076DA" w:rsidRDefault="00DF3FDA">
      <w:pPr>
        <w:numPr>
          <w:ilvl w:val="1"/>
          <w:numId w:val="12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076DA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6076DA">
        <w:rPr>
          <w:rFonts w:ascii="Lato" w:hAnsi="Lato"/>
          <w:sz w:val="24"/>
          <w:szCs w:val="24"/>
        </w:rPr>
        <w:t>Pzp</w:t>
      </w:r>
      <w:proofErr w:type="spellEnd"/>
      <w:r w:rsidRPr="006076DA">
        <w:rPr>
          <w:rFonts w:ascii="Lato" w:hAnsi="Lato"/>
          <w:sz w:val="24"/>
          <w:szCs w:val="24"/>
        </w:rPr>
        <w:t xml:space="preserve">. </w:t>
      </w:r>
    </w:p>
    <w:p w14:paraId="31CA08EE" w14:textId="77777777" w:rsidR="00DF3FDA" w:rsidRPr="006076DA" w:rsidRDefault="00DF3FDA" w:rsidP="008F63B0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4313CFA6" w:rsidR="00DF3FDA" w:rsidRPr="006076DA" w:rsidRDefault="00DF3FDA">
      <w:pPr>
        <w:numPr>
          <w:ilvl w:val="1"/>
          <w:numId w:val="127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076DA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AF6C5F" w:rsidRPr="006076DA">
        <w:rPr>
          <w:rFonts w:ascii="Lato" w:hAnsi="Lato" w:cs="CIDFont+F1"/>
          <w:bCs/>
          <w:sz w:val="24"/>
          <w:szCs w:val="24"/>
        </w:rPr>
        <w:t>tekst jednolity: Dziennik Ustaw z 2023r. poz. 1</w:t>
      </w:r>
      <w:r w:rsidR="00334121" w:rsidRPr="006076DA">
        <w:rPr>
          <w:rFonts w:ascii="Lato" w:hAnsi="Lato" w:cs="CIDFont+F1"/>
          <w:bCs/>
          <w:sz w:val="24"/>
          <w:szCs w:val="24"/>
        </w:rPr>
        <w:t>4</w:t>
      </w:r>
      <w:r w:rsidR="00AF6C5F" w:rsidRPr="006076DA">
        <w:rPr>
          <w:rFonts w:ascii="Lato" w:hAnsi="Lato" w:cs="CIDFont+F1"/>
          <w:bCs/>
          <w:sz w:val="24"/>
          <w:szCs w:val="24"/>
        </w:rPr>
        <w:t>9</w:t>
      </w:r>
      <w:r w:rsidR="00334121" w:rsidRPr="006076DA">
        <w:rPr>
          <w:rFonts w:ascii="Lato" w:hAnsi="Lato" w:cs="CIDFont+F1"/>
          <w:bCs/>
          <w:sz w:val="24"/>
          <w:szCs w:val="24"/>
        </w:rPr>
        <w:t>7</w:t>
      </w:r>
      <w:r w:rsidR="00AF6C5F" w:rsidRPr="006076DA">
        <w:rPr>
          <w:rFonts w:ascii="Lato" w:hAnsi="Lato" w:cs="CIDFont+F1"/>
          <w:bCs/>
          <w:sz w:val="24"/>
          <w:szCs w:val="24"/>
        </w:rPr>
        <w:t xml:space="preserve"> z </w:t>
      </w:r>
      <w:proofErr w:type="spellStart"/>
      <w:r w:rsidR="00AF6C5F" w:rsidRPr="006076DA">
        <w:rPr>
          <w:rFonts w:ascii="Lato" w:hAnsi="Lato" w:cs="CIDFont+F1"/>
          <w:bCs/>
          <w:sz w:val="24"/>
          <w:szCs w:val="24"/>
        </w:rPr>
        <w:t>późn</w:t>
      </w:r>
      <w:proofErr w:type="spellEnd"/>
      <w:r w:rsidR="00AF6C5F" w:rsidRPr="006076DA">
        <w:rPr>
          <w:rFonts w:ascii="Lato" w:hAnsi="Lato" w:cs="CIDFont+F1"/>
          <w:bCs/>
          <w:sz w:val="24"/>
          <w:szCs w:val="24"/>
        </w:rPr>
        <w:t>. zm.</w:t>
      </w:r>
      <w:r w:rsidRPr="006076DA">
        <w:rPr>
          <w:rFonts w:ascii="Lato" w:hAnsi="Lato"/>
          <w:sz w:val="24"/>
          <w:szCs w:val="24"/>
        </w:rPr>
        <w:t>), tj.:</w:t>
      </w:r>
    </w:p>
    <w:p w14:paraId="64351609" w14:textId="77777777" w:rsidR="00DF3FDA" w:rsidRPr="006076DA" w:rsidRDefault="00DF3FDA">
      <w:pPr>
        <w:numPr>
          <w:ilvl w:val="0"/>
          <w:numId w:val="94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076DA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037B9700" w:rsidR="00DF3FDA" w:rsidRPr="006076DA" w:rsidRDefault="00DF3FDA">
      <w:pPr>
        <w:numPr>
          <w:ilvl w:val="0"/>
          <w:numId w:val="94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076DA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</w:t>
      </w:r>
      <w:r w:rsidRPr="006076DA">
        <w:rPr>
          <w:rFonts w:ascii="Lato" w:hAnsi="Lato"/>
          <w:sz w:val="24"/>
          <w:szCs w:val="24"/>
        </w:rPr>
        <w:lastRenderedPageBreak/>
        <w:t>finansowaniu terroryzmu (tekst jednolity: Dziennik Ustaw z 202</w:t>
      </w:r>
      <w:r w:rsidR="00F26578" w:rsidRPr="006076DA">
        <w:rPr>
          <w:rFonts w:ascii="Lato" w:hAnsi="Lato"/>
          <w:sz w:val="24"/>
          <w:szCs w:val="24"/>
        </w:rPr>
        <w:t>3</w:t>
      </w:r>
      <w:r w:rsidRPr="006076DA">
        <w:rPr>
          <w:rFonts w:ascii="Lato" w:hAnsi="Lato"/>
          <w:sz w:val="24"/>
          <w:szCs w:val="24"/>
        </w:rPr>
        <w:t xml:space="preserve">r., poz. </w:t>
      </w:r>
      <w:r w:rsidR="00F26578" w:rsidRPr="006076DA">
        <w:rPr>
          <w:rFonts w:ascii="Lato" w:hAnsi="Lato"/>
          <w:sz w:val="24"/>
          <w:szCs w:val="24"/>
        </w:rPr>
        <w:t>1124</w:t>
      </w:r>
      <w:r w:rsidR="00334121" w:rsidRPr="006076DA">
        <w:rPr>
          <w:rFonts w:ascii="Lato" w:hAnsi="Lato"/>
          <w:sz w:val="24"/>
          <w:szCs w:val="24"/>
        </w:rPr>
        <w:t xml:space="preserve"> z </w:t>
      </w:r>
      <w:proofErr w:type="spellStart"/>
      <w:r w:rsidR="00334121" w:rsidRPr="006076DA">
        <w:rPr>
          <w:rFonts w:ascii="Lato" w:hAnsi="Lato"/>
          <w:sz w:val="24"/>
          <w:szCs w:val="24"/>
        </w:rPr>
        <w:t>późn</w:t>
      </w:r>
      <w:proofErr w:type="spellEnd"/>
      <w:r w:rsidR="00334121" w:rsidRPr="006076DA">
        <w:rPr>
          <w:rFonts w:ascii="Lato" w:hAnsi="Lato"/>
          <w:sz w:val="24"/>
          <w:szCs w:val="24"/>
        </w:rPr>
        <w:t>. zm.</w:t>
      </w:r>
      <w:r w:rsidRPr="006076DA">
        <w:rPr>
          <w:rFonts w:ascii="Lato" w:hAnsi="Lato"/>
          <w:sz w:val="24"/>
          <w:szCs w:val="24"/>
        </w:rPr>
        <w:t>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ustawy;</w:t>
      </w:r>
    </w:p>
    <w:p w14:paraId="550DE174" w14:textId="665F309C" w:rsidR="00DF3FDA" w:rsidRPr="006076DA" w:rsidRDefault="00DF3FDA">
      <w:pPr>
        <w:numPr>
          <w:ilvl w:val="0"/>
          <w:numId w:val="94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076DA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D65A14" w:rsidRPr="006076DA">
        <w:rPr>
          <w:rFonts w:ascii="Lato" w:hAnsi="Lato"/>
          <w:sz w:val="24"/>
          <w:szCs w:val="24"/>
        </w:rPr>
        <w:t>3</w:t>
      </w:r>
      <w:r w:rsidRPr="006076DA">
        <w:rPr>
          <w:rFonts w:ascii="Lato" w:hAnsi="Lato"/>
          <w:sz w:val="24"/>
          <w:szCs w:val="24"/>
        </w:rPr>
        <w:t xml:space="preserve">r., poz. </w:t>
      </w:r>
      <w:r w:rsidR="00D65A14" w:rsidRPr="006076DA">
        <w:rPr>
          <w:rFonts w:ascii="Lato" w:hAnsi="Lato"/>
          <w:sz w:val="24"/>
          <w:szCs w:val="24"/>
        </w:rPr>
        <w:t>120</w:t>
      </w:r>
      <w:r w:rsidR="00AF6C5F" w:rsidRPr="006076DA">
        <w:rPr>
          <w:rFonts w:ascii="Lato" w:hAnsi="Lato"/>
          <w:sz w:val="24"/>
          <w:szCs w:val="24"/>
        </w:rPr>
        <w:t xml:space="preserve"> z </w:t>
      </w:r>
      <w:proofErr w:type="spellStart"/>
      <w:r w:rsidR="00AF6C5F" w:rsidRPr="006076DA">
        <w:rPr>
          <w:rFonts w:ascii="Lato" w:hAnsi="Lato"/>
          <w:sz w:val="24"/>
          <w:szCs w:val="24"/>
        </w:rPr>
        <w:t>późn</w:t>
      </w:r>
      <w:proofErr w:type="spellEnd"/>
      <w:r w:rsidR="00AF6C5F" w:rsidRPr="006076DA">
        <w:rPr>
          <w:rFonts w:ascii="Lato" w:hAnsi="Lato"/>
          <w:sz w:val="24"/>
          <w:szCs w:val="24"/>
        </w:rPr>
        <w:t>. zm.</w:t>
      </w:r>
      <w:r w:rsidRPr="006076DA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6076DA" w:rsidRDefault="00DF3FDA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6076DA" w:rsidRDefault="00A8695E" w:rsidP="008F63B0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6076DA" w:rsidRDefault="0047158F" w:rsidP="008F63B0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30AA15CB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6076DA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6076DA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6076DA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6076DA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6076DA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C66630D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0897464E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6076DA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="004B5E8F" w:rsidRPr="006076DA">
        <w:rPr>
          <w:rFonts w:ascii="Lato" w:hAnsi="Lato" w:cs="Calibri"/>
          <w:bCs/>
          <w:color w:val="0D0D0D"/>
          <w:sz w:val="24"/>
          <w:szCs w:val="24"/>
        </w:rPr>
        <w:t xml:space="preserve">na </w:t>
      </w:r>
      <w:proofErr w:type="spellStart"/>
      <w:r w:rsidR="00ED748E" w:rsidRPr="006076DA">
        <w:rPr>
          <w:rFonts w:ascii="Lato" w:hAnsi="Lato" w:cs="Calibri"/>
          <w:b/>
          <w:bCs/>
          <w:sz w:val="24"/>
          <w:szCs w:val="24"/>
        </w:rPr>
        <w:t>na</w:t>
      </w:r>
      <w:proofErr w:type="spellEnd"/>
      <w:r w:rsidR="00ED748E" w:rsidRPr="006076DA">
        <w:rPr>
          <w:rFonts w:ascii="Lato" w:hAnsi="Lato" w:cs="Calibri"/>
          <w:b/>
          <w:bCs/>
          <w:sz w:val="24"/>
          <w:szCs w:val="24"/>
        </w:rPr>
        <w:t xml:space="preserve"> wyłonienie Wykonawcy w zakresie realizacji usług polegających na sprzątaniu pomieszczeń biurowych na stadionie przy ul. Reymonta w Krakowie, przy ul. Za Torem w Krakowie, w Pawilonie Okocimskim oraz w budynku na terenie Kąpieliska Zakrzówek</w:t>
      </w:r>
      <w:r w:rsidR="00334121" w:rsidRPr="006076DA">
        <w:rPr>
          <w:rFonts w:ascii="Lato" w:hAnsi="Lato" w:cs="Calibri"/>
          <w:b/>
          <w:bCs/>
          <w:sz w:val="24"/>
          <w:szCs w:val="24"/>
        </w:rPr>
        <w:t>,</w:t>
      </w:r>
      <w:r w:rsidR="00ED748E" w:rsidRPr="006076DA">
        <w:rPr>
          <w:rFonts w:ascii="Lato" w:hAnsi="Lato" w:cs="Calibri"/>
          <w:b/>
          <w:bCs/>
          <w:sz w:val="24"/>
          <w:szCs w:val="24"/>
        </w:rPr>
        <w:t xml:space="preserve"> odpowiednio w odniesieniu od jednej do czterech części zamówienia</w:t>
      </w:r>
      <w:r w:rsidR="00334121" w:rsidRPr="006076DA">
        <w:rPr>
          <w:rFonts w:ascii="Lato" w:hAnsi="Lato" w:cs="Calibri"/>
          <w:b/>
          <w:bCs/>
          <w:sz w:val="24"/>
          <w:szCs w:val="24"/>
        </w:rPr>
        <w:t>,</w:t>
      </w:r>
      <w:r w:rsidR="00ED748E" w:rsidRPr="006076DA">
        <w:rPr>
          <w:rFonts w:ascii="Lato" w:hAnsi="Lato" w:cs="Calibri"/>
          <w:b/>
          <w:bCs/>
          <w:sz w:val="24"/>
          <w:szCs w:val="24"/>
        </w:rPr>
        <w:t xml:space="preserve"> dla Zarządu Zieleni Miejskiej w Krakowie. Postępowanie nr NP.26.2.</w:t>
      </w:r>
      <w:r w:rsidR="0006078F">
        <w:rPr>
          <w:rFonts w:ascii="Lato" w:hAnsi="Lato" w:cs="Calibri"/>
          <w:b/>
          <w:bCs/>
          <w:sz w:val="24"/>
          <w:szCs w:val="24"/>
        </w:rPr>
        <w:t>102</w:t>
      </w:r>
      <w:r w:rsidR="00ED748E" w:rsidRPr="006076DA">
        <w:rPr>
          <w:rFonts w:ascii="Lato" w:hAnsi="Lato" w:cs="Calibri"/>
          <w:b/>
          <w:bCs/>
          <w:sz w:val="24"/>
          <w:szCs w:val="24"/>
        </w:rPr>
        <w:t>.23.DO,</w:t>
      </w:r>
    </w:p>
    <w:p w14:paraId="48793AD0" w14:textId="77777777" w:rsidR="003B3E57" w:rsidRPr="006076DA" w:rsidRDefault="003B3E57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076DA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6076DA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076DA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6076DA" w:rsidRDefault="0047158F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6076DA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6076DA" w:rsidRDefault="0047158F" w:rsidP="008F63B0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6076DA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6076DA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6076DA" w:rsidRDefault="0095741D" w:rsidP="008F63B0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6076DA" w:rsidRDefault="007C03C4" w:rsidP="008F63B0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6076DA" w:rsidRDefault="007C03C4" w:rsidP="008F63B0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6076DA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6076DA" w:rsidRDefault="007C03C4" w:rsidP="008F63B0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37804C3B" w14:textId="0327CF60" w:rsidR="009F2721" w:rsidRPr="006076DA" w:rsidRDefault="00B06C6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6076DA">
        <w:rPr>
          <w:rFonts w:ascii="Lato" w:hAnsi="Lato" w:cs="Calibri"/>
          <w:bCs/>
          <w:color w:val="0D0D0D"/>
          <w:sz w:val="24"/>
          <w:szCs w:val="24"/>
        </w:rPr>
        <w:t xml:space="preserve">postępowaniu </w:t>
      </w:r>
      <w:r w:rsidR="0074019F" w:rsidRPr="006076DA">
        <w:rPr>
          <w:rFonts w:ascii="Lato" w:hAnsi="Lato" w:cs="Calibri"/>
          <w:bCs/>
          <w:color w:val="0D0D0D"/>
          <w:sz w:val="24"/>
          <w:szCs w:val="24"/>
        </w:rPr>
        <w:t xml:space="preserve">na </w:t>
      </w:r>
      <w:proofErr w:type="spellStart"/>
      <w:r w:rsidR="00ED748E" w:rsidRPr="006076DA">
        <w:rPr>
          <w:rFonts w:ascii="Lato" w:hAnsi="Lato" w:cs="Calibri"/>
          <w:b/>
          <w:bCs/>
          <w:sz w:val="24"/>
          <w:szCs w:val="24"/>
        </w:rPr>
        <w:t>na</w:t>
      </w:r>
      <w:proofErr w:type="spellEnd"/>
      <w:r w:rsidR="00ED748E" w:rsidRPr="006076DA">
        <w:rPr>
          <w:rFonts w:ascii="Lato" w:hAnsi="Lato" w:cs="Calibri"/>
          <w:b/>
          <w:bCs/>
          <w:sz w:val="24"/>
          <w:szCs w:val="24"/>
        </w:rPr>
        <w:t xml:space="preserve"> wyłonienie Wykonawcy w zakresie realizacji usług polegających na sprzątaniu pomieszczeń biurowych na stadionie przy ul. Reymonta w Krakowie, przy ul. Za Torem w Krakowie, w Pawilonie Okocimskim oraz w budynku na terenie Kąpieliska Zakrzówek</w:t>
      </w:r>
      <w:r w:rsidR="00334121" w:rsidRPr="006076DA">
        <w:rPr>
          <w:rFonts w:ascii="Lato" w:hAnsi="Lato" w:cs="Calibri"/>
          <w:b/>
          <w:bCs/>
          <w:sz w:val="24"/>
          <w:szCs w:val="24"/>
        </w:rPr>
        <w:t>,</w:t>
      </w:r>
      <w:r w:rsidR="00ED748E" w:rsidRPr="006076DA">
        <w:rPr>
          <w:rFonts w:ascii="Lato" w:hAnsi="Lato" w:cs="Calibri"/>
          <w:b/>
          <w:bCs/>
          <w:sz w:val="24"/>
          <w:szCs w:val="24"/>
        </w:rPr>
        <w:t xml:space="preserve"> odpowiednio w odniesieniu od jednej do czterech części zamówienia</w:t>
      </w:r>
      <w:r w:rsidR="00334121" w:rsidRPr="006076DA">
        <w:rPr>
          <w:rFonts w:ascii="Lato" w:hAnsi="Lato" w:cs="Calibri"/>
          <w:b/>
          <w:bCs/>
          <w:sz w:val="24"/>
          <w:szCs w:val="24"/>
        </w:rPr>
        <w:t>,</w:t>
      </w:r>
      <w:r w:rsidR="00ED748E" w:rsidRPr="006076DA">
        <w:rPr>
          <w:rFonts w:ascii="Lato" w:hAnsi="Lato" w:cs="Calibri"/>
          <w:b/>
          <w:bCs/>
          <w:sz w:val="24"/>
          <w:szCs w:val="24"/>
        </w:rPr>
        <w:t xml:space="preserve"> dla Zarządu Zieleni Miejskiej w Krakowie. Postępowanie nr NP.26.2.</w:t>
      </w:r>
      <w:r w:rsidR="0006078F">
        <w:rPr>
          <w:rFonts w:ascii="Lato" w:hAnsi="Lato" w:cs="Calibri"/>
          <w:b/>
          <w:bCs/>
          <w:sz w:val="24"/>
          <w:szCs w:val="24"/>
        </w:rPr>
        <w:t>102</w:t>
      </w:r>
      <w:r w:rsidR="00ED748E" w:rsidRPr="006076DA">
        <w:rPr>
          <w:rFonts w:ascii="Lato" w:hAnsi="Lato" w:cs="Calibri"/>
          <w:b/>
          <w:bCs/>
          <w:sz w:val="24"/>
          <w:szCs w:val="24"/>
        </w:rPr>
        <w:t>.23.DO</w:t>
      </w:r>
      <w:r w:rsidR="00312868" w:rsidRPr="006076DA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FF94FE5" w14:textId="77777777" w:rsidR="006A07E4" w:rsidRPr="006076DA" w:rsidRDefault="006A07E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A7AE394" w14:textId="77777777" w:rsidR="007C03C4" w:rsidRPr="006076DA" w:rsidRDefault="00B06C6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076DA">
        <w:rPr>
          <w:rFonts w:ascii="Lato" w:hAnsi="Lato" w:cs="Calibri"/>
          <w:bCs/>
          <w:sz w:val="24"/>
          <w:szCs w:val="24"/>
        </w:rPr>
        <w:t>o</w:t>
      </w:r>
      <w:r w:rsidR="007C03C4" w:rsidRPr="006076DA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6076DA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6076DA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076DA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6076DA">
        <w:rPr>
          <w:rFonts w:ascii="Lato" w:hAnsi="Lato" w:cs="Calibri"/>
          <w:bCs/>
          <w:sz w:val="24"/>
          <w:szCs w:val="24"/>
        </w:rPr>
        <w:t>W</w:t>
      </w:r>
      <w:r w:rsidRPr="006076DA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6076DA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6076DA" w:rsidRDefault="00B06C6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6076DA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076DA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6076DA" w:rsidRDefault="00B06C6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6076DA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076DA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6076DA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6076DA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1D6310CB" w:rsidR="007C03C4" w:rsidRPr="006076DA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076DA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6076DA">
        <w:rPr>
          <w:rFonts w:ascii="Lato" w:hAnsi="Lato" w:cs="Calibri"/>
          <w:bCs/>
          <w:sz w:val="24"/>
          <w:szCs w:val="24"/>
        </w:rPr>
        <w:t>)</w:t>
      </w:r>
      <w:r w:rsidRPr="006076DA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6076DA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6076DA">
        <w:rPr>
          <w:rFonts w:ascii="Lato" w:hAnsi="Lato" w:cs="Calibri"/>
          <w:bCs/>
          <w:sz w:val="24"/>
          <w:szCs w:val="24"/>
        </w:rPr>
        <w:t>z 202</w:t>
      </w:r>
      <w:r w:rsidR="00334121" w:rsidRPr="006076DA">
        <w:rPr>
          <w:rFonts w:ascii="Lato" w:hAnsi="Lato" w:cs="Calibri"/>
          <w:bCs/>
          <w:sz w:val="24"/>
          <w:szCs w:val="24"/>
        </w:rPr>
        <w:t>3</w:t>
      </w:r>
      <w:r w:rsidR="008D41F5" w:rsidRPr="006076DA">
        <w:rPr>
          <w:rFonts w:ascii="Lato" w:hAnsi="Lato" w:cs="Calibri"/>
          <w:bCs/>
          <w:sz w:val="24"/>
          <w:szCs w:val="24"/>
        </w:rPr>
        <w:t xml:space="preserve">r. poz. </w:t>
      </w:r>
      <w:r w:rsidR="00334121" w:rsidRPr="006076DA">
        <w:rPr>
          <w:rFonts w:ascii="Lato" w:hAnsi="Lato" w:cs="Calibri"/>
          <w:bCs/>
          <w:sz w:val="24"/>
          <w:szCs w:val="24"/>
        </w:rPr>
        <w:t xml:space="preserve">1689 </w:t>
      </w:r>
      <w:r w:rsidR="00B06C64" w:rsidRPr="006076DA">
        <w:rPr>
          <w:rFonts w:ascii="Lato" w:hAnsi="Lato" w:cs="Calibri"/>
          <w:bCs/>
          <w:sz w:val="24"/>
          <w:szCs w:val="24"/>
        </w:rPr>
        <w:t xml:space="preserve">z </w:t>
      </w:r>
      <w:proofErr w:type="spellStart"/>
      <w:r w:rsidR="00B06C64" w:rsidRPr="006076DA">
        <w:rPr>
          <w:rFonts w:ascii="Lato" w:hAnsi="Lato" w:cs="Calibri"/>
          <w:bCs/>
          <w:sz w:val="24"/>
          <w:szCs w:val="24"/>
        </w:rPr>
        <w:t>późn</w:t>
      </w:r>
      <w:proofErr w:type="spellEnd"/>
      <w:r w:rsidR="00B06C64" w:rsidRPr="006076DA">
        <w:rPr>
          <w:rFonts w:ascii="Lato" w:hAnsi="Lato" w:cs="Calibri"/>
          <w:bCs/>
          <w:sz w:val="24"/>
          <w:szCs w:val="24"/>
        </w:rPr>
        <w:t>. zm.)</w:t>
      </w:r>
      <w:r w:rsidRPr="006076DA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6076DA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6076DA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6076DA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6076DA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6076DA" w:rsidRDefault="007C03C4" w:rsidP="008F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6076DA" w:rsidRDefault="007C03C4">
      <w:pPr>
        <w:widowControl w:val="0"/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6076DA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6076DA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6076DA" w:rsidRDefault="00B06C64" w:rsidP="008F63B0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6076DA" w:rsidRDefault="00B06C64">
      <w:pPr>
        <w:widowControl w:val="0"/>
        <w:numPr>
          <w:ilvl w:val="0"/>
          <w:numId w:val="1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6076DA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6076DA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6076DA" w:rsidRDefault="0095741D" w:rsidP="008F63B0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6076DA" w:rsidRDefault="007C03C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6076DA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6076DA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6076DA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6076DA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6076DA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6076DA" w:rsidRDefault="007C03C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6076DA" w:rsidRDefault="007C03C4" w:rsidP="008F63B0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6076DA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6076DA" w:rsidRDefault="00371644" w:rsidP="008F63B0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6076DA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6076DA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6076DA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0F114333" w14:textId="2AA90D5A" w:rsidR="00305C7B" w:rsidRPr="006076DA" w:rsidRDefault="00371644" w:rsidP="00313AFA">
      <w:pPr>
        <w:tabs>
          <w:tab w:val="left" w:pos="993"/>
        </w:tabs>
        <w:spacing w:after="0" w:line="360" w:lineRule="auto"/>
        <w:ind w:left="567"/>
        <w:rPr>
          <w:rFonts w:ascii="Lato" w:hAnsi="Lato" w:cs="Calibri"/>
          <w:b/>
          <w:bCs/>
          <w:sz w:val="24"/>
          <w:szCs w:val="24"/>
        </w:rPr>
      </w:pPr>
      <w:r w:rsidRPr="006076DA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54C781EB" w14:textId="77777777" w:rsidR="00313AFA" w:rsidRPr="006076DA" w:rsidRDefault="00313AFA" w:rsidP="00313AFA">
      <w:pPr>
        <w:pStyle w:val="Tekstpodstawowy"/>
        <w:tabs>
          <w:tab w:val="left" w:pos="993"/>
        </w:tabs>
        <w:spacing w:after="0" w:line="360" w:lineRule="auto"/>
        <w:ind w:left="567"/>
        <w:jc w:val="center"/>
        <w:rPr>
          <w:rFonts w:ascii="Lato" w:hAnsi="Lato" w:cs="Calibri"/>
          <w:b/>
          <w:bCs/>
          <w:sz w:val="24"/>
          <w:szCs w:val="24"/>
        </w:rPr>
      </w:pPr>
    </w:p>
    <w:p w14:paraId="43F9E8D7" w14:textId="1697B355" w:rsidR="00CA4355" w:rsidRPr="006076DA" w:rsidRDefault="00CA4355" w:rsidP="00313AFA">
      <w:pPr>
        <w:pStyle w:val="Tekstpodstawowy"/>
        <w:tabs>
          <w:tab w:val="left" w:pos="993"/>
        </w:tabs>
        <w:spacing w:after="0" w:line="360" w:lineRule="auto"/>
        <w:ind w:left="567"/>
        <w:jc w:val="center"/>
        <w:rPr>
          <w:rFonts w:ascii="Lato" w:hAnsi="Lato" w:cs="Calibri"/>
          <w:sz w:val="24"/>
          <w:szCs w:val="24"/>
        </w:rPr>
      </w:pPr>
      <w:r w:rsidRPr="006076DA">
        <w:rPr>
          <w:rFonts w:ascii="Lato" w:hAnsi="Lato" w:cs="Calibri"/>
          <w:b/>
          <w:bCs/>
          <w:sz w:val="24"/>
          <w:szCs w:val="24"/>
        </w:rPr>
        <w:t xml:space="preserve">WYKAZ </w:t>
      </w:r>
      <w:r w:rsidR="007C0B02" w:rsidRPr="006076DA">
        <w:rPr>
          <w:rFonts w:ascii="Lato" w:hAnsi="Lato" w:cs="Calibri"/>
          <w:b/>
          <w:bCs/>
          <w:sz w:val="24"/>
          <w:szCs w:val="24"/>
          <w:lang w:val="pl-PL"/>
        </w:rPr>
        <w:t>USŁUG</w:t>
      </w:r>
    </w:p>
    <w:p w14:paraId="17F6F9C2" w14:textId="1C89115C" w:rsidR="00FF3246" w:rsidRPr="006076DA" w:rsidRDefault="00FF3246" w:rsidP="00FF3246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r w:rsidRPr="006076DA">
        <w:rPr>
          <w:rFonts w:ascii="Lato" w:hAnsi="Lato" w:cs="Calibri"/>
          <w:sz w:val="24"/>
          <w:szCs w:val="24"/>
        </w:rPr>
        <w:t>Składając ofertę oświadczamy, że posiadamy niezbędną wiedzę i doświadczenie, tzn. iż w okresie ostatnich 3 lat przed upływem terminu składania ofert o udzielenie zamówienia, a jeżeli okres prowadzenia działalności jest krótszy</w:t>
      </w:r>
      <w:r w:rsidR="009A08FE" w:rsidRPr="006076DA">
        <w:rPr>
          <w:rFonts w:ascii="Lato" w:hAnsi="Lato" w:cs="Calibri"/>
          <w:sz w:val="24"/>
          <w:szCs w:val="24"/>
        </w:rPr>
        <w:t>,</w:t>
      </w:r>
      <w:r w:rsidRPr="006076DA">
        <w:rPr>
          <w:rFonts w:ascii="Lato" w:hAnsi="Lato" w:cs="Calibri"/>
          <w:sz w:val="24"/>
          <w:szCs w:val="24"/>
        </w:rPr>
        <w:t xml:space="preserve"> </w:t>
      </w:r>
      <w:r w:rsidR="009A08FE" w:rsidRPr="006076DA">
        <w:rPr>
          <w:rFonts w:ascii="Lato" w:hAnsi="Lato" w:cs="Calibri"/>
          <w:sz w:val="24"/>
          <w:szCs w:val="24"/>
        </w:rPr>
        <w:t>to</w:t>
      </w:r>
      <w:r w:rsidRPr="006076DA">
        <w:rPr>
          <w:rFonts w:ascii="Lato" w:hAnsi="Lato" w:cs="Calibri"/>
          <w:sz w:val="24"/>
          <w:szCs w:val="24"/>
        </w:rPr>
        <w:t xml:space="preserve"> w tym okresie, wykona</w:t>
      </w:r>
      <w:r w:rsidR="00727ECC" w:rsidRPr="006076DA">
        <w:rPr>
          <w:rFonts w:ascii="Lato" w:hAnsi="Lato" w:cs="Calibri"/>
          <w:sz w:val="24"/>
          <w:szCs w:val="24"/>
        </w:rPr>
        <w:t>liś</w:t>
      </w:r>
      <w:r w:rsidR="00313AFA" w:rsidRPr="006076DA">
        <w:rPr>
          <w:rFonts w:ascii="Lato" w:hAnsi="Lato" w:cs="Calibri"/>
          <w:sz w:val="24"/>
          <w:szCs w:val="24"/>
        </w:rPr>
        <w:t>my</w:t>
      </w:r>
      <w:r w:rsidRPr="006076DA">
        <w:rPr>
          <w:rFonts w:ascii="Lato" w:hAnsi="Lato" w:cs="Calibri"/>
          <w:sz w:val="24"/>
          <w:szCs w:val="24"/>
        </w:rPr>
        <w:t>, a w przypadku świadczeń powtarzających się lub ciągłych wykon</w:t>
      </w:r>
      <w:r w:rsidR="00313AFA" w:rsidRPr="006076DA">
        <w:rPr>
          <w:rFonts w:ascii="Lato" w:hAnsi="Lato" w:cs="Calibri"/>
          <w:sz w:val="24"/>
          <w:szCs w:val="24"/>
        </w:rPr>
        <w:t>ujemy</w:t>
      </w:r>
      <w:r w:rsidRPr="006076DA">
        <w:rPr>
          <w:rFonts w:ascii="Lato" w:hAnsi="Lato" w:cs="Calibri"/>
          <w:sz w:val="24"/>
          <w:szCs w:val="24"/>
        </w:rPr>
        <w:t>:</w:t>
      </w:r>
    </w:p>
    <w:p w14:paraId="78D84A3C" w14:textId="2267B6DA" w:rsidR="00FF3246" w:rsidRPr="006076DA" w:rsidRDefault="00334121">
      <w:pPr>
        <w:pStyle w:val="Akapitzlist"/>
        <w:numPr>
          <w:ilvl w:val="0"/>
          <w:numId w:val="129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6076DA">
        <w:rPr>
          <w:rFonts w:ascii="Lato" w:hAnsi="Lato" w:cs="Calibri"/>
          <w:sz w:val="24"/>
          <w:szCs w:val="24"/>
        </w:rPr>
        <w:t>w</w:t>
      </w:r>
      <w:r w:rsidR="00FF3246" w:rsidRPr="006076DA">
        <w:rPr>
          <w:rFonts w:ascii="Lato" w:hAnsi="Lato" w:cs="Calibri"/>
          <w:sz w:val="24"/>
          <w:szCs w:val="24"/>
        </w:rPr>
        <w:t xml:space="preserve"> zakresie części 1 minimum </w:t>
      </w:r>
      <w:r w:rsidR="006E31B8" w:rsidRPr="006076DA">
        <w:rPr>
          <w:rFonts w:ascii="Lato" w:hAnsi="Lato" w:cs="Calibri"/>
          <w:sz w:val="24"/>
          <w:szCs w:val="24"/>
        </w:rPr>
        <w:t>jedną</w:t>
      </w:r>
      <w:r w:rsidR="00FF3246" w:rsidRPr="006076DA">
        <w:rPr>
          <w:rFonts w:ascii="Lato" w:hAnsi="Lato" w:cs="Calibri"/>
          <w:sz w:val="24"/>
          <w:szCs w:val="24"/>
        </w:rPr>
        <w:t xml:space="preserve"> usługę sprzątania obiektów użyteczności publicznej o łącznej powierzchni sprzątania w wykazanej usłudze nie mniejszej niż 1400m2, a w tym w wykazanej usłudze występowały powierzchnie wymagające dezynfekcji, o wartości wykazanej usługi nie mniejszej niż 150.000,00 zł. brutto (słownie: sto pięćdziesiąt tysięcy PLN), wykonan</w:t>
      </w:r>
      <w:r w:rsidRPr="006076DA">
        <w:rPr>
          <w:rFonts w:ascii="Lato" w:hAnsi="Lato" w:cs="Calibri"/>
          <w:sz w:val="24"/>
          <w:szCs w:val="24"/>
        </w:rPr>
        <w:t>ą</w:t>
      </w:r>
      <w:r w:rsidR="00FF3246" w:rsidRPr="006076DA">
        <w:rPr>
          <w:rFonts w:ascii="Lato" w:hAnsi="Lato" w:cs="Calibri"/>
          <w:sz w:val="24"/>
          <w:szCs w:val="24"/>
        </w:rPr>
        <w:t xml:space="preserve"> lub wykonywan</w:t>
      </w:r>
      <w:r w:rsidRPr="006076DA">
        <w:rPr>
          <w:rFonts w:ascii="Lato" w:hAnsi="Lato" w:cs="Calibri"/>
          <w:sz w:val="24"/>
          <w:szCs w:val="24"/>
        </w:rPr>
        <w:t>ą</w:t>
      </w:r>
      <w:r w:rsidR="00FF3246" w:rsidRPr="006076DA">
        <w:rPr>
          <w:rFonts w:ascii="Lato" w:hAnsi="Lato" w:cs="Calibri"/>
          <w:sz w:val="24"/>
          <w:szCs w:val="24"/>
        </w:rPr>
        <w:t xml:space="preserve"> należycie, przez okres co najmniej 12 miesięcy w ramach jednego kontraktu</w:t>
      </w:r>
      <w:r w:rsidRPr="006076DA">
        <w:rPr>
          <w:rFonts w:ascii="Lato" w:hAnsi="Lato" w:cs="Calibri"/>
          <w:sz w:val="24"/>
          <w:szCs w:val="24"/>
        </w:rPr>
        <w:t>,</w:t>
      </w:r>
    </w:p>
    <w:p w14:paraId="1CA4D9EF" w14:textId="17756C3C" w:rsidR="00FF3246" w:rsidRPr="006076DA" w:rsidRDefault="00334121">
      <w:pPr>
        <w:pStyle w:val="Akapitzlist"/>
        <w:numPr>
          <w:ilvl w:val="0"/>
          <w:numId w:val="129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6076DA">
        <w:rPr>
          <w:rFonts w:ascii="Lato" w:hAnsi="Lato" w:cs="Calibri"/>
          <w:sz w:val="24"/>
          <w:szCs w:val="24"/>
        </w:rPr>
        <w:t>w</w:t>
      </w:r>
      <w:r w:rsidR="00FF3246" w:rsidRPr="006076DA">
        <w:rPr>
          <w:rFonts w:ascii="Lato" w:hAnsi="Lato" w:cs="Calibri"/>
          <w:sz w:val="24"/>
          <w:szCs w:val="24"/>
        </w:rPr>
        <w:t xml:space="preserve"> zakresie części 2 minimum </w:t>
      </w:r>
      <w:r w:rsidR="006E31B8" w:rsidRPr="006076DA">
        <w:rPr>
          <w:rFonts w:ascii="Lato" w:hAnsi="Lato" w:cs="Calibri"/>
          <w:sz w:val="24"/>
          <w:szCs w:val="24"/>
        </w:rPr>
        <w:t>jedną</w:t>
      </w:r>
      <w:r w:rsidR="00FF3246" w:rsidRPr="006076DA">
        <w:rPr>
          <w:rFonts w:ascii="Lato" w:hAnsi="Lato" w:cs="Calibri"/>
          <w:sz w:val="24"/>
          <w:szCs w:val="24"/>
        </w:rPr>
        <w:t xml:space="preserve"> usługę sprzątania obiektów użyteczności publicznej o łącznej powierzchni sprzątania w wykazanej usłudze nie mniejszej niż 1400m2, a w tym w wykazanej usłudze występowały powierzchnie wymagające dezynfekcji, o wartości wykazanej usługi nie mniejszej niż 150.000,00 zł. brutto (słownie: sto pięćdziesiąt tysięcy PLN), wykonan</w:t>
      </w:r>
      <w:r w:rsidRPr="006076DA">
        <w:rPr>
          <w:rFonts w:ascii="Lato" w:hAnsi="Lato" w:cs="Calibri"/>
          <w:sz w:val="24"/>
          <w:szCs w:val="24"/>
        </w:rPr>
        <w:t>ą</w:t>
      </w:r>
      <w:r w:rsidR="00FF3246" w:rsidRPr="006076DA">
        <w:rPr>
          <w:rFonts w:ascii="Lato" w:hAnsi="Lato" w:cs="Calibri"/>
          <w:sz w:val="24"/>
          <w:szCs w:val="24"/>
        </w:rPr>
        <w:t xml:space="preserve"> lub wykonywan</w:t>
      </w:r>
      <w:r w:rsidRPr="006076DA">
        <w:rPr>
          <w:rFonts w:ascii="Lato" w:hAnsi="Lato" w:cs="Calibri"/>
          <w:sz w:val="24"/>
          <w:szCs w:val="24"/>
        </w:rPr>
        <w:t>ą</w:t>
      </w:r>
      <w:r w:rsidR="00FF3246" w:rsidRPr="006076DA">
        <w:rPr>
          <w:rFonts w:ascii="Lato" w:hAnsi="Lato" w:cs="Calibri"/>
          <w:sz w:val="24"/>
          <w:szCs w:val="24"/>
        </w:rPr>
        <w:t xml:space="preserve"> należycie, przez okres co najmniej 12 miesięcy w ramach jednego kontraktu</w:t>
      </w:r>
      <w:r w:rsidRPr="006076DA">
        <w:rPr>
          <w:rFonts w:ascii="Lato" w:hAnsi="Lato" w:cs="Calibri"/>
          <w:sz w:val="24"/>
          <w:szCs w:val="24"/>
        </w:rPr>
        <w:t>,</w:t>
      </w:r>
    </w:p>
    <w:p w14:paraId="7B495C4B" w14:textId="1511C58A" w:rsidR="00FF3246" w:rsidRPr="006076DA" w:rsidRDefault="00334121">
      <w:pPr>
        <w:pStyle w:val="Akapitzlist"/>
        <w:numPr>
          <w:ilvl w:val="0"/>
          <w:numId w:val="129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6076DA">
        <w:rPr>
          <w:rFonts w:ascii="Lato" w:hAnsi="Lato" w:cs="Calibri"/>
          <w:sz w:val="24"/>
          <w:szCs w:val="24"/>
        </w:rPr>
        <w:t>w</w:t>
      </w:r>
      <w:r w:rsidR="00FF3246" w:rsidRPr="006076DA">
        <w:rPr>
          <w:rFonts w:ascii="Lato" w:hAnsi="Lato" w:cs="Calibri"/>
          <w:sz w:val="24"/>
          <w:szCs w:val="24"/>
        </w:rPr>
        <w:t xml:space="preserve"> zakresie części 3 minimum </w:t>
      </w:r>
      <w:r w:rsidR="006E31B8" w:rsidRPr="006076DA">
        <w:rPr>
          <w:rFonts w:ascii="Lato" w:hAnsi="Lato" w:cs="Calibri"/>
          <w:sz w:val="24"/>
          <w:szCs w:val="24"/>
        </w:rPr>
        <w:t>jedną</w:t>
      </w:r>
      <w:r w:rsidR="00FF3246" w:rsidRPr="006076DA">
        <w:rPr>
          <w:rFonts w:ascii="Lato" w:hAnsi="Lato" w:cs="Calibri"/>
          <w:sz w:val="24"/>
          <w:szCs w:val="24"/>
        </w:rPr>
        <w:t xml:space="preserve"> usługę sprzątania obiektów użyteczności publicznej o łącznej powierzchni sprzątania w wykazanej usłudze nie mniejszej niż </w:t>
      </w:r>
      <w:r w:rsidR="00727ECC" w:rsidRPr="006076DA">
        <w:rPr>
          <w:rFonts w:ascii="Lato" w:hAnsi="Lato" w:cs="Calibri"/>
          <w:sz w:val="24"/>
          <w:szCs w:val="24"/>
        </w:rPr>
        <w:t>450</w:t>
      </w:r>
      <w:r w:rsidR="00FF3246" w:rsidRPr="006076DA">
        <w:rPr>
          <w:rFonts w:ascii="Lato" w:hAnsi="Lato" w:cs="Calibri"/>
          <w:sz w:val="24"/>
          <w:szCs w:val="24"/>
        </w:rPr>
        <w:t>m2, a w tym w wykazanej usłudze występowały powierzchnie wymagające dezynfekcji, o wartości wykazanej usługi nie mniejszej niż 80.000,00 zł. brutto (słownie: osiemdziesiąt tysięcy PLN), wykonan</w:t>
      </w:r>
      <w:r w:rsidRPr="006076DA">
        <w:rPr>
          <w:rFonts w:ascii="Lato" w:hAnsi="Lato" w:cs="Calibri"/>
          <w:sz w:val="24"/>
          <w:szCs w:val="24"/>
        </w:rPr>
        <w:t>ą</w:t>
      </w:r>
      <w:r w:rsidR="00FF3246" w:rsidRPr="006076DA">
        <w:rPr>
          <w:rFonts w:ascii="Lato" w:hAnsi="Lato" w:cs="Calibri"/>
          <w:sz w:val="24"/>
          <w:szCs w:val="24"/>
        </w:rPr>
        <w:t xml:space="preserve"> lub wykonywan</w:t>
      </w:r>
      <w:r w:rsidRPr="006076DA">
        <w:rPr>
          <w:rFonts w:ascii="Lato" w:hAnsi="Lato" w:cs="Calibri"/>
          <w:sz w:val="24"/>
          <w:szCs w:val="24"/>
        </w:rPr>
        <w:t>ą</w:t>
      </w:r>
      <w:r w:rsidR="00FF3246" w:rsidRPr="006076DA">
        <w:rPr>
          <w:rFonts w:ascii="Lato" w:hAnsi="Lato" w:cs="Calibri"/>
          <w:sz w:val="24"/>
          <w:szCs w:val="24"/>
        </w:rPr>
        <w:t xml:space="preserve"> należycie, przez okres co najmniej 12 miesięcy w ramach jednego kontraktu</w:t>
      </w:r>
      <w:r w:rsidRPr="006076DA">
        <w:rPr>
          <w:rFonts w:ascii="Lato" w:hAnsi="Lato" w:cs="Calibri"/>
          <w:sz w:val="24"/>
          <w:szCs w:val="24"/>
        </w:rPr>
        <w:t>,</w:t>
      </w:r>
    </w:p>
    <w:p w14:paraId="72E3ED81" w14:textId="295ADA02" w:rsidR="007C0B02" w:rsidRPr="006076DA" w:rsidRDefault="00334121">
      <w:pPr>
        <w:pStyle w:val="Akapitzlist"/>
        <w:numPr>
          <w:ilvl w:val="0"/>
          <w:numId w:val="129"/>
        </w:numPr>
        <w:tabs>
          <w:tab w:val="left" w:pos="993"/>
        </w:tabs>
        <w:spacing w:after="120" w:line="240" w:lineRule="auto"/>
        <w:ind w:left="567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6076DA">
        <w:rPr>
          <w:rFonts w:ascii="Lato" w:hAnsi="Lato" w:cs="Calibri"/>
          <w:sz w:val="24"/>
          <w:szCs w:val="24"/>
        </w:rPr>
        <w:t>w</w:t>
      </w:r>
      <w:r w:rsidR="00FF3246" w:rsidRPr="006076DA">
        <w:rPr>
          <w:rFonts w:ascii="Lato" w:hAnsi="Lato" w:cs="Calibri"/>
          <w:sz w:val="24"/>
          <w:szCs w:val="24"/>
        </w:rPr>
        <w:t xml:space="preserve"> zakresie części 4 minimum </w:t>
      </w:r>
      <w:r w:rsidR="006E31B8" w:rsidRPr="006076DA">
        <w:rPr>
          <w:rFonts w:ascii="Lato" w:hAnsi="Lato" w:cs="Calibri"/>
          <w:sz w:val="24"/>
          <w:szCs w:val="24"/>
        </w:rPr>
        <w:t>jedną</w:t>
      </w:r>
      <w:r w:rsidR="00FF3246" w:rsidRPr="006076DA">
        <w:rPr>
          <w:rFonts w:ascii="Lato" w:hAnsi="Lato" w:cs="Calibri"/>
          <w:sz w:val="24"/>
          <w:szCs w:val="24"/>
        </w:rPr>
        <w:t xml:space="preserve"> usług</w:t>
      </w:r>
      <w:r w:rsidR="006076DA">
        <w:rPr>
          <w:rFonts w:ascii="Lato" w:hAnsi="Lato" w:cs="Calibri"/>
          <w:sz w:val="24"/>
          <w:szCs w:val="24"/>
        </w:rPr>
        <w:t>ę</w:t>
      </w:r>
      <w:r w:rsidR="00FF3246" w:rsidRPr="006076DA">
        <w:rPr>
          <w:rFonts w:ascii="Lato" w:hAnsi="Lato" w:cs="Calibri"/>
          <w:sz w:val="24"/>
          <w:szCs w:val="24"/>
        </w:rPr>
        <w:t xml:space="preserve"> sprzątania obiektów użyteczności publicznej wykonywanej codziennie przez 7 dni w tygodniu, o wartości łącznej wykazanej usługi nie mniejszej niż 200.000,00 zł. brutto (słownie: dwieście  tysięcy PLN), wykonan</w:t>
      </w:r>
      <w:r w:rsidRPr="006076DA">
        <w:rPr>
          <w:rFonts w:ascii="Lato" w:hAnsi="Lato" w:cs="Calibri"/>
          <w:sz w:val="24"/>
          <w:szCs w:val="24"/>
        </w:rPr>
        <w:t xml:space="preserve">ą </w:t>
      </w:r>
      <w:r w:rsidR="00FF3246" w:rsidRPr="006076DA">
        <w:rPr>
          <w:rFonts w:ascii="Lato" w:hAnsi="Lato" w:cs="Calibri"/>
          <w:sz w:val="24"/>
          <w:szCs w:val="24"/>
        </w:rPr>
        <w:t>lub wykonywan</w:t>
      </w:r>
      <w:r w:rsidRPr="006076DA">
        <w:rPr>
          <w:rFonts w:ascii="Lato" w:hAnsi="Lato" w:cs="Calibri"/>
          <w:sz w:val="24"/>
          <w:szCs w:val="24"/>
        </w:rPr>
        <w:t>ą</w:t>
      </w:r>
      <w:r w:rsidR="00FF3246" w:rsidRPr="006076DA">
        <w:rPr>
          <w:rFonts w:ascii="Lato" w:hAnsi="Lato" w:cs="Calibri"/>
          <w:sz w:val="24"/>
          <w:szCs w:val="24"/>
        </w:rPr>
        <w:t xml:space="preserve"> należycie, przez okres co najmniej 12 miesięcy w ramach jednego kontraktu.</w:t>
      </w:r>
      <w:r w:rsidR="007C0B02" w:rsidRPr="006076DA">
        <w:rPr>
          <w:rFonts w:ascii="Lato" w:hAnsi="Lato" w:cs="Calibri"/>
          <w:sz w:val="24"/>
          <w:szCs w:val="24"/>
        </w:rPr>
        <w:t xml:space="preserve"> </w:t>
      </w:r>
    </w:p>
    <w:p w14:paraId="6A7129C8" w14:textId="77777777" w:rsidR="00313AFA" w:rsidRPr="006076DA" w:rsidRDefault="00313AFA" w:rsidP="004E6D6B">
      <w:pPr>
        <w:tabs>
          <w:tab w:val="left" w:pos="993"/>
        </w:tabs>
        <w:spacing w:after="120" w:line="240" w:lineRule="auto"/>
        <w:ind w:left="567"/>
        <w:jc w:val="both"/>
        <w:textAlignment w:val="baseline"/>
        <w:rPr>
          <w:rFonts w:ascii="Lato" w:hAnsi="Lato" w:cs="Calibri"/>
          <w:i/>
          <w:color w:val="FF0000"/>
          <w:sz w:val="24"/>
          <w:szCs w:val="24"/>
          <w:lang w:val="x-none" w:eastAsia="x-none"/>
        </w:rPr>
      </w:pPr>
    </w:p>
    <w:p w14:paraId="0CB41E08" w14:textId="484A6E2A" w:rsidR="007C0B02" w:rsidRPr="006076DA" w:rsidRDefault="007C0B02" w:rsidP="004E6D6B">
      <w:pPr>
        <w:tabs>
          <w:tab w:val="left" w:pos="993"/>
        </w:tabs>
        <w:spacing w:after="120" w:line="240" w:lineRule="auto"/>
        <w:ind w:left="567"/>
        <w:jc w:val="both"/>
        <w:textAlignment w:val="baseline"/>
        <w:rPr>
          <w:rFonts w:ascii="Lato" w:hAnsi="Lato" w:cs="Calibri"/>
          <w:i/>
          <w:color w:val="FF0000"/>
          <w:sz w:val="24"/>
          <w:szCs w:val="24"/>
          <w:lang w:val="x-none" w:eastAsia="x-none"/>
        </w:rPr>
      </w:pPr>
      <w:r w:rsidRPr="006076DA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Należy przedstawić wykaz </w:t>
      </w:r>
      <w:r w:rsidRPr="006076DA">
        <w:rPr>
          <w:rFonts w:ascii="Lato" w:hAnsi="Lato" w:cs="Calibri"/>
          <w:i/>
          <w:color w:val="FF0000"/>
          <w:sz w:val="24"/>
          <w:szCs w:val="24"/>
          <w:lang w:eastAsia="x-none"/>
        </w:rPr>
        <w:t>usług</w:t>
      </w:r>
      <w:r w:rsidRPr="006076DA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</w:t>
      </w:r>
      <w:r w:rsidRPr="006076DA">
        <w:rPr>
          <w:rFonts w:ascii="Lato" w:hAnsi="Lato" w:cs="Calibri"/>
          <w:i/>
          <w:color w:val="FF0000"/>
          <w:sz w:val="24"/>
          <w:szCs w:val="24"/>
          <w:lang w:eastAsia="x-none"/>
        </w:rPr>
        <w:t>z opisem zawierającym dane i informacje, z których</w:t>
      </w:r>
      <w:r w:rsidRPr="006076DA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będzie jednoznacznie wynikać spełnienie </w:t>
      </w:r>
      <w:r w:rsidRPr="006076DA">
        <w:rPr>
          <w:rFonts w:ascii="Lato" w:hAnsi="Lato" w:cs="Calibri"/>
          <w:i/>
          <w:color w:val="FF0000"/>
          <w:sz w:val="24"/>
          <w:szCs w:val="24"/>
          <w:lang w:eastAsia="x-none"/>
        </w:rPr>
        <w:t>opisu warunku udziału w postępowania,</w:t>
      </w:r>
      <w:r w:rsidRPr="006076DA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6076DA">
        <w:rPr>
          <w:rFonts w:ascii="Lato" w:hAnsi="Lato" w:cs="Calibri"/>
          <w:i/>
          <w:color w:val="FF0000"/>
          <w:sz w:val="24"/>
          <w:szCs w:val="24"/>
          <w:lang w:eastAsia="x-none"/>
        </w:rPr>
        <w:t xml:space="preserve">zasoby </w:t>
      </w:r>
      <w:r w:rsidRPr="006076DA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>udostępni</w:t>
      </w:r>
      <w:r w:rsidRPr="006076DA">
        <w:rPr>
          <w:rFonts w:ascii="Lato" w:hAnsi="Lato" w:cs="Calibri"/>
          <w:i/>
          <w:color w:val="FF0000"/>
          <w:sz w:val="24"/>
          <w:szCs w:val="24"/>
          <w:lang w:eastAsia="x-none"/>
        </w:rPr>
        <w:t>one</w:t>
      </w:r>
      <w:r w:rsidRPr="006076DA">
        <w:rPr>
          <w:rFonts w:ascii="Lato" w:hAnsi="Lato" w:cs="Calibri"/>
          <w:i/>
          <w:color w:val="FF0000"/>
          <w:sz w:val="24"/>
          <w:szCs w:val="24"/>
          <w:lang w:val="x-none" w:eastAsia="x-none"/>
        </w:rPr>
        <w:t xml:space="preserve"> Wykonawcy, według na przykład poniższej tabeli.</w:t>
      </w:r>
    </w:p>
    <w:tbl>
      <w:tblPr>
        <w:tblW w:w="8930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984"/>
        <w:gridCol w:w="1701"/>
        <w:gridCol w:w="1418"/>
        <w:gridCol w:w="1559"/>
        <w:gridCol w:w="1701"/>
      </w:tblGrid>
      <w:tr w:rsidR="007C0B02" w:rsidRPr="006076DA" w14:paraId="6614CCDD" w14:textId="77777777" w:rsidTr="00313AFA">
        <w:trPr>
          <w:trHeight w:val="254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661ABD0" w14:textId="77777777" w:rsidR="007C0B02" w:rsidRPr="006076DA" w:rsidRDefault="007C0B02" w:rsidP="00CF19FC">
            <w:pPr>
              <w:tabs>
                <w:tab w:val="left" w:pos="993"/>
              </w:tabs>
              <w:spacing w:after="0" w:line="240" w:lineRule="auto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6076DA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C093721" w14:textId="77777777" w:rsidR="007C0B02" w:rsidRPr="006076DA" w:rsidRDefault="007C0B02" w:rsidP="00074528">
            <w:pPr>
              <w:tabs>
                <w:tab w:val="left" w:pos="993"/>
                <w:tab w:val="left" w:pos="1246"/>
              </w:tabs>
              <w:spacing w:after="0" w:line="240" w:lineRule="auto"/>
              <w:ind w:left="201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</w:pPr>
            <w:r w:rsidRPr="006076DA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 xml:space="preserve">Przedmiot </w:t>
            </w:r>
            <w:r w:rsidRPr="006076DA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usług</w:t>
            </w:r>
            <w:r w:rsidRPr="006076DA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 xml:space="preserve"> (rodzaj</w:t>
            </w:r>
            <w:r w:rsidRPr="006076DA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 xml:space="preserve"> i</w:t>
            </w:r>
            <w:r w:rsidRPr="006076DA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 xml:space="preserve"> zakres </w:t>
            </w:r>
            <w:r w:rsidRPr="006076DA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czynności</w:t>
            </w:r>
            <w:r w:rsidRPr="006076DA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>, opis pozwalający na jednoznaczną ocenę spełnienia warunku udziału)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894F4C3" w14:textId="42E838A3" w:rsidR="007C0B02" w:rsidRPr="006076DA" w:rsidRDefault="007C0B02" w:rsidP="00074528">
            <w:pPr>
              <w:tabs>
                <w:tab w:val="left" w:pos="993"/>
              </w:tabs>
              <w:spacing w:after="0" w:line="240" w:lineRule="auto"/>
              <w:ind w:left="64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6076DA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>Całkowita wartość brutto</w:t>
            </w:r>
            <w:r w:rsidR="00313AFA" w:rsidRPr="006076DA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/ wartość wykonana w przypadku świadczeń powtarzających lub ciągłych</w:t>
            </w:r>
          </w:p>
          <w:p w14:paraId="557E9569" w14:textId="77777777" w:rsidR="007C0B02" w:rsidRPr="006076DA" w:rsidRDefault="007C0B02" w:rsidP="00074528">
            <w:pPr>
              <w:tabs>
                <w:tab w:val="left" w:pos="993"/>
              </w:tabs>
              <w:spacing w:after="0" w:line="240" w:lineRule="auto"/>
              <w:ind w:left="64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436BC4D" w14:textId="5431A626" w:rsidR="007C0B02" w:rsidRPr="006076DA" w:rsidRDefault="007C0B02" w:rsidP="00074528">
            <w:pPr>
              <w:tabs>
                <w:tab w:val="left" w:pos="993"/>
              </w:tabs>
              <w:spacing w:after="0" w:line="240" w:lineRule="auto"/>
              <w:ind w:left="35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6076DA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>Termin</w:t>
            </w:r>
            <w:r w:rsidRPr="006076DA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 xml:space="preserve"> realizacji</w:t>
            </w:r>
            <w:r w:rsidRPr="006076DA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 xml:space="preserve"> i miejsce wykonania</w:t>
            </w:r>
            <w:r w:rsidR="00313AFA" w:rsidRPr="006076DA">
              <w:rPr>
                <w:rFonts w:ascii="Lato" w:hAnsi="Lato" w:cs="Calibri"/>
                <w:bCs/>
                <w:i/>
                <w:iCs/>
                <w:sz w:val="24"/>
                <w:szCs w:val="24"/>
                <w:lang w:val="x-none"/>
              </w:rPr>
              <w:t>/wykonywania w przypadku świadczeń powtarzających lub ciągłych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2E2CA09" w14:textId="77777777" w:rsidR="007C0B02" w:rsidRPr="006076DA" w:rsidRDefault="007C0B02" w:rsidP="00074528">
            <w:pPr>
              <w:tabs>
                <w:tab w:val="left" w:pos="993"/>
              </w:tabs>
              <w:spacing w:after="0" w:line="240" w:lineRule="auto"/>
              <w:ind w:left="-77" w:firstLine="142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6076DA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Nazwa, adres i telefon Zleceniodawcy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16DA30D" w14:textId="77777777" w:rsidR="007C0B02" w:rsidRPr="006076DA" w:rsidRDefault="007C0B02" w:rsidP="0007452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Lato" w:hAnsi="Lato" w:cs="Calibri"/>
                <w:bCs/>
                <w:i/>
                <w:iCs/>
                <w:sz w:val="24"/>
                <w:szCs w:val="24"/>
              </w:rPr>
            </w:pPr>
            <w:r w:rsidRPr="006076DA">
              <w:rPr>
                <w:rFonts w:ascii="Lato" w:hAnsi="Lato" w:cs="Calibri"/>
                <w:bCs/>
                <w:i/>
                <w:iCs/>
                <w:sz w:val="24"/>
                <w:szCs w:val="24"/>
              </w:rPr>
              <w:t>Zasób własny /udostępniony przez podmiot trzeci</w:t>
            </w:r>
          </w:p>
        </w:tc>
      </w:tr>
      <w:tr w:rsidR="007C0B02" w:rsidRPr="006076DA" w14:paraId="2B325DB2" w14:textId="77777777" w:rsidTr="00313AFA">
        <w:trPr>
          <w:trHeight w:val="10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7041B65" w14:textId="77777777" w:rsidR="007C0B02" w:rsidRPr="006076DA" w:rsidRDefault="007C0B02" w:rsidP="00CF19FC">
            <w:pPr>
              <w:tabs>
                <w:tab w:val="left" w:pos="352"/>
                <w:tab w:val="left" w:pos="993"/>
              </w:tabs>
              <w:snapToGrid w:val="0"/>
              <w:spacing w:after="0" w:line="240" w:lineRule="auto"/>
              <w:ind w:left="567" w:hanging="504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6076DA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F26A3" w14:textId="77777777" w:rsidR="007C0B02" w:rsidRPr="006076DA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A2803" w14:textId="77777777" w:rsidR="007C0B02" w:rsidRPr="006076DA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DCB0A" w14:textId="77777777" w:rsidR="007C0B02" w:rsidRPr="006076DA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31135" w14:textId="77777777" w:rsidR="007C0B02" w:rsidRPr="006076DA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BDA4B" w14:textId="77777777" w:rsidR="007C0B02" w:rsidRPr="006076DA" w:rsidRDefault="007C0B02" w:rsidP="008F63B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7C0B02" w:rsidRPr="006076DA" w14:paraId="46BB2328" w14:textId="77777777" w:rsidTr="00313AFA">
        <w:trPr>
          <w:trHeight w:val="6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4641362D" w14:textId="77777777" w:rsidR="007C0B02" w:rsidRPr="006076DA" w:rsidRDefault="007C0B02" w:rsidP="00CF19FC">
            <w:pPr>
              <w:tabs>
                <w:tab w:val="left" w:pos="993"/>
              </w:tabs>
              <w:snapToGrid w:val="0"/>
              <w:spacing w:after="0" w:line="240" w:lineRule="auto"/>
              <w:ind w:left="567" w:hanging="504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6076DA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8453F" w14:textId="77777777" w:rsidR="007C0B02" w:rsidRPr="006076DA" w:rsidRDefault="007C0B02" w:rsidP="008F63B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7415671D" w14:textId="77777777" w:rsidR="007C0B02" w:rsidRPr="006076DA" w:rsidRDefault="007C0B02" w:rsidP="008F63B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7421AC95" w14:textId="77777777" w:rsidR="007C0B02" w:rsidRPr="006076DA" w:rsidRDefault="007C0B02" w:rsidP="008F63B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4AE6C371" w14:textId="77777777" w:rsidR="007C0B02" w:rsidRPr="006076DA" w:rsidRDefault="007C0B02" w:rsidP="008F63B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4B4DF" w14:textId="77777777" w:rsidR="007C0B02" w:rsidRPr="006076DA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B9B4B" w14:textId="77777777" w:rsidR="007C0B02" w:rsidRPr="006076DA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13C47" w14:textId="77777777" w:rsidR="007C0B02" w:rsidRPr="006076DA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233D4" w14:textId="77777777" w:rsidR="007C0B02" w:rsidRPr="006076DA" w:rsidRDefault="007C0B02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E9601B" w:rsidRPr="006076DA" w14:paraId="4F4527DE" w14:textId="77777777" w:rsidTr="00313AFA">
        <w:trPr>
          <w:trHeight w:val="9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DB7C6FA" w14:textId="016772AB" w:rsidR="00E9601B" w:rsidRPr="006076DA" w:rsidRDefault="00E9601B" w:rsidP="00CF19FC">
            <w:pPr>
              <w:tabs>
                <w:tab w:val="left" w:pos="993"/>
              </w:tabs>
              <w:snapToGrid w:val="0"/>
              <w:spacing w:after="0" w:line="240" w:lineRule="auto"/>
              <w:ind w:left="567" w:hanging="504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6076DA">
              <w:rPr>
                <w:rFonts w:ascii="Lato" w:hAnsi="Lato" w:cs="Calibri"/>
                <w:i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94D47" w14:textId="77777777" w:rsidR="00E9601B" w:rsidRPr="006076DA" w:rsidRDefault="00E9601B" w:rsidP="008F63B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648EE" w14:textId="77777777" w:rsidR="00E9601B" w:rsidRPr="006076DA" w:rsidRDefault="00E9601B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8856A" w14:textId="77777777" w:rsidR="00E9601B" w:rsidRPr="006076DA" w:rsidRDefault="00E9601B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2FAC4" w14:textId="77777777" w:rsidR="00E9601B" w:rsidRPr="006076DA" w:rsidRDefault="00E9601B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B0114" w14:textId="77777777" w:rsidR="00E9601B" w:rsidRPr="006076DA" w:rsidRDefault="00E9601B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E9601B" w:rsidRPr="006076DA" w14:paraId="380EE797" w14:textId="77777777" w:rsidTr="00313AFA">
        <w:trPr>
          <w:trHeight w:val="9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DABE5C4" w14:textId="78A6B487" w:rsidR="00E9601B" w:rsidRPr="006076DA" w:rsidRDefault="00E9601B" w:rsidP="00CF19FC">
            <w:pPr>
              <w:tabs>
                <w:tab w:val="left" w:pos="993"/>
              </w:tabs>
              <w:snapToGrid w:val="0"/>
              <w:spacing w:after="0" w:line="240" w:lineRule="auto"/>
              <w:ind w:left="567" w:hanging="504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6076DA">
              <w:rPr>
                <w:rFonts w:ascii="Lato" w:hAnsi="Lato" w:cs="Calibri"/>
                <w:i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A4F4B" w14:textId="77777777" w:rsidR="00E9601B" w:rsidRPr="006076DA" w:rsidRDefault="00E9601B" w:rsidP="008F63B0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C7D6" w14:textId="77777777" w:rsidR="00E9601B" w:rsidRPr="006076DA" w:rsidRDefault="00E9601B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F438B" w14:textId="77777777" w:rsidR="00E9601B" w:rsidRPr="006076DA" w:rsidRDefault="00E9601B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F0D6D" w14:textId="77777777" w:rsidR="00E9601B" w:rsidRPr="006076DA" w:rsidRDefault="00E9601B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2F7F2" w14:textId="77777777" w:rsidR="00E9601B" w:rsidRPr="006076DA" w:rsidRDefault="00E9601B" w:rsidP="008F63B0">
            <w:pPr>
              <w:tabs>
                <w:tab w:val="left" w:pos="993"/>
              </w:tabs>
              <w:snapToGrid w:val="0"/>
              <w:spacing w:after="0" w:line="240" w:lineRule="auto"/>
              <w:ind w:left="567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144098E4" w14:textId="77777777" w:rsidR="007C0B02" w:rsidRPr="006076DA" w:rsidRDefault="007C0B02" w:rsidP="008F63B0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D3610C3" w14:textId="77777777" w:rsidR="007C0B02" w:rsidRPr="006076DA" w:rsidRDefault="007C0B02" w:rsidP="008F63B0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  <w:r w:rsidRPr="006076DA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E2DC993" w14:textId="77777777" w:rsidR="007C0B02" w:rsidRPr="006076DA" w:rsidRDefault="007C0B02" w:rsidP="00E9601B">
      <w:pPr>
        <w:pStyle w:val="Tekstpodstawowy"/>
        <w:tabs>
          <w:tab w:val="left" w:pos="993"/>
        </w:tabs>
        <w:spacing w:after="0" w:line="360" w:lineRule="auto"/>
        <w:ind w:left="567"/>
        <w:rPr>
          <w:rFonts w:ascii="Lato" w:hAnsi="Lato" w:cs="Calibri"/>
          <w:iCs/>
          <w:sz w:val="24"/>
          <w:szCs w:val="24"/>
        </w:rPr>
      </w:pPr>
    </w:p>
    <w:p w14:paraId="3A73FA4D" w14:textId="2F36DF1D" w:rsidR="007C0B02" w:rsidRPr="006076DA" w:rsidRDefault="007C0B02">
      <w:pPr>
        <w:pStyle w:val="Akapitzlist"/>
        <w:widowControl w:val="0"/>
        <w:numPr>
          <w:ilvl w:val="0"/>
          <w:numId w:val="71"/>
        </w:numPr>
        <w:tabs>
          <w:tab w:val="left" w:pos="993"/>
        </w:tabs>
        <w:adjustRightInd w:val="0"/>
        <w:spacing w:after="0" w:line="36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6076DA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……………………………………………………………………………………………………………………</w:t>
      </w:r>
      <w:r w:rsidR="00E9601B" w:rsidRPr="006076DA">
        <w:rPr>
          <w:rFonts w:ascii="Lato" w:hAnsi="Lato" w:cs="Calibri"/>
          <w:iCs/>
          <w:sz w:val="24"/>
          <w:szCs w:val="24"/>
        </w:rPr>
        <w:t>……</w:t>
      </w:r>
    </w:p>
    <w:p w14:paraId="7D985DD8" w14:textId="24730448" w:rsidR="00E9601B" w:rsidRPr="006076DA" w:rsidRDefault="00CA4355">
      <w:pPr>
        <w:pStyle w:val="Tekstpodstawowy"/>
        <w:widowControl w:val="0"/>
        <w:numPr>
          <w:ilvl w:val="0"/>
          <w:numId w:val="71"/>
        </w:numPr>
        <w:tabs>
          <w:tab w:val="left" w:pos="993"/>
        </w:tabs>
        <w:suppressAutoHyphens/>
        <w:spacing w:after="0" w:line="360" w:lineRule="auto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6076DA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6076DA">
        <w:rPr>
          <w:rFonts w:ascii="Lato" w:hAnsi="Lato" w:cs="Calibri"/>
          <w:iCs/>
          <w:sz w:val="24"/>
          <w:szCs w:val="24"/>
          <w:lang w:val="pl-PL"/>
        </w:rPr>
        <w:t>……………………………</w:t>
      </w:r>
      <w:r w:rsidR="00E9601B" w:rsidRPr="006076DA">
        <w:rPr>
          <w:rFonts w:ascii="Lato" w:hAnsi="Lato" w:cs="Calibri"/>
          <w:iCs/>
          <w:sz w:val="24"/>
          <w:szCs w:val="24"/>
          <w:lang w:val="pl-PL"/>
        </w:rPr>
        <w:t>……….</w:t>
      </w:r>
    </w:p>
    <w:p w14:paraId="5F34C91F" w14:textId="3E9AEA6C" w:rsidR="00E9601B" w:rsidRPr="006076DA" w:rsidRDefault="00E9601B">
      <w:pPr>
        <w:pStyle w:val="Tekstpodstawowy"/>
        <w:widowControl w:val="0"/>
        <w:numPr>
          <w:ilvl w:val="0"/>
          <w:numId w:val="71"/>
        </w:numPr>
        <w:tabs>
          <w:tab w:val="left" w:pos="993"/>
        </w:tabs>
        <w:suppressAutoHyphens/>
        <w:spacing w:after="0" w:line="360" w:lineRule="auto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6076DA">
        <w:rPr>
          <w:rFonts w:ascii="Lato" w:hAnsi="Lato" w:cs="Calibri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………………………………………………………………………………………………………………………….</w:t>
      </w:r>
    </w:p>
    <w:p w14:paraId="63BA592A" w14:textId="38E16522" w:rsidR="00E9601B" w:rsidRPr="006076DA" w:rsidRDefault="00E9601B">
      <w:pPr>
        <w:pStyle w:val="Tekstpodstawowy"/>
        <w:widowControl w:val="0"/>
        <w:numPr>
          <w:ilvl w:val="0"/>
          <w:numId w:val="71"/>
        </w:numPr>
        <w:tabs>
          <w:tab w:val="left" w:pos="993"/>
        </w:tabs>
        <w:suppressAutoHyphens/>
        <w:spacing w:after="0" w:line="360" w:lineRule="auto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6076DA">
        <w:rPr>
          <w:rFonts w:ascii="Lato" w:hAnsi="Lato" w:cs="Calibri"/>
          <w:bCs/>
          <w:sz w:val="24"/>
          <w:szCs w:val="24"/>
          <w:lang w:val="pl-PL"/>
        </w:rPr>
        <w:t>………………………………………………………………………………………………………………………….</w:t>
      </w:r>
    </w:p>
    <w:p w14:paraId="59551B02" w14:textId="77777777" w:rsidR="00E9601B" w:rsidRPr="006076DA" w:rsidRDefault="00E9601B" w:rsidP="00E9601B">
      <w:pPr>
        <w:pStyle w:val="Akapitzlist"/>
        <w:rPr>
          <w:rFonts w:ascii="Lato" w:hAnsi="Lato" w:cs="Calibri"/>
          <w:bCs/>
          <w:sz w:val="24"/>
          <w:szCs w:val="24"/>
        </w:rPr>
      </w:pPr>
    </w:p>
    <w:p w14:paraId="34088D3E" w14:textId="6CFA19B1" w:rsidR="006711EB" w:rsidRPr="006076DA" w:rsidRDefault="006711EB" w:rsidP="006A015A">
      <w:pPr>
        <w:pStyle w:val="Tekstpodstawowy"/>
        <w:widowControl w:val="0"/>
        <w:tabs>
          <w:tab w:val="left" w:pos="993"/>
        </w:tabs>
        <w:suppressAutoHyphens/>
        <w:spacing w:after="0"/>
        <w:ind w:left="567" w:right="1"/>
        <w:jc w:val="both"/>
        <w:rPr>
          <w:rFonts w:ascii="Lato" w:hAnsi="Lato" w:cs="Calibri"/>
          <w:bCs/>
          <w:sz w:val="24"/>
          <w:szCs w:val="24"/>
        </w:rPr>
      </w:pPr>
    </w:p>
    <w:sectPr w:rsidR="006711EB" w:rsidRPr="006076DA" w:rsidSect="008901A0">
      <w:headerReference w:type="default" r:id="rId10"/>
      <w:footerReference w:type="default" r:id="rId11"/>
      <w:pgSz w:w="11906" w:h="16838"/>
      <w:pgMar w:top="1171" w:right="1416" w:bottom="1702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9F9FA" w14:textId="77777777" w:rsidR="002D1CA7" w:rsidRDefault="002D1CA7" w:rsidP="001F7E52">
      <w:pPr>
        <w:spacing w:after="0" w:line="240" w:lineRule="auto"/>
      </w:pPr>
      <w:r>
        <w:separator/>
      </w:r>
    </w:p>
  </w:endnote>
  <w:endnote w:type="continuationSeparator" w:id="0">
    <w:p w14:paraId="43C1DE9B" w14:textId="77777777" w:rsidR="002D1CA7" w:rsidRDefault="002D1CA7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6A33C9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92D2" w14:textId="77777777" w:rsidR="002D1CA7" w:rsidRDefault="002D1CA7" w:rsidP="001F7E52">
      <w:pPr>
        <w:spacing w:after="0" w:line="240" w:lineRule="auto"/>
      </w:pPr>
      <w:r>
        <w:separator/>
      </w:r>
    </w:p>
  </w:footnote>
  <w:footnote w:type="continuationSeparator" w:id="0">
    <w:p w14:paraId="4F45C1EF" w14:textId="77777777" w:rsidR="002D1CA7" w:rsidRDefault="002D1CA7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0A13" w14:textId="09D8C931" w:rsidR="006A33C9" w:rsidRPr="0068148A" w:rsidRDefault="006D29D0" w:rsidP="00C66F2F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  <w:bookmarkStart w:id="9" w:name="_Hlk151448752"/>
    <w:bookmarkStart w:id="10" w:name="_Hlk151448753"/>
    <w:r w:rsidRPr="00D40340">
      <w:rPr>
        <w:rFonts w:ascii="Lato" w:hAnsi="Lato" w:cs="Lato"/>
        <w:i/>
        <w:sz w:val="14"/>
        <w:szCs w:val="14"/>
      </w:rPr>
      <w:t>SWZ w postępowaniu</w:t>
    </w:r>
    <w:r w:rsidR="00AA0EB0" w:rsidRPr="00D40340">
      <w:rPr>
        <w:rFonts w:ascii="Lato" w:hAnsi="Lato" w:cs="Lato"/>
        <w:i/>
        <w:sz w:val="14"/>
        <w:szCs w:val="14"/>
      </w:rPr>
      <w:t xml:space="preserve"> </w:t>
    </w:r>
    <w:bookmarkStart w:id="11" w:name="_Hlk98919356"/>
    <w:bookmarkStart w:id="12" w:name="_Hlk138922467"/>
    <w:bookmarkStart w:id="13" w:name="_Hlk98919483"/>
    <w:r w:rsidR="00643EED" w:rsidRPr="00952876">
      <w:rPr>
        <w:rFonts w:ascii="Lato" w:hAnsi="Lato" w:cs="Lato"/>
        <w:i/>
        <w:sz w:val="14"/>
        <w:szCs w:val="14"/>
      </w:rPr>
      <w:t xml:space="preserve">na </w:t>
    </w:r>
    <w:r w:rsidR="00E70705" w:rsidRPr="00952876">
      <w:rPr>
        <w:rFonts w:ascii="Lato" w:hAnsi="Lato" w:cs="Lato"/>
        <w:i/>
        <w:sz w:val="14"/>
        <w:szCs w:val="14"/>
      </w:rPr>
      <w:t>wyłonienie Wykonawcy w zakresie realizacji usług</w:t>
    </w:r>
    <w:r w:rsidR="00952876" w:rsidRPr="00952876">
      <w:t xml:space="preserve"> </w:t>
    </w:r>
    <w:r w:rsidR="00952876" w:rsidRPr="00952876">
      <w:rPr>
        <w:rFonts w:ascii="Lato" w:hAnsi="Lato" w:cs="Lato"/>
        <w:i/>
        <w:sz w:val="14"/>
        <w:szCs w:val="14"/>
      </w:rPr>
      <w:t xml:space="preserve">polegających na sprzątaniu pomieszczeń biurowych </w:t>
    </w:r>
    <w:r w:rsidR="00C66F2F" w:rsidRPr="00C66F2F">
      <w:rPr>
        <w:rFonts w:ascii="Lato" w:hAnsi="Lato" w:cs="Lato"/>
        <w:i/>
        <w:sz w:val="14"/>
        <w:szCs w:val="14"/>
      </w:rPr>
      <w:t>na stadionie przy ul. Reymonta w Krakowie, przy ul. Za Torem w Krakowie, w Pawilonie Okocimskim oraz w budynku na terenie Kąpieliska Zakrzówek</w:t>
    </w:r>
    <w:r w:rsidR="006E4E2A">
      <w:rPr>
        <w:rFonts w:ascii="Lato" w:hAnsi="Lato" w:cs="Lato"/>
        <w:i/>
        <w:sz w:val="14"/>
        <w:szCs w:val="14"/>
      </w:rPr>
      <w:t>,</w:t>
    </w:r>
    <w:r w:rsidR="00C66F2F" w:rsidRPr="00C66F2F">
      <w:rPr>
        <w:rFonts w:ascii="Lato" w:hAnsi="Lato" w:cs="Lato"/>
        <w:i/>
        <w:sz w:val="14"/>
        <w:szCs w:val="14"/>
      </w:rPr>
      <w:t xml:space="preserve"> odpowiednio w odniesieniu od jednej do czterech części zamówienia</w:t>
    </w:r>
    <w:r w:rsidR="006E4E2A">
      <w:rPr>
        <w:rFonts w:ascii="Lato" w:hAnsi="Lato" w:cs="Lato"/>
        <w:i/>
        <w:sz w:val="14"/>
        <w:szCs w:val="14"/>
      </w:rPr>
      <w:t>,</w:t>
    </w:r>
    <w:r w:rsidR="00C66F2F">
      <w:rPr>
        <w:rFonts w:ascii="Lato" w:hAnsi="Lato" w:cs="Lato"/>
        <w:i/>
        <w:sz w:val="14"/>
        <w:szCs w:val="14"/>
      </w:rPr>
      <w:t xml:space="preserve"> </w:t>
    </w:r>
    <w:bookmarkStart w:id="14" w:name="_Hlk98919377"/>
    <w:bookmarkEnd w:id="11"/>
    <w:bookmarkEnd w:id="12"/>
    <w:r w:rsidR="00C66F2F" w:rsidRPr="00C66F2F">
      <w:rPr>
        <w:rFonts w:ascii="Lato" w:hAnsi="Lato" w:cs="Lato"/>
        <w:i/>
        <w:sz w:val="14"/>
        <w:szCs w:val="14"/>
      </w:rPr>
      <w:t>dla Zarządu Zieleni Miejskiej w Krakowie</w:t>
    </w:r>
    <w:r w:rsidR="00C66F2F">
      <w:rPr>
        <w:rFonts w:ascii="Lato" w:hAnsi="Lato" w:cs="Lato"/>
        <w:i/>
        <w:sz w:val="14"/>
        <w:szCs w:val="14"/>
      </w:rPr>
      <w:t>.</w:t>
    </w:r>
    <w:r w:rsidR="00C66F2F">
      <w:rPr>
        <w:rFonts w:ascii="Lato" w:hAnsi="Lato" w:cs="Lato"/>
        <w:i/>
        <w:sz w:val="14"/>
        <w:szCs w:val="14"/>
      </w:rPr>
      <w:tab/>
    </w:r>
    <w:r w:rsidR="00C623C5" w:rsidRPr="00E212BB">
      <w:rPr>
        <w:rFonts w:ascii="Lato" w:hAnsi="Lato" w:cs="Lato"/>
        <w:sz w:val="14"/>
        <w:szCs w:val="14"/>
      </w:rPr>
      <w:t>Postępowanie n</w:t>
    </w:r>
    <w:bookmarkEnd w:id="13"/>
    <w:bookmarkEnd w:id="14"/>
    <w:r w:rsidR="00A026D8" w:rsidRPr="00E212BB">
      <w:rPr>
        <w:rFonts w:ascii="Lato" w:hAnsi="Lato" w:cs="Lato"/>
        <w:sz w:val="14"/>
        <w:szCs w:val="14"/>
      </w:rPr>
      <w:t>r</w:t>
    </w:r>
    <w:r w:rsidR="003B6AF7" w:rsidRPr="00E212BB">
      <w:t xml:space="preserve"> </w:t>
    </w:r>
    <w:r w:rsidR="003B6AF7" w:rsidRPr="00E212BB">
      <w:rPr>
        <w:rFonts w:ascii="Lato" w:hAnsi="Lato" w:cs="Lato"/>
        <w:sz w:val="14"/>
        <w:szCs w:val="14"/>
      </w:rPr>
      <w:t>NP.26.2</w:t>
    </w:r>
    <w:r w:rsidR="00661678">
      <w:rPr>
        <w:rFonts w:ascii="Lato" w:hAnsi="Lato" w:cs="Lato"/>
        <w:sz w:val="14"/>
        <w:szCs w:val="14"/>
      </w:rPr>
      <w:t>.</w:t>
    </w:r>
    <w:r w:rsidR="0006078F">
      <w:rPr>
        <w:rFonts w:ascii="Lato" w:hAnsi="Lato" w:cs="Lato"/>
        <w:sz w:val="14"/>
        <w:szCs w:val="14"/>
      </w:rPr>
      <w:t>102</w:t>
    </w:r>
    <w:r w:rsidR="00661678">
      <w:rPr>
        <w:rFonts w:ascii="Lato" w:hAnsi="Lato" w:cs="Lato"/>
        <w:sz w:val="14"/>
        <w:szCs w:val="14"/>
      </w:rPr>
      <w:t>.2</w:t>
    </w:r>
    <w:r w:rsidR="003B6AF7" w:rsidRPr="00E212BB">
      <w:rPr>
        <w:rFonts w:ascii="Lato" w:hAnsi="Lato" w:cs="Lato"/>
        <w:sz w:val="14"/>
        <w:szCs w:val="14"/>
      </w:rPr>
      <w:t>3.DO</w:t>
    </w:r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hAnsi="Lato" w:cs="Times New Roman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d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7590"/>
        </w:tabs>
        <w:ind w:left="759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6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7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26"/>
    <w:multiLevelType w:val="multilevel"/>
    <w:tmpl w:val="852A21C2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6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7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8" w15:restartNumberingAfterBreak="0">
    <w:nsid w:val="00000029"/>
    <w:multiLevelType w:val="multilevel"/>
    <w:tmpl w:val="22FC8E8A"/>
    <w:name w:val="WW8Num1152"/>
    <w:lvl w:ilvl="0">
      <w:start w:val="5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Lato" w:eastAsia="Times New Roman" w:hAnsi="Lato" w:cs="Calibri" w:hint="default"/>
        <w:b w:val="0"/>
        <w:i w:val="0"/>
        <w:iCs/>
        <w:color w:val="auto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Lato" w:hAnsi="Lato" w:cs="Calibri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eastAsia="Times New Roman" w:hAnsi="Lato" w:cs="Calibri" w:hint="default"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21" w15:restartNumberingAfterBreak="0">
    <w:nsid w:val="0000002D"/>
    <w:multiLevelType w:val="multilevel"/>
    <w:tmpl w:val="0000002D"/>
    <w:name w:val="WW8Num63"/>
    <w:lvl w:ilvl="0">
      <w:start w:val="19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3" w15:restartNumberingAfterBreak="0">
    <w:nsid w:val="0000005E"/>
    <w:multiLevelType w:val="multilevel"/>
    <w:tmpl w:val="C832B678"/>
    <w:name w:val="WW8Num133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2912"/>
        </w:tabs>
        <w:ind w:left="2912" w:hanging="360"/>
      </w:pPr>
      <w:rPr>
        <w:rFonts w:ascii="Lato" w:eastAsia="Times New Roman" w:hAnsi="Lato" w:cs="Tahoma" w:hint="default"/>
        <w:b w:val="0"/>
        <w:strike w:val="0"/>
        <w:dstrike w:val="0"/>
        <w:spacing w:val="-1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4" w15:restartNumberingAfterBreak="0">
    <w:nsid w:val="00000070"/>
    <w:multiLevelType w:val="multilevel"/>
    <w:tmpl w:val="00000070"/>
    <w:name w:val="WW8Num149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-1527"/>
        </w:tabs>
        <w:ind w:left="1353" w:hanging="360"/>
      </w:pPr>
      <w:rPr>
        <w:rFonts w:ascii="Lato" w:hAnsi="Lato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760" w:hanging="720"/>
      </w:pPr>
      <w:rPr>
        <w:rFonts w:ascii="Lato" w:hAnsi="Lato" w:cs="Calibr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80" w:hanging="720"/>
      </w:pPr>
      <w:rPr>
        <w:rFonts w:ascii="Lato" w:hAnsi="Lato" w:cs="Calibri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0" w:hanging="720"/>
      </w:pPr>
      <w:rPr>
        <w:rFonts w:ascii="Lato" w:hAnsi="Lato" w:cs="Calibri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680" w:hanging="1080"/>
      </w:pPr>
      <w:rPr>
        <w:rFonts w:ascii="Lato" w:hAnsi="Lato" w:cs="Calibri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00" w:hanging="1080"/>
      </w:pPr>
      <w:rPr>
        <w:rFonts w:ascii="Lato" w:hAnsi="Lato" w:cs="Calibri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80" w:hanging="1440"/>
      </w:pPr>
      <w:rPr>
        <w:rFonts w:ascii="Lato" w:hAnsi="Lato" w:cs="Calibri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0" w:hanging="1440"/>
      </w:pPr>
      <w:rPr>
        <w:rFonts w:ascii="Lato" w:hAnsi="Lato" w:cs="Calibri" w:hint="default"/>
        <w:sz w:val="24"/>
        <w:szCs w:val="24"/>
      </w:rPr>
    </w:lvl>
  </w:abstractNum>
  <w:abstractNum w:abstractNumId="25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6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8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9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6400876"/>
    <w:multiLevelType w:val="hybridMultilevel"/>
    <w:tmpl w:val="A50E8822"/>
    <w:lvl w:ilvl="0" w:tplc="B298172C">
      <w:start w:val="1"/>
      <w:numFmt w:val="decimal"/>
      <w:lvlText w:val="1.2.%1"/>
      <w:lvlJc w:val="left"/>
      <w:pPr>
        <w:ind w:left="128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5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7" w15:restartNumberingAfterBreak="0">
    <w:nsid w:val="0A3B1CDA"/>
    <w:multiLevelType w:val="multilevel"/>
    <w:tmpl w:val="30A8F512"/>
    <w:name w:val="WW8Num115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0A410E61"/>
    <w:multiLevelType w:val="hybridMultilevel"/>
    <w:tmpl w:val="1BF03C76"/>
    <w:lvl w:ilvl="0" w:tplc="21C85D5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CABE713E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87100E"/>
    <w:multiLevelType w:val="hybridMultilevel"/>
    <w:tmpl w:val="E21CCF64"/>
    <w:lvl w:ilvl="0" w:tplc="EBC0B454">
      <w:start w:val="1"/>
      <w:numFmt w:val="decimal"/>
      <w:lvlText w:val="1.3.%1"/>
      <w:lvlJc w:val="left"/>
      <w:pPr>
        <w:ind w:left="185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C23A98"/>
    <w:multiLevelType w:val="multilevel"/>
    <w:tmpl w:val="024A3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59"/>
      </w:pPr>
      <w:rPr>
        <w:rFonts w:ascii="Lato" w:eastAsia="Lato" w:hAnsi="Lato" w:cs="Lato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1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3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12B3217A"/>
    <w:multiLevelType w:val="hybridMultilevel"/>
    <w:tmpl w:val="BBC060D8"/>
    <w:lvl w:ilvl="0" w:tplc="56485C04">
      <w:start w:val="2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12D079E2"/>
    <w:multiLevelType w:val="multilevel"/>
    <w:tmpl w:val="9E98984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464" w:hanging="36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47" w15:restartNumberingAfterBreak="0">
    <w:nsid w:val="14996324"/>
    <w:multiLevelType w:val="hybridMultilevel"/>
    <w:tmpl w:val="034A8BEA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4A70809"/>
    <w:multiLevelType w:val="multilevel"/>
    <w:tmpl w:val="D5AE1A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1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2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 w15:restartNumberingAfterBreak="0">
    <w:nsid w:val="163E75C6"/>
    <w:multiLevelType w:val="hybridMultilevel"/>
    <w:tmpl w:val="25B6230A"/>
    <w:lvl w:ilvl="0" w:tplc="291A58D6">
      <w:start w:val="1"/>
      <w:numFmt w:val="decimal"/>
      <w:lvlText w:val="2.1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9AD3D9E"/>
    <w:multiLevelType w:val="multilevel"/>
    <w:tmpl w:val="2572E1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Lato" w:hAnsi="Lato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eastAsia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eastAsia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eastAsia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eastAsia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eastAsia="Times New Roman" w:hAnsi="Times New Roman" w:cs="Times New Roman" w:hint="default"/>
        <w:b/>
        <w:bCs/>
      </w:rPr>
    </w:lvl>
  </w:abstractNum>
  <w:abstractNum w:abstractNumId="57" w15:restartNumberingAfterBreak="0">
    <w:nsid w:val="1B750819"/>
    <w:multiLevelType w:val="multilevel"/>
    <w:tmpl w:val="6BB2EA38"/>
    <w:name w:val="WW8Num68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hAnsi="Lato" w:cs="Calibri" w:hint="default"/>
        <w:i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9" w15:restartNumberingAfterBreak="0">
    <w:nsid w:val="1CC616ED"/>
    <w:multiLevelType w:val="hybridMultilevel"/>
    <w:tmpl w:val="744863FC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61" w15:restartNumberingAfterBreak="0">
    <w:nsid w:val="1D225208"/>
    <w:multiLevelType w:val="hybridMultilevel"/>
    <w:tmpl w:val="AA7C01B6"/>
    <w:name w:val="WW8Num115232"/>
    <w:lvl w:ilvl="0" w:tplc="363A9CB2">
      <w:start w:val="6"/>
      <w:numFmt w:val="decimal"/>
      <w:lvlText w:val="1.%1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ED20C45"/>
    <w:multiLevelType w:val="multilevel"/>
    <w:tmpl w:val="ECCE57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3" w15:restartNumberingAfterBreak="0">
    <w:nsid w:val="200232C8"/>
    <w:multiLevelType w:val="multilevel"/>
    <w:tmpl w:val="EDD6C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6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eastAsia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eastAsia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eastAsia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eastAsia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eastAsia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eastAsia="Times New Roman" w:hAnsi="Times New Roman" w:cs="Times New Roman" w:hint="default"/>
        <w:b/>
        <w:bCs/>
      </w:rPr>
    </w:lvl>
  </w:abstractNum>
  <w:abstractNum w:abstractNumId="64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2327587D"/>
    <w:multiLevelType w:val="hybridMultilevel"/>
    <w:tmpl w:val="034A8BEA"/>
    <w:lvl w:ilvl="0" w:tplc="E200D23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4712CF1"/>
    <w:multiLevelType w:val="hybridMultilevel"/>
    <w:tmpl w:val="A8BE192C"/>
    <w:lvl w:ilvl="0" w:tplc="EDFA12C2">
      <w:start w:val="1"/>
      <w:numFmt w:val="decimal"/>
      <w:lvlText w:val="1.1.%1"/>
      <w:lvlJc w:val="left"/>
      <w:pPr>
        <w:ind w:left="128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9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1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2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3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4" w15:restartNumberingAfterBreak="0">
    <w:nsid w:val="2B0C3686"/>
    <w:multiLevelType w:val="multilevel"/>
    <w:tmpl w:val="FD80C64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75" w15:restartNumberingAfterBreak="0">
    <w:nsid w:val="2B657B6C"/>
    <w:multiLevelType w:val="hybridMultilevel"/>
    <w:tmpl w:val="830AA4A0"/>
    <w:lvl w:ilvl="0" w:tplc="880A892E">
      <w:start w:val="1"/>
      <w:numFmt w:val="decimal"/>
      <w:lvlText w:val="1.4.%1"/>
      <w:lvlJc w:val="left"/>
      <w:pPr>
        <w:ind w:left="242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AD267A"/>
    <w:multiLevelType w:val="multilevel"/>
    <w:tmpl w:val="A798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9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0" w15:restartNumberingAfterBreak="0">
    <w:nsid w:val="2DF3123B"/>
    <w:multiLevelType w:val="hybridMultilevel"/>
    <w:tmpl w:val="1D9C7416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3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300C71B2"/>
    <w:multiLevelType w:val="multilevel"/>
    <w:tmpl w:val="A6CC8978"/>
    <w:name w:val="WW8Num68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ato" w:hAnsi="Lato" w:cs="Calibri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Lato" w:eastAsia="Times New Roman" w:hAnsi="Lato" w:cs="Calibr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Lato" w:hAnsi="Lato" w:cs="Calibri" w:hint="default"/>
        <w:i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6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3B971ED"/>
    <w:multiLevelType w:val="multilevel"/>
    <w:tmpl w:val="B8EA91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8" w15:restartNumberingAfterBreak="0">
    <w:nsid w:val="33C26136"/>
    <w:multiLevelType w:val="hybridMultilevel"/>
    <w:tmpl w:val="4A922294"/>
    <w:lvl w:ilvl="0" w:tplc="06068C52">
      <w:start w:val="1"/>
      <w:numFmt w:val="decimal"/>
      <w:lvlText w:val="1.3.%1"/>
      <w:lvlJc w:val="left"/>
      <w:pPr>
        <w:ind w:left="185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90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91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2" w15:restartNumberingAfterBreak="0">
    <w:nsid w:val="36D96500"/>
    <w:multiLevelType w:val="hybridMultilevel"/>
    <w:tmpl w:val="F046578A"/>
    <w:lvl w:ilvl="0" w:tplc="2FA2D4AA">
      <w:start w:val="1"/>
      <w:numFmt w:val="decimal"/>
      <w:lvlText w:val="1.1.%1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253ECF"/>
    <w:multiLevelType w:val="hybridMultilevel"/>
    <w:tmpl w:val="AA5C3704"/>
    <w:lvl w:ilvl="0" w:tplc="73F4D08E">
      <w:start w:val="1"/>
      <w:numFmt w:val="decimal"/>
      <w:lvlText w:val="5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95" w15:restartNumberingAfterBreak="0">
    <w:nsid w:val="378D55AE"/>
    <w:multiLevelType w:val="multilevel"/>
    <w:tmpl w:val="54F8003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660" w:hanging="144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6308" w:hanging="180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96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8" w15:restartNumberingAfterBreak="0">
    <w:nsid w:val="3AEA67EC"/>
    <w:multiLevelType w:val="hybridMultilevel"/>
    <w:tmpl w:val="3E0A8E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3CBD5BCC"/>
    <w:multiLevelType w:val="hybridMultilevel"/>
    <w:tmpl w:val="EA86D3B0"/>
    <w:lvl w:ilvl="0" w:tplc="2AFEC980">
      <w:start w:val="3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EE0660F"/>
    <w:multiLevelType w:val="hybridMultilevel"/>
    <w:tmpl w:val="B6B241C0"/>
    <w:lvl w:ilvl="0" w:tplc="3000DE08">
      <w:start w:val="9"/>
      <w:numFmt w:val="decimal"/>
      <w:lvlText w:val="%1.4"/>
      <w:lvlJc w:val="left"/>
      <w:pPr>
        <w:tabs>
          <w:tab w:val="num" w:pos="2596"/>
        </w:tabs>
        <w:ind w:left="2596" w:hanging="360"/>
      </w:pPr>
      <w:rPr>
        <w:b w:val="0"/>
      </w:rPr>
    </w:lvl>
    <w:lvl w:ilvl="1" w:tplc="6E4E138A">
      <w:start w:val="3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4D6A60F8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03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4268447E"/>
    <w:multiLevelType w:val="hybridMultilevel"/>
    <w:tmpl w:val="0CC6642C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6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8" w15:restartNumberingAfterBreak="0">
    <w:nsid w:val="42CC3B41"/>
    <w:multiLevelType w:val="multilevel"/>
    <w:tmpl w:val="DFBA68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44DD0703"/>
    <w:multiLevelType w:val="hybridMultilevel"/>
    <w:tmpl w:val="7F4E5BC8"/>
    <w:lvl w:ilvl="0" w:tplc="775A47AC">
      <w:start w:val="1"/>
      <w:numFmt w:val="decimal"/>
      <w:lvlText w:val="2.3.1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4EA00C6"/>
    <w:multiLevelType w:val="multilevel"/>
    <w:tmpl w:val="F506A5D8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11" w15:restartNumberingAfterBreak="0">
    <w:nsid w:val="45D249D7"/>
    <w:multiLevelType w:val="hybridMultilevel"/>
    <w:tmpl w:val="1D9C7416"/>
    <w:lvl w:ilvl="0" w:tplc="67CC76D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67C506F"/>
    <w:multiLevelType w:val="hybridMultilevel"/>
    <w:tmpl w:val="0CC6642C"/>
    <w:lvl w:ilvl="0" w:tplc="FDE83AE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4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15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6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7" w15:restartNumberingAfterBreak="0">
    <w:nsid w:val="4D741A50"/>
    <w:multiLevelType w:val="hybridMultilevel"/>
    <w:tmpl w:val="46AA5D1C"/>
    <w:lvl w:ilvl="0" w:tplc="4D6A60F8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9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0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1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22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5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7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8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9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5A843F8C"/>
    <w:multiLevelType w:val="multilevel"/>
    <w:tmpl w:val="5816D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31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2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3" w15:restartNumberingAfterBreak="0">
    <w:nsid w:val="5C353306"/>
    <w:multiLevelType w:val="hybridMultilevel"/>
    <w:tmpl w:val="744863FC"/>
    <w:name w:val="WW8Num68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5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6" w15:restartNumberingAfterBreak="0">
    <w:nsid w:val="5D2B7D24"/>
    <w:multiLevelType w:val="hybridMultilevel"/>
    <w:tmpl w:val="230CD822"/>
    <w:lvl w:ilvl="0" w:tplc="4314B6B0">
      <w:start w:val="1"/>
      <w:numFmt w:val="decimal"/>
      <w:lvlText w:val="1.4.%1"/>
      <w:lvlJc w:val="left"/>
      <w:pPr>
        <w:ind w:left="242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8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9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0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1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42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3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4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5" w15:restartNumberingAfterBreak="0">
    <w:nsid w:val="6BDB0240"/>
    <w:multiLevelType w:val="multilevel"/>
    <w:tmpl w:val="03482A3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6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7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6D5779D5"/>
    <w:multiLevelType w:val="hybridMultilevel"/>
    <w:tmpl w:val="830E4FC2"/>
    <w:lvl w:ilvl="0" w:tplc="731ECA94">
      <w:start w:val="1"/>
      <w:numFmt w:val="decimal"/>
      <w:lvlText w:val="2.4.1.%1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50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1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3" w15:restartNumberingAfterBreak="0">
    <w:nsid w:val="7355609E"/>
    <w:multiLevelType w:val="multilevel"/>
    <w:tmpl w:val="9F62F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4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5" w15:restartNumberingAfterBreak="0">
    <w:nsid w:val="73EA3355"/>
    <w:multiLevelType w:val="hybridMultilevel"/>
    <w:tmpl w:val="1AD60626"/>
    <w:name w:val="WW8Num115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6" w15:restartNumberingAfterBreak="0">
    <w:nsid w:val="74436E0E"/>
    <w:multiLevelType w:val="hybridMultilevel"/>
    <w:tmpl w:val="C896BCAC"/>
    <w:lvl w:ilvl="0" w:tplc="9B9C5220">
      <w:start w:val="1"/>
      <w:numFmt w:val="decimal"/>
      <w:lvlText w:val="1.1.%1"/>
      <w:lvlJc w:val="left"/>
      <w:pPr>
        <w:ind w:left="128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6711214"/>
    <w:multiLevelType w:val="hybridMultilevel"/>
    <w:tmpl w:val="FBB010FE"/>
    <w:lvl w:ilvl="0" w:tplc="447A5E86">
      <w:start w:val="1"/>
      <w:numFmt w:val="decimal"/>
      <w:lvlText w:val="1.2.%1"/>
      <w:lvlJc w:val="left"/>
      <w:pPr>
        <w:ind w:left="1287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9" w15:restartNumberingAfterBreak="0">
    <w:nsid w:val="777F0AA7"/>
    <w:multiLevelType w:val="multilevel"/>
    <w:tmpl w:val="8720508C"/>
    <w:name w:val="WW8Num11522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8" w:hanging="1800"/>
      </w:pPr>
      <w:rPr>
        <w:rFonts w:hint="default"/>
      </w:rPr>
    </w:lvl>
  </w:abstractNum>
  <w:abstractNum w:abstractNumId="160" w15:restartNumberingAfterBreak="0">
    <w:nsid w:val="780E12D6"/>
    <w:multiLevelType w:val="multilevel"/>
    <w:tmpl w:val="FC3C5512"/>
    <w:name w:val="WW8Num14922"/>
    <w:lvl w:ilvl="0">
      <w:start w:val="40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Lato" w:hAnsi="Lato" w:cs="Calibri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61" w15:restartNumberingAfterBreak="0">
    <w:nsid w:val="794C19E7"/>
    <w:multiLevelType w:val="hybridMultilevel"/>
    <w:tmpl w:val="5FF0FCDC"/>
    <w:name w:val="WW8Num11523"/>
    <w:lvl w:ilvl="0" w:tplc="942E57EA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2F263CC2">
      <w:start w:val="1"/>
      <w:numFmt w:val="decimal"/>
      <w:lvlText w:val="1.%2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2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3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4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5" w15:restartNumberingAfterBreak="0">
    <w:nsid w:val="7A7229A7"/>
    <w:multiLevelType w:val="multilevel"/>
    <w:tmpl w:val="CFE413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6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67" w15:restartNumberingAfterBreak="0">
    <w:nsid w:val="7C256D39"/>
    <w:multiLevelType w:val="hybridMultilevel"/>
    <w:tmpl w:val="FD52B76E"/>
    <w:lvl w:ilvl="0" w:tplc="942E57EA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8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9" w15:restartNumberingAfterBreak="0">
    <w:nsid w:val="7CA5264C"/>
    <w:multiLevelType w:val="hybridMultilevel"/>
    <w:tmpl w:val="347A990C"/>
    <w:lvl w:ilvl="0" w:tplc="C1AEE1F2">
      <w:start w:val="4"/>
      <w:numFmt w:val="decimal"/>
      <w:lvlText w:val="%1."/>
      <w:lvlJc w:val="left"/>
      <w:pPr>
        <w:ind w:left="927" w:hanging="360"/>
      </w:pPr>
      <w:rPr>
        <w:rFonts w:eastAsia="Times New Roman" w:cs="Calibr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D2A75EF"/>
    <w:multiLevelType w:val="multilevel"/>
    <w:tmpl w:val="A8789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1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72" w15:restartNumberingAfterBreak="0">
    <w:nsid w:val="7FAA6084"/>
    <w:multiLevelType w:val="hybridMultilevel"/>
    <w:tmpl w:val="640A5600"/>
    <w:lvl w:ilvl="0" w:tplc="71BA4BB2">
      <w:start w:val="1"/>
      <w:numFmt w:val="decimal"/>
      <w:lvlText w:val="%1."/>
      <w:lvlJc w:val="left"/>
      <w:pPr>
        <w:ind w:left="927" w:hanging="360"/>
      </w:pPr>
      <w:rPr>
        <w:rFonts w:eastAsia="Times New Roman" w:cs="Calibri" w:hint="default"/>
        <w:b w:val="0"/>
        <w:bCs w:val="0"/>
        <w:color w:val="auto"/>
      </w:rPr>
    </w:lvl>
    <w:lvl w:ilvl="1" w:tplc="D3B683E4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9346491">
    <w:abstractNumId w:val="100"/>
  </w:num>
  <w:num w:numId="2" w16cid:durableId="997029740">
    <w:abstractNumId w:val="4"/>
  </w:num>
  <w:num w:numId="3" w16cid:durableId="1104764339">
    <w:abstractNumId w:val="132"/>
  </w:num>
  <w:num w:numId="4" w16cid:durableId="1442261856">
    <w:abstractNumId w:val="25"/>
  </w:num>
  <w:num w:numId="5" w16cid:durableId="1020427979">
    <w:abstractNumId w:val="16"/>
  </w:num>
  <w:num w:numId="6" w16cid:durableId="312830159">
    <w:abstractNumId w:val="17"/>
  </w:num>
  <w:num w:numId="7" w16cid:durableId="743456574">
    <w:abstractNumId w:val="19"/>
  </w:num>
  <w:num w:numId="8" w16cid:durableId="1574706388">
    <w:abstractNumId w:val="121"/>
  </w:num>
  <w:num w:numId="9" w16cid:durableId="924143100">
    <w:abstractNumId w:val="51"/>
  </w:num>
  <w:num w:numId="10" w16cid:durableId="129058464">
    <w:abstractNumId w:val="152"/>
  </w:num>
  <w:num w:numId="11" w16cid:durableId="601188246">
    <w:abstractNumId w:val="55"/>
  </w:num>
  <w:num w:numId="12" w16cid:durableId="484200089">
    <w:abstractNumId w:val="96"/>
  </w:num>
  <w:num w:numId="13" w16cid:durableId="100497147">
    <w:abstractNumId w:val="144"/>
  </w:num>
  <w:num w:numId="14" w16cid:durableId="1241407024">
    <w:abstractNumId w:val="72"/>
  </w:num>
  <w:num w:numId="15" w16cid:durableId="729884501">
    <w:abstractNumId w:val="129"/>
  </w:num>
  <w:num w:numId="16" w16cid:durableId="700131658">
    <w:abstractNumId w:val="31"/>
  </w:num>
  <w:num w:numId="17" w16cid:durableId="763113848">
    <w:abstractNumId w:val="141"/>
  </w:num>
  <w:num w:numId="18" w16cid:durableId="328993469">
    <w:abstractNumId w:val="77"/>
  </w:num>
  <w:num w:numId="19" w16cid:durableId="708262566">
    <w:abstractNumId w:val="68"/>
  </w:num>
  <w:num w:numId="20" w16cid:durableId="1148863618">
    <w:abstractNumId w:val="35"/>
  </w:num>
  <w:num w:numId="21" w16cid:durableId="1849247413">
    <w:abstractNumId w:val="6"/>
  </w:num>
  <w:num w:numId="22" w16cid:durableId="1132865292">
    <w:abstractNumId w:val="82"/>
  </w:num>
  <w:num w:numId="23" w16cid:durableId="695548441">
    <w:abstractNumId w:val="58"/>
  </w:num>
  <w:num w:numId="24" w16cid:durableId="317614622">
    <w:abstractNumId w:val="134"/>
    <w:lvlOverride w:ilvl="0">
      <w:startOverride w:val="1"/>
    </w:lvlOverride>
  </w:num>
  <w:num w:numId="25" w16cid:durableId="1485857063">
    <w:abstractNumId w:val="105"/>
    <w:lvlOverride w:ilvl="0">
      <w:startOverride w:val="1"/>
    </w:lvlOverride>
  </w:num>
  <w:num w:numId="26" w16cid:durableId="1609194943">
    <w:abstractNumId w:val="65"/>
  </w:num>
  <w:num w:numId="27" w16cid:durableId="932516427">
    <w:abstractNumId w:val="149"/>
  </w:num>
  <w:num w:numId="28" w16cid:durableId="1968732045">
    <w:abstractNumId w:val="103"/>
  </w:num>
  <w:num w:numId="29" w16cid:durableId="787433451">
    <w:abstractNumId w:val="94"/>
  </w:num>
  <w:num w:numId="30" w16cid:durableId="940378643">
    <w:abstractNumId w:val="114"/>
  </w:num>
  <w:num w:numId="31" w16cid:durableId="686563535">
    <w:abstractNumId w:val="36"/>
  </w:num>
  <w:num w:numId="32" w16cid:durableId="1794670581">
    <w:abstractNumId w:val="127"/>
  </w:num>
  <w:num w:numId="33" w16cid:durableId="908422426">
    <w:abstractNumId w:val="50"/>
  </w:num>
  <w:num w:numId="34" w16cid:durableId="1248926373">
    <w:abstractNumId w:val="118"/>
  </w:num>
  <w:num w:numId="35" w16cid:durableId="1678729667">
    <w:abstractNumId w:val="151"/>
  </w:num>
  <w:num w:numId="36" w16cid:durableId="1400129025">
    <w:abstractNumId w:val="164"/>
  </w:num>
  <w:num w:numId="37" w16cid:durableId="1603955389">
    <w:abstractNumId w:val="38"/>
  </w:num>
  <w:num w:numId="38" w16cid:durableId="406733623">
    <w:abstractNumId w:val="49"/>
  </w:num>
  <w:num w:numId="39" w16cid:durableId="1202858498">
    <w:abstractNumId w:val="26"/>
  </w:num>
  <w:num w:numId="40" w16cid:durableId="1254440155">
    <w:abstractNumId w:val="52"/>
  </w:num>
  <w:num w:numId="41" w16cid:durableId="1650670405">
    <w:abstractNumId w:val="90"/>
  </w:num>
  <w:num w:numId="42" w16cid:durableId="170877395">
    <w:abstractNumId w:val="44"/>
  </w:num>
  <w:num w:numId="43" w16cid:durableId="692074869">
    <w:abstractNumId w:val="120"/>
  </w:num>
  <w:num w:numId="44" w16cid:durableId="1934043548">
    <w:abstractNumId w:val="27"/>
  </w:num>
  <w:num w:numId="45" w16cid:durableId="260186872">
    <w:abstractNumId w:val="139"/>
  </w:num>
  <w:num w:numId="46" w16cid:durableId="980110964">
    <w:abstractNumId w:val="158"/>
  </w:num>
  <w:num w:numId="47" w16cid:durableId="1949004782">
    <w:abstractNumId w:val="28"/>
  </w:num>
  <w:num w:numId="48" w16cid:durableId="1326010343">
    <w:abstractNumId w:val="32"/>
  </w:num>
  <w:num w:numId="49" w16cid:durableId="685249800">
    <w:abstractNumId w:val="69"/>
  </w:num>
  <w:num w:numId="50" w16cid:durableId="3016965">
    <w:abstractNumId w:val="170"/>
  </w:num>
  <w:num w:numId="51" w16cid:durableId="958032381">
    <w:abstractNumId w:val="146"/>
  </w:num>
  <w:num w:numId="52" w16cid:durableId="1670938383">
    <w:abstractNumId w:val="123"/>
  </w:num>
  <w:num w:numId="53" w16cid:durableId="1214661702">
    <w:abstractNumId w:val="131"/>
  </w:num>
  <w:num w:numId="54" w16cid:durableId="1911891362">
    <w:abstractNumId w:val="71"/>
  </w:num>
  <w:num w:numId="55" w16cid:durableId="1946424701">
    <w:abstractNumId w:val="102"/>
  </w:num>
  <w:num w:numId="56" w16cid:durableId="408117440">
    <w:abstractNumId w:val="115"/>
  </w:num>
  <w:num w:numId="57" w16cid:durableId="2042702845">
    <w:abstractNumId w:val="97"/>
  </w:num>
  <w:num w:numId="58" w16cid:durableId="1375160196">
    <w:abstractNumId w:val="168"/>
  </w:num>
  <w:num w:numId="59" w16cid:durableId="1658879388">
    <w:abstractNumId w:val="83"/>
  </w:num>
  <w:num w:numId="60" w16cid:durableId="207453348">
    <w:abstractNumId w:val="162"/>
  </w:num>
  <w:num w:numId="61" w16cid:durableId="1091852407">
    <w:abstractNumId w:val="33"/>
  </w:num>
  <w:num w:numId="62" w16cid:durableId="395932780">
    <w:abstractNumId w:val="124"/>
  </w:num>
  <w:num w:numId="63" w16cid:durableId="507985112">
    <w:abstractNumId w:val="163"/>
  </w:num>
  <w:num w:numId="64" w16cid:durableId="1861429925">
    <w:abstractNumId w:val="137"/>
  </w:num>
  <w:num w:numId="65" w16cid:durableId="1159660397">
    <w:abstractNumId w:val="150"/>
  </w:num>
  <w:num w:numId="66" w16cid:durableId="340359868">
    <w:abstractNumId w:val="154"/>
  </w:num>
  <w:num w:numId="67" w16cid:durableId="1117679078">
    <w:abstractNumId w:val="142"/>
  </w:num>
  <w:num w:numId="68" w16cid:durableId="1547375950">
    <w:abstractNumId w:val="91"/>
  </w:num>
  <w:num w:numId="69" w16cid:durableId="206185314">
    <w:abstractNumId w:val="60"/>
  </w:num>
  <w:num w:numId="70" w16cid:durableId="715666283">
    <w:abstractNumId w:val="42"/>
  </w:num>
  <w:num w:numId="71" w16cid:durableId="733742125">
    <w:abstractNumId w:val="22"/>
  </w:num>
  <w:num w:numId="72" w16cid:durableId="1241871856">
    <w:abstractNumId w:val="116"/>
  </w:num>
  <w:num w:numId="73" w16cid:durableId="1003437834">
    <w:abstractNumId w:val="81"/>
  </w:num>
  <w:num w:numId="74" w16cid:durableId="701441016">
    <w:abstractNumId w:val="135"/>
  </w:num>
  <w:num w:numId="75" w16cid:durableId="587034072">
    <w:abstractNumId w:val="138"/>
  </w:num>
  <w:num w:numId="76" w16cid:durableId="967592128">
    <w:abstractNumId w:val="143"/>
  </w:num>
  <w:num w:numId="77" w16cid:durableId="680620399">
    <w:abstractNumId w:val="171"/>
  </w:num>
  <w:num w:numId="78" w16cid:durableId="183902489">
    <w:abstractNumId w:val="119"/>
  </w:num>
  <w:num w:numId="79" w16cid:durableId="1501774690">
    <w:abstractNumId w:val="46"/>
  </w:num>
  <w:num w:numId="80" w16cid:durableId="946353292">
    <w:abstractNumId w:val="147"/>
  </w:num>
  <w:num w:numId="81" w16cid:durableId="719552259">
    <w:abstractNumId w:val="15"/>
  </w:num>
  <w:num w:numId="82" w16cid:durableId="112404261">
    <w:abstractNumId w:val="84"/>
  </w:num>
  <w:num w:numId="83" w16cid:durableId="36129019">
    <w:abstractNumId w:val="125"/>
  </w:num>
  <w:num w:numId="84" w16cid:durableId="1986204490">
    <w:abstractNumId w:val="106"/>
  </w:num>
  <w:num w:numId="85" w16cid:durableId="1579319079">
    <w:abstractNumId w:val="128"/>
  </w:num>
  <w:num w:numId="86" w16cid:durableId="1424961297">
    <w:abstractNumId w:val="165"/>
  </w:num>
  <w:num w:numId="87" w16cid:durableId="786630612">
    <w:abstractNumId w:val="113"/>
  </w:num>
  <w:num w:numId="88" w16cid:durableId="530993962">
    <w:abstractNumId w:val="107"/>
  </w:num>
  <w:num w:numId="89" w16cid:durableId="1011223006">
    <w:abstractNumId w:val="43"/>
  </w:num>
  <w:num w:numId="90" w16cid:durableId="1119882014">
    <w:abstractNumId w:val="140"/>
  </w:num>
  <w:num w:numId="91" w16cid:durableId="728772754">
    <w:abstractNumId w:val="54"/>
  </w:num>
  <w:num w:numId="92" w16cid:durableId="496111608">
    <w:abstractNumId w:val="41"/>
  </w:num>
  <w:num w:numId="93" w16cid:durableId="1305937229">
    <w:abstractNumId w:val="122"/>
  </w:num>
  <w:num w:numId="94" w16cid:durableId="1526289360">
    <w:abstractNumId w:val="29"/>
  </w:num>
  <w:num w:numId="95" w16cid:durableId="1414936986">
    <w:abstractNumId w:val="64"/>
  </w:num>
  <w:num w:numId="96" w16cid:durableId="768503467">
    <w:abstractNumId w:val="34"/>
  </w:num>
  <w:num w:numId="97" w16cid:durableId="669453836">
    <w:abstractNumId w:val="126"/>
  </w:num>
  <w:num w:numId="98" w16cid:durableId="1604606514">
    <w:abstractNumId w:val="159"/>
  </w:num>
  <w:num w:numId="99" w16cid:durableId="1136485704">
    <w:abstractNumId w:val="78"/>
  </w:num>
  <w:num w:numId="100" w16cid:durableId="1533959280">
    <w:abstractNumId w:val="166"/>
  </w:num>
  <w:num w:numId="101" w16cid:durableId="279608636">
    <w:abstractNumId w:val="73"/>
  </w:num>
  <w:num w:numId="102" w16cid:durableId="567425577">
    <w:abstractNumId w:val="172"/>
  </w:num>
  <w:num w:numId="103" w16cid:durableId="1321302507">
    <w:abstractNumId w:val="18"/>
  </w:num>
  <w:num w:numId="104" w16cid:durableId="1160466338">
    <w:abstractNumId w:val="145"/>
  </w:num>
  <w:num w:numId="105" w16cid:durableId="1283658483">
    <w:abstractNumId w:val="93"/>
  </w:num>
  <w:num w:numId="106" w16cid:durableId="1426077247">
    <w:abstractNumId w:val="99"/>
  </w:num>
  <w:num w:numId="107" w16cid:durableId="1534270735">
    <w:abstractNumId w:val="167"/>
  </w:num>
  <w:num w:numId="108" w16cid:durableId="748314029">
    <w:abstractNumId w:val="62"/>
  </w:num>
  <w:num w:numId="109" w16cid:durableId="271982119">
    <w:abstractNumId w:val="110"/>
  </w:num>
  <w:num w:numId="110" w16cid:durableId="1963337965">
    <w:abstractNumId w:val="48"/>
  </w:num>
  <w:num w:numId="111" w16cid:durableId="1050768693">
    <w:abstractNumId w:val="108"/>
  </w:num>
  <w:num w:numId="112" w16cid:durableId="1863668108">
    <w:abstractNumId w:val="63"/>
  </w:num>
  <w:num w:numId="113" w16cid:durableId="1389647295">
    <w:abstractNumId w:val="109"/>
  </w:num>
  <w:num w:numId="114" w16cid:durableId="2073310503">
    <w:abstractNumId w:val="101"/>
  </w:num>
  <w:num w:numId="115" w16cid:durableId="1352953266">
    <w:abstractNumId w:val="57"/>
  </w:num>
  <w:num w:numId="116" w16cid:durableId="2137944916">
    <w:abstractNumId w:val="61"/>
  </w:num>
  <w:num w:numId="117" w16cid:durableId="1775251040">
    <w:abstractNumId w:val="153"/>
  </w:num>
  <w:num w:numId="118" w16cid:durableId="1901475937">
    <w:abstractNumId w:val="56"/>
  </w:num>
  <w:num w:numId="119" w16cid:durableId="651910149">
    <w:abstractNumId w:val="148"/>
  </w:num>
  <w:num w:numId="120" w16cid:durableId="528955853">
    <w:abstractNumId w:val="92"/>
  </w:num>
  <w:num w:numId="121" w16cid:durableId="1689915514">
    <w:abstractNumId w:val="111"/>
  </w:num>
  <w:num w:numId="122" w16cid:durableId="381683245">
    <w:abstractNumId w:val="66"/>
  </w:num>
  <w:num w:numId="123" w16cid:durableId="943073500">
    <w:abstractNumId w:val="112"/>
  </w:num>
  <w:num w:numId="124" w16cid:durableId="1283148019">
    <w:abstractNumId w:val="133"/>
  </w:num>
  <w:num w:numId="125" w16cid:durableId="1242523731">
    <w:abstractNumId w:val="169"/>
  </w:num>
  <w:num w:numId="126" w16cid:durableId="432867925">
    <w:abstractNumId w:val="53"/>
  </w:num>
  <w:num w:numId="127" w16cid:durableId="1430003734">
    <w:abstractNumId w:val="76"/>
  </w:num>
  <w:num w:numId="128" w16cid:durableId="1420516303">
    <w:abstractNumId w:val="87"/>
  </w:num>
  <w:num w:numId="129" w16cid:durableId="2041471410">
    <w:abstractNumId w:val="98"/>
  </w:num>
  <w:num w:numId="130" w16cid:durableId="596132315">
    <w:abstractNumId w:val="67"/>
  </w:num>
  <w:num w:numId="131" w16cid:durableId="1107893285">
    <w:abstractNumId w:val="157"/>
  </w:num>
  <w:num w:numId="132" w16cid:durableId="1105881788">
    <w:abstractNumId w:val="39"/>
  </w:num>
  <w:num w:numId="133" w16cid:durableId="1836215922">
    <w:abstractNumId w:val="136"/>
  </w:num>
  <w:num w:numId="134" w16cid:durableId="26299426">
    <w:abstractNumId w:val="156"/>
  </w:num>
  <w:num w:numId="135" w16cid:durableId="940918344">
    <w:abstractNumId w:val="30"/>
  </w:num>
  <w:num w:numId="136" w16cid:durableId="1281456891">
    <w:abstractNumId w:val="88"/>
  </w:num>
  <w:num w:numId="137" w16cid:durableId="567886676">
    <w:abstractNumId w:val="75"/>
  </w:num>
  <w:num w:numId="138" w16cid:durableId="550725092">
    <w:abstractNumId w:val="85"/>
  </w:num>
  <w:num w:numId="139" w16cid:durableId="2027292121">
    <w:abstractNumId w:val="74"/>
  </w:num>
  <w:num w:numId="140" w16cid:durableId="1900359671">
    <w:abstractNumId w:val="95"/>
  </w:num>
  <w:num w:numId="141" w16cid:durableId="683169763">
    <w:abstractNumId w:val="40"/>
  </w:num>
  <w:num w:numId="142" w16cid:durableId="14621066">
    <w:abstractNumId w:val="3"/>
  </w:num>
  <w:num w:numId="143" w16cid:durableId="426586206">
    <w:abstractNumId w:val="130"/>
  </w:num>
  <w:num w:numId="144" w16cid:durableId="1941329960">
    <w:abstractNumId w:val="117"/>
  </w:num>
  <w:num w:numId="145" w16cid:durableId="576748964">
    <w:abstractNumId w:val="80"/>
  </w:num>
  <w:num w:numId="146" w16cid:durableId="844170705">
    <w:abstractNumId w:val="47"/>
  </w:num>
  <w:num w:numId="147" w16cid:durableId="1533225865">
    <w:abstractNumId w:val="104"/>
  </w:num>
  <w:num w:numId="148" w16cid:durableId="605624072">
    <w:abstractNumId w:val="59"/>
  </w:num>
  <w:num w:numId="149" w16cid:durableId="1859656458">
    <w:abstractNumId w:val="45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0487"/>
    <w:rsid w:val="000012A3"/>
    <w:rsid w:val="000013D3"/>
    <w:rsid w:val="000016A6"/>
    <w:rsid w:val="00002056"/>
    <w:rsid w:val="0000211B"/>
    <w:rsid w:val="00002209"/>
    <w:rsid w:val="0000316A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E76"/>
    <w:rsid w:val="00011220"/>
    <w:rsid w:val="00011332"/>
    <w:rsid w:val="00011DF5"/>
    <w:rsid w:val="00012119"/>
    <w:rsid w:val="00012479"/>
    <w:rsid w:val="0001280B"/>
    <w:rsid w:val="000129CC"/>
    <w:rsid w:val="00012ACE"/>
    <w:rsid w:val="00012ACF"/>
    <w:rsid w:val="00012C26"/>
    <w:rsid w:val="00012F45"/>
    <w:rsid w:val="000137D0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DD2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12CA"/>
    <w:rsid w:val="00031834"/>
    <w:rsid w:val="00031C2A"/>
    <w:rsid w:val="00031D9A"/>
    <w:rsid w:val="00031E93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2D"/>
    <w:rsid w:val="000413EC"/>
    <w:rsid w:val="00042081"/>
    <w:rsid w:val="00042207"/>
    <w:rsid w:val="000429C4"/>
    <w:rsid w:val="00042D6B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5CB7"/>
    <w:rsid w:val="000465D3"/>
    <w:rsid w:val="0004686E"/>
    <w:rsid w:val="00046A37"/>
    <w:rsid w:val="00047494"/>
    <w:rsid w:val="00047517"/>
    <w:rsid w:val="00047C25"/>
    <w:rsid w:val="00050AFC"/>
    <w:rsid w:val="00051606"/>
    <w:rsid w:val="00051F7E"/>
    <w:rsid w:val="000521CC"/>
    <w:rsid w:val="00052922"/>
    <w:rsid w:val="00053286"/>
    <w:rsid w:val="000547E3"/>
    <w:rsid w:val="00054BE1"/>
    <w:rsid w:val="00054DC8"/>
    <w:rsid w:val="00056821"/>
    <w:rsid w:val="00056A7E"/>
    <w:rsid w:val="00056D78"/>
    <w:rsid w:val="00056DA7"/>
    <w:rsid w:val="0006078F"/>
    <w:rsid w:val="000608E6"/>
    <w:rsid w:val="00060A42"/>
    <w:rsid w:val="00060AA5"/>
    <w:rsid w:val="000610EB"/>
    <w:rsid w:val="0006140F"/>
    <w:rsid w:val="00061B0D"/>
    <w:rsid w:val="00061C0A"/>
    <w:rsid w:val="0006274B"/>
    <w:rsid w:val="0006286C"/>
    <w:rsid w:val="000632D1"/>
    <w:rsid w:val="00063640"/>
    <w:rsid w:val="00064256"/>
    <w:rsid w:val="00064433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1F14"/>
    <w:rsid w:val="000721C9"/>
    <w:rsid w:val="00072D2E"/>
    <w:rsid w:val="00072FCE"/>
    <w:rsid w:val="00073B52"/>
    <w:rsid w:val="00073DAC"/>
    <w:rsid w:val="0007411E"/>
    <w:rsid w:val="00074162"/>
    <w:rsid w:val="00074528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124F"/>
    <w:rsid w:val="00082204"/>
    <w:rsid w:val="00083390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87E7C"/>
    <w:rsid w:val="0009008C"/>
    <w:rsid w:val="000903E2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C2F"/>
    <w:rsid w:val="00094F40"/>
    <w:rsid w:val="0009567B"/>
    <w:rsid w:val="000956BD"/>
    <w:rsid w:val="00095A48"/>
    <w:rsid w:val="00095DF7"/>
    <w:rsid w:val="00095EAB"/>
    <w:rsid w:val="00095F56"/>
    <w:rsid w:val="000972AD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934"/>
    <w:rsid w:val="000B3C9A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5B"/>
    <w:rsid w:val="000B7A62"/>
    <w:rsid w:val="000C020E"/>
    <w:rsid w:val="000C02B5"/>
    <w:rsid w:val="000C0582"/>
    <w:rsid w:val="000C0684"/>
    <w:rsid w:val="000C0B7C"/>
    <w:rsid w:val="000C0DD2"/>
    <w:rsid w:val="000C13C6"/>
    <w:rsid w:val="000C1FFB"/>
    <w:rsid w:val="000C24F1"/>
    <w:rsid w:val="000C2998"/>
    <w:rsid w:val="000C2F81"/>
    <w:rsid w:val="000C2F91"/>
    <w:rsid w:val="000C344C"/>
    <w:rsid w:val="000C35D9"/>
    <w:rsid w:val="000C3EA7"/>
    <w:rsid w:val="000C3F35"/>
    <w:rsid w:val="000C3F4A"/>
    <w:rsid w:val="000C3FEC"/>
    <w:rsid w:val="000C40E0"/>
    <w:rsid w:val="000C41A7"/>
    <w:rsid w:val="000C4590"/>
    <w:rsid w:val="000C4F1B"/>
    <w:rsid w:val="000C4FCD"/>
    <w:rsid w:val="000C509C"/>
    <w:rsid w:val="000C6570"/>
    <w:rsid w:val="000C6799"/>
    <w:rsid w:val="000C68C7"/>
    <w:rsid w:val="000C6DF1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D86"/>
    <w:rsid w:val="000D4E6A"/>
    <w:rsid w:val="000D4F8B"/>
    <w:rsid w:val="000D5472"/>
    <w:rsid w:val="000D5966"/>
    <w:rsid w:val="000D6B5C"/>
    <w:rsid w:val="000D6BC2"/>
    <w:rsid w:val="000D6E85"/>
    <w:rsid w:val="000D6F60"/>
    <w:rsid w:val="000E06AD"/>
    <w:rsid w:val="000E0C19"/>
    <w:rsid w:val="000E0F8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F0459"/>
    <w:rsid w:val="000F102D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08"/>
    <w:rsid w:val="000F4658"/>
    <w:rsid w:val="000F4B35"/>
    <w:rsid w:val="000F4C8F"/>
    <w:rsid w:val="000F5291"/>
    <w:rsid w:val="000F5963"/>
    <w:rsid w:val="000F5C5C"/>
    <w:rsid w:val="000F6444"/>
    <w:rsid w:val="000F690D"/>
    <w:rsid w:val="000F70FA"/>
    <w:rsid w:val="000F7351"/>
    <w:rsid w:val="00100F40"/>
    <w:rsid w:val="001018EC"/>
    <w:rsid w:val="001019DD"/>
    <w:rsid w:val="00101A20"/>
    <w:rsid w:val="0010283F"/>
    <w:rsid w:val="0010299B"/>
    <w:rsid w:val="001033D7"/>
    <w:rsid w:val="001036AF"/>
    <w:rsid w:val="00103873"/>
    <w:rsid w:val="00103E26"/>
    <w:rsid w:val="00104348"/>
    <w:rsid w:val="001045E7"/>
    <w:rsid w:val="00104719"/>
    <w:rsid w:val="001047F6"/>
    <w:rsid w:val="00104892"/>
    <w:rsid w:val="0010520F"/>
    <w:rsid w:val="00106AAD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232"/>
    <w:rsid w:val="001142AA"/>
    <w:rsid w:val="00114EE5"/>
    <w:rsid w:val="00115111"/>
    <w:rsid w:val="00117079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06"/>
    <w:rsid w:val="0012448D"/>
    <w:rsid w:val="00124708"/>
    <w:rsid w:val="001259F8"/>
    <w:rsid w:val="00125F1E"/>
    <w:rsid w:val="00126DD1"/>
    <w:rsid w:val="001275C6"/>
    <w:rsid w:val="001278EC"/>
    <w:rsid w:val="00127FED"/>
    <w:rsid w:val="00130634"/>
    <w:rsid w:val="00130A7C"/>
    <w:rsid w:val="00131BD6"/>
    <w:rsid w:val="00131E30"/>
    <w:rsid w:val="00132111"/>
    <w:rsid w:val="00132592"/>
    <w:rsid w:val="00132E82"/>
    <w:rsid w:val="00132F95"/>
    <w:rsid w:val="00133829"/>
    <w:rsid w:val="0013395F"/>
    <w:rsid w:val="00133BB1"/>
    <w:rsid w:val="00134ACA"/>
    <w:rsid w:val="0013581B"/>
    <w:rsid w:val="00135D7D"/>
    <w:rsid w:val="00136F10"/>
    <w:rsid w:val="0013718C"/>
    <w:rsid w:val="00137CDC"/>
    <w:rsid w:val="00140048"/>
    <w:rsid w:val="001404D3"/>
    <w:rsid w:val="001408AE"/>
    <w:rsid w:val="0014121A"/>
    <w:rsid w:val="001425C7"/>
    <w:rsid w:val="00142AB6"/>
    <w:rsid w:val="00143321"/>
    <w:rsid w:val="001443FA"/>
    <w:rsid w:val="0014445F"/>
    <w:rsid w:val="001453F7"/>
    <w:rsid w:val="001456BA"/>
    <w:rsid w:val="001474C4"/>
    <w:rsid w:val="0014750A"/>
    <w:rsid w:val="00150194"/>
    <w:rsid w:val="00150BF1"/>
    <w:rsid w:val="00150DA4"/>
    <w:rsid w:val="00151115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5F6F"/>
    <w:rsid w:val="00166553"/>
    <w:rsid w:val="00166BDE"/>
    <w:rsid w:val="00167204"/>
    <w:rsid w:val="001672EF"/>
    <w:rsid w:val="00167B78"/>
    <w:rsid w:val="00167BBB"/>
    <w:rsid w:val="00170A03"/>
    <w:rsid w:val="00170AFF"/>
    <w:rsid w:val="00170C7C"/>
    <w:rsid w:val="00170E80"/>
    <w:rsid w:val="0017159B"/>
    <w:rsid w:val="00171B6A"/>
    <w:rsid w:val="00171C0D"/>
    <w:rsid w:val="00171F3F"/>
    <w:rsid w:val="00172685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0E4E"/>
    <w:rsid w:val="00181383"/>
    <w:rsid w:val="00181576"/>
    <w:rsid w:val="00181E03"/>
    <w:rsid w:val="00182ED5"/>
    <w:rsid w:val="00183034"/>
    <w:rsid w:val="001831D5"/>
    <w:rsid w:val="001832B9"/>
    <w:rsid w:val="00183579"/>
    <w:rsid w:val="0018381D"/>
    <w:rsid w:val="00184249"/>
    <w:rsid w:val="00184AE4"/>
    <w:rsid w:val="00184C9A"/>
    <w:rsid w:val="00184D1B"/>
    <w:rsid w:val="00185787"/>
    <w:rsid w:val="00186049"/>
    <w:rsid w:val="00186DD8"/>
    <w:rsid w:val="00186E94"/>
    <w:rsid w:val="00187512"/>
    <w:rsid w:val="00190A85"/>
    <w:rsid w:val="00190AAA"/>
    <w:rsid w:val="00190F2E"/>
    <w:rsid w:val="001916A1"/>
    <w:rsid w:val="001918F6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0B8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1A25"/>
    <w:rsid w:val="001A223D"/>
    <w:rsid w:val="001A359C"/>
    <w:rsid w:val="001A3B9C"/>
    <w:rsid w:val="001A4189"/>
    <w:rsid w:val="001A4685"/>
    <w:rsid w:val="001A52FB"/>
    <w:rsid w:val="001A544F"/>
    <w:rsid w:val="001A61D0"/>
    <w:rsid w:val="001A65C3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2F93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EFD"/>
    <w:rsid w:val="001B787C"/>
    <w:rsid w:val="001B7CCD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81B"/>
    <w:rsid w:val="001D4DC9"/>
    <w:rsid w:val="001D5316"/>
    <w:rsid w:val="001D557D"/>
    <w:rsid w:val="001D5821"/>
    <w:rsid w:val="001D5968"/>
    <w:rsid w:val="001D70EC"/>
    <w:rsid w:val="001D7550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030"/>
    <w:rsid w:val="001F02C9"/>
    <w:rsid w:val="001F0414"/>
    <w:rsid w:val="001F04BE"/>
    <w:rsid w:val="001F14A2"/>
    <w:rsid w:val="001F14F3"/>
    <w:rsid w:val="001F1552"/>
    <w:rsid w:val="001F1803"/>
    <w:rsid w:val="001F1D4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69A"/>
    <w:rsid w:val="00200ABF"/>
    <w:rsid w:val="00201113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9F2"/>
    <w:rsid w:val="00210CE2"/>
    <w:rsid w:val="00210DB6"/>
    <w:rsid w:val="00210E10"/>
    <w:rsid w:val="00210E52"/>
    <w:rsid w:val="00210EF2"/>
    <w:rsid w:val="002110ED"/>
    <w:rsid w:val="0021110B"/>
    <w:rsid w:val="002114B1"/>
    <w:rsid w:val="002114DD"/>
    <w:rsid w:val="0021184E"/>
    <w:rsid w:val="002119F5"/>
    <w:rsid w:val="00211ECE"/>
    <w:rsid w:val="00212CFF"/>
    <w:rsid w:val="00213C44"/>
    <w:rsid w:val="00214E5B"/>
    <w:rsid w:val="00214E83"/>
    <w:rsid w:val="0021577D"/>
    <w:rsid w:val="00215F39"/>
    <w:rsid w:val="00216031"/>
    <w:rsid w:val="00216870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0911"/>
    <w:rsid w:val="00231648"/>
    <w:rsid w:val="00232B03"/>
    <w:rsid w:val="00232B2D"/>
    <w:rsid w:val="00232B7B"/>
    <w:rsid w:val="00233B48"/>
    <w:rsid w:val="00233CAB"/>
    <w:rsid w:val="00233F5F"/>
    <w:rsid w:val="00234389"/>
    <w:rsid w:val="002347D7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2869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385"/>
    <w:rsid w:val="00264569"/>
    <w:rsid w:val="0026465C"/>
    <w:rsid w:val="00264758"/>
    <w:rsid w:val="00264E85"/>
    <w:rsid w:val="002653CF"/>
    <w:rsid w:val="00265FD3"/>
    <w:rsid w:val="002665C4"/>
    <w:rsid w:val="00266A79"/>
    <w:rsid w:val="0026708C"/>
    <w:rsid w:val="0026713B"/>
    <w:rsid w:val="00267D63"/>
    <w:rsid w:val="00267E34"/>
    <w:rsid w:val="00270328"/>
    <w:rsid w:val="00270680"/>
    <w:rsid w:val="00270D27"/>
    <w:rsid w:val="002710A8"/>
    <w:rsid w:val="00271740"/>
    <w:rsid w:val="00271C11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647"/>
    <w:rsid w:val="002826C2"/>
    <w:rsid w:val="00282922"/>
    <w:rsid w:val="00282E1C"/>
    <w:rsid w:val="00283138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87B09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7E3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6F"/>
    <w:rsid w:val="002A347D"/>
    <w:rsid w:val="002A3B09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1CA7"/>
    <w:rsid w:val="002D2012"/>
    <w:rsid w:val="002D29B9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63CD"/>
    <w:rsid w:val="002D6821"/>
    <w:rsid w:val="002D68AC"/>
    <w:rsid w:val="002D7504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EBE"/>
    <w:rsid w:val="002E2F5A"/>
    <w:rsid w:val="002E31A4"/>
    <w:rsid w:val="002E34DF"/>
    <w:rsid w:val="002E39E6"/>
    <w:rsid w:val="002E4005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36"/>
    <w:rsid w:val="002E666D"/>
    <w:rsid w:val="002E66CF"/>
    <w:rsid w:val="002E6845"/>
    <w:rsid w:val="002E7F28"/>
    <w:rsid w:val="002E7FE6"/>
    <w:rsid w:val="002F0632"/>
    <w:rsid w:val="002F08FE"/>
    <w:rsid w:val="002F093E"/>
    <w:rsid w:val="002F0999"/>
    <w:rsid w:val="002F0B19"/>
    <w:rsid w:val="002F0EC1"/>
    <w:rsid w:val="002F118B"/>
    <w:rsid w:val="002F15A8"/>
    <w:rsid w:val="002F19D1"/>
    <w:rsid w:val="002F1EDA"/>
    <w:rsid w:val="002F20FC"/>
    <w:rsid w:val="002F267E"/>
    <w:rsid w:val="002F2972"/>
    <w:rsid w:val="002F396E"/>
    <w:rsid w:val="002F3F61"/>
    <w:rsid w:val="002F4656"/>
    <w:rsid w:val="002F4D37"/>
    <w:rsid w:val="002F5AFF"/>
    <w:rsid w:val="002F6257"/>
    <w:rsid w:val="002F6519"/>
    <w:rsid w:val="002F6978"/>
    <w:rsid w:val="002F69EB"/>
    <w:rsid w:val="002F7140"/>
    <w:rsid w:val="002F7A3B"/>
    <w:rsid w:val="00300C6D"/>
    <w:rsid w:val="003010F3"/>
    <w:rsid w:val="00301C54"/>
    <w:rsid w:val="00301CED"/>
    <w:rsid w:val="00302615"/>
    <w:rsid w:val="0030284A"/>
    <w:rsid w:val="00302BDE"/>
    <w:rsid w:val="00303841"/>
    <w:rsid w:val="0030418A"/>
    <w:rsid w:val="003046D4"/>
    <w:rsid w:val="00304822"/>
    <w:rsid w:val="00304A20"/>
    <w:rsid w:val="00305C7B"/>
    <w:rsid w:val="00305D1B"/>
    <w:rsid w:val="0030661F"/>
    <w:rsid w:val="00306673"/>
    <w:rsid w:val="003066F8"/>
    <w:rsid w:val="003074B0"/>
    <w:rsid w:val="00307CB2"/>
    <w:rsid w:val="003103C6"/>
    <w:rsid w:val="00310737"/>
    <w:rsid w:val="00310868"/>
    <w:rsid w:val="00311648"/>
    <w:rsid w:val="00311675"/>
    <w:rsid w:val="00311A28"/>
    <w:rsid w:val="00312868"/>
    <w:rsid w:val="00313186"/>
    <w:rsid w:val="003133A4"/>
    <w:rsid w:val="00313820"/>
    <w:rsid w:val="00313AFA"/>
    <w:rsid w:val="00313B14"/>
    <w:rsid w:val="003145ED"/>
    <w:rsid w:val="00314DC3"/>
    <w:rsid w:val="003161B5"/>
    <w:rsid w:val="00316369"/>
    <w:rsid w:val="00316565"/>
    <w:rsid w:val="00316789"/>
    <w:rsid w:val="00316B06"/>
    <w:rsid w:val="003175B8"/>
    <w:rsid w:val="00317C16"/>
    <w:rsid w:val="00317DC3"/>
    <w:rsid w:val="003205A9"/>
    <w:rsid w:val="00320AC3"/>
    <w:rsid w:val="00321ACC"/>
    <w:rsid w:val="00321F46"/>
    <w:rsid w:val="00322445"/>
    <w:rsid w:val="00322D5D"/>
    <w:rsid w:val="003230FE"/>
    <w:rsid w:val="003232E0"/>
    <w:rsid w:val="00323982"/>
    <w:rsid w:val="003241FC"/>
    <w:rsid w:val="0032529A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A3D"/>
    <w:rsid w:val="00330BE4"/>
    <w:rsid w:val="00331422"/>
    <w:rsid w:val="0033167C"/>
    <w:rsid w:val="003320DD"/>
    <w:rsid w:val="003322DA"/>
    <w:rsid w:val="00332B7E"/>
    <w:rsid w:val="0033307B"/>
    <w:rsid w:val="003336BB"/>
    <w:rsid w:val="00333F65"/>
    <w:rsid w:val="00334121"/>
    <w:rsid w:val="00334748"/>
    <w:rsid w:val="00334A2E"/>
    <w:rsid w:val="00334AC4"/>
    <w:rsid w:val="00334ED6"/>
    <w:rsid w:val="003355CB"/>
    <w:rsid w:val="0033577E"/>
    <w:rsid w:val="00335BF3"/>
    <w:rsid w:val="00337853"/>
    <w:rsid w:val="00337AF2"/>
    <w:rsid w:val="00340B8A"/>
    <w:rsid w:val="00341024"/>
    <w:rsid w:val="00341BB2"/>
    <w:rsid w:val="00342028"/>
    <w:rsid w:val="00343764"/>
    <w:rsid w:val="00343B7C"/>
    <w:rsid w:val="00343C05"/>
    <w:rsid w:val="003441C8"/>
    <w:rsid w:val="00344D8C"/>
    <w:rsid w:val="003461C6"/>
    <w:rsid w:val="00346481"/>
    <w:rsid w:val="003465B5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20D5"/>
    <w:rsid w:val="00352563"/>
    <w:rsid w:val="00352A8D"/>
    <w:rsid w:val="003536AE"/>
    <w:rsid w:val="003536E8"/>
    <w:rsid w:val="003546AE"/>
    <w:rsid w:val="00354977"/>
    <w:rsid w:val="00354C5D"/>
    <w:rsid w:val="003557CA"/>
    <w:rsid w:val="003559D8"/>
    <w:rsid w:val="003568B9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1EF"/>
    <w:rsid w:val="00364F5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3F8D"/>
    <w:rsid w:val="003741FB"/>
    <w:rsid w:val="003743E7"/>
    <w:rsid w:val="00375065"/>
    <w:rsid w:val="003751E2"/>
    <w:rsid w:val="00376425"/>
    <w:rsid w:val="0037642C"/>
    <w:rsid w:val="003767E8"/>
    <w:rsid w:val="00376B5A"/>
    <w:rsid w:val="00377067"/>
    <w:rsid w:val="00377246"/>
    <w:rsid w:val="00377275"/>
    <w:rsid w:val="00377F23"/>
    <w:rsid w:val="0038006D"/>
    <w:rsid w:val="00380DFA"/>
    <w:rsid w:val="00380E87"/>
    <w:rsid w:val="003811A6"/>
    <w:rsid w:val="00382306"/>
    <w:rsid w:val="00382700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1EEA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85C"/>
    <w:rsid w:val="0039586B"/>
    <w:rsid w:val="00395CB4"/>
    <w:rsid w:val="0039612E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AF7"/>
    <w:rsid w:val="003B6D56"/>
    <w:rsid w:val="003B6D8C"/>
    <w:rsid w:val="003B7C28"/>
    <w:rsid w:val="003B7F89"/>
    <w:rsid w:val="003C0925"/>
    <w:rsid w:val="003C0AB0"/>
    <w:rsid w:val="003C0B9B"/>
    <w:rsid w:val="003C10E7"/>
    <w:rsid w:val="003C11AA"/>
    <w:rsid w:val="003C1C86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39D"/>
    <w:rsid w:val="003C58B7"/>
    <w:rsid w:val="003C5C55"/>
    <w:rsid w:val="003C6B72"/>
    <w:rsid w:val="003C7469"/>
    <w:rsid w:val="003D03C3"/>
    <w:rsid w:val="003D0916"/>
    <w:rsid w:val="003D1440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982"/>
    <w:rsid w:val="003D7460"/>
    <w:rsid w:val="003D755A"/>
    <w:rsid w:val="003D7F1D"/>
    <w:rsid w:val="003E05AF"/>
    <w:rsid w:val="003E0AD5"/>
    <w:rsid w:val="003E16C2"/>
    <w:rsid w:val="003E220E"/>
    <w:rsid w:val="003E2F24"/>
    <w:rsid w:val="003E38FC"/>
    <w:rsid w:val="003E412D"/>
    <w:rsid w:val="003E4143"/>
    <w:rsid w:val="003E45A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6A"/>
    <w:rsid w:val="003E7E84"/>
    <w:rsid w:val="003F00C4"/>
    <w:rsid w:val="003F05FF"/>
    <w:rsid w:val="003F13B4"/>
    <w:rsid w:val="003F1497"/>
    <w:rsid w:val="003F2000"/>
    <w:rsid w:val="003F201F"/>
    <w:rsid w:val="003F207D"/>
    <w:rsid w:val="003F2CA1"/>
    <w:rsid w:val="003F2DF4"/>
    <w:rsid w:val="003F3431"/>
    <w:rsid w:val="003F48F3"/>
    <w:rsid w:val="003F6542"/>
    <w:rsid w:val="003F657B"/>
    <w:rsid w:val="003F6ABA"/>
    <w:rsid w:val="003F6D9C"/>
    <w:rsid w:val="003F6FBB"/>
    <w:rsid w:val="003F71C2"/>
    <w:rsid w:val="003F7C98"/>
    <w:rsid w:val="00400E27"/>
    <w:rsid w:val="0040138B"/>
    <w:rsid w:val="00401EAE"/>
    <w:rsid w:val="00401EC7"/>
    <w:rsid w:val="00401ED9"/>
    <w:rsid w:val="004022AD"/>
    <w:rsid w:val="00402304"/>
    <w:rsid w:val="00402519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4F48"/>
    <w:rsid w:val="0041583D"/>
    <w:rsid w:val="00415937"/>
    <w:rsid w:val="004163FD"/>
    <w:rsid w:val="004165A6"/>
    <w:rsid w:val="00416755"/>
    <w:rsid w:val="00417285"/>
    <w:rsid w:val="004175CA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776"/>
    <w:rsid w:val="004360EA"/>
    <w:rsid w:val="00436142"/>
    <w:rsid w:val="004361C9"/>
    <w:rsid w:val="00436222"/>
    <w:rsid w:val="00436AC7"/>
    <w:rsid w:val="00436BD9"/>
    <w:rsid w:val="0043729F"/>
    <w:rsid w:val="004377D4"/>
    <w:rsid w:val="00440448"/>
    <w:rsid w:val="00440627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2B5A"/>
    <w:rsid w:val="00443896"/>
    <w:rsid w:val="00443A37"/>
    <w:rsid w:val="00443F86"/>
    <w:rsid w:val="004444A9"/>
    <w:rsid w:val="00444AA6"/>
    <w:rsid w:val="00444B9B"/>
    <w:rsid w:val="0044529B"/>
    <w:rsid w:val="004456D2"/>
    <w:rsid w:val="00446104"/>
    <w:rsid w:val="00446CFD"/>
    <w:rsid w:val="004472AE"/>
    <w:rsid w:val="00447701"/>
    <w:rsid w:val="00447AAC"/>
    <w:rsid w:val="00447B1A"/>
    <w:rsid w:val="00447FE0"/>
    <w:rsid w:val="004506D9"/>
    <w:rsid w:val="00450DF0"/>
    <w:rsid w:val="00452167"/>
    <w:rsid w:val="00452774"/>
    <w:rsid w:val="00453222"/>
    <w:rsid w:val="0045345A"/>
    <w:rsid w:val="00454B6F"/>
    <w:rsid w:val="00454DA0"/>
    <w:rsid w:val="00454F97"/>
    <w:rsid w:val="00455FB4"/>
    <w:rsid w:val="0045606A"/>
    <w:rsid w:val="0045671D"/>
    <w:rsid w:val="00456EE4"/>
    <w:rsid w:val="00457140"/>
    <w:rsid w:val="00460250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045B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698C"/>
    <w:rsid w:val="0047745B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4B71"/>
    <w:rsid w:val="00484BAE"/>
    <w:rsid w:val="0048555B"/>
    <w:rsid w:val="00485792"/>
    <w:rsid w:val="00485B0F"/>
    <w:rsid w:val="00486154"/>
    <w:rsid w:val="0048617D"/>
    <w:rsid w:val="004863C2"/>
    <w:rsid w:val="004865A2"/>
    <w:rsid w:val="00486609"/>
    <w:rsid w:val="004868AF"/>
    <w:rsid w:val="00486A7C"/>
    <w:rsid w:val="00487221"/>
    <w:rsid w:val="004875DF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61D4"/>
    <w:rsid w:val="00496A99"/>
    <w:rsid w:val="004976A8"/>
    <w:rsid w:val="00497B91"/>
    <w:rsid w:val="004A0027"/>
    <w:rsid w:val="004A02E4"/>
    <w:rsid w:val="004A0AAC"/>
    <w:rsid w:val="004A0D42"/>
    <w:rsid w:val="004A1A67"/>
    <w:rsid w:val="004A1D05"/>
    <w:rsid w:val="004A26C5"/>
    <w:rsid w:val="004A27F1"/>
    <w:rsid w:val="004A2FDE"/>
    <w:rsid w:val="004A38B9"/>
    <w:rsid w:val="004A3DCA"/>
    <w:rsid w:val="004A42B3"/>
    <w:rsid w:val="004A4513"/>
    <w:rsid w:val="004A470A"/>
    <w:rsid w:val="004A51EC"/>
    <w:rsid w:val="004A553B"/>
    <w:rsid w:val="004A5F54"/>
    <w:rsid w:val="004A6B33"/>
    <w:rsid w:val="004A6C3A"/>
    <w:rsid w:val="004A70F2"/>
    <w:rsid w:val="004B0E6C"/>
    <w:rsid w:val="004B153F"/>
    <w:rsid w:val="004B19F6"/>
    <w:rsid w:val="004B1E51"/>
    <w:rsid w:val="004B2B03"/>
    <w:rsid w:val="004B2D82"/>
    <w:rsid w:val="004B30CA"/>
    <w:rsid w:val="004B3F79"/>
    <w:rsid w:val="004B4E77"/>
    <w:rsid w:val="004B53A6"/>
    <w:rsid w:val="004B5588"/>
    <w:rsid w:val="004B584E"/>
    <w:rsid w:val="004B59AC"/>
    <w:rsid w:val="004B5B32"/>
    <w:rsid w:val="004B5D23"/>
    <w:rsid w:val="004B5E8F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2592"/>
    <w:rsid w:val="004C3047"/>
    <w:rsid w:val="004C30EA"/>
    <w:rsid w:val="004C3AD1"/>
    <w:rsid w:val="004C4468"/>
    <w:rsid w:val="004C4556"/>
    <w:rsid w:val="004C458F"/>
    <w:rsid w:val="004C4673"/>
    <w:rsid w:val="004C526A"/>
    <w:rsid w:val="004C5646"/>
    <w:rsid w:val="004C5F22"/>
    <w:rsid w:val="004C604D"/>
    <w:rsid w:val="004C655F"/>
    <w:rsid w:val="004C6E52"/>
    <w:rsid w:val="004C6F93"/>
    <w:rsid w:val="004C7B82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177"/>
    <w:rsid w:val="004D2203"/>
    <w:rsid w:val="004D25FF"/>
    <w:rsid w:val="004D2FF0"/>
    <w:rsid w:val="004D335A"/>
    <w:rsid w:val="004D33B4"/>
    <w:rsid w:val="004D362F"/>
    <w:rsid w:val="004D5024"/>
    <w:rsid w:val="004D5580"/>
    <w:rsid w:val="004D5B65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6D6B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564"/>
    <w:rsid w:val="004F5CA4"/>
    <w:rsid w:val="004F6395"/>
    <w:rsid w:val="004F6680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DB3"/>
    <w:rsid w:val="00516092"/>
    <w:rsid w:val="00516A29"/>
    <w:rsid w:val="00516A42"/>
    <w:rsid w:val="00516D4D"/>
    <w:rsid w:val="00517970"/>
    <w:rsid w:val="005200CF"/>
    <w:rsid w:val="005201CF"/>
    <w:rsid w:val="00520B59"/>
    <w:rsid w:val="00520D38"/>
    <w:rsid w:val="005214E4"/>
    <w:rsid w:val="005218DE"/>
    <w:rsid w:val="00521ADC"/>
    <w:rsid w:val="00521BC1"/>
    <w:rsid w:val="00522A04"/>
    <w:rsid w:val="00522CEE"/>
    <w:rsid w:val="00524366"/>
    <w:rsid w:val="005244C9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3005D"/>
    <w:rsid w:val="00530B5F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378CD"/>
    <w:rsid w:val="00541448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7FC"/>
    <w:rsid w:val="00550AF7"/>
    <w:rsid w:val="00550CB8"/>
    <w:rsid w:val="00550E4A"/>
    <w:rsid w:val="00551204"/>
    <w:rsid w:val="0055138D"/>
    <w:rsid w:val="0055140B"/>
    <w:rsid w:val="00551ED5"/>
    <w:rsid w:val="00551FB4"/>
    <w:rsid w:val="00552AD4"/>
    <w:rsid w:val="0055355B"/>
    <w:rsid w:val="005540FC"/>
    <w:rsid w:val="00554C44"/>
    <w:rsid w:val="00554DF1"/>
    <w:rsid w:val="00554F49"/>
    <w:rsid w:val="00555586"/>
    <w:rsid w:val="0055587A"/>
    <w:rsid w:val="00555A8B"/>
    <w:rsid w:val="00555D75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6E1"/>
    <w:rsid w:val="0056190A"/>
    <w:rsid w:val="00561D61"/>
    <w:rsid w:val="00561DA6"/>
    <w:rsid w:val="00561DDA"/>
    <w:rsid w:val="0056202C"/>
    <w:rsid w:val="00562A64"/>
    <w:rsid w:val="00562E19"/>
    <w:rsid w:val="00563333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832"/>
    <w:rsid w:val="005679CF"/>
    <w:rsid w:val="005711D6"/>
    <w:rsid w:val="00571D55"/>
    <w:rsid w:val="005720E5"/>
    <w:rsid w:val="0057291E"/>
    <w:rsid w:val="00573571"/>
    <w:rsid w:val="00573D2C"/>
    <w:rsid w:val="00574649"/>
    <w:rsid w:val="005748B5"/>
    <w:rsid w:val="00575148"/>
    <w:rsid w:val="00575441"/>
    <w:rsid w:val="00575E03"/>
    <w:rsid w:val="00576569"/>
    <w:rsid w:val="00576AEB"/>
    <w:rsid w:val="00577774"/>
    <w:rsid w:val="005779E3"/>
    <w:rsid w:val="00580034"/>
    <w:rsid w:val="0058039F"/>
    <w:rsid w:val="00580801"/>
    <w:rsid w:val="00580854"/>
    <w:rsid w:val="00580CE9"/>
    <w:rsid w:val="00580F52"/>
    <w:rsid w:val="005817CB"/>
    <w:rsid w:val="00581951"/>
    <w:rsid w:val="00581E61"/>
    <w:rsid w:val="005829DF"/>
    <w:rsid w:val="00582B3F"/>
    <w:rsid w:val="00583834"/>
    <w:rsid w:val="00583D0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B7F"/>
    <w:rsid w:val="00590C85"/>
    <w:rsid w:val="00590F0D"/>
    <w:rsid w:val="005917EE"/>
    <w:rsid w:val="005922A0"/>
    <w:rsid w:val="00592741"/>
    <w:rsid w:val="00592B14"/>
    <w:rsid w:val="00592B27"/>
    <w:rsid w:val="00592CCB"/>
    <w:rsid w:val="005930E1"/>
    <w:rsid w:val="005933D5"/>
    <w:rsid w:val="00593869"/>
    <w:rsid w:val="00593B32"/>
    <w:rsid w:val="00593C22"/>
    <w:rsid w:val="00594BE8"/>
    <w:rsid w:val="00594C91"/>
    <w:rsid w:val="00594E4E"/>
    <w:rsid w:val="00595578"/>
    <w:rsid w:val="005957CC"/>
    <w:rsid w:val="00595C0E"/>
    <w:rsid w:val="00595CC8"/>
    <w:rsid w:val="00597568"/>
    <w:rsid w:val="005A0439"/>
    <w:rsid w:val="005A167C"/>
    <w:rsid w:val="005A1CC6"/>
    <w:rsid w:val="005A208A"/>
    <w:rsid w:val="005A267B"/>
    <w:rsid w:val="005A2896"/>
    <w:rsid w:val="005A2B5C"/>
    <w:rsid w:val="005A2C15"/>
    <w:rsid w:val="005A3F40"/>
    <w:rsid w:val="005A4386"/>
    <w:rsid w:val="005A45FB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D2C"/>
    <w:rsid w:val="005C3699"/>
    <w:rsid w:val="005C378E"/>
    <w:rsid w:val="005C3C93"/>
    <w:rsid w:val="005C454E"/>
    <w:rsid w:val="005C4AC9"/>
    <w:rsid w:val="005C4BA9"/>
    <w:rsid w:val="005C5095"/>
    <w:rsid w:val="005C51A1"/>
    <w:rsid w:val="005C53AA"/>
    <w:rsid w:val="005C5519"/>
    <w:rsid w:val="005C553F"/>
    <w:rsid w:val="005C5944"/>
    <w:rsid w:val="005C6243"/>
    <w:rsid w:val="005C66EA"/>
    <w:rsid w:val="005C6D28"/>
    <w:rsid w:val="005C72B3"/>
    <w:rsid w:val="005C7FDC"/>
    <w:rsid w:val="005D0188"/>
    <w:rsid w:val="005D0397"/>
    <w:rsid w:val="005D0A50"/>
    <w:rsid w:val="005D1571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090"/>
    <w:rsid w:val="005D4406"/>
    <w:rsid w:val="005D54BF"/>
    <w:rsid w:val="005D56A8"/>
    <w:rsid w:val="005D5824"/>
    <w:rsid w:val="005D6CFD"/>
    <w:rsid w:val="005D6F01"/>
    <w:rsid w:val="005E1A09"/>
    <w:rsid w:val="005E1E89"/>
    <w:rsid w:val="005E264F"/>
    <w:rsid w:val="005E3360"/>
    <w:rsid w:val="005E366D"/>
    <w:rsid w:val="005E3954"/>
    <w:rsid w:val="005E5636"/>
    <w:rsid w:val="005E7D73"/>
    <w:rsid w:val="005E7DDA"/>
    <w:rsid w:val="005F043A"/>
    <w:rsid w:val="005F061A"/>
    <w:rsid w:val="005F0920"/>
    <w:rsid w:val="005F1150"/>
    <w:rsid w:val="005F17D4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93E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AF5"/>
    <w:rsid w:val="00602CED"/>
    <w:rsid w:val="00602F02"/>
    <w:rsid w:val="00603405"/>
    <w:rsid w:val="00604088"/>
    <w:rsid w:val="00605DCB"/>
    <w:rsid w:val="00606370"/>
    <w:rsid w:val="00606777"/>
    <w:rsid w:val="006069AB"/>
    <w:rsid w:val="00606AC5"/>
    <w:rsid w:val="006076DA"/>
    <w:rsid w:val="00607810"/>
    <w:rsid w:val="00607A14"/>
    <w:rsid w:val="00610346"/>
    <w:rsid w:val="00610CA3"/>
    <w:rsid w:val="006110F0"/>
    <w:rsid w:val="00611165"/>
    <w:rsid w:val="00611524"/>
    <w:rsid w:val="00611B57"/>
    <w:rsid w:val="00611F74"/>
    <w:rsid w:val="006124E8"/>
    <w:rsid w:val="00612772"/>
    <w:rsid w:val="00612C4C"/>
    <w:rsid w:val="00613072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8C6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707B"/>
    <w:rsid w:val="00627706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193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6D0"/>
    <w:rsid w:val="0064372F"/>
    <w:rsid w:val="00643B06"/>
    <w:rsid w:val="00643BCD"/>
    <w:rsid w:val="00643EED"/>
    <w:rsid w:val="006449B2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479B3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718"/>
    <w:rsid w:val="00655D18"/>
    <w:rsid w:val="00655D57"/>
    <w:rsid w:val="00656031"/>
    <w:rsid w:val="00656B1D"/>
    <w:rsid w:val="00656BBA"/>
    <w:rsid w:val="00657365"/>
    <w:rsid w:val="00657708"/>
    <w:rsid w:val="0066024A"/>
    <w:rsid w:val="006603C0"/>
    <w:rsid w:val="0066068B"/>
    <w:rsid w:val="00661242"/>
    <w:rsid w:val="0066138E"/>
    <w:rsid w:val="006615A1"/>
    <w:rsid w:val="00661678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639"/>
    <w:rsid w:val="0066690B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62E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336"/>
    <w:rsid w:val="00690999"/>
    <w:rsid w:val="00691277"/>
    <w:rsid w:val="0069133B"/>
    <w:rsid w:val="006917C4"/>
    <w:rsid w:val="00691B74"/>
    <w:rsid w:val="006924F9"/>
    <w:rsid w:val="006933F5"/>
    <w:rsid w:val="006935CD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15A"/>
    <w:rsid w:val="006A06D5"/>
    <w:rsid w:val="006A07E4"/>
    <w:rsid w:val="006A17B6"/>
    <w:rsid w:val="006A1840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62FF"/>
    <w:rsid w:val="006A6F9D"/>
    <w:rsid w:val="006A72A6"/>
    <w:rsid w:val="006A7410"/>
    <w:rsid w:val="006B0C85"/>
    <w:rsid w:val="006B1C99"/>
    <w:rsid w:val="006B22E0"/>
    <w:rsid w:val="006B2720"/>
    <w:rsid w:val="006B2E00"/>
    <w:rsid w:val="006B35C7"/>
    <w:rsid w:val="006B36AB"/>
    <w:rsid w:val="006B38A5"/>
    <w:rsid w:val="006B3DEC"/>
    <w:rsid w:val="006B3F7D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278"/>
    <w:rsid w:val="006C13ED"/>
    <w:rsid w:val="006C14C8"/>
    <w:rsid w:val="006C1604"/>
    <w:rsid w:val="006C1AE2"/>
    <w:rsid w:val="006C2598"/>
    <w:rsid w:val="006C263A"/>
    <w:rsid w:val="006C293C"/>
    <w:rsid w:val="006C2B02"/>
    <w:rsid w:val="006C2BA8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868"/>
    <w:rsid w:val="006C7D29"/>
    <w:rsid w:val="006D0569"/>
    <w:rsid w:val="006D059F"/>
    <w:rsid w:val="006D06AB"/>
    <w:rsid w:val="006D146D"/>
    <w:rsid w:val="006D164E"/>
    <w:rsid w:val="006D1B7C"/>
    <w:rsid w:val="006D1DCC"/>
    <w:rsid w:val="006D2497"/>
    <w:rsid w:val="006D29D0"/>
    <w:rsid w:val="006D2AD8"/>
    <w:rsid w:val="006D3897"/>
    <w:rsid w:val="006D397F"/>
    <w:rsid w:val="006D4126"/>
    <w:rsid w:val="006D4331"/>
    <w:rsid w:val="006D4E1D"/>
    <w:rsid w:val="006D5266"/>
    <w:rsid w:val="006D560F"/>
    <w:rsid w:val="006D5729"/>
    <w:rsid w:val="006D57B6"/>
    <w:rsid w:val="006D5D2D"/>
    <w:rsid w:val="006D659A"/>
    <w:rsid w:val="006D69C9"/>
    <w:rsid w:val="006D6B70"/>
    <w:rsid w:val="006D7074"/>
    <w:rsid w:val="006D752E"/>
    <w:rsid w:val="006D78D4"/>
    <w:rsid w:val="006D7E79"/>
    <w:rsid w:val="006E0150"/>
    <w:rsid w:val="006E0C9F"/>
    <w:rsid w:val="006E1569"/>
    <w:rsid w:val="006E1A9A"/>
    <w:rsid w:val="006E1C5F"/>
    <w:rsid w:val="006E2194"/>
    <w:rsid w:val="006E243B"/>
    <w:rsid w:val="006E2B94"/>
    <w:rsid w:val="006E3163"/>
    <w:rsid w:val="006E31B8"/>
    <w:rsid w:val="006E37F9"/>
    <w:rsid w:val="006E3BB3"/>
    <w:rsid w:val="006E3E5D"/>
    <w:rsid w:val="006E3FF3"/>
    <w:rsid w:val="006E40CE"/>
    <w:rsid w:val="006E4334"/>
    <w:rsid w:val="006E4E2A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41A"/>
    <w:rsid w:val="006F26AD"/>
    <w:rsid w:val="006F3217"/>
    <w:rsid w:val="006F32D8"/>
    <w:rsid w:val="006F33E1"/>
    <w:rsid w:val="006F369C"/>
    <w:rsid w:val="006F36AF"/>
    <w:rsid w:val="006F3BCE"/>
    <w:rsid w:val="006F3FCC"/>
    <w:rsid w:val="006F4A35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6F7EF6"/>
    <w:rsid w:val="0070048A"/>
    <w:rsid w:val="007007EE"/>
    <w:rsid w:val="00701916"/>
    <w:rsid w:val="00701F4D"/>
    <w:rsid w:val="007023C7"/>
    <w:rsid w:val="00702417"/>
    <w:rsid w:val="007027B9"/>
    <w:rsid w:val="007029FF"/>
    <w:rsid w:val="0070372F"/>
    <w:rsid w:val="00703DB1"/>
    <w:rsid w:val="007045BA"/>
    <w:rsid w:val="007046C1"/>
    <w:rsid w:val="0070493B"/>
    <w:rsid w:val="00705359"/>
    <w:rsid w:val="00705B04"/>
    <w:rsid w:val="00705B7F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978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4591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27ECC"/>
    <w:rsid w:val="00730274"/>
    <w:rsid w:val="007310D2"/>
    <w:rsid w:val="00731132"/>
    <w:rsid w:val="0073154E"/>
    <w:rsid w:val="0073163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B0A"/>
    <w:rsid w:val="00733BB5"/>
    <w:rsid w:val="00734366"/>
    <w:rsid w:val="00734565"/>
    <w:rsid w:val="00734AE3"/>
    <w:rsid w:val="00734B1E"/>
    <w:rsid w:val="00734F7F"/>
    <w:rsid w:val="007350DE"/>
    <w:rsid w:val="00735374"/>
    <w:rsid w:val="007361E3"/>
    <w:rsid w:val="007367F5"/>
    <w:rsid w:val="007369D6"/>
    <w:rsid w:val="00736EA7"/>
    <w:rsid w:val="00736FEE"/>
    <w:rsid w:val="007371D5"/>
    <w:rsid w:val="007377A3"/>
    <w:rsid w:val="00737D55"/>
    <w:rsid w:val="0074019F"/>
    <w:rsid w:val="007404F2"/>
    <w:rsid w:val="00740547"/>
    <w:rsid w:val="007406E6"/>
    <w:rsid w:val="00741BC3"/>
    <w:rsid w:val="00741D6A"/>
    <w:rsid w:val="007422C3"/>
    <w:rsid w:val="00743BCE"/>
    <w:rsid w:val="00745155"/>
    <w:rsid w:val="00745297"/>
    <w:rsid w:val="007456DB"/>
    <w:rsid w:val="00746050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0F39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18"/>
    <w:rsid w:val="007609CE"/>
    <w:rsid w:val="00760A15"/>
    <w:rsid w:val="00760CB3"/>
    <w:rsid w:val="00761644"/>
    <w:rsid w:val="007617C4"/>
    <w:rsid w:val="00762F54"/>
    <w:rsid w:val="00763BE6"/>
    <w:rsid w:val="00764492"/>
    <w:rsid w:val="007645DC"/>
    <w:rsid w:val="007651E5"/>
    <w:rsid w:val="007654C1"/>
    <w:rsid w:val="00765D50"/>
    <w:rsid w:val="00765FB9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2CCA"/>
    <w:rsid w:val="00772D90"/>
    <w:rsid w:val="00772FB4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5BC"/>
    <w:rsid w:val="0078075F"/>
    <w:rsid w:val="0078094A"/>
    <w:rsid w:val="00780A65"/>
    <w:rsid w:val="00780BB4"/>
    <w:rsid w:val="00780D6E"/>
    <w:rsid w:val="00781C47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6D9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45C8"/>
    <w:rsid w:val="00794ACF"/>
    <w:rsid w:val="00794C00"/>
    <w:rsid w:val="007950F7"/>
    <w:rsid w:val="007959CC"/>
    <w:rsid w:val="00795F61"/>
    <w:rsid w:val="00796FDF"/>
    <w:rsid w:val="0079736F"/>
    <w:rsid w:val="00797428"/>
    <w:rsid w:val="00797B9E"/>
    <w:rsid w:val="007A0636"/>
    <w:rsid w:val="007A0736"/>
    <w:rsid w:val="007A0891"/>
    <w:rsid w:val="007A0A1F"/>
    <w:rsid w:val="007A103D"/>
    <w:rsid w:val="007A26B3"/>
    <w:rsid w:val="007A2D34"/>
    <w:rsid w:val="007A2FC2"/>
    <w:rsid w:val="007A3A06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0A69"/>
    <w:rsid w:val="007C0B02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CDE"/>
    <w:rsid w:val="007C5E61"/>
    <w:rsid w:val="007C69A7"/>
    <w:rsid w:val="007C6C5F"/>
    <w:rsid w:val="007C6E87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BBB"/>
    <w:rsid w:val="007D2E3C"/>
    <w:rsid w:val="007D2E9F"/>
    <w:rsid w:val="007D37D0"/>
    <w:rsid w:val="007D3BA1"/>
    <w:rsid w:val="007D40BA"/>
    <w:rsid w:val="007D41DF"/>
    <w:rsid w:val="007D52CF"/>
    <w:rsid w:val="007D54EE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B33"/>
    <w:rsid w:val="007E2E0C"/>
    <w:rsid w:val="007E352A"/>
    <w:rsid w:val="007E35AE"/>
    <w:rsid w:val="007E43D2"/>
    <w:rsid w:val="007E4706"/>
    <w:rsid w:val="007E4977"/>
    <w:rsid w:val="007E4DF0"/>
    <w:rsid w:val="007E4EEB"/>
    <w:rsid w:val="007E5104"/>
    <w:rsid w:val="007E5542"/>
    <w:rsid w:val="007E632A"/>
    <w:rsid w:val="007E656A"/>
    <w:rsid w:val="007E68CB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24"/>
    <w:rsid w:val="007F4B56"/>
    <w:rsid w:val="007F512F"/>
    <w:rsid w:val="007F54A7"/>
    <w:rsid w:val="007F5CAF"/>
    <w:rsid w:val="007F5E86"/>
    <w:rsid w:val="007F60BE"/>
    <w:rsid w:val="007F6C2D"/>
    <w:rsid w:val="007F6D67"/>
    <w:rsid w:val="007F6E34"/>
    <w:rsid w:val="007F7004"/>
    <w:rsid w:val="007F701A"/>
    <w:rsid w:val="007F7109"/>
    <w:rsid w:val="007F723E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6D8D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4434"/>
    <w:rsid w:val="008147E8"/>
    <w:rsid w:val="00814812"/>
    <w:rsid w:val="008150ED"/>
    <w:rsid w:val="0081538C"/>
    <w:rsid w:val="008156EB"/>
    <w:rsid w:val="00816636"/>
    <w:rsid w:val="00816CAF"/>
    <w:rsid w:val="0081720B"/>
    <w:rsid w:val="008176B6"/>
    <w:rsid w:val="008179F2"/>
    <w:rsid w:val="00817B63"/>
    <w:rsid w:val="00817DC8"/>
    <w:rsid w:val="00821C23"/>
    <w:rsid w:val="008225AF"/>
    <w:rsid w:val="00822C30"/>
    <w:rsid w:val="00822E05"/>
    <w:rsid w:val="00823A21"/>
    <w:rsid w:val="00823DE3"/>
    <w:rsid w:val="008244FA"/>
    <w:rsid w:val="0082469F"/>
    <w:rsid w:val="008257E3"/>
    <w:rsid w:val="0082604A"/>
    <w:rsid w:val="00827518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422A3"/>
    <w:rsid w:val="008424B2"/>
    <w:rsid w:val="00842C6E"/>
    <w:rsid w:val="00843CBE"/>
    <w:rsid w:val="00843CC3"/>
    <w:rsid w:val="008456AD"/>
    <w:rsid w:val="00845947"/>
    <w:rsid w:val="0084613B"/>
    <w:rsid w:val="00846565"/>
    <w:rsid w:val="00846767"/>
    <w:rsid w:val="008469D5"/>
    <w:rsid w:val="0084712C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B32"/>
    <w:rsid w:val="00855D13"/>
    <w:rsid w:val="008608DE"/>
    <w:rsid w:val="00861338"/>
    <w:rsid w:val="00861D75"/>
    <w:rsid w:val="0086281C"/>
    <w:rsid w:val="0086330B"/>
    <w:rsid w:val="00863A37"/>
    <w:rsid w:val="008646E6"/>
    <w:rsid w:val="00864940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2920"/>
    <w:rsid w:val="00872FAA"/>
    <w:rsid w:val="008734EE"/>
    <w:rsid w:val="00873C0F"/>
    <w:rsid w:val="008744C5"/>
    <w:rsid w:val="008748FF"/>
    <w:rsid w:val="00874C38"/>
    <w:rsid w:val="008758AA"/>
    <w:rsid w:val="008758BA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A51"/>
    <w:rsid w:val="00887BAD"/>
    <w:rsid w:val="008901A0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65B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4759"/>
    <w:rsid w:val="008A538C"/>
    <w:rsid w:val="008A5CAA"/>
    <w:rsid w:val="008A63DD"/>
    <w:rsid w:val="008A6DE4"/>
    <w:rsid w:val="008A73AF"/>
    <w:rsid w:val="008A7AC7"/>
    <w:rsid w:val="008A7CE5"/>
    <w:rsid w:val="008A7E36"/>
    <w:rsid w:val="008B0397"/>
    <w:rsid w:val="008B0414"/>
    <w:rsid w:val="008B0854"/>
    <w:rsid w:val="008B11C6"/>
    <w:rsid w:val="008B11DB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B7E7D"/>
    <w:rsid w:val="008C03C8"/>
    <w:rsid w:val="008C058E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03D"/>
    <w:rsid w:val="008C5449"/>
    <w:rsid w:val="008C5BE2"/>
    <w:rsid w:val="008C5FAC"/>
    <w:rsid w:val="008C6CEF"/>
    <w:rsid w:val="008C71A8"/>
    <w:rsid w:val="008C799E"/>
    <w:rsid w:val="008C7B30"/>
    <w:rsid w:val="008D0215"/>
    <w:rsid w:val="008D05F5"/>
    <w:rsid w:val="008D0F5E"/>
    <w:rsid w:val="008D101E"/>
    <w:rsid w:val="008D1392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161"/>
    <w:rsid w:val="008E367C"/>
    <w:rsid w:val="008E521D"/>
    <w:rsid w:val="008E5C13"/>
    <w:rsid w:val="008E6714"/>
    <w:rsid w:val="008E6FCF"/>
    <w:rsid w:val="008E71D4"/>
    <w:rsid w:val="008F027E"/>
    <w:rsid w:val="008F02C6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F77"/>
    <w:rsid w:val="008F63B0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8F7F51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C41"/>
    <w:rsid w:val="00913B98"/>
    <w:rsid w:val="00913DE7"/>
    <w:rsid w:val="00914066"/>
    <w:rsid w:val="00914085"/>
    <w:rsid w:val="0091409F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2EA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6527"/>
    <w:rsid w:val="00926695"/>
    <w:rsid w:val="00926C2A"/>
    <w:rsid w:val="00927563"/>
    <w:rsid w:val="0092769E"/>
    <w:rsid w:val="00927867"/>
    <w:rsid w:val="0093013C"/>
    <w:rsid w:val="009302A7"/>
    <w:rsid w:val="009308F8"/>
    <w:rsid w:val="0093142D"/>
    <w:rsid w:val="00931A06"/>
    <w:rsid w:val="00931A60"/>
    <w:rsid w:val="00932062"/>
    <w:rsid w:val="009321AC"/>
    <w:rsid w:val="00932409"/>
    <w:rsid w:val="00932921"/>
    <w:rsid w:val="00932E7F"/>
    <w:rsid w:val="00933793"/>
    <w:rsid w:val="00933A82"/>
    <w:rsid w:val="00934273"/>
    <w:rsid w:val="00934445"/>
    <w:rsid w:val="00934D4B"/>
    <w:rsid w:val="00935FD7"/>
    <w:rsid w:val="009368FA"/>
    <w:rsid w:val="00936FAE"/>
    <w:rsid w:val="009371D3"/>
    <w:rsid w:val="00940769"/>
    <w:rsid w:val="00940E15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604"/>
    <w:rsid w:val="009457B6"/>
    <w:rsid w:val="0094636A"/>
    <w:rsid w:val="009464C8"/>
    <w:rsid w:val="009468F4"/>
    <w:rsid w:val="00946C69"/>
    <w:rsid w:val="00946DD8"/>
    <w:rsid w:val="00946E1E"/>
    <w:rsid w:val="00947CC3"/>
    <w:rsid w:val="009506AE"/>
    <w:rsid w:val="00950915"/>
    <w:rsid w:val="00950BD7"/>
    <w:rsid w:val="00951903"/>
    <w:rsid w:val="009519CB"/>
    <w:rsid w:val="00951A77"/>
    <w:rsid w:val="00952876"/>
    <w:rsid w:val="00952AB8"/>
    <w:rsid w:val="00953AFD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5C8"/>
    <w:rsid w:val="009629DE"/>
    <w:rsid w:val="00964587"/>
    <w:rsid w:val="00964A45"/>
    <w:rsid w:val="0096500A"/>
    <w:rsid w:val="009653E4"/>
    <w:rsid w:val="0096568A"/>
    <w:rsid w:val="009657CA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8011B"/>
    <w:rsid w:val="009803DA"/>
    <w:rsid w:val="009805AC"/>
    <w:rsid w:val="00980BB9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3C2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C18"/>
    <w:rsid w:val="00991094"/>
    <w:rsid w:val="009911C1"/>
    <w:rsid w:val="00992129"/>
    <w:rsid w:val="009922BD"/>
    <w:rsid w:val="00992734"/>
    <w:rsid w:val="00992A77"/>
    <w:rsid w:val="00992B34"/>
    <w:rsid w:val="00992D7D"/>
    <w:rsid w:val="00992EEE"/>
    <w:rsid w:val="0099307E"/>
    <w:rsid w:val="0099357C"/>
    <w:rsid w:val="00994E01"/>
    <w:rsid w:val="00995954"/>
    <w:rsid w:val="00995C28"/>
    <w:rsid w:val="009966E8"/>
    <w:rsid w:val="0099711F"/>
    <w:rsid w:val="0099713C"/>
    <w:rsid w:val="009977A1"/>
    <w:rsid w:val="00997891"/>
    <w:rsid w:val="009A069C"/>
    <w:rsid w:val="009A08FE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E75"/>
    <w:rsid w:val="009A52FD"/>
    <w:rsid w:val="009A53F4"/>
    <w:rsid w:val="009A5A99"/>
    <w:rsid w:val="009A6260"/>
    <w:rsid w:val="009A67A3"/>
    <w:rsid w:val="009A6D09"/>
    <w:rsid w:val="009A7080"/>
    <w:rsid w:val="009A72A1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364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9D3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5E83"/>
    <w:rsid w:val="009C64E5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E3B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4C3"/>
    <w:rsid w:val="009D693E"/>
    <w:rsid w:val="009D6B83"/>
    <w:rsid w:val="009D6D4A"/>
    <w:rsid w:val="009D79B9"/>
    <w:rsid w:val="009D7D9E"/>
    <w:rsid w:val="009E000B"/>
    <w:rsid w:val="009E0867"/>
    <w:rsid w:val="009E09F6"/>
    <w:rsid w:val="009E10B5"/>
    <w:rsid w:val="009E1260"/>
    <w:rsid w:val="009E1635"/>
    <w:rsid w:val="009E1DA7"/>
    <w:rsid w:val="009E1E2C"/>
    <w:rsid w:val="009E2AA8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796"/>
    <w:rsid w:val="009E6C9F"/>
    <w:rsid w:val="009E6E29"/>
    <w:rsid w:val="009E6E67"/>
    <w:rsid w:val="009E7A93"/>
    <w:rsid w:val="009E7D77"/>
    <w:rsid w:val="009F0054"/>
    <w:rsid w:val="009F09BF"/>
    <w:rsid w:val="009F159E"/>
    <w:rsid w:val="009F2720"/>
    <w:rsid w:val="009F2721"/>
    <w:rsid w:val="009F290C"/>
    <w:rsid w:val="009F38AB"/>
    <w:rsid w:val="009F43F6"/>
    <w:rsid w:val="009F4466"/>
    <w:rsid w:val="009F48CB"/>
    <w:rsid w:val="009F4ABA"/>
    <w:rsid w:val="009F4DE3"/>
    <w:rsid w:val="009F51EC"/>
    <w:rsid w:val="009F53AB"/>
    <w:rsid w:val="009F6B0C"/>
    <w:rsid w:val="009F7404"/>
    <w:rsid w:val="009F744F"/>
    <w:rsid w:val="009F767C"/>
    <w:rsid w:val="009F7C00"/>
    <w:rsid w:val="00A0028D"/>
    <w:rsid w:val="00A00496"/>
    <w:rsid w:val="00A007E6"/>
    <w:rsid w:val="00A00AF6"/>
    <w:rsid w:val="00A00B51"/>
    <w:rsid w:val="00A01E8A"/>
    <w:rsid w:val="00A020D5"/>
    <w:rsid w:val="00A02650"/>
    <w:rsid w:val="00A026D8"/>
    <w:rsid w:val="00A0285F"/>
    <w:rsid w:val="00A03E99"/>
    <w:rsid w:val="00A03FF6"/>
    <w:rsid w:val="00A04000"/>
    <w:rsid w:val="00A04232"/>
    <w:rsid w:val="00A04C7B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D13"/>
    <w:rsid w:val="00A16DEF"/>
    <w:rsid w:val="00A17373"/>
    <w:rsid w:val="00A177DB"/>
    <w:rsid w:val="00A17866"/>
    <w:rsid w:val="00A211F6"/>
    <w:rsid w:val="00A214A8"/>
    <w:rsid w:val="00A218B6"/>
    <w:rsid w:val="00A22172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4FBD"/>
    <w:rsid w:val="00A25583"/>
    <w:rsid w:val="00A25A95"/>
    <w:rsid w:val="00A26643"/>
    <w:rsid w:val="00A26AD8"/>
    <w:rsid w:val="00A26B73"/>
    <w:rsid w:val="00A26C3E"/>
    <w:rsid w:val="00A26E7C"/>
    <w:rsid w:val="00A277DE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A93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48F"/>
    <w:rsid w:val="00A46ACC"/>
    <w:rsid w:val="00A473B6"/>
    <w:rsid w:val="00A510A6"/>
    <w:rsid w:val="00A518F6"/>
    <w:rsid w:val="00A52582"/>
    <w:rsid w:val="00A5275C"/>
    <w:rsid w:val="00A53498"/>
    <w:rsid w:val="00A53EE7"/>
    <w:rsid w:val="00A53F26"/>
    <w:rsid w:val="00A5412F"/>
    <w:rsid w:val="00A544AE"/>
    <w:rsid w:val="00A55089"/>
    <w:rsid w:val="00A55BC0"/>
    <w:rsid w:val="00A55D31"/>
    <w:rsid w:val="00A55E74"/>
    <w:rsid w:val="00A55E83"/>
    <w:rsid w:val="00A567E5"/>
    <w:rsid w:val="00A56895"/>
    <w:rsid w:val="00A56A12"/>
    <w:rsid w:val="00A57AE7"/>
    <w:rsid w:val="00A57D0C"/>
    <w:rsid w:val="00A6001E"/>
    <w:rsid w:val="00A60496"/>
    <w:rsid w:val="00A60C50"/>
    <w:rsid w:val="00A6152C"/>
    <w:rsid w:val="00A616AE"/>
    <w:rsid w:val="00A622B8"/>
    <w:rsid w:val="00A62892"/>
    <w:rsid w:val="00A629C2"/>
    <w:rsid w:val="00A62ABC"/>
    <w:rsid w:val="00A6358F"/>
    <w:rsid w:val="00A635D9"/>
    <w:rsid w:val="00A6407C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17"/>
    <w:rsid w:val="00A678C7"/>
    <w:rsid w:val="00A70D59"/>
    <w:rsid w:val="00A7115B"/>
    <w:rsid w:val="00A71302"/>
    <w:rsid w:val="00A73322"/>
    <w:rsid w:val="00A736E2"/>
    <w:rsid w:val="00A737F3"/>
    <w:rsid w:val="00A73815"/>
    <w:rsid w:val="00A7400E"/>
    <w:rsid w:val="00A750EC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04B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BB8"/>
    <w:rsid w:val="00A95E75"/>
    <w:rsid w:val="00A9606C"/>
    <w:rsid w:val="00A96930"/>
    <w:rsid w:val="00A96F74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3EED"/>
    <w:rsid w:val="00AB41D4"/>
    <w:rsid w:val="00AB43D5"/>
    <w:rsid w:val="00AB4A1D"/>
    <w:rsid w:val="00AB54AA"/>
    <w:rsid w:val="00AB57DE"/>
    <w:rsid w:val="00AB5B5B"/>
    <w:rsid w:val="00AB62F0"/>
    <w:rsid w:val="00AB6303"/>
    <w:rsid w:val="00AB67AB"/>
    <w:rsid w:val="00AB6C78"/>
    <w:rsid w:val="00AB6F88"/>
    <w:rsid w:val="00AB7EDC"/>
    <w:rsid w:val="00AC016E"/>
    <w:rsid w:val="00AC056A"/>
    <w:rsid w:val="00AC1274"/>
    <w:rsid w:val="00AC14D2"/>
    <w:rsid w:val="00AC3209"/>
    <w:rsid w:val="00AC34ED"/>
    <w:rsid w:val="00AC3D70"/>
    <w:rsid w:val="00AC4AE7"/>
    <w:rsid w:val="00AC537C"/>
    <w:rsid w:val="00AC5546"/>
    <w:rsid w:val="00AC59C7"/>
    <w:rsid w:val="00AC5A0B"/>
    <w:rsid w:val="00AC6402"/>
    <w:rsid w:val="00AC65B8"/>
    <w:rsid w:val="00AC6627"/>
    <w:rsid w:val="00AC678E"/>
    <w:rsid w:val="00AC6967"/>
    <w:rsid w:val="00AC7166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926"/>
    <w:rsid w:val="00AD5CDE"/>
    <w:rsid w:val="00AD6925"/>
    <w:rsid w:val="00AD6FA4"/>
    <w:rsid w:val="00AD71B2"/>
    <w:rsid w:val="00AD7542"/>
    <w:rsid w:val="00AD7E5B"/>
    <w:rsid w:val="00AD7F0C"/>
    <w:rsid w:val="00AE0732"/>
    <w:rsid w:val="00AE0A90"/>
    <w:rsid w:val="00AE135A"/>
    <w:rsid w:val="00AE16A3"/>
    <w:rsid w:val="00AE186C"/>
    <w:rsid w:val="00AE1A2F"/>
    <w:rsid w:val="00AE2DB8"/>
    <w:rsid w:val="00AE2E7F"/>
    <w:rsid w:val="00AE3C41"/>
    <w:rsid w:val="00AE41A4"/>
    <w:rsid w:val="00AE42B4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3E36"/>
    <w:rsid w:val="00AF4963"/>
    <w:rsid w:val="00AF5220"/>
    <w:rsid w:val="00AF59F8"/>
    <w:rsid w:val="00AF5C8E"/>
    <w:rsid w:val="00AF670E"/>
    <w:rsid w:val="00AF69B5"/>
    <w:rsid w:val="00AF6C5F"/>
    <w:rsid w:val="00AF72C1"/>
    <w:rsid w:val="00AF7422"/>
    <w:rsid w:val="00AF7F02"/>
    <w:rsid w:val="00B00A95"/>
    <w:rsid w:val="00B010B5"/>
    <w:rsid w:val="00B01201"/>
    <w:rsid w:val="00B01250"/>
    <w:rsid w:val="00B0143E"/>
    <w:rsid w:val="00B01BAD"/>
    <w:rsid w:val="00B023D3"/>
    <w:rsid w:val="00B02F34"/>
    <w:rsid w:val="00B0353E"/>
    <w:rsid w:val="00B038D5"/>
    <w:rsid w:val="00B03BAE"/>
    <w:rsid w:val="00B03E63"/>
    <w:rsid w:val="00B040F5"/>
    <w:rsid w:val="00B041C6"/>
    <w:rsid w:val="00B044DC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7554"/>
    <w:rsid w:val="00B077BF"/>
    <w:rsid w:val="00B105E4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0A4"/>
    <w:rsid w:val="00B218EE"/>
    <w:rsid w:val="00B21C86"/>
    <w:rsid w:val="00B22167"/>
    <w:rsid w:val="00B22B8D"/>
    <w:rsid w:val="00B22EA3"/>
    <w:rsid w:val="00B233E0"/>
    <w:rsid w:val="00B2340A"/>
    <w:rsid w:val="00B236A6"/>
    <w:rsid w:val="00B23CFE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0C7"/>
    <w:rsid w:val="00B32E47"/>
    <w:rsid w:val="00B32F49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C55"/>
    <w:rsid w:val="00B36D10"/>
    <w:rsid w:val="00B37539"/>
    <w:rsid w:val="00B3771C"/>
    <w:rsid w:val="00B377C7"/>
    <w:rsid w:val="00B37E6E"/>
    <w:rsid w:val="00B42363"/>
    <w:rsid w:val="00B4241B"/>
    <w:rsid w:val="00B42D18"/>
    <w:rsid w:val="00B4366F"/>
    <w:rsid w:val="00B437CA"/>
    <w:rsid w:val="00B439DA"/>
    <w:rsid w:val="00B444A4"/>
    <w:rsid w:val="00B4489C"/>
    <w:rsid w:val="00B44A3D"/>
    <w:rsid w:val="00B45963"/>
    <w:rsid w:val="00B45A06"/>
    <w:rsid w:val="00B46644"/>
    <w:rsid w:val="00B4674E"/>
    <w:rsid w:val="00B46965"/>
    <w:rsid w:val="00B46D2D"/>
    <w:rsid w:val="00B46E06"/>
    <w:rsid w:val="00B46F24"/>
    <w:rsid w:val="00B472A4"/>
    <w:rsid w:val="00B475B0"/>
    <w:rsid w:val="00B47B3B"/>
    <w:rsid w:val="00B47B81"/>
    <w:rsid w:val="00B50AD6"/>
    <w:rsid w:val="00B50BE9"/>
    <w:rsid w:val="00B50DAA"/>
    <w:rsid w:val="00B51273"/>
    <w:rsid w:val="00B514FD"/>
    <w:rsid w:val="00B514FF"/>
    <w:rsid w:val="00B51EAC"/>
    <w:rsid w:val="00B5217B"/>
    <w:rsid w:val="00B526CB"/>
    <w:rsid w:val="00B52CB1"/>
    <w:rsid w:val="00B534BF"/>
    <w:rsid w:val="00B536C0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4E4B"/>
    <w:rsid w:val="00B652DD"/>
    <w:rsid w:val="00B65309"/>
    <w:rsid w:val="00B65A14"/>
    <w:rsid w:val="00B65FF2"/>
    <w:rsid w:val="00B65FF4"/>
    <w:rsid w:val="00B6681C"/>
    <w:rsid w:val="00B67105"/>
    <w:rsid w:val="00B674F3"/>
    <w:rsid w:val="00B679F3"/>
    <w:rsid w:val="00B67B87"/>
    <w:rsid w:val="00B67BE1"/>
    <w:rsid w:val="00B67C1F"/>
    <w:rsid w:val="00B67ECB"/>
    <w:rsid w:val="00B70019"/>
    <w:rsid w:val="00B70188"/>
    <w:rsid w:val="00B70956"/>
    <w:rsid w:val="00B71B22"/>
    <w:rsid w:val="00B71C90"/>
    <w:rsid w:val="00B7226B"/>
    <w:rsid w:val="00B72460"/>
    <w:rsid w:val="00B72A56"/>
    <w:rsid w:val="00B72A5C"/>
    <w:rsid w:val="00B72D33"/>
    <w:rsid w:val="00B72D94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5DEB"/>
    <w:rsid w:val="00B8601B"/>
    <w:rsid w:val="00B86068"/>
    <w:rsid w:val="00B87657"/>
    <w:rsid w:val="00B87811"/>
    <w:rsid w:val="00B90E53"/>
    <w:rsid w:val="00B92FA6"/>
    <w:rsid w:val="00B9336A"/>
    <w:rsid w:val="00B93DE7"/>
    <w:rsid w:val="00B94199"/>
    <w:rsid w:val="00B943C4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33"/>
    <w:rsid w:val="00B97CA0"/>
    <w:rsid w:val="00BA0524"/>
    <w:rsid w:val="00BA075E"/>
    <w:rsid w:val="00BA17C1"/>
    <w:rsid w:val="00BA1C64"/>
    <w:rsid w:val="00BA1D02"/>
    <w:rsid w:val="00BA22D6"/>
    <w:rsid w:val="00BA2475"/>
    <w:rsid w:val="00BA25B6"/>
    <w:rsid w:val="00BA2947"/>
    <w:rsid w:val="00BA2FDE"/>
    <w:rsid w:val="00BA3157"/>
    <w:rsid w:val="00BA3470"/>
    <w:rsid w:val="00BA3577"/>
    <w:rsid w:val="00BA3A21"/>
    <w:rsid w:val="00BA3A32"/>
    <w:rsid w:val="00BA3DD5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2E39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2CA"/>
    <w:rsid w:val="00BC6AA9"/>
    <w:rsid w:val="00BC72BD"/>
    <w:rsid w:val="00BC76B3"/>
    <w:rsid w:val="00BD0171"/>
    <w:rsid w:val="00BD082E"/>
    <w:rsid w:val="00BD09D0"/>
    <w:rsid w:val="00BD0B45"/>
    <w:rsid w:val="00BD0CDD"/>
    <w:rsid w:val="00BD1341"/>
    <w:rsid w:val="00BD176F"/>
    <w:rsid w:val="00BD1E48"/>
    <w:rsid w:val="00BD1E69"/>
    <w:rsid w:val="00BD21E2"/>
    <w:rsid w:val="00BD23BB"/>
    <w:rsid w:val="00BD2DA9"/>
    <w:rsid w:val="00BD3747"/>
    <w:rsid w:val="00BD3A26"/>
    <w:rsid w:val="00BD4D7B"/>
    <w:rsid w:val="00BD5445"/>
    <w:rsid w:val="00BD5B4F"/>
    <w:rsid w:val="00BD5DC3"/>
    <w:rsid w:val="00BD63D3"/>
    <w:rsid w:val="00BD7122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625"/>
    <w:rsid w:val="00BE68C3"/>
    <w:rsid w:val="00BE6B98"/>
    <w:rsid w:val="00BE7728"/>
    <w:rsid w:val="00BE775C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0E1"/>
    <w:rsid w:val="00C00F8B"/>
    <w:rsid w:val="00C017A2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6CF"/>
    <w:rsid w:val="00C04AAF"/>
    <w:rsid w:val="00C05080"/>
    <w:rsid w:val="00C054D5"/>
    <w:rsid w:val="00C0589B"/>
    <w:rsid w:val="00C0593B"/>
    <w:rsid w:val="00C05BCC"/>
    <w:rsid w:val="00C05CB9"/>
    <w:rsid w:val="00C0613E"/>
    <w:rsid w:val="00C064D4"/>
    <w:rsid w:val="00C065E3"/>
    <w:rsid w:val="00C066C5"/>
    <w:rsid w:val="00C06FE9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65F"/>
    <w:rsid w:val="00C13E58"/>
    <w:rsid w:val="00C15627"/>
    <w:rsid w:val="00C16068"/>
    <w:rsid w:val="00C16961"/>
    <w:rsid w:val="00C16995"/>
    <w:rsid w:val="00C171D8"/>
    <w:rsid w:val="00C179DC"/>
    <w:rsid w:val="00C2004E"/>
    <w:rsid w:val="00C20093"/>
    <w:rsid w:val="00C20210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3866"/>
    <w:rsid w:val="00C239C1"/>
    <w:rsid w:val="00C24EC0"/>
    <w:rsid w:val="00C24F59"/>
    <w:rsid w:val="00C250FE"/>
    <w:rsid w:val="00C254DC"/>
    <w:rsid w:val="00C25B7A"/>
    <w:rsid w:val="00C26590"/>
    <w:rsid w:val="00C267C8"/>
    <w:rsid w:val="00C26998"/>
    <w:rsid w:val="00C273EA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F2B"/>
    <w:rsid w:val="00C35422"/>
    <w:rsid w:val="00C3563B"/>
    <w:rsid w:val="00C357BB"/>
    <w:rsid w:val="00C372A0"/>
    <w:rsid w:val="00C373AE"/>
    <w:rsid w:val="00C378EA"/>
    <w:rsid w:val="00C378FC"/>
    <w:rsid w:val="00C37CF2"/>
    <w:rsid w:val="00C40253"/>
    <w:rsid w:val="00C40731"/>
    <w:rsid w:val="00C40D7F"/>
    <w:rsid w:val="00C41F3A"/>
    <w:rsid w:val="00C428ED"/>
    <w:rsid w:val="00C42B44"/>
    <w:rsid w:val="00C42EAC"/>
    <w:rsid w:val="00C4304E"/>
    <w:rsid w:val="00C43DC2"/>
    <w:rsid w:val="00C43FA8"/>
    <w:rsid w:val="00C441B6"/>
    <w:rsid w:val="00C443B5"/>
    <w:rsid w:val="00C44440"/>
    <w:rsid w:val="00C4534A"/>
    <w:rsid w:val="00C464BC"/>
    <w:rsid w:val="00C4654B"/>
    <w:rsid w:val="00C51056"/>
    <w:rsid w:val="00C511AF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07"/>
    <w:rsid w:val="00C560A3"/>
    <w:rsid w:val="00C56987"/>
    <w:rsid w:val="00C56CD8"/>
    <w:rsid w:val="00C56D17"/>
    <w:rsid w:val="00C5707A"/>
    <w:rsid w:val="00C57B3D"/>
    <w:rsid w:val="00C60767"/>
    <w:rsid w:val="00C60C0E"/>
    <w:rsid w:val="00C60FF6"/>
    <w:rsid w:val="00C61291"/>
    <w:rsid w:val="00C6142A"/>
    <w:rsid w:val="00C61E37"/>
    <w:rsid w:val="00C62307"/>
    <w:rsid w:val="00C623C5"/>
    <w:rsid w:val="00C62498"/>
    <w:rsid w:val="00C6251D"/>
    <w:rsid w:val="00C6265E"/>
    <w:rsid w:val="00C62E0E"/>
    <w:rsid w:val="00C63214"/>
    <w:rsid w:val="00C6334F"/>
    <w:rsid w:val="00C639D6"/>
    <w:rsid w:val="00C64E96"/>
    <w:rsid w:val="00C64EC4"/>
    <w:rsid w:val="00C655CE"/>
    <w:rsid w:val="00C663B1"/>
    <w:rsid w:val="00C66BDD"/>
    <w:rsid w:val="00C66F2F"/>
    <w:rsid w:val="00C67522"/>
    <w:rsid w:val="00C678FA"/>
    <w:rsid w:val="00C708D7"/>
    <w:rsid w:val="00C709B7"/>
    <w:rsid w:val="00C70C13"/>
    <w:rsid w:val="00C70EBC"/>
    <w:rsid w:val="00C70EBE"/>
    <w:rsid w:val="00C71280"/>
    <w:rsid w:val="00C71358"/>
    <w:rsid w:val="00C717FA"/>
    <w:rsid w:val="00C71C6E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6C9B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3B89"/>
    <w:rsid w:val="00C84B72"/>
    <w:rsid w:val="00C84BF8"/>
    <w:rsid w:val="00C84E91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675"/>
    <w:rsid w:val="00C92C9A"/>
    <w:rsid w:val="00C92DDC"/>
    <w:rsid w:val="00C92E81"/>
    <w:rsid w:val="00C94009"/>
    <w:rsid w:val="00C94120"/>
    <w:rsid w:val="00C955AB"/>
    <w:rsid w:val="00C96BB0"/>
    <w:rsid w:val="00C978C9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395D"/>
    <w:rsid w:val="00CA424D"/>
    <w:rsid w:val="00CA4258"/>
    <w:rsid w:val="00CA4355"/>
    <w:rsid w:val="00CA45E0"/>
    <w:rsid w:val="00CA4BE7"/>
    <w:rsid w:val="00CA4F1C"/>
    <w:rsid w:val="00CA5700"/>
    <w:rsid w:val="00CA62C2"/>
    <w:rsid w:val="00CA6E1D"/>
    <w:rsid w:val="00CA74E8"/>
    <w:rsid w:val="00CA7C3E"/>
    <w:rsid w:val="00CB047A"/>
    <w:rsid w:val="00CB0CC3"/>
    <w:rsid w:val="00CB0D50"/>
    <w:rsid w:val="00CB154E"/>
    <w:rsid w:val="00CB15D3"/>
    <w:rsid w:val="00CB198C"/>
    <w:rsid w:val="00CB1E7A"/>
    <w:rsid w:val="00CB1F2F"/>
    <w:rsid w:val="00CB21A1"/>
    <w:rsid w:val="00CB2459"/>
    <w:rsid w:val="00CB2626"/>
    <w:rsid w:val="00CB3BFE"/>
    <w:rsid w:val="00CB47E9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B4F"/>
    <w:rsid w:val="00CB7B79"/>
    <w:rsid w:val="00CB7E8B"/>
    <w:rsid w:val="00CC037F"/>
    <w:rsid w:val="00CC0A2B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513"/>
    <w:rsid w:val="00CC5674"/>
    <w:rsid w:val="00CC5AA0"/>
    <w:rsid w:val="00CC62B6"/>
    <w:rsid w:val="00CC678B"/>
    <w:rsid w:val="00CC68B6"/>
    <w:rsid w:val="00CC6C44"/>
    <w:rsid w:val="00CC6EB6"/>
    <w:rsid w:val="00CC7906"/>
    <w:rsid w:val="00CC7AFA"/>
    <w:rsid w:val="00CC7C77"/>
    <w:rsid w:val="00CC7DC2"/>
    <w:rsid w:val="00CD0D9A"/>
    <w:rsid w:val="00CD0E32"/>
    <w:rsid w:val="00CD12A9"/>
    <w:rsid w:val="00CD14FA"/>
    <w:rsid w:val="00CD174F"/>
    <w:rsid w:val="00CD2342"/>
    <w:rsid w:val="00CD392B"/>
    <w:rsid w:val="00CD398C"/>
    <w:rsid w:val="00CD3AD4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5425"/>
    <w:rsid w:val="00CE5482"/>
    <w:rsid w:val="00CE54F8"/>
    <w:rsid w:val="00CE564E"/>
    <w:rsid w:val="00CE5F44"/>
    <w:rsid w:val="00CE6D9B"/>
    <w:rsid w:val="00CE70D8"/>
    <w:rsid w:val="00CE7CD7"/>
    <w:rsid w:val="00CE7FDD"/>
    <w:rsid w:val="00CF1038"/>
    <w:rsid w:val="00CF127C"/>
    <w:rsid w:val="00CF19FC"/>
    <w:rsid w:val="00CF1ED5"/>
    <w:rsid w:val="00CF22B7"/>
    <w:rsid w:val="00CF2C69"/>
    <w:rsid w:val="00CF2D6B"/>
    <w:rsid w:val="00CF437A"/>
    <w:rsid w:val="00CF4382"/>
    <w:rsid w:val="00CF441C"/>
    <w:rsid w:val="00CF4423"/>
    <w:rsid w:val="00CF4699"/>
    <w:rsid w:val="00CF48B0"/>
    <w:rsid w:val="00CF4D03"/>
    <w:rsid w:val="00CF4D5E"/>
    <w:rsid w:val="00CF501C"/>
    <w:rsid w:val="00CF5693"/>
    <w:rsid w:val="00CF5EDE"/>
    <w:rsid w:val="00CF702C"/>
    <w:rsid w:val="00CF7301"/>
    <w:rsid w:val="00CF759D"/>
    <w:rsid w:val="00CF78FD"/>
    <w:rsid w:val="00D0023B"/>
    <w:rsid w:val="00D0094B"/>
    <w:rsid w:val="00D0152A"/>
    <w:rsid w:val="00D017B4"/>
    <w:rsid w:val="00D020AA"/>
    <w:rsid w:val="00D021AF"/>
    <w:rsid w:val="00D02567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15E"/>
    <w:rsid w:val="00D054D1"/>
    <w:rsid w:val="00D0560E"/>
    <w:rsid w:val="00D057B0"/>
    <w:rsid w:val="00D065D6"/>
    <w:rsid w:val="00D06B3D"/>
    <w:rsid w:val="00D07DC7"/>
    <w:rsid w:val="00D1006D"/>
    <w:rsid w:val="00D102E6"/>
    <w:rsid w:val="00D1166D"/>
    <w:rsid w:val="00D125C4"/>
    <w:rsid w:val="00D12B77"/>
    <w:rsid w:val="00D12CFF"/>
    <w:rsid w:val="00D12ECF"/>
    <w:rsid w:val="00D138EE"/>
    <w:rsid w:val="00D13B49"/>
    <w:rsid w:val="00D13E9B"/>
    <w:rsid w:val="00D14619"/>
    <w:rsid w:val="00D147C2"/>
    <w:rsid w:val="00D149B0"/>
    <w:rsid w:val="00D14C80"/>
    <w:rsid w:val="00D14F00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521C"/>
    <w:rsid w:val="00D26459"/>
    <w:rsid w:val="00D2647A"/>
    <w:rsid w:val="00D2665A"/>
    <w:rsid w:val="00D26714"/>
    <w:rsid w:val="00D2683B"/>
    <w:rsid w:val="00D26BD9"/>
    <w:rsid w:val="00D26CA8"/>
    <w:rsid w:val="00D27D31"/>
    <w:rsid w:val="00D3051A"/>
    <w:rsid w:val="00D313EB"/>
    <w:rsid w:val="00D31414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715"/>
    <w:rsid w:val="00D34A72"/>
    <w:rsid w:val="00D34F42"/>
    <w:rsid w:val="00D361D3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C07"/>
    <w:rsid w:val="00D42E58"/>
    <w:rsid w:val="00D44317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F5F"/>
    <w:rsid w:val="00D510DC"/>
    <w:rsid w:val="00D5260E"/>
    <w:rsid w:val="00D52ADF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AFB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5A14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302"/>
    <w:rsid w:val="00D83435"/>
    <w:rsid w:val="00D8371D"/>
    <w:rsid w:val="00D83B2E"/>
    <w:rsid w:val="00D8408D"/>
    <w:rsid w:val="00D868B6"/>
    <w:rsid w:val="00D869D9"/>
    <w:rsid w:val="00D86E23"/>
    <w:rsid w:val="00D87344"/>
    <w:rsid w:val="00D87D69"/>
    <w:rsid w:val="00D87E4E"/>
    <w:rsid w:val="00D90788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83D"/>
    <w:rsid w:val="00D96C66"/>
    <w:rsid w:val="00D9727F"/>
    <w:rsid w:val="00D9736A"/>
    <w:rsid w:val="00D97E2D"/>
    <w:rsid w:val="00D97E41"/>
    <w:rsid w:val="00DA04C8"/>
    <w:rsid w:val="00DA1D21"/>
    <w:rsid w:val="00DA1DF4"/>
    <w:rsid w:val="00DA1EAA"/>
    <w:rsid w:val="00DA2CD1"/>
    <w:rsid w:val="00DA2F50"/>
    <w:rsid w:val="00DA3569"/>
    <w:rsid w:val="00DA36C1"/>
    <w:rsid w:val="00DA435B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502"/>
    <w:rsid w:val="00DC76FD"/>
    <w:rsid w:val="00DC7DD5"/>
    <w:rsid w:val="00DD01BB"/>
    <w:rsid w:val="00DD0307"/>
    <w:rsid w:val="00DD0321"/>
    <w:rsid w:val="00DD071C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58B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C8D"/>
    <w:rsid w:val="00DE3C9F"/>
    <w:rsid w:val="00DE5A44"/>
    <w:rsid w:val="00DE65A8"/>
    <w:rsid w:val="00DE6ED5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5826"/>
    <w:rsid w:val="00DF6D6C"/>
    <w:rsid w:val="00DF6DF2"/>
    <w:rsid w:val="00DF7832"/>
    <w:rsid w:val="00DF7A4F"/>
    <w:rsid w:val="00E01F1B"/>
    <w:rsid w:val="00E02509"/>
    <w:rsid w:val="00E02567"/>
    <w:rsid w:val="00E04155"/>
    <w:rsid w:val="00E05528"/>
    <w:rsid w:val="00E057DA"/>
    <w:rsid w:val="00E057FA"/>
    <w:rsid w:val="00E059B8"/>
    <w:rsid w:val="00E05C1A"/>
    <w:rsid w:val="00E06BE3"/>
    <w:rsid w:val="00E0707B"/>
    <w:rsid w:val="00E07C2A"/>
    <w:rsid w:val="00E10C8B"/>
    <w:rsid w:val="00E116DD"/>
    <w:rsid w:val="00E11A93"/>
    <w:rsid w:val="00E11AC8"/>
    <w:rsid w:val="00E11B52"/>
    <w:rsid w:val="00E11CEC"/>
    <w:rsid w:val="00E12134"/>
    <w:rsid w:val="00E12210"/>
    <w:rsid w:val="00E12CF4"/>
    <w:rsid w:val="00E148D1"/>
    <w:rsid w:val="00E14B1B"/>
    <w:rsid w:val="00E14BF1"/>
    <w:rsid w:val="00E14E1B"/>
    <w:rsid w:val="00E15372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D64"/>
    <w:rsid w:val="00E212BB"/>
    <w:rsid w:val="00E22482"/>
    <w:rsid w:val="00E23178"/>
    <w:rsid w:val="00E234FC"/>
    <w:rsid w:val="00E238FD"/>
    <w:rsid w:val="00E23FF3"/>
    <w:rsid w:val="00E2425F"/>
    <w:rsid w:val="00E246DC"/>
    <w:rsid w:val="00E2497E"/>
    <w:rsid w:val="00E24D30"/>
    <w:rsid w:val="00E24F02"/>
    <w:rsid w:val="00E2520F"/>
    <w:rsid w:val="00E2545E"/>
    <w:rsid w:val="00E25808"/>
    <w:rsid w:val="00E259AA"/>
    <w:rsid w:val="00E25C02"/>
    <w:rsid w:val="00E25C37"/>
    <w:rsid w:val="00E25DE6"/>
    <w:rsid w:val="00E269CB"/>
    <w:rsid w:val="00E27563"/>
    <w:rsid w:val="00E27588"/>
    <w:rsid w:val="00E27A3C"/>
    <w:rsid w:val="00E30321"/>
    <w:rsid w:val="00E309A9"/>
    <w:rsid w:val="00E30C05"/>
    <w:rsid w:val="00E30DF0"/>
    <w:rsid w:val="00E3135A"/>
    <w:rsid w:val="00E31388"/>
    <w:rsid w:val="00E318AE"/>
    <w:rsid w:val="00E31D58"/>
    <w:rsid w:val="00E32643"/>
    <w:rsid w:val="00E33312"/>
    <w:rsid w:val="00E33843"/>
    <w:rsid w:val="00E34787"/>
    <w:rsid w:val="00E359E1"/>
    <w:rsid w:val="00E35AF3"/>
    <w:rsid w:val="00E35FD4"/>
    <w:rsid w:val="00E36329"/>
    <w:rsid w:val="00E3638A"/>
    <w:rsid w:val="00E36A3F"/>
    <w:rsid w:val="00E3738B"/>
    <w:rsid w:val="00E377C5"/>
    <w:rsid w:val="00E37C79"/>
    <w:rsid w:val="00E40387"/>
    <w:rsid w:val="00E40C6D"/>
    <w:rsid w:val="00E41871"/>
    <w:rsid w:val="00E42211"/>
    <w:rsid w:val="00E42392"/>
    <w:rsid w:val="00E429FE"/>
    <w:rsid w:val="00E42AAB"/>
    <w:rsid w:val="00E431EC"/>
    <w:rsid w:val="00E432EE"/>
    <w:rsid w:val="00E43312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1672"/>
    <w:rsid w:val="00E5337F"/>
    <w:rsid w:val="00E543D7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855"/>
    <w:rsid w:val="00E679A5"/>
    <w:rsid w:val="00E67F65"/>
    <w:rsid w:val="00E7050F"/>
    <w:rsid w:val="00E70705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5952"/>
    <w:rsid w:val="00E75B0C"/>
    <w:rsid w:val="00E76E4C"/>
    <w:rsid w:val="00E77DF6"/>
    <w:rsid w:val="00E804C7"/>
    <w:rsid w:val="00E805DC"/>
    <w:rsid w:val="00E805E6"/>
    <w:rsid w:val="00E80A26"/>
    <w:rsid w:val="00E80D9A"/>
    <w:rsid w:val="00E80DC5"/>
    <w:rsid w:val="00E81352"/>
    <w:rsid w:val="00E8156F"/>
    <w:rsid w:val="00E82892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87EA1"/>
    <w:rsid w:val="00E90309"/>
    <w:rsid w:val="00E904F2"/>
    <w:rsid w:val="00E90FD7"/>
    <w:rsid w:val="00E91411"/>
    <w:rsid w:val="00E9142A"/>
    <w:rsid w:val="00E91516"/>
    <w:rsid w:val="00E91B26"/>
    <w:rsid w:val="00E92211"/>
    <w:rsid w:val="00E92393"/>
    <w:rsid w:val="00E9260C"/>
    <w:rsid w:val="00E929FB"/>
    <w:rsid w:val="00E9365A"/>
    <w:rsid w:val="00E936B4"/>
    <w:rsid w:val="00E938D7"/>
    <w:rsid w:val="00E93C90"/>
    <w:rsid w:val="00E94B3D"/>
    <w:rsid w:val="00E94FBE"/>
    <w:rsid w:val="00E955DF"/>
    <w:rsid w:val="00E9601B"/>
    <w:rsid w:val="00E962F7"/>
    <w:rsid w:val="00E97CDB"/>
    <w:rsid w:val="00EA0380"/>
    <w:rsid w:val="00EA0618"/>
    <w:rsid w:val="00EA15C5"/>
    <w:rsid w:val="00EA198C"/>
    <w:rsid w:val="00EA1C0E"/>
    <w:rsid w:val="00EA1CAC"/>
    <w:rsid w:val="00EA1EFF"/>
    <w:rsid w:val="00EA25B8"/>
    <w:rsid w:val="00EA268E"/>
    <w:rsid w:val="00EA37FD"/>
    <w:rsid w:val="00EA42CC"/>
    <w:rsid w:val="00EA4BA9"/>
    <w:rsid w:val="00EA5625"/>
    <w:rsid w:val="00EA598E"/>
    <w:rsid w:val="00EA6759"/>
    <w:rsid w:val="00EA680D"/>
    <w:rsid w:val="00EA78FD"/>
    <w:rsid w:val="00EA7AED"/>
    <w:rsid w:val="00EA7F74"/>
    <w:rsid w:val="00EB0285"/>
    <w:rsid w:val="00EB0B6E"/>
    <w:rsid w:val="00EB0F88"/>
    <w:rsid w:val="00EB1377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406"/>
    <w:rsid w:val="00EB6647"/>
    <w:rsid w:val="00EB669E"/>
    <w:rsid w:val="00EB7132"/>
    <w:rsid w:val="00EB7186"/>
    <w:rsid w:val="00EB7496"/>
    <w:rsid w:val="00EB752E"/>
    <w:rsid w:val="00EB789F"/>
    <w:rsid w:val="00EB7D03"/>
    <w:rsid w:val="00EC000B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41BE"/>
    <w:rsid w:val="00ED452D"/>
    <w:rsid w:val="00ED658C"/>
    <w:rsid w:val="00ED680C"/>
    <w:rsid w:val="00ED6CF2"/>
    <w:rsid w:val="00ED7229"/>
    <w:rsid w:val="00ED748E"/>
    <w:rsid w:val="00EE083E"/>
    <w:rsid w:val="00EE0E6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193"/>
    <w:rsid w:val="00EE4892"/>
    <w:rsid w:val="00EE5838"/>
    <w:rsid w:val="00EE59A4"/>
    <w:rsid w:val="00EE61F7"/>
    <w:rsid w:val="00EE65FA"/>
    <w:rsid w:val="00EE6C2E"/>
    <w:rsid w:val="00EE6C33"/>
    <w:rsid w:val="00EE7327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68CF"/>
    <w:rsid w:val="00EF7323"/>
    <w:rsid w:val="00EF7A2D"/>
    <w:rsid w:val="00EF7F05"/>
    <w:rsid w:val="00EF7F79"/>
    <w:rsid w:val="00F00367"/>
    <w:rsid w:val="00F00B48"/>
    <w:rsid w:val="00F015C6"/>
    <w:rsid w:val="00F0196D"/>
    <w:rsid w:val="00F01A05"/>
    <w:rsid w:val="00F01CF6"/>
    <w:rsid w:val="00F01CFB"/>
    <w:rsid w:val="00F026DD"/>
    <w:rsid w:val="00F034F3"/>
    <w:rsid w:val="00F03EDC"/>
    <w:rsid w:val="00F04727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2A"/>
    <w:rsid w:val="00F13F49"/>
    <w:rsid w:val="00F142C4"/>
    <w:rsid w:val="00F143D5"/>
    <w:rsid w:val="00F14601"/>
    <w:rsid w:val="00F1476C"/>
    <w:rsid w:val="00F14882"/>
    <w:rsid w:val="00F14A2E"/>
    <w:rsid w:val="00F15129"/>
    <w:rsid w:val="00F15681"/>
    <w:rsid w:val="00F156BC"/>
    <w:rsid w:val="00F15E35"/>
    <w:rsid w:val="00F1638B"/>
    <w:rsid w:val="00F16C5E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349"/>
    <w:rsid w:val="00F25741"/>
    <w:rsid w:val="00F25C43"/>
    <w:rsid w:val="00F25DD6"/>
    <w:rsid w:val="00F25FAA"/>
    <w:rsid w:val="00F26578"/>
    <w:rsid w:val="00F26BA6"/>
    <w:rsid w:val="00F26D62"/>
    <w:rsid w:val="00F273BA"/>
    <w:rsid w:val="00F27983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AA2"/>
    <w:rsid w:val="00F34B04"/>
    <w:rsid w:val="00F35015"/>
    <w:rsid w:val="00F35D97"/>
    <w:rsid w:val="00F36307"/>
    <w:rsid w:val="00F368C0"/>
    <w:rsid w:val="00F36E20"/>
    <w:rsid w:val="00F3715C"/>
    <w:rsid w:val="00F371CD"/>
    <w:rsid w:val="00F4054E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611A"/>
    <w:rsid w:val="00F6647E"/>
    <w:rsid w:val="00F668B0"/>
    <w:rsid w:val="00F66E0D"/>
    <w:rsid w:val="00F66FD9"/>
    <w:rsid w:val="00F673A6"/>
    <w:rsid w:val="00F674D7"/>
    <w:rsid w:val="00F67624"/>
    <w:rsid w:val="00F67E94"/>
    <w:rsid w:val="00F67F22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330"/>
    <w:rsid w:val="00F7346B"/>
    <w:rsid w:val="00F741E8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3F4"/>
    <w:rsid w:val="00F80482"/>
    <w:rsid w:val="00F80B4E"/>
    <w:rsid w:val="00F813C0"/>
    <w:rsid w:val="00F81AAF"/>
    <w:rsid w:val="00F82EB0"/>
    <w:rsid w:val="00F8338D"/>
    <w:rsid w:val="00F83854"/>
    <w:rsid w:val="00F83A5A"/>
    <w:rsid w:val="00F841C8"/>
    <w:rsid w:val="00F844A3"/>
    <w:rsid w:val="00F844AF"/>
    <w:rsid w:val="00F8484A"/>
    <w:rsid w:val="00F8492C"/>
    <w:rsid w:val="00F85774"/>
    <w:rsid w:val="00F85C15"/>
    <w:rsid w:val="00F86F8A"/>
    <w:rsid w:val="00F873B4"/>
    <w:rsid w:val="00F87484"/>
    <w:rsid w:val="00F87D20"/>
    <w:rsid w:val="00F90FDE"/>
    <w:rsid w:val="00F9225A"/>
    <w:rsid w:val="00F92CED"/>
    <w:rsid w:val="00F92E30"/>
    <w:rsid w:val="00F939A3"/>
    <w:rsid w:val="00F93EEA"/>
    <w:rsid w:val="00F9472C"/>
    <w:rsid w:val="00F94C6C"/>
    <w:rsid w:val="00F94E41"/>
    <w:rsid w:val="00F95EC8"/>
    <w:rsid w:val="00F96AA7"/>
    <w:rsid w:val="00F96EB2"/>
    <w:rsid w:val="00F97788"/>
    <w:rsid w:val="00F97B1D"/>
    <w:rsid w:val="00FA04A2"/>
    <w:rsid w:val="00FA07C2"/>
    <w:rsid w:val="00FA0B0D"/>
    <w:rsid w:val="00FA1115"/>
    <w:rsid w:val="00FA1B56"/>
    <w:rsid w:val="00FA1BED"/>
    <w:rsid w:val="00FA254C"/>
    <w:rsid w:val="00FA27B8"/>
    <w:rsid w:val="00FA2C01"/>
    <w:rsid w:val="00FA2F08"/>
    <w:rsid w:val="00FA30E9"/>
    <w:rsid w:val="00FA3B6F"/>
    <w:rsid w:val="00FA3F89"/>
    <w:rsid w:val="00FA4591"/>
    <w:rsid w:val="00FA47DF"/>
    <w:rsid w:val="00FA4992"/>
    <w:rsid w:val="00FA5333"/>
    <w:rsid w:val="00FA5BDC"/>
    <w:rsid w:val="00FA6154"/>
    <w:rsid w:val="00FA61F6"/>
    <w:rsid w:val="00FA6214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0DE"/>
    <w:rsid w:val="00FB517B"/>
    <w:rsid w:val="00FB544C"/>
    <w:rsid w:val="00FB54A7"/>
    <w:rsid w:val="00FB61DC"/>
    <w:rsid w:val="00FB641D"/>
    <w:rsid w:val="00FB6C42"/>
    <w:rsid w:val="00FB700F"/>
    <w:rsid w:val="00FB715C"/>
    <w:rsid w:val="00FB7DBE"/>
    <w:rsid w:val="00FC10E5"/>
    <w:rsid w:val="00FC1B5B"/>
    <w:rsid w:val="00FC1C09"/>
    <w:rsid w:val="00FC234D"/>
    <w:rsid w:val="00FC2EC8"/>
    <w:rsid w:val="00FC362B"/>
    <w:rsid w:val="00FC4583"/>
    <w:rsid w:val="00FC4A24"/>
    <w:rsid w:val="00FC5088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C7CC4"/>
    <w:rsid w:val="00FD020A"/>
    <w:rsid w:val="00FD04E9"/>
    <w:rsid w:val="00FD12D8"/>
    <w:rsid w:val="00FD204F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2F56"/>
    <w:rsid w:val="00FE36AE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88A"/>
    <w:rsid w:val="00FF011E"/>
    <w:rsid w:val="00FF0764"/>
    <w:rsid w:val="00FF086B"/>
    <w:rsid w:val="00FF0D94"/>
    <w:rsid w:val="00FF2D0C"/>
    <w:rsid w:val="00FF3246"/>
    <w:rsid w:val="00FF3588"/>
    <w:rsid w:val="00FF3808"/>
    <w:rsid w:val="00FF469A"/>
    <w:rsid w:val="00FF5748"/>
    <w:rsid w:val="00FF5A9A"/>
    <w:rsid w:val="00FF5F1B"/>
    <w:rsid w:val="00FF6004"/>
    <w:rsid w:val="00FF65D7"/>
    <w:rsid w:val="00FF6946"/>
    <w:rsid w:val="00FF6D21"/>
    <w:rsid w:val="00FF711B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12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81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2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3"/>
      </w:numPr>
    </w:pPr>
  </w:style>
  <w:style w:type="numbering" w:styleId="111111">
    <w:name w:val="Outline List 2"/>
    <w:basedOn w:val="Bezlisty"/>
    <w:unhideWhenUsed/>
    <w:rsid w:val="00F85C15"/>
    <w:pPr>
      <w:numPr>
        <w:numId w:val="22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8"/>
      </w:numPr>
    </w:pPr>
  </w:style>
  <w:style w:type="numbering" w:customStyle="1" w:styleId="Styl2">
    <w:name w:val="Styl2"/>
    <w:uiPriority w:val="99"/>
    <w:rsid w:val="00A870F5"/>
    <w:pPr>
      <w:numPr>
        <w:numId w:val="19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1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3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7"/>
      </w:numPr>
    </w:pPr>
  </w:style>
  <w:style w:type="numbering" w:customStyle="1" w:styleId="Styl4">
    <w:name w:val="Styl4"/>
    <w:uiPriority w:val="99"/>
    <w:rsid w:val="002624E2"/>
    <w:pPr>
      <w:numPr>
        <w:numId w:val="28"/>
      </w:numPr>
    </w:pPr>
  </w:style>
  <w:style w:type="numbering" w:customStyle="1" w:styleId="Styl6">
    <w:name w:val="Styl6"/>
    <w:uiPriority w:val="99"/>
    <w:rsid w:val="003322DA"/>
    <w:pPr>
      <w:numPr>
        <w:numId w:val="29"/>
      </w:numPr>
    </w:pPr>
  </w:style>
  <w:style w:type="numbering" w:customStyle="1" w:styleId="Styl7">
    <w:name w:val="Styl7"/>
    <w:uiPriority w:val="99"/>
    <w:rsid w:val="00FC6C2D"/>
    <w:pPr>
      <w:numPr>
        <w:numId w:val="30"/>
      </w:numPr>
    </w:pPr>
  </w:style>
  <w:style w:type="numbering" w:customStyle="1" w:styleId="Styl8">
    <w:name w:val="Styl8"/>
    <w:uiPriority w:val="99"/>
    <w:rsid w:val="003D2703"/>
    <w:pPr>
      <w:numPr>
        <w:numId w:val="31"/>
      </w:numPr>
    </w:pPr>
  </w:style>
  <w:style w:type="numbering" w:customStyle="1" w:styleId="Styl9">
    <w:name w:val="Styl9"/>
    <w:uiPriority w:val="99"/>
    <w:rsid w:val="009D01C1"/>
    <w:pPr>
      <w:numPr>
        <w:numId w:val="32"/>
      </w:numPr>
    </w:pPr>
  </w:style>
  <w:style w:type="numbering" w:customStyle="1" w:styleId="Styl10">
    <w:name w:val="Styl10"/>
    <w:uiPriority w:val="99"/>
    <w:rsid w:val="00F4250F"/>
    <w:pPr>
      <w:numPr>
        <w:numId w:val="33"/>
      </w:numPr>
    </w:pPr>
  </w:style>
  <w:style w:type="numbering" w:customStyle="1" w:styleId="Styl12">
    <w:name w:val="Styl12"/>
    <w:uiPriority w:val="99"/>
    <w:rsid w:val="007504A5"/>
    <w:pPr>
      <w:numPr>
        <w:numId w:val="34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4E4A-6E70-4A6E-B66C-C153D64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5481</Words>
  <Characters>32892</Characters>
  <Application>Microsoft Office Word</Application>
  <DocSecurity>0</DocSecurity>
  <Lines>274</Lines>
  <Paragraphs>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38297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Dorota Otorowska-Cieślik</cp:lastModifiedBy>
  <cp:revision>2</cp:revision>
  <cp:lastPrinted>2023-11-24T13:18:00Z</cp:lastPrinted>
  <dcterms:created xsi:type="dcterms:W3CDTF">2023-12-08T10:15:00Z</dcterms:created>
  <dcterms:modified xsi:type="dcterms:W3CDTF">2023-12-08T10:15:00Z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2023-05-06T13:50:32Z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3200a638-aa68-44c1-bf95-cfc7d549f520</vt:lpwstr>
  </property>
  <property fmtid="{D5CDD505-2E9C-101B-9397-08002B2CF9AE}" pid="8" name="MSIP_Label_defa4170-0d19-0005-0004-bc88714345d2_ContentBits">
    <vt:lpwstr>0</vt:lpwstr>
  </property>
</Properties>
</file>