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686BE894" w:rsidR="00215F39" w:rsidRPr="008E3732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8E3732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8E3732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8E3732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8E3732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E3732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8E3732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E3732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8E3732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8E3732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8E3732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E3732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8E3732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E3732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8E3732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8E3732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8E3732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8E3732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8E3732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E3732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8E3732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8E3732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8E3732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8E3732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8E3732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8E3732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8E3732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8E3732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8E3732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8E3732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8E3732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8E3732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8E3732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8E3732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8E3732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8E3732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8E3732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8E3732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8E3732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8E3732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8E3732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0C3EC521" w:rsidR="006A07E4" w:rsidRPr="008E3732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8E3732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8E3732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8E3732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8E3732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176263" w:rsidRPr="008E3732">
        <w:rPr>
          <w:rFonts w:ascii="Lato" w:hAnsi="Lato" w:cs="Calibri"/>
          <w:b/>
          <w:bCs/>
          <w:iCs/>
          <w:sz w:val="24"/>
          <w:szCs w:val="24"/>
        </w:rPr>
        <w:t xml:space="preserve">wyłonienie Wykonawcy </w:t>
      </w:r>
      <w:r w:rsidR="009D453C" w:rsidRPr="008E3732">
        <w:rPr>
          <w:rFonts w:ascii="Lato" w:hAnsi="Lato" w:cs="Calibri"/>
          <w:b/>
          <w:bCs/>
          <w:iCs/>
          <w:sz w:val="24"/>
          <w:szCs w:val="24"/>
        </w:rPr>
        <w:t xml:space="preserve">robót budowlanych i </w:t>
      </w:r>
      <w:proofErr w:type="spellStart"/>
      <w:r w:rsidR="009D453C" w:rsidRPr="008E3732">
        <w:rPr>
          <w:rFonts w:ascii="Lato" w:hAnsi="Lato" w:cs="Calibri"/>
          <w:b/>
          <w:bCs/>
          <w:iCs/>
          <w:sz w:val="24"/>
          <w:szCs w:val="24"/>
        </w:rPr>
        <w:t>nasadzeń</w:t>
      </w:r>
      <w:proofErr w:type="spellEnd"/>
      <w:r w:rsidR="009D453C" w:rsidRPr="008E3732">
        <w:rPr>
          <w:rFonts w:ascii="Lato" w:hAnsi="Lato" w:cs="Calibri"/>
          <w:b/>
          <w:bCs/>
          <w:iCs/>
          <w:sz w:val="24"/>
          <w:szCs w:val="24"/>
        </w:rPr>
        <w:t xml:space="preserve"> zieleni</w:t>
      </w:r>
      <w:r w:rsidR="000B7681" w:rsidRPr="008E3732">
        <w:rPr>
          <w:rFonts w:ascii="Lato" w:hAnsi="Lato" w:cs="Calibri"/>
          <w:b/>
          <w:bCs/>
          <w:iCs/>
          <w:sz w:val="24"/>
          <w:szCs w:val="24"/>
        </w:rPr>
        <w:t xml:space="preserve"> związanych</w:t>
      </w:r>
      <w:r w:rsidR="009D453C" w:rsidRPr="008E3732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0B7681" w:rsidRPr="008E3732">
        <w:rPr>
          <w:rFonts w:ascii="Lato" w:hAnsi="Lato" w:cs="Calibri"/>
          <w:b/>
          <w:bCs/>
          <w:iCs/>
          <w:sz w:val="24"/>
          <w:szCs w:val="24"/>
        </w:rPr>
        <w:t xml:space="preserve">z </w:t>
      </w:r>
      <w:r w:rsidR="00BF2B2E" w:rsidRPr="008E3732">
        <w:rPr>
          <w:rFonts w:ascii="Lato" w:hAnsi="Lato" w:cs="Calibri"/>
          <w:b/>
          <w:bCs/>
          <w:iCs/>
          <w:sz w:val="24"/>
          <w:szCs w:val="24"/>
        </w:rPr>
        <w:t xml:space="preserve">zakończeniem zagospodarowania terenu przy ul. Komuny Paryskiej </w:t>
      </w:r>
      <w:r w:rsidR="000B7681" w:rsidRPr="008E3732">
        <w:rPr>
          <w:rFonts w:ascii="Lato" w:hAnsi="Lato" w:cs="Calibri"/>
          <w:b/>
          <w:bCs/>
          <w:iCs/>
          <w:sz w:val="24"/>
          <w:szCs w:val="24"/>
        </w:rPr>
        <w:t>w Krakowie</w:t>
      </w:r>
      <w:r w:rsidR="00176263" w:rsidRPr="008E3732">
        <w:rPr>
          <w:rFonts w:ascii="Lato" w:hAnsi="Lato" w:cs="Calibri"/>
          <w:b/>
          <w:bCs/>
          <w:iCs/>
          <w:sz w:val="24"/>
          <w:szCs w:val="24"/>
        </w:rPr>
        <w:t xml:space="preserve">, dla Zarządu Zieleni Miejskiej w Krakowie. Postępowanie nr </w:t>
      </w:r>
      <w:r w:rsidR="00075DD5" w:rsidRPr="00075DD5">
        <w:rPr>
          <w:rFonts w:ascii="Lato" w:hAnsi="Lato" w:cs="Calibri"/>
          <w:b/>
          <w:bCs/>
          <w:iCs/>
          <w:sz w:val="24"/>
          <w:szCs w:val="24"/>
        </w:rPr>
        <w:t>NP.26.2.10.23.BM</w:t>
      </w:r>
      <w:r w:rsidR="00312868" w:rsidRPr="008E3732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8E3732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8E3732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8E3732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8E3732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8E3732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8E3732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8E3732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8E3732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8E3732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8E3732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8E3732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8E3732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8E3732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8E3732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8E3732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8E3732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8E3732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8E3732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8E3732">
        <w:rPr>
          <w:rFonts w:ascii="Lato" w:hAnsi="Lato" w:cs="Calibri"/>
          <w:sz w:val="24"/>
          <w:szCs w:val="24"/>
        </w:rPr>
        <w:t> </w:t>
      </w:r>
      <w:r w:rsidR="0006286C" w:rsidRPr="008E3732">
        <w:rPr>
          <w:rFonts w:ascii="Lato" w:hAnsi="Lato" w:cs="Calibri"/>
          <w:sz w:val="24"/>
          <w:szCs w:val="24"/>
        </w:rPr>
        <w:t>SWZ</w:t>
      </w:r>
      <w:r w:rsidRPr="008E3732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8E3732">
        <w:rPr>
          <w:rFonts w:ascii="Lato" w:hAnsi="Lato" w:cs="Calibri"/>
          <w:sz w:val="24"/>
          <w:szCs w:val="24"/>
        </w:rPr>
        <w:t>SWZ</w:t>
      </w:r>
      <w:r w:rsidRPr="008E3732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8E3732">
        <w:rPr>
          <w:rFonts w:ascii="Lato" w:hAnsi="Lato" w:cs="Calibri"/>
          <w:sz w:val="24"/>
          <w:szCs w:val="24"/>
        </w:rPr>
        <w:t>SWZ</w:t>
      </w:r>
      <w:r w:rsidRPr="008E3732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03DD5DC9" w14:textId="77777777" w:rsidR="003A25F4" w:rsidRPr="008E3732" w:rsidRDefault="003A25F4" w:rsidP="00581951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bookmarkStart w:id="1" w:name="_Hlk97287449"/>
      <w:r w:rsidRPr="008E3732">
        <w:rPr>
          <w:rFonts w:ascii="Lato" w:hAnsi="Lato"/>
          <w:iCs/>
          <w:sz w:val="24"/>
          <w:szCs w:val="24"/>
        </w:rPr>
        <w:lastRenderedPageBreak/>
        <w:t>za łączną kwotę</w:t>
      </w:r>
      <w:r w:rsidRPr="008E3732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8E3732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8E3732">
        <w:rPr>
          <w:rFonts w:ascii="Lato" w:hAnsi="Lato"/>
          <w:b/>
          <w:bCs/>
          <w:iCs/>
          <w:sz w:val="24"/>
          <w:szCs w:val="24"/>
        </w:rPr>
        <w:t>brutto</w:t>
      </w:r>
      <w:r w:rsidRPr="008E3732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8E3732">
        <w:rPr>
          <w:rFonts w:ascii="Lato" w:eastAsia="Times New Roman" w:hAnsi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5E63A1A3" w14:textId="77777777" w:rsidR="00581951" w:rsidRPr="008E3732" w:rsidRDefault="00745297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bookmarkStart w:id="2" w:name="_Hlk97719183"/>
      <w:bookmarkEnd w:id="0"/>
      <w:bookmarkEnd w:id="1"/>
      <w:r w:rsidRPr="008E3732">
        <w:rPr>
          <w:rFonts w:ascii="Lato" w:hAnsi="Lato"/>
          <w:iCs/>
          <w:sz w:val="24"/>
          <w:szCs w:val="24"/>
          <w:lang w:val="pl-PL"/>
        </w:rPr>
        <w:t>wynagrodzenie za wykonanie robót budowlanych, które</w:t>
      </w:r>
      <w:r w:rsidRPr="008E3732">
        <w:rPr>
          <w:rFonts w:ascii="Lato" w:hAnsi="Lato"/>
          <w:b/>
          <w:bCs/>
          <w:iCs/>
          <w:sz w:val="24"/>
          <w:szCs w:val="24"/>
          <w:lang w:val="pl-PL"/>
        </w:rPr>
        <w:t xml:space="preserve"> </w:t>
      </w:r>
      <w:r w:rsidRPr="008E3732">
        <w:rPr>
          <w:rFonts w:ascii="Lato" w:hAnsi="Lato"/>
          <w:iCs/>
          <w:sz w:val="24"/>
          <w:szCs w:val="24"/>
          <w:lang w:val="pl-PL"/>
        </w:rPr>
        <w:t xml:space="preserve">wynosi kwotę …………….. zł brutto (słownie: ……………………………………….…………..………………………… złotych 00/100), w której uwzględniono należny podatek od towarów i usług VAT w stawce 23%, </w:t>
      </w:r>
      <w:bookmarkStart w:id="3" w:name="_Hlk97287063"/>
      <w:bookmarkStart w:id="4" w:name="_Hlk109050566"/>
    </w:p>
    <w:p w14:paraId="2F3CDE35" w14:textId="0BED09CF" w:rsidR="00745297" w:rsidRPr="008E3732" w:rsidRDefault="00745297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8E3732">
        <w:rPr>
          <w:rFonts w:ascii="Lato" w:hAnsi="Lato"/>
          <w:iCs/>
          <w:sz w:val="24"/>
          <w:szCs w:val="24"/>
        </w:rPr>
        <w:t>wynagrodzenie z</w:t>
      </w:r>
      <w:r w:rsidRPr="008E3732">
        <w:rPr>
          <w:rFonts w:ascii="Lato" w:hAnsi="Lato" w:cs="Symbol"/>
          <w:iCs/>
          <w:sz w:val="24"/>
          <w:szCs w:val="24"/>
        </w:rPr>
        <w:t>a wykonanie zieleni</w:t>
      </w:r>
      <w:r w:rsidRPr="008E3732">
        <w:rPr>
          <w:rFonts w:ascii="Lato" w:hAnsi="Lato"/>
          <w:iCs/>
          <w:sz w:val="24"/>
          <w:szCs w:val="24"/>
        </w:rPr>
        <w:t xml:space="preserve"> </w:t>
      </w:r>
      <w:r w:rsidRPr="008E3732">
        <w:rPr>
          <w:rFonts w:ascii="Lato" w:hAnsi="Lato"/>
          <w:iCs/>
          <w:sz w:val="24"/>
          <w:szCs w:val="24"/>
          <w:lang w:val="pl-PL"/>
        </w:rPr>
        <w:t>wynosi</w:t>
      </w:r>
      <w:r w:rsidR="00572229" w:rsidRPr="008E3732">
        <w:rPr>
          <w:rFonts w:ascii="Lato" w:hAnsi="Lato"/>
          <w:b/>
          <w:bCs/>
          <w:iCs/>
          <w:sz w:val="24"/>
          <w:szCs w:val="24"/>
          <w:u w:val="single"/>
        </w:rPr>
        <w:t xml:space="preserve"> nie więcej niż </w:t>
      </w:r>
      <w:r w:rsidR="00CF1639" w:rsidRPr="008E3732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45 </w:t>
      </w:r>
      <w:r w:rsidR="00572229" w:rsidRPr="008E3732">
        <w:rPr>
          <w:rFonts w:ascii="Lato" w:hAnsi="Lato"/>
          <w:b/>
          <w:bCs/>
          <w:iCs/>
          <w:sz w:val="24"/>
          <w:szCs w:val="24"/>
          <w:u w:val="single"/>
        </w:rPr>
        <w:t>% łącznej ceny oferty</w:t>
      </w:r>
      <w:r w:rsidR="00572229" w:rsidRPr="008E3732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,</w:t>
      </w:r>
      <w:r w:rsidRPr="008E3732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</w:t>
      </w:r>
      <w:r w:rsidR="002D63CD" w:rsidRPr="008E3732">
        <w:rPr>
          <w:rFonts w:ascii="Lato" w:hAnsi="Lato"/>
          <w:iCs/>
          <w:sz w:val="24"/>
          <w:szCs w:val="24"/>
          <w:lang w:val="pl-PL"/>
        </w:rPr>
        <w:t>%</w:t>
      </w:r>
      <w:r w:rsidRPr="008E3732">
        <w:rPr>
          <w:rFonts w:ascii="Lato" w:hAnsi="Lato"/>
          <w:iCs/>
          <w:sz w:val="24"/>
          <w:szCs w:val="24"/>
          <w:lang w:val="pl-PL"/>
        </w:rPr>
        <w:t>.</w:t>
      </w:r>
    </w:p>
    <w:bookmarkEnd w:id="2"/>
    <w:bookmarkEnd w:id="3"/>
    <w:bookmarkEnd w:id="4"/>
    <w:p w14:paraId="4D25519F" w14:textId="00F4FA11" w:rsidR="00834DFA" w:rsidRPr="008E3732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8E3732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097C85" w:rsidRPr="008E3732">
        <w:rPr>
          <w:rFonts w:ascii="Lato" w:hAnsi="Lato" w:cs="Calibri"/>
          <w:b/>
          <w:bCs/>
          <w:sz w:val="24"/>
          <w:szCs w:val="24"/>
          <w:lang w:eastAsia="pl-PL"/>
        </w:rPr>
        <w:t>90</w:t>
      </w:r>
      <w:r w:rsidR="00D33BB0" w:rsidRPr="008E3732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8E3732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8E3732">
        <w:rPr>
          <w:rFonts w:ascii="Lato" w:hAnsi="Lato" w:cs="Calibri"/>
          <w:sz w:val="24"/>
          <w:szCs w:val="24"/>
        </w:rPr>
        <w:t xml:space="preserve">liczonym od dnia zawarcia umowy, </w:t>
      </w:r>
      <w:r w:rsidRPr="008E3732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8E3732">
        <w:rPr>
          <w:rFonts w:ascii="Lato" w:hAnsi="Lato" w:cs="Calibri"/>
          <w:sz w:val="24"/>
          <w:szCs w:val="24"/>
          <w:lang w:eastAsia="pl-PL"/>
        </w:rPr>
        <w:t> </w:t>
      </w:r>
      <w:r w:rsidRPr="008E3732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8E3732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E3732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8E3732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8E3732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8E3732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8E3732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223FE5C3" w14:textId="522BC39F" w:rsidR="002D63CD" w:rsidRPr="008E3732" w:rsidRDefault="002D63CD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E3732">
        <w:rPr>
          <w:rFonts w:ascii="Lato" w:hAnsi="Lato" w:cs="Calibri"/>
          <w:color w:val="000000"/>
          <w:sz w:val="24"/>
          <w:szCs w:val="24"/>
          <w:lang w:eastAsia="pl-PL"/>
        </w:rPr>
        <w:t>12-miesięczny okres gwarancji na nasadzenia zieleni</w:t>
      </w:r>
      <w:r w:rsidR="00286060" w:rsidRPr="008E3732">
        <w:rPr>
          <w:rFonts w:ascii="Lato" w:hAnsi="Lato" w:cs="Calibri"/>
          <w:color w:val="000000"/>
          <w:sz w:val="24"/>
          <w:szCs w:val="24"/>
          <w:lang w:eastAsia="pl-PL"/>
        </w:rPr>
        <w:t>,</w:t>
      </w:r>
    </w:p>
    <w:p w14:paraId="37341C6E" w14:textId="77777777" w:rsidR="00E17113" w:rsidRPr="008E3732" w:rsidRDefault="00834DFA" w:rsidP="00AA3824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E3732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8E3732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</w:t>
      </w:r>
      <w:r w:rsidR="00E17113" w:rsidRPr="008E3732">
        <w:rPr>
          <w:rFonts w:ascii="Lato" w:hAnsi="Lato" w:cs="Calibri"/>
          <w:color w:val="000000"/>
          <w:sz w:val="24"/>
          <w:szCs w:val="24"/>
          <w:lang w:eastAsia="pl-PL"/>
        </w:rPr>
        <w:t xml:space="preserve">tj. </w:t>
      </w:r>
      <w:r w:rsidR="00E17113" w:rsidRPr="008E3732">
        <w:rPr>
          <w:rFonts w:ascii="Lato" w:hAnsi="Lato" w:cs="Calibri"/>
          <w:sz w:val="24"/>
          <w:szCs w:val="24"/>
        </w:rPr>
        <w:t xml:space="preserve">na roboty budowlane, w tym również urządzenia, czyli dostarczone lub wykonane i zamontowane urządzenia i elementy małej </w:t>
      </w:r>
      <w:r w:rsidR="00E17113" w:rsidRPr="008E3732">
        <w:rPr>
          <w:rFonts w:ascii="Lato" w:hAnsi="Lato" w:cs="Calibri"/>
          <w:sz w:val="24"/>
          <w:szCs w:val="24"/>
        </w:rPr>
        <w:lastRenderedPageBreak/>
        <w:t>architektury wraz z przeglądami i regulacjami zgodnie z zaleceniami producenta/ów</w:t>
      </w:r>
      <w:r w:rsidR="00E17113" w:rsidRPr="008E3732">
        <w:rPr>
          <w:rFonts w:ascii="Lato" w:hAnsi="Lato" w:cs="Calibri"/>
          <w:color w:val="000000"/>
          <w:sz w:val="24"/>
          <w:szCs w:val="24"/>
          <w:lang w:eastAsia="pl-PL"/>
        </w:rPr>
        <w:t>,</w:t>
      </w:r>
    </w:p>
    <w:p w14:paraId="05D79BE9" w14:textId="70C7AC91" w:rsidR="00834DFA" w:rsidRPr="008E3732" w:rsidRDefault="00834DFA" w:rsidP="00AA3824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E3732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8E3732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8E3732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8E3732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 (z wyłączeniem zieleni).</w:t>
      </w:r>
    </w:p>
    <w:p w14:paraId="3B84F450" w14:textId="77777777" w:rsidR="001C6147" w:rsidRPr="008E3732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E3732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E3732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8E3732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8E3732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8E3732">
        <w:rPr>
          <w:rFonts w:ascii="Lato" w:hAnsi="Lato" w:cs="Calibri"/>
          <w:sz w:val="24"/>
          <w:szCs w:val="24"/>
          <w:lang w:eastAsia="pl-PL"/>
        </w:rPr>
        <w:t>ymi</w:t>
      </w:r>
      <w:r w:rsidRPr="008E3732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8E3732">
        <w:rPr>
          <w:rFonts w:ascii="Lato" w:hAnsi="Lato" w:cs="Calibri"/>
          <w:sz w:val="24"/>
          <w:szCs w:val="24"/>
          <w:lang w:eastAsia="pl-PL"/>
        </w:rPr>
        <w:t>SWZ</w:t>
      </w:r>
      <w:r w:rsidRPr="008E3732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8E3732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8E3732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8E3732">
        <w:rPr>
          <w:rFonts w:ascii="Lato" w:hAnsi="Lato" w:cs="Calibri"/>
          <w:sz w:val="24"/>
          <w:szCs w:val="24"/>
          <w:lang w:eastAsia="pl-PL"/>
        </w:rPr>
        <w:t> </w:t>
      </w:r>
      <w:r w:rsidRPr="008E3732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8E3732">
        <w:rPr>
          <w:rFonts w:ascii="Lato" w:hAnsi="Lato" w:cs="Calibri"/>
          <w:sz w:val="24"/>
          <w:szCs w:val="24"/>
          <w:lang w:eastAsia="pl-PL"/>
        </w:rPr>
        <w:t>ch</w:t>
      </w:r>
      <w:r w:rsidRPr="008E3732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8E3732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E3732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8E3732">
        <w:rPr>
          <w:rFonts w:ascii="Lato" w:hAnsi="Lato" w:cs="Calibri"/>
          <w:sz w:val="24"/>
          <w:szCs w:val="24"/>
          <w:lang w:eastAsia="pl-PL"/>
        </w:rPr>
        <w:t>SWZ</w:t>
      </w:r>
      <w:r w:rsidRPr="008E3732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8E3732">
        <w:rPr>
          <w:rFonts w:ascii="Lato" w:hAnsi="Lato" w:cs="Calibri"/>
          <w:b/>
          <w:sz w:val="24"/>
          <w:szCs w:val="24"/>
          <w:lang w:eastAsia="pl-PL"/>
        </w:rPr>
        <w:t>3</w:t>
      </w:r>
      <w:r w:rsidRPr="008E3732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8E3732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8E3732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8E3732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8E3732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8E3732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8E3732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8E3732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8E3732">
        <w:rPr>
          <w:rFonts w:ascii="Lato" w:hAnsi="Lato" w:cs="Calibri"/>
          <w:sz w:val="24"/>
          <w:szCs w:val="24"/>
        </w:rPr>
        <w:t>30</w:t>
      </w:r>
      <w:r w:rsidRPr="008E3732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8E3732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8E3732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E3732">
        <w:rPr>
          <w:rFonts w:ascii="Lato" w:hAnsi="Lato" w:cs="Calibri"/>
          <w:sz w:val="24"/>
          <w:szCs w:val="24"/>
          <w:lang w:eastAsia="pl-PL"/>
        </w:rPr>
        <w:t>, że jesteśmy</w:t>
      </w:r>
      <w:r w:rsidRPr="008E3732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8E3732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8E3732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E3732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8E3732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E3732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8E3732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E3732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8E3732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E3732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8E3732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E3732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8E3732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8E3732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8E3732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E3732">
        <w:rPr>
          <w:rFonts w:ascii="Lato" w:hAnsi="Lato" w:cs="Calibri"/>
          <w:bCs/>
          <w:iCs/>
          <w:sz w:val="24"/>
          <w:szCs w:val="24"/>
        </w:rPr>
        <w:t>Oświadczamy</w:t>
      </w:r>
      <w:r w:rsidRPr="008E3732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8E3732">
        <w:rPr>
          <w:rFonts w:ascii="Lato" w:hAnsi="Lato" w:cs="Calibri"/>
          <w:iCs/>
          <w:sz w:val="24"/>
          <w:szCs w:val="24"/>
        </w:rPr>
        <w:t>naszych</w:t>
      </w:r>
      <w:r w:rsidRPr="008E3732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8E3732">
        <w:rPr>
          <w:rFonts w:ascii="Lato" w:hAnsi="Lato" w:cs="Calibri"/>
          <w:iCs/>
          <w:sz w:val="24"/>
          <w:szCs w:val="24"/>
        </w:rPr>
        <w:t xml:space="preserve"> </w:t>
      </w:r>
      <w:r w:rsidRPr="008E3732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8E3732">
        <w:rPr>
          <w:rFonts w:ascii="Lato" w:hAnsi="Lato" w:cs="Calibri"/>
          <w:iCs/>
          <w:sz w:val="24"/>
          <w:szCs w:val="24"/>
        </w:rPr>
        <w:t xml:space="preserve"> </w:t>
      </w:r>
      <w:r w:rsidRPr="008E3732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8E3732">
        <w:rPr>
          <w:rFonts w:ascii="Lato" w:hAnsi="Lato" w:cs="Calibri"/>
          <w:iCs/>
          <w:sz w:val="24"/>
          <w:szCs w:val="24"/>
        </w:rPr>
        <w:t xml:space="preserve"> </w:t>
      </w:r>
      <w:r w:rsidRPr="008E3732">
        <w:rPr>
          <w:rFonts w:ascii="Lato" w:hAnsi="Lato" w:cs="Calibri"/>
          <w:iCs/>
          <w:sz w:val="24"/>
          <w:szCs w:val="24"/>
        </w:rPr>
        <w:t xml:space="preserve">a ponadto oświadczamy, iż wypełniliśmy obowiązki informacyjne oraz obowiązki związane z realizacją praw osób fizycznych przewidziane w art. 13 oraz art. 14 RODO, od </w:t>
      </w:r>
      <w:r w:rsidRPr="008E3732">
        <w:rPr>
          <w:rFonts w:ascii="Lato" w:hAnsi="Lato" w:cs="Calibri"/>
          <w:iCs/>
          <w:sz w:val="24"/>
          <w:szCs w:val="24"/>
        </w:rPr>
        <w:lastRenderedPageBreak/>
        <w:t>których dane osobowe bezpośrednio lub pośrednio pozyskaliśmy w celu ubiegania się o udzielenie zamówienia publicznego w niniejszym postępowaniu</w:t>
      </w:r>
      <w:r w:rsidR="001C6147" w:rsidRPr="008E3732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8E3732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8E3732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E3732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8E3732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8E3732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8E3732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8E3732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8E3732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E3732">
        <w:rPr>
          <w:rFonts w:ascii="Lato" w:hAnsi="Lato" w:cs="Calibri"/>
          <w:b/>
          <w:sz w:val="24"/>
          <w:szCs w:val="24"/>
          <w:lang w:eastAsia="pl-PL"/>
        </w:rPr>
        <w:t>,</w:t>
      </w:r>
      <w:r w:rsidRPr="008E3732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8E3732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8E3732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8E3732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8E3732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8E3732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8E3732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8E3732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8E3732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8E3732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8E3732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8E3732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8E3732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8E3732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8E3732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8E3732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8E3732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8E3732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8E3732">
        <w:rPr>
          <w:rFonts w:ascii="Lato" w:hAnsi="Lato" w:cs="Calibri"/>
          <w:sz w:val="24"/>
          <w:szCs w:val="24"/>
          <w:lang w:eastAsia="pl-PL"/>
        </w:rPr>
        <w:t xml:space="preserve">; Numer </w:t>
      </w:r>
      <w:proofErr w:type="spellStart"/>
      <w:r w:rsidRPr="008E3732">
        <w:rPr>
          <w:rFonts w:ascii="Lato" w:hAnsi="Lato" w:cs="Calibri"/>
          <w:sz w:val="24"/>
          <w:szCs w:val="24"/>
          <w:lang w:eastAsia="pl-PL"/>
        </w:rPr>
        <w:t>PEPPOL</w:t>
      </w:r>
      <w:proofErr w:type="spellEnd"/>
      <w:r w:rsidRPr="008E3732">
        <w:rPr>
          <w:rFonts w:ascii="Lato" w:hAnsi="Lato" w:cs="Calibri"/>
          <w:sz w:val="24"/>
          <w:szCs w:val="24"/>
          <w:lang w:eastAsia="pl-PL"/>
        </w:rPr>
        <w:t xml:space="preserve"> – 6793112799</w:t>
      </w:r>
      <w:r w:rsidRPr="008E3732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8E3732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8E3732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8E3732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8E3732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8E3732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8E3732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E3732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8E3732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8E3732">
        <w:rPr>
          <w:rFonts w:ascii="Lato" w:hAnsi="Lato" w:cs="Calibri"/>
          <w:sz w:val="24"/>
          <w:szCs w:val="24"/>
          <w:lang w:eastAsia="pl-PL"/>
        </w:rPr>
        <w:t>.</w:t>
      </w:r>
      <w:r w:rsidRPr="008E3732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8E3732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8E3732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8E3732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8E3732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8E3732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8E3732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8E3732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E3732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8E3732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8E3732">
        <w:rPr>
          <w:rFonts w:ascii="Lato" w:hAnsi="Lato" w:cs="Calibri"/>
          <w:bCs/>
          <w:sz w:val="24"/>
          <w:szCs w:val="24"/>
        </w:rPr>
        <w:t>Oświadczamy</w:t>
      </w:r>
      <w:r w:rsidRPr="008E3732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8E3732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8E3732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8E3732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8E3732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8E3732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8E3732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8E3732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8E3732">
        <w:rPr>
          <w:rFonts w:ascii="Lato" w:hAnsi="Lato" w:cs="Calibri"/>
          <w:sz w:val="24"/>
          <w:szCs w:val="24"/>
          <w:lang w:eastAsia="pl-PL"/>
        </w:rPr>
        <w:t>……..</w:t>
      </w:r>
      <w:r w:rsidRPr="008E3732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8E3732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8E3732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8E3732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8E3732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sz w:val="24"/>
          <w:szCs w:val="24"/>
          <w:lang w:eastAsia="pl-PL"/>
        </w:rPr>
        <w:lastRenderedPageBreak/>
        <w:t>O</w:t>
      </w:r>
      <w:r w:rsidR="00C171D8" w:rsidRPr="008E3732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8E3732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8E3732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8E3732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8E3732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8E3732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8E3732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8E3732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8E3732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8E3732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8E3732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8E3732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8E3732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8E3732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8E3732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8E3732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8E3732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8E3732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8E3732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8E3732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8E3732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8E3732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8E3732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8E3732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8E3732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8E3732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8E3732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8E3732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8E3732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8E3732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8E3732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76B0FF88" w:rsidR="00D7174D" w:rsidRPr="008E3732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176263" w:rsidRPr="008E3732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8E3732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9D453C" w:rsidRPr="008E3732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9D453C" w:rsidRPr="008E3732">
        <w:rPr>
          <w:rFonts w:ascii="Lato" w:hAnsi="Lato" w:cs="Calibri"/>
          <w:b/>
          <w:bCs/>
          <w:sz w:val="24"/>
          <w:szCs w:val="24"/>
        </w:rPr>
        <w:t xml:space="preserve"> zieleni związanych z </w:t>
      </w:r>
      <w:r w:rsidR="00BF2B2E" w:rsidRPr="008E3732">
        <w:rPr>
          <w:rFonts w:ascii="Lato" w:hAnsi="Lato" w:cs="Calibri"/>
          <w:b/>
          <w:bCs/>
          <w:sz w:val="24"/>
          <w:szCs w:val="24"/>
        </w:rPr>
        <w:t xml:space="preserve">zakończeniem zagospodarowania terenu przy ul. Komuny Paryskiej </w:t>
      </w:r>
      <w:r w:rsidR="009D453C" w:rsidRPr="008E3732">
        <w:rPr>
          <w:rFonts w:ascii="Lato" w:hAnsi="Lato" w:cs="Calibri"/>
          <w:b/>
          <w:bCs/>
          <w:sz w:val="24"/>
          <w:szCs w:val="24"/>
        </w:rPr>
        <w:t>w Krakowie</w:t>
      </w:r>
      <w:r w:rsidR="00176263" w:rsidRPr="008E3732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075DD5" w:rsidRPr="00075DD5">
        <w:rPr>
          <w:rFonts w:ascii="Lato" w:hAnsi="Lato" w:cs="Calibri"/>
          <w:b/>
          <w:bCs/>
          <w:sz w:val="24"/>
          <w:szCs w:val="24"/>
        </w:rPr>
        <w:t>NP.26.2.10.23.BM</w:t>
      </w:r>
      <w:r w:rsidR="00312868" w:rsidRPr="008E3732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8E3732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8E373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8E3732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8E3732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8E3732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8E3732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8E3732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8E3732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8E3732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8E3732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8E3732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8E3732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8E3732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8E373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8E3732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8E3732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8E3732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8E3732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8E3732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8E3732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8E3732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8E3732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8E3732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8E3732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8E3732" w:rsidRDefault="00D7174D" w:rsidP="00C6134F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8E3732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8E3732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8E3732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8E3732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8E3732" w:rsidRDefault="00D7174D" w:rsidP="00C6134F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6201BA44" w:rsidR="00032F56" w:rsidRPr="008E3732" w:rsidRDefault="00D7174D" w:rsidP="00C6134F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C6134F" w:rsidRPr="008E3732">
        <w:rPr>
          <w:rFonts w:ascii="Lato" w:eastAsia="Times New Roman" w:hAnsi="Lato" w:cs="Calibri"/>
          <w:sz w:val="24"/>
          <w:szCs w:val="24"/>
          <w:lang w:eastAsia="pl-PL"/>
        </w:rPr>
        <w:t>1</w:t>
      </w:r>
      <w:r w:rsidR="00E1640B" w:rsidRPr="008E3732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8E3732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C6134F" w:rsidRPr="008E3732">
        <w:rPr>
          <w:rFonts w:ascii="Lato" w:eastAsia="Times New Roman" w:hAnsi="Lato" w:cs="Calibri"/>
          <w:sz w:val="24"/>
          <w:szCs w:val="24"/>
          <w:lang w:eastAsia="pl-PL"/>
        </w:rPr>
        <w:t>sto</w:t>
      </w:r>
      <w:r w:rsidR="00A10A90"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8E3732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2B1D8EF3" w:rsidR="00D7174D" w:rsidRPr="008E3732" w:rsidRDefault="00D7174D" w:rsidP="00C6134F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097C85" w:rsidRPr="008E3732">
        <w:rPr>
          <w:rFonts w:ascii="Lato" w:eastAsia="Times New Roman" w:hAnsi="Lato" w:cs="Calibri"/>
          <w:sz w:val="24"/>
          <w:szCs w:val="24"/>
          <w:lang w:eastAsia="pl-PL"/>
        </w:rPr>
        <w:t>15</w:t>
      </w: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097C85"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sto pięćdziesiąt </w:t>
      </w:r>
      <w:r w:rsidR="00C6134F"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tysięcy </w:t>
      </w:r>
      <w:r w:rsidRPr="008E3732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8E3732" w:rsidRDefault="00D7174D" w:rsidP="00C6134F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8E3732" w:rsidRDefault="00D7174D" w:rsidP="00C6134F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4A10CA24" w14:textId="33B69AB7" w:rsidR="00C6134F" w:rsidRPr="008E3732" w:rsidRDefault="00C6134F" w:rsidP="00C6134F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E3732">
        <w:rPr>
          <w:rFonts w:ascii="Lato" w:hAnsi="Lato" w:cs="Lato"/>
          <w:sz w:val="24"/>
          <w:szCs w:val="24"/>
        </w:rPr>
        <w:t xml:space="preserve">osobą przeznaczoną na </w:t>
      </w:r>
      <w:r w:rsidRPr="008E3732">
        <w:rPr>
          <w:rFonts w:ascii="Lato" w:hAnsi="Lato" w:cs="Lato"/>
          <w:b/>
          <w:sz w:val="24"/>
          <w:szCs w:val="24"/>
        </w:rPr>
        <w:t>funkcję kierownika robót</w:t>
      </w:r>
      <w:r w:rsidRPr="008E3732">
        <w:rPr>
          <w:rFonts w:ascii="Lato" w:hAnsi="Lato" w:cs="Lato"/>
          <w:sz w:val="24"/>
          <w:szCs w:val="24"/>
        </w:rPr>
        <w:t xml:space="preserve">, posiadającą uprawnienia budowlane </w:t>
      </w:r>
      <w:r w:rsidRPr="008E3732">
        <w:rPr>
          <w:rFonts w:ascii="Lato" w:hAnsi="Lato" w:cs="Lato"/>
          <w:b/>
          <w:bCs/>
          <w:sz w:val="24"/>
          <w:szCs w:val="24"/>
        </w:rPr>
        <w:t>w specjalności konstrukcyjno-budowlanej</w:t>
      </w:r>
      <w:r w:rsidRPr="008E3732">
        <w:rPr>
          <w:rFonts w:ascii="Lato" w:hAnsi="Lato" w:cs="Lato"/>
          <w:sz w:val="24"/>
          <w:szCs w:val="24"/>
        </w:rPr>
        <w:t xml:space="preserve"> w zakresie niezbędnym do realizacji zamówienia, posiadającą co najmniej 3-letnie </w:t>
      </w:r>
      <w:r w:rsidRPr="008E3732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8E3732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elementami małej architektury i zagospodarowaniem terenu, w zakresie odpowiadającym posiadanym uprawnieniom,</w:t>
      </w:r>
    </w:p>
    <w:p w14:paraId="6B86E7FD" w14:textId="012797DB" w:rsidR="00981D7F" w:rsidRPr="008E3732" w:rsidRDefault="00C6134F" w:rsidP="00C6134F">
      <w:pPr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E3732">
        <w:rPr>
          <w:rFonts w:ascii="Lato" w:hAnsi="Lato" w:cs="Lato"/>
          <w:sz w:val="24"/>
          <w:szCs w:val="24"/>
        </w:rPr>
        <w:t xml:space="preserve">osobą przeznaczoną na funkcję </w:t>
      </w:r>
      <w:r w:rsidRPr="008E3732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8E3732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najmniej 3-letnie </w:t>
      </w:r>
      <w:r w:rsidRPr="008E3732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8E3732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8E3732">
        <w:rPr>
          <w:rFonts w:ascii="Lato" w:hAnsi="Lato"/>
          <w:sz w:val="24"/>
          <w:szCs w:val="24"/>
        </w:rPr>
        <w:t>w zakresie odpowiadającym posiadanemu wykształceniu</w:t>
      </w:r>
      <w:r w:rsidR="00981D7F" w:rsidRPr="008E3732">
        <w:rPr>
          <w:rFonts w:ascii="Lato" w:hAnsi="Lato" w:cs="Lato"/>
          <w:sz w:val="24"/>
          <w:szCs w:val="24"/>
        </w:rPr>
        <w:t>,</w:t>
      </w:r>
    </w:p>
    <w:p w14:paraId="317EB857" w14:textId="77777777" w:rsidR="00981D7F" w:rsidRPr="008E3732" w:rsidRDefault="00745297" w:rsidP="00C6134F">
      <w:pPr>
        <w:widowControl w:val="0"/>
        <w:numPr>
          <w:ilvl w:val="2"/>
          <w:numId w:val="45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8E3732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8E3732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</w:p>
    <w:p w14:paraId="6572BCF1" w14:textId="0C746F70" w:rsidR="00981D7F" w:rsidRPr="008E3732" w:rsidRDefault="00981D7F" w:rsidP="001E10CB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8E3732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8E3732">
        <w:rPr>
          <w:rFonts w:ascii="Lato" w:hAnsi="Lato" w:cs="Calibri"/>
          <w:sz w:val="24"/>
          <w:szCs w:val="24"/>
        </w:rPr>
        <w:t xml:space="preserve">zrealizowaliśmy </w:t>
      </w:r>
      <w:r w:rsidR="00C6134F" w:rsidRPr="008E3732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</w:t>
      </w:r>
      <w:proofErr w:type="spellStart"/>
      <w:r w:rsidR="00C6134F" w:rsidRPr="008E3732">
        <w:rPr>
          <w:rFonts w:ascii="Lato" w:hAnsi="Lato" w:cs="Calibri"/>
          <w:sz w:val="24"/>
          <w:szCs w:val="24"/>
        </w:rPr>
        <w:t>nasadzeniami</w:t>
      </w:r>
      <w:proofErr w:type="spellEnd"/>
      <w:r w:rsidR="00C6134F" w:rsidRPr="008E3732">
        <w:rPr>
          <w:rFonts w:ascii="Lato" w:hAnsi="Lato" w:cs="Calibri"/>
          <w:sz w:val="24"/>
          <w:szCs w:val="24"/>
        </w:rPr>
        <w:t xml:space="preserve"> zieleni o łącznej wartości wykazanych dwóch robót nie mniejszej niż </w:t>
      </w:r>
      <w:r w:rsidR="00097C85" w:rsidRPr="008E3732">
        <w:rPr>
          <w:rFonts w:ascii="Lato" w:hAnsi="Lato" w:cs="Calibri"/>
          <w:sz w:val="24"/>
          <w:szCs w:val="24"/>
        </w:rPr>
        <w:t>3</w:t>
      </w:r>
      <w:r w:rsidR="00C6134F" w:rsidRPr="008E3732">
        <w:rPr>
          <w:rFonts w:ascii="Lato" w:hAnsi="Lato" w:cs="Calibri"/>
          <w:sz w:val="24"/>
          <w:szCs w:val="24"/>
        </w:rPr>
        <w:t xml:space="preserve">00.000,00 zł brutto (słownie: </w:t>
      </w:r>
      <w:r w:rsidR="00097C85" w:rsidRPr="008E3732">
        <w:rPr>
          <w:rFonts w:ascii="Lato" w:hAnsi="Lato" w:cs="Calibri"/>
          <w:sz w:val="24"/>
          <w:szCs w:val="24"/>
        </w:rPr>
        <w:t>trzysta</w:t>
      </w:r>
      <w:r w:rsidR="00C6134F" w:rsidRPr="008E3732">
        <w:rPr>
          <w:rFonts w:ascii="Lato" w:hAnsi="Lato" w:cs="Calibri"/>
          <w:sz w:val="24"/>
          <w:szCs w:val="24"/>
        </w:rPr>
        <w:t xml:space="preserve"> tysięcy złotych brutto)</w:t>
      </w:r>
      <w:r w:rsidRPr="008E3732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8E3732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8E3732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8E3732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8E3732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8E3732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8E3732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8E3732">
        <w:rPr>
          <w:rFonts w:ascii="Lato" w:hAnsi="Lato" w:cs="Calibri"/>
          <w:sz w:val="24"/>
          <w:szCs w:val="24"/>
        </w:rPr>
        <w:t xml:space="preserve">ust. 1 pkt 4), 5), 7), 8), 9) i 10) </w:t>
      </w: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8E3732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8E3732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8E3732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65C2B694" w:rsidR="00D40E93" w:rsidRPr="008E3732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097C85" w:rsidRPr="008E3732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097C85" w:rsidRPr="008E3732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097C85" w:rsidRPr="008E3732">
        <w:rPr>
          <w:rFonts w:ascii="Lato" w:hAnsi="Lato" w:cs="CIDFont+F1"/>
          <w:bCs/>
          <w:sz w:val="24"/>
          <w:szCs w:val="24"/>
        </w:rPr>
        <w:t>. zm.</w:t>
      </w:r>
      <w:r w:rsidRPr="008E3732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8E3732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lastRenderedPageBreak/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8E3732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8E3732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8E3732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79D186FD" w:rsidR="00F142C4" w:rsidRPr="008E3732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C6134F" w:rsidRPr="008E3732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r., poz. </w:t>
      </w:r>
      <w:r w:rsidR="00C6134F" w:rsidRPr="008E3732">
        <w:rPr>
          <w:rFonts w:ascii="Lato" w:eastAsia="Times New Roman" w:hAnsi="Lato" w:cs="Calibri"/>
          <w:sz w:val="24"/>
          <w:szCs w:val="24"/>
          <w:lang w:eastAsia="pl-PL"/>
        </w:rPr>
        <w:t>120</w:t>
      </w:r>
      <w:r w:rsidR="00097C85"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097C85" w:rsidRPr="008E3732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097C85" w:rsidRPr="008E3732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8E3732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8E3732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8E3732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8E3732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8E3732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8E3732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8E3732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8E3732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8E373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8E3732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8E373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8E373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ten jest wymagany obligatoryjnie jedynie w przypadku, gdy Wykonawca przewiduje zatrudnienie podwykonawcy/ów.</w:t>
      </w:r>
    </w:p>
    <w:p w14:paraId="1624F89A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8E3732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8E3732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8E3732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8E3732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8E373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8E3732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8E373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08A14FD7" w:rsidR="00371644" w:rsidRPr="008E3732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176263" w:rsidRPr="008E3732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8E3732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9D453C" w:rsidRPr="008E3732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9D453C" w:rsidRPr="008E3732">
        <w:rPr>
          <w:rFonts w:ascii="Lato" w:hAnsi="Lato" w:cs="Calibri"/>
          <w:b/>
          <w:bCs/>
          <w:sz w:val="24"/>
          <w:szCs w:val="24"/>
        </w:rPr>
        <w:t xml:space="preserve"> zieleni związanych z  </w:t>
      </w:r>
      <w:r w:rsidR="007777C1" w:rsidRPr="008E3732">
        <w:rPr>
          <w:rFonts w:ascii="Lato" w:hAnsi="Lato" w:cs="Calibri"/>
          <w:b/>
          <w:bCs/>
          <w:sz w:val="24"/>
          <w:szCs w:val="24"/>
        </w:rPr>
        <w:t xml:space="preserve">zakończeniem zagospodarowania terenu przy ul. Komuny Paryskiej </w:t>
      </w:r>
      <w:r w:rsidR="009D453C" w:rsidRPr="008E3732">
        <w:rPr>
          <w:rFonts w:ascii="Lato" w:hAnsi="Lato" w:cs="Calibri"/>
          <w:b/>
          <w:bCs/>
          <w:sz w:val="24"/>
          <w:szCs w:val="24"/>
        </w:rPr>
        <w:t>w Krakowie</w:t>
      </w:r>
      <w:r w:rsidR="00176263" w:rsidRPr="008E3732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075DD5" w:rsidRPr="00075DD5">
        <w:rPr>
          <w:rFonts w:ascii="Lato" w:hAnsi="Lato" w:cs="Calibri"/>
          <w:b/>
          <w:bCs/>
          <w:sz w:val="24"/>
          <w:szCs w:val="24"/>
        </w:rPr>
        <w:t>NP.26.2.10.23.BM</w:t>
      </w:r>
      <w:r w:rsidR="00312868" w:rsidRPr="008E3732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8E3732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8E3732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8E3732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8E3732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8E3732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E3732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8E3732">
        <w:rPr>
          <w:rFonts w:ascii="Lato" w:hAnsi="Lato"/>
          <w:sz w:val="24"/>
          <w:szCs w:val="24"/>
        </w:rPr>
        <w:t>Pzp</w:t>
      </w:r>
      <w:proofErr w:type="spellEnd"/>
      <w:r w:rsidRPr="008E3732">
        <w:rPr>
          <w:rFonts w:ascii="Lato" w:hAnsi="Lato"/>
          <w:sz w:val="24"/>
          <w:szCs w:val="24"/>
        </w:rPr>
        <w:t>.</w:t>
      </w:r>
    </w:p>
    <w:p w14:paraId="7E8A64BB" w14:textId="77777777" w:rsidR="00DF3FDA" w:rsidRPr="008E3732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8E3732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E3732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8E3732">
        <w:rPr>
          <w:rFonts w:ascii="Lato" w:hAnsi="Lato"/>
          <w:sz w:val="24"/>
          <w:szCs w:val="24"/>
        </w:rPr>
        <w:t>Pzp</w:t>
      </w:r>
      <w:proofErr w:type="spellEnd"/>
      <w:r w:rsidRPr="008E3732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8E3732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13F91167" w:rsidR="00DF3FDA" w:rsidRPr="008E3732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E3732">
        <w:rPr>
          <w:rFonts w:ascii="Lato" w:hAnsi="Lato"/>
          <w:sz w:val="24"/>
          <w:szCs w:val="24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097C85" w:rsidRPr="008E3732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097C85" w:rsidRPr="008E3732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097C85" w:rsidRPr="008E3732">
        <w:rPr>
          <w:rFonts w:ascii="Lato" w:hAnsi="Lato" w:cs="CIDFont+F1"/>
          <w:bCs/>
          <w:sz w:val="24"/>
          <w:szCs w:val="24"/>
        </w:rPr>
        <w:t>. zm.</w:t>
      </w:r>
      <w:r w:rsidRPr="008E3732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8E3732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E3732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8E3732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E3732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8E3732">
        <w:rPr>
          <w:rFonts w:ascii="Lato" w:hAnsi="Lato"/>
          <w:sz w:val="24"/>
          <w:szCs w:val="24"/>
        </w:rPr>
        <w:t>późn</w:t>
      </w:r>
      <w:proofErr w:type="spellEnd"/>
      <w:r w:rsidRPr="008E3732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8E3732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568F9825" w:rsidR="00DF3FDA" w:rsidRPr="008E3732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E3732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097C85" w:rsidRPr="008E3732">
        <w:rPr>
          <w:rFonts w:ascii="Lato" w:hAnsi="Lato"/>
          <w:sz w:val="24"/>
          <w:szCs w:val="24"/>
        </w:rPr>
        <w:t>3</w:t>
      </w:r>
      <w:r w:rsidRPr="008E3732">
        <w:rPr>
          <w:rFonts w:ascii="Lato" w:hAnsi="Lato"/>
          <w:sz w:val="24"/>
          <w:szCs w:val="24"/>
        </w:rPr>
        <w:t xml:space="preserve">r., poz. </w:t>
      </w:r>
      <w:r w:rsidR="00097C85" w:rsidRPr="008E3732">
        <w:rPr>
          <w:rFonts w:ascii="Lato" w:hAnsi="Lato"/>
          <w:sz w:val="24"/>
          <w:szCs w:val="24"/>
        </w:rPr>
        <w:t>120</w:t>
      </w:r>
      <w:r w:rsidRPr="008E3732">
        <w:rPr>
          <w:rFonts w:ascii="Lato" w:hAnsi="Lato"/>
          <w:sz w:val="24"/>
          <w:szCs w:val="24"/>
        </w:rPr>
        <w:t xml:space="preserve"> z </w:t>
      </w:r>
      <w:proofErr w:type="spellStart"/>
      <w:r w:rsidRPr="008E3732">
        <w:rPr>
          <w:rFonts w:ascii="Lato" w:hAnsi="Lato"/>
          <w:sz w:val="24"/>
          <w:szCs w:val="24"/>
        </w:rPr>
        <w:t>późn</w:t>
      </w:r>
      <w:proofErr w:type="spellEnd"/>
      <w:r w:rsidRPr="008E3732">
        <w:rPr>
          <w:rFonts w:ascii="Lato" w:hAnsi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8E3732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8E3732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8E3732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8E373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8E373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8E373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8E373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8E3732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42B9B06C" w:rsidR="0047158F" w:rsidRPr="008E3732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8E3732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8E3732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176263" w:rsidRPr="008E3732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8E3732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2E64A0" w:rsidRPr="008E3732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2E64A0" w:rsidRPr="008E3732">
        <w:rPr>
          <w:rFonts w:ascii="Lato" w:hAnsi="Lato" w:cs="Calibri"/>
          <w:b/>
          <w:bCs/>
          <w:sz w:val="24"/>
          <w:szCs w:val="24"/>
        </w:rPr>
        <w:t xml:space="preserve"> zieleni związanych z </w:t>
      </w:r>
      <w:r w:rsidR="007777C1" w:rsidRPr="008E3732">
        <w:rPr>
          <w:rFonts w:ascii="Lato" w:hAnsi="Lato" w:cs="Calibri"/>
          <w:b/>
          <w:bCs/>
          <w:sz w:val="24"/>
          <w:szCs w:val="24"/>
        </w:rPr>
        <w:t xml:space="preserve">zakończeniem zagospodarowania terenu przy ul. Komuny Paryskiej </w:t>
      </w:r>
      <w:r w:rsidR="002E64A0" w:rsidRPr="008E3732">
        <w:rPr>
          <w:rFonts w:ascii="Lato" w:hAnsi="Lato" w:cs="Calibri"/>
          <w:b/>
          <w:bCs/>
          <w:sz w:val="24"/>
          <w:szCs w:val="24"/>
        </w:rPr>
        <w:t>w Krakowie</w:t>
      </w:r>
      <w:r w:rsidR="00176263" w:rsidRPr="008E3732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076C84" w:rsidRPr="00076C84">
        <w:rPr>
          <w:rFonts w:ascii="Lato" w:hAnsi="Lato" w:cs="Calibri"/>
          <w:b/>
          <w:bCs/>
          <w:sz w:val="24"/>
          <w:szCs w:val="24"/>
        </w:rPr>
        <w:t>NP.26.2.10.23.BM</w:t>
      </w:r>
      <w:r w:rsidR="00312868" w:rsidRPr="008E3732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8E3732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E3732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8E3732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E3732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8E3732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8E3732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8E3732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8E3732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8E3732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8E3732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8E3732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8E3732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8E3732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8E3732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0D7F1DC9" w:rsidR="009F2721" w:rsidRPr="008E3732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8E3732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176263" w:rsidRPr="008E3732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9D453C" w:rsidRPr="008E3732">
        <w:rPr>
          <w:rFonts w:ascii="Lato" w:hAnsi="Lato" w:cs="Calibri"/>
          <w:b/>
          <w:bCs/>
          <w:sz w:val="24"/>
          <w:szCs w:val="24"/>
        </w:rPr>
        <w:t xml:space="preserve">robót budowlanych i </w:t>
      </w:r>
      <w:proofErr w:type="spellStart"/>
      <w:r w:rsidR="00DF7D7B" w:rsidRPr="008E3732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DF7D7B" w:rsidRPr="008E3732">
        <w:rPr>
          <w:rFonts w:ascii="Lato" w:hAnsi="Lato" w:cs="Calibri"/>
          <w:b/>
          <w:bCs/>
          <w:sz w:val="24"/>
          <w:szCs w:val="24"/>
        </w:rPr>
        <w:t xml:space="preserve"> zieleni związanych z </w:t>
      </w:r>
      <w:r w:rsidR="007777C1" w:rsidRPr="008E3732">
        <w:rPr>
          <w:rFonts w:ascii="Lato" w:hAnsi="Lato" w:cs="Calibri"/>
          <w:b/>
          <w:bCs/>
          <w:sz w:val="24"/>
          <w:szCs w:val="24"/>
        </w:rPr>
        <w:t xml:space="preserve">zakończeniem zagospodarowania terenu przy ul. Komuny Paryskiej </w:t>
      </w:r>
      <w:r w:rsidR="00DF7D7B" w:rsidRPr="008E3732">
        <w:rPr>
          <w:rFonts w:ascii="Lato" w:hAnsi="Lato" w:cs="Calibri"/>
          <w:b/>
          <w:bCs/>
          <w:sz w:val="24"/>
          <w:szCs w:val="24"/>
        </w:rPr>
        <w:t>w Krakowie</w:t>
      </w:r>
      <w:r w:rsidR="00176263" w:rsidRPr="008E3732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076C84" w:rsidRPr="00076C84">
        <w:rPr>
          <w:rFonts w:ascii="Lato" w:hAnsi="Lato" w:cs="Calibri"/>
          <w:b/>
          <w:bCs/>
          <w:sz w:val="24"/>
          <w:szCs w:val="24"/>
        </w:rPr>
        <w:t>NP.26.2.10.23.BM</w:t>
      </w:r>
      <w:r w:rsidR="00312868" w:rsidRPr="008E3732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8E3732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8E3732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E3732">
        <w:rPr>
          <w:rFonts w:ascii="Lato" w:hAnsi="Lato" w:cs="Calibri"/>
          <w:bCs/>
          <w:sz w:val="24"/>
          <w:szCs w:val="24"/>
        </w:rPr>
        <w:t>o</w:t>
      </w:r>
      <w:r w:rsidR="007C03C4" w:rsidRPr="008E3732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8E373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8E373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E3732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8E3732">
        <w:rPr>
          <w:rFonts w:ascii="Lato" w:hAnsi="Lato" w:cs="Calibri"/>
          <w:bCs/>
          <w:sz w:val="24"/>
          <w:szCs w:val="24"/>
        </w:rPr>
        <w:t>W</w:t>
      </w:r>
      <w:r w:rsidRPr="008E3732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8E3732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8E3732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8E373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E3732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8E3732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8E373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E3732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8E3732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8E373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8E373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E3732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8E3732">
        <w:rPr>
          <w:rFonts w:ascii="Lato" w:hAnsi="Lato" w:cs="Calibri"/>
          <w:bCs/>
          <w:sz w:val="24"/>
          <w:szCs w:val="24"/>
        </w:rPr>
        <w:t>)</w:t>
      </w:r>
      <w:r w:rsidRPr="008E3732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8E3732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8E3732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8E3732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8E3732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8E3732">
        <w:rPr>
          <w:rFonts w:ascii="Lato" w:hAnsi="Lato" w:cs="Calibri"/>
          <w:bCs/>
          <w:sz w:val="24"/>
          <w:szCs w:val="24"/>
        </w:rPr>
        <w:t>. zm.)</w:t>
      </w:r>
      <w:r w:rsidRPr="008E3732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8E373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8E373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8E3732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8E3732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8E3732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8E3732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8E3732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8E3732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8E3732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8E3732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8E3732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8E3732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8E3732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8E3732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8E3732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8E3732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8E3732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8E3732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8E3732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8E3732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8E3732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8E3732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8E3732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8E3732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8E3732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8E3732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E3732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5E46A25D" w14:textId="77777777" w:rsidR="00DF3FDA" w:rsidRPr="008E3732" w:rsidRDefault="00DF3FDA" w:rsidP="000C0DBE">
      <w:pPr>
        <w:pStyle w:val="Tekstpodstawowy"/>
        <w:tabs>
          <w:tab w:val="left" w:pos="993"/>
        </w:tabs>
        <w:spacing w:after="0"/>
        <w:rPr>
          <w:rFonts w:ascii="Lato" w:hAnsi="Lato" w:cs="Calibri"/>
          <w:sz w:val="24"/>
          <w:szCs w:val="24"/>
        </w:rPr>
      </w:pPr>
    </w:p>
    <w:p w14:paraId="56CFAFC3" w14:textId="77777777" w:rsidR="00CA4355" w:rsidRPr="008E3732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8E3732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8E3732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8E3732" w:rsidRDefault="009F2721" w:rsidP="00C6134F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5" w:name="_Hlk74227470"/>
      <w:r w:rsidRPr="008E3732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05603B82" w14:textId="77777777" w:rsidR="00C6134F" w:rsidRPr="008E3732" w:rsidRDefault="00C6134F" w:rsidP="00C6134F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E3732">
        <w:rPr>
          <w:rFonts w:ascii="Lato" w:hAnsi="Lato" w:cs="Lato"/>
          <w:sz w:val="24"/>
          <w:szCs w:val="24"/>
        </w:rPr>
        <w:t xml:space="preserve">osobą przeznaczoną na </w:t>
      </w:r>
      <w:r w:rsidRPr="008E3732">
        <w:rPr>
          <w:rFonts w:ascii="Lato" w:hAnsi="Lato" w:cs="Lato"/>
          <w:b/>
          <w:sz w:val="24"/>
          <w:szCs w:val="24"/>
        </w:rPr>
        <w:t>funkcję kierownika robót</w:t>
      </w:r>
      <w:r w:rsidRPr="008E3732">
        <w:rPr>
          <w:rFonts w:ascii="Lato" w:hAnsi="Lato" w:cs="Lato"/>
          <w:sz w:val="24"/>
          <w:szCs w:val="24"/>
        </w:rPr>
        <w:t xml:space="preserve">, posiadającą uprawnienia budowlane </w:t>
      </w:r>
      <w:r w:rsidRPr="008E3732">
        <w:rPr>
          <w:rFonts w:ascii="Lato" w:hAnsi="Lato" w:cs="Lato"/>
          <w:b/>
          <w:bCs/>
          <w:sz w:val="24"/>
          <w:szCs w:val="24"/>
        </w:rPr>
        <w:t>w specjalności konstrukcyjno-budowlanej</w:t>
      </w:r>
      <w:r w:rsidRPr="008E3732">
        <w:rPr>
          <w:rFonts w:ascii="Lato" w:hAnsi="Lato" w:cs="Lato"/>
          <w:sz w:val="24"/>
          <w:szCs w:val="24"/>
        </w:rPr>
        <w:t xml:space="preserve"> w zakresie niezbędnym do realizacji zamówienia, posiadającą co najmniej 3-letnie </w:t>
      </w:r>
      <w:r w:rsidRPr="008E3732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8E3732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elementami małej architektury i zagospodarowaniem terenu, w zakresie odpowiadającym posiadanym uprawnieniom,</w:t>
      </w:r>
    </w:p>
    <w:p w14:paraId="4D7CB0DD" w14:textId="57D7A4D2" w:rsidR="00981D7F" w:rsidRPr="008E3732" w:rsidRDefault="00C6134F" w:rsidP="00C6134F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E3732">
        <w:rPr>
          <w:rFonts w:ascii="Lato" w:hAnsi="Lato" w:cs="Lato"/>
          <w:sz w:val="24"/>
          <w:szCs w:val="24"/>
        </w:rPr>
        <w:t xml:space="preserve">osobą przeznaczoną na funkcję </w:t>
      </w:r>
      <w:r w:rsidRPr="008E3732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8E3732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najmniej 3-letnie </w:t>
      </w:r>
      <w:r w:rsidRPr="008E3732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8E3732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8E3732">
        <w:rPr>
          <w:rFonts w:ascii="Lato" w:hAnsi="Lato"/>
          <w:sz w:val="24"/>
          <w:szCs w:val="24"/>
        </w:rPr>
        <w:t>w zakresie odpowiadającym posiadanemu wykształceniu</w:t>
      </w:r>
      <w:r w:rsidR="006711EB" w:rsidRPr="008E3732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8E3732" w:rsidRDefault="00981D7F" w:rsidP="00C6134F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5"/>
    <w:p w14:paraId="030349E9" w14:textId="77777777" w:rsidR="00CA4355" w:rsidRPr="008E3732" w:rsidRDefault="00CA4355" w:rsidP="00C6134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8E373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8E3732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8E373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8E3732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8E373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8E3732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8E373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8E3732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8E373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8E3732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8E373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8E3732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8789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397"/>
        <w:gridCol w:w="1446"/>
        <w:gridCol w:w="1701"/>
        <w:gridCol w:w="2807"/>
        <w:gridCol w:w="2438"/>
      </w:tblGrid>
      <w:tr w:rsidR="00CA4355" w:rsidRPr="008E3732" w14:paraId="3B4CF35A" w14:textId="77777777" w:rsidTr="000C0DBE">
        <w:trPr>
          <w:tblHeader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2620FC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</w:rPr>
            </w:pPr>
            <w:r w:rsidRPr="002620FC">
              <w:rPr>
                <w:rFonts w:ascii="Lato" w:hAnsi="Lato" w:cs="Calibri"/>
                <w:i/>
              </w:rPr>
              <w:t>Lp.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2620FC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</w:rPr>
            </w:pPr>
            <w:r w:rsidRPr="002620FC">
              <w:rPr>
                <w:rFonts w:ascii="Lato" w:hAnsi="Lato" w:cs="Calibri"/>
                <w:i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2620FC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</w:rPr>
            </w:pPr>
            <w:r w:rsidRPr="002620FC">
              <w:rPr>
                <w:rFonts w:ascii="Lato" w:hAnsi="Lato" w:cs="Calibri"/>
                <w:i/>
              </w:rPr>
              <w:t>Kwalifikacje, wykształcenie i okres praktyki zawodowej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2620FC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</w:rPr>
            </w:pPr>
            <w:r w:rsidRPr="002620FC">
              <w:rPr>
                <w:rFonts w:ascii="Lato" w:hAnsi="Lato" w:cs="Calibri"/>
                <w:i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2620FC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</w:rPr>
            </w:pPr>
            <w:r w:rsidRPr="002620FC">
              <w:rPr>
                <w:rFonts w:ascii="Lato" w:hAnsi="Lato" w:cs="Calibri"/>
                <w:i/>
              </w:rPr>
              <w:t>Informacja o podstawie dysponowania</w:t>
            </w:r>
            <w:r w:rsidR="00557BB8" w:rsidRPr="002620FC">
              <w:rPr>
                <w:rFonts w:ascii="Lato" w:hAnsi="Lato" w:cs="Calibri"/>
                <w:i/>
              </w:rPr>
              <w:t xml:space="preserve"> i/lub załączone zobowiązania o </w:t>
            </w:r>
            <w:r w:rsidRPr="002620FC">
              <w:rPr>
                <w:rFonts w:ascii="Lato" w:hAnsi="Lato" w:cs="Calibri"/>
                <w:i/>
              </w:rPr>
              <w:t>udostępnieniu</w:t>
            </w:r>
          </w:p>
        </w:tc>
      </w:tr>
      <w:tr w:rsidR="00CA4355" w:rsidRPr="008E3732" w14:paraId="355F5E13" w14:textId="77777777" w:rsidTr="000C0DBE">
        <w:trPr>
          <w:trHeight w:val="13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8E373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8E373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E3732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8E3732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8E373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8E373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8E3732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8E3732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8E3732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8E373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8E3732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8E373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8E3732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8E3732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8E3732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8E3732" w14:paraId="40D89C7A" w14:textId="77777777" w:rsidTr="002620FC">
        <w:trPr>
          <w:trHeight w:val="154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8E3732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E3732">
              <w:rPr>
                <w:rFonts w:ascii="Lato" w:hAnsi="Lato" w:cs="Calibri"/>
                <w:i/>
                <w:sz w:val="24"/>
                <w:szCs w:val="24"/>
              </w:rPr>
              <w:t>2</w:t>
            </w:r>
            <w:r w:rsidR="00E27563" w:rsidRPr="008E3732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8E3732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8E3732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8E3732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8E3732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8E3732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8E3732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8E3732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8E3732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3300C7DF" w14:textId="795CD54F" w:rsidR="00DF7D7B" w:rsidRPr="008E3732" w:rsidRDefault="00DF7D7B" w:rsidP="00DF7D7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r w:rsidRPr="008E3732">
        <w:rPr>
          <w:rFonts w:ascii="Lato" w:hAnsi="Lato" w:cs="Calibri"/>
          <w:sz w:val="24"/>
          <w:szCs w:val="24"/>
        </w:rPr>
        <w:t xml:space="preserve">Składając ofertę oświadczamy, że posiadamy niezbędną wiedzę i doświadczenie, tzn. iż w okresie ostatnich 5 lat przed upływem terminu składania ofert o udzielenie zamówienia, a jeżeli okres prowadzenia działalności jest krótszy, to w tym okresie, wykonaliśmy dwie roboty budowlane w zakresie budowy/przebudowy/remontu obiektów budowlanych wraz z zagospodarowaniem terenu i </w:t>
      </w:r>
      <w:proofErr w:type="spellStart"/>
      <w:r w:rsidRPr="008E3732">
        <w:rPr>
          <w:rFonts w:ascii="Lato" w:hAnsi="Lato" w:cs="Calibri"/>
          <w:sz w:val="24"/>
          <w:szCs w:val="24"/>
        </w:rPr>
        <w:t>nasadzeniami</w:t>
      </w:r>
      <w:proofErr w:type="spellEnd"/>
      <w:r w:rsidRPr="008E3732">
        <w:rPr>
          <w:rFonts w:ascii="Lato" w:hAnsi="Lato" w:cs="Calibri"/>
          <w:sz w:val="24"/>
          <w:szCs w:val="24"/>
        </w:rPr>
        <w:t xml:space="preserve"> zieleni o łącznej wartości wykazanych dwóch robót nie mniejszej niż </w:t>
      </w:r>
      <w:r w:rsidR="00097C85" w:rsidRPr="008E3732">
        <w:rPr>
          <w:rFonts w:ascii="Lato" w:hAnsi="Lato" w:cs="Calibri"/>
          <w:sz w:val="24"/>
          <w:szCs w:val="24"/>
        </w:rPr>
        <w:t>3</w:t>
      </w:r>
      <w:r w:rsidRPr="008E3732">
        <w:rPr>
          <w:rFonts w:ascii="Lato" w:hAnsi="Lato" w:cs="Calibri"/>
          <w:sz w:val="24"/>
          <w:szCs w:val="24"/>
        </w:rPr>
        <w:t xml:space="preserve">00.000,00 zł brutto (słownie: </w:t>
      </w:r>
      <w:r w:rsidR="00097C85" w:rsidRPr="008E3732">
        <w:rPr>
          <w:rFonts w:ascii="Lato" w:hAnsi="Lato" w:cs="Calibri"/>
          <w:sz w:val="24"/>
          <w:szCs w:val="24"/>
        </w:rPr>
        <w:t>trzysta</w:t>
      </w:r>
      <w:r w:rsidRPr="008E3732">
        <w:rPr>
          <w:rFonts w:ascii="Lato" w:hAnsi="Lato" w:cs="Calibri"/>
          <w:sz w:val="24"/>
          <w:szCs w:val="24"/>
        </w:rPr>
        <w:t xml:space="preserve"> tysięcy złotych brutto), na potwierdzenie spełnienia warunku udziału w postępowaniu.</w:t>
      </w:r>
    </w:p>
    <w:p w14:paraId="25194D9E" w14:textId="77777777" w:rsidR="00CA4355" w:rsidRPr="008E3732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8E3732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8E373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8E3732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8E373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8E3732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8E373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8E3732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8E373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8E3732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8E373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8E3732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8E3732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8E3732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8788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14"/>
        <w:gridCol w:w="1417"/>
        <w:gridCol w:w="1418"/>
        <w:gridCol w:w="1559"/>
        <w:gridCol w:w="2013"/>
      </w:tblGrid>
      <w:tr w:rsidR="00CA4355" w:rsidRPr="008E3732" w14:paraId="4F5602A8" w14:textId="77777777" w:rsidTr="002620FC">
        <w:trPr>
          <w:trHeight w:val="155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8E3732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8E3732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8E3732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8E3732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8E3732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8E3732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8E3732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8E3732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E3732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8E3732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E3732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8E3732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8E3732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8E3732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8E3732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8E3732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8E3732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8E3732" w14:paraId="2322C950" w14:textId="77777777" w:rsidTr="002620FC">
        <w:trPr>
          <w:trHeight w:val="1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8E373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E3732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8E373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8E373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8E373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8E373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8E3732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8E3732" w14:paraId="02843832" w14:textId="77777777" w:rsidTr="002620FC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8E373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E3732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8E3732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8E373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8E373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8E373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8E3732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8E3732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8E3732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8E3732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8E3732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8E3732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8E3732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E3732">
        <w:rPr>
          <w:rFonts w:ascii="Lato" w:hAnsi="Lato" w:cs="Calibri"/>
          <w:iCs/>
          <w:sz w:val="24"/>
          <w:szCs w:val="24"/>
        </w:rPr>
        <w:t>…………</w:t>
      </w:r>
      <w:r w:rsidRPr="008E3732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8E3732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8E3732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8E3732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8E3732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8E3732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0B4B35AC" w14:textId="5F9333D2" w:rsidR="007F5CAF" w:rsidRPr="00847E42" w:rsidRDefault="007F5CAF" w:rsidP="00847E42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</w:p>
    <w:sectPr w:rsidR="007F5CAF" w:rsidRPr="00847E42" w:rsidSect="00FD62E9">
      <w:headerReference w:type="default" r:id="rId10"/>
      <w:footerReference w:type="default" r:id="rId11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92CB" w14:textId="77777777" w:rsidR="000B46F9" w:rsidRDefault="000B46F9" w:rsidP="001F7E52">
      <w:pPr>
        <w:spacing w:after="0" w:line="240" w:lineRule="auto"/>
      </w:pPr>
      <w:r>
        <w:separator/>
      </w:r>
    </w:p>
  </w:endnote>
  <w:endnote w:type="continuationSeparator" w:id="0">
    <w:p w14:paraId="2AC2034E" w14:textId="77777777" w:rsidR="000B46F9" w:rsidRDefault="000B46F9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6A28A22E" w:rsidR="006A33C9" w:rsidRPr="00CF4423" w:rsidRDefault="006A33C9" w:rsidP="00431FCA">
    <w:pPr>
      <w:pStyle w:val="Stopka"/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0812C9DA" w:rsidR="006A33C9" w:rsidRPr="00CF4423" w:rsidRDefault="00000000" w:rsidP="00431FCA">
    <w:pPr>
      <w:tabs>
        <w:tab w:val="right" w:pos="9072"/>
      </w:tabs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431FCA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1E5C" w14:textId="77777777" w:rsidR="000B46F9" w:rsidRDefault="000B46F9" w:rsidP="001F7E52">
      <w:pPr>
        <w:spacing w:after="0" w:line="240" w:lineRule="auto"/>
      </w:pPr>
      <w:r>
        <w:separator/>
      </w:r>
    </w:p>
  </w:footnote>
  <w:footnote w:type="continuationSeparator" w:id="0">
    <w:p w14:paraId="3B3E67E2" w14:textId="77777777" w:rsidR="000B46F9" w:rsidRDefault="000B46F9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42FDAAB6" w:rsidR="006A33C9" w:rsidRPr="0068148A" w:rsidRDefault="006D29D0" w:rsidP="00F3034C">
    <w:pPr>
      <w:tabs>
        <w:tab w:val="right" w:pos="9072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 w:rsidRPr="0025055F">
      <w:rPr>
        <w:rFonts w:ascii="Lato" w:hAnsi="Lato" w:cs="Lato"/>
        <w:i/>
        <w:sz w:val="14"/>
        <w:szCs w:val="14"/>
      </w:rPr>
      <w:t>SWZ w postępowaniu</w:t>
    </w:r>
    <w:r w:rsidR="00AA0EB0" w:rsidRPr="0025055F">
      <w:rPr>
        <w:rFonts w:ascii="Lato" w:hAnsi="Lato" w:cs="Lato"/>
        <w:i/>
        <w:sz w:val="14"/>
        <w:szCs w:val="14"/>
      </w:rPr>
      <w:t xml:space="preserve"> na</w:t>
    </w:r>
    <w:r w:rsidRPr="0025055F">
      <w:rPr>
        <w:rFonts w:ascii="Lato" w:hAnsi="Lato" w:cs="Lato"/>
        <w:i/>
        <w:sz w:val="14"/>
        <w:szCs w:val="14"/>
      </w:rPr>
      <w:t xml:space="preserve"> </w:t>
    </w:r>
    <w:bookmarkStart w:id="6" w:name="_Hlk98919356"/>
    <w:bookmarkStart w:id="7" w:name="_Hlk98919483"/>
    <w:r w:rsidR="00A768DD" w:rsidRPr="0025055F">
      <w:rPr>
        <w:rFonts w:ascii="Lato" w:hAnsi="Lato" w:cs="Lato"/>
        <w:i/>
        <w:sz w:val="14"/>
        <w:szCs w:val="14"/>
      </w:rPr>
      <w:t xml:space="preserve">wyłonienie Wykonawcy robót </w:t>
    </w:r>
    <w:bookmarkStart w:id="8" w:name="_Hlk127191290"/>
    <w:r w:rsidR="00A768DD" w:rsidRPr="0025055F">
      <w:rPr>
        <w:rFonts w:ascii="Lato" w:hAnsi="Lato" w:cs="Lato"/>
        <w:i/>
        <w:sz w:val="14"/>
        <w:szCs w:val="14"/>
      </w:rPr>
      <w:t xml:space="preserve">budowlanych i </w:t>
    </w:r>
    <w:proofErr w:type="spellStart"/>
    <w:r w:rsidR="00A768DD" w:rsidRPr="0025055F">
      <w:rPr>
        <w:rFonts w:ascii="Lato" w:hAnsi="Lato" w:cs="Lato"/>
        <w:i/>
        <w:sz w:val="14"/>
        <w:szCs w:val="14"/>
      </w:rPr>
      <w:t>nasadzeń</w:t>
    </w:r>
    <w:proofErr w:type="spellEnd"/>
    <w:r w:rsidR="00A768DD" w:rsidRPr="0025055F">
      <w:rPr>
        <w:rFonts w:ascii="Lato" w:hAnsi="Lato" w:cs="Lato"/>
        <w:i/>
        <w:sz w:val="14"/>
        <w:szCs w:val="14"/>
      </w:rPr>
      <w:t xml:space="preserve"> zieleni związanych </w:t>
    </w:r>
    <w:bookmarkStart w:id="9" w:name="_Hlk127191659"/>
    <w:r w:rsidR="00A768DD" w:rsidRPr="0025055F">
      <w:rPr>
        <w:rFonts w:ascii="Lato" w:hAnsi="Lato" w:cs="Lato"/>
        <w:i/>
        <w:sz w:val="14"/>
        <w:szCs w:val="14"/>
      </w:rPr>
      <w:t xml:space="preserve">z </w:t>
    </w:r>
    <w:r w:rsidR="00C431EB" w:rsidRPr="0025055F">
      <w:rPr>
        <w:rFonts w:ascii="Lato" w:hAnsi="Lato" w:cs="Lato"/>
        <w:i/>
        <w:sz w:val="14"/>
        <w:szCs w:val="14"/>
      </w:rPr>
      <w:t xml:space="preserve">zakończeniem zagospodarowania terenu </w:t>
    </w:r>
    <w:r w:rsidR="00F91A13" w:rsidRPr="0025055F">
      <w:rPr>
        <w:rFonts w:ascii="Lato" w:hAnsi="Lato" w:cs="Lato"/>
        <w:i/>
        <w:sz w:val="14"/>
        <w:szCs w:val="14"/>
      </w:rPr>
      <w:t xml:space="preserve">przy ul. </w:t>
    </w:r>
    <w:r w:rsidR="00C431EB" w:rsidRPr="0025055F">
      <w:rPr>
        <w:rFonts w:ascii="Lato" w:hAnsi="Lato" w:cs="Lato"/>
        <w:i/>
        <w:sz w:val="14"/>
        <w:szCs w:val="14"/>
      </w:rPr>
      <w:t xml:space="preserve">Komuny Paryskiej </w:t>
    </w:r>
    <w:r w:rsidR="00A768DD" w:rsidRPr="0025055F">
      <w:rPr>
        <w:rFonts w:ascii="Lato" w:hAnsi="Lato" w:cs="Lato"/>
        <w:i/>
        <w:sz w:val="14"/>
        <w:szCs w:val="14"/>
      </w:rPr>
      <w:t>w Krakowie</w:t>
    </w:r>
    <w:bookmarkEnd w:id="9"/>
    <w:r w:rsidR="00A768DD" w:rsidRPr="0025055F">
      <w:rPr>
        <w:rFonts w:ascii="Lato" w:hAnsi="Lato" w:cs="Lato"/>
        <w:i/>
        <w:sz w:val="14"/>
        <w:szCs w:val="14"/>
      </w:rPr>
      <w:t>,</w:t>
    </w:r>
    <w:bookmarkEnd w:id="8"/>
    <w:r w:rsidR="00A768DD" w:rsidRPr="0025055F">
      <w:rPr>
        <w:rFonts w:ascii="Lato" w:hAnsi="Lato" w:cs="Lato"/>
        <w:i/>
        <w:sz w:val="14"/>
        <w:szCs w:val="14"/>
      </w:rPr>
      <w:t xml:space="preserve"> dla Zarządu Zieleni Miejskiej w Krakowie</w:t>
    </w:r>
    <w:r w:rsidRPr="0025055F">
      <w:rPr>
        <w:rFonts w:ascii="Lato" w:hAnsi="Lato" w:cs="Lato"/>
        <w:i/>
        <w:sz w:val="14"/>
        <w:szCs w:val="14"/>
      </w:rPr>
      <w:t>.</w:t>
    </w:r>
    <w:bookmarkEnd w:id="6"/>
    <w:r w:rsidR="00F3034C" w:rsidRPr="0025055F">
      <w:rPr>
        <w:rFonts w:ascii="Lato" w:hAnsi="Lato" w:cs="Lato"/>
        <w:i/>
        <w:sz w:val="14"/>
        <w:szCs w:val="14"/>
      </w:rPr>
      <w:tab/>
    </w:r>
    <w:bookmarkStart w:id="10" w:name="_Hlk98919377"/>
    <w:r w:rsidR="00C623C5" w:rsidRPr="0025055F">
      <w:rPr>
        <w:rFonts w:ascii="Lato" w:hAnsi="Lato" w:cs="Lato"/>
        <w:sz w:val="14"/>
        <w:szCs w:val="14"/>
      </w:rPr>
      <w:t>Postępowanie n</w:t>
    </w:r>
    <w:bookmarkEnd w:id="7"/>
    <w:bookmarkEnd w:id="10"/>
    <w:r w:rsidR="00A026D8" w:rsidRPr="0025055F">
      <w:rPr>
        <w:rFonts w:ascii="Lato" w:hAnsi="Lato" w:cs="Lato"/>
        <w:sz w:val="14"/>
        <w:szCs w:val="14"/>
      </w:rPr>
      <w:t xml:space="preserve">r </w:t>
    </w:r>
    <w:bookmarkStart w:id="11" w:name="_Hlk129158028"/>
    <w:r w:rsidR="00D021AE" w:rsidRPr="00D021AE">
      <w:rPr>
        <w:rFonts w:ascii="Lato" w:hAnsi="Lato" w:cs="Lato"/>
        <w:sz w:val="14"/>
        <w:szCs w:val="14"/>
      </w:rPr>
      <w:t>NP.26.2.10.23.BM</w:t>
    </w:r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DBBC7688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786"/>
        </w:tabs>
        <w:ind w:left="786" w:hanging="360"/>
      </w:pPr>
      <w:rPr>
        <w:rFonts w:cs="Times New Roman" w:hint="default"/>
        <w:strike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568A71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D958A482"/>
    <w:lvl w:ilvl="0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6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9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3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4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9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5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2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4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6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7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8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9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4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5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6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7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9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2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3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5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8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47F95E8F"/>
    <w:multiLevelType w:val="multilevel"/>
    <w:tmpl w:val="9C04DD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5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7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8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9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0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1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2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4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8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1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2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6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27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8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9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1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2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3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1CD531A"/>
    <w:multiLevelType w:val="multilevel"/>
    <w:tmpl w:val="0CE6572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5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6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38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66075D0D"/>
    <w:multiLevelType w:val="multilevel"/>
    <w:tmpl w:val="1CC2C79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  <w:vertAlign w:val="baseline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6"/>
      <w:numFmt w:val="decimal"/>
      <w:lvlText w:val="%6."/>
      <w:lvlJc w:val="left"/>
      <w:pPr>
        <w:ind w:left="0" w:firstLine="0"/>
      </w:pPr>
      <w:rPr>
        <w:strike w:val="0"/>
        <w:color w:val="000000"/>
        <w:vertAlign w:val="baseline"/>
      </w:rPr>
    </w:lvl>
    <w:lvl w:ilvl="6">
      <w:start w:val="8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4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0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1" w15:restartNumberingAfterBreak="0">
    <w:nsid w:val="67D534EB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42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3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9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2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3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4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6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8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9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0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1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3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4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5" w15:restartNumberingAfterBreak="0">
    <w:nsid w:val="7FF82CA2"/>
    <w:multiLevelType w:val="multilevel"/>
    <w:tmpl w:val="7ED2B00C"/>
    <w:lvl w:ilvl="0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6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3"/>
  </w:num>
  <w:num w:numId="2" w16cid:durableId="997029740">
    <w:abstractNumId w:val="3"/>
  </w:num>
  <w:num w:numId="3" w16cid:durableId="1104764339">
    <w:abstractNumId w:val="129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3"/>
  </w:num>
  <w:num w:numId="9" w16cid:durableId="924143100">
    <w:abstractNumId w:val="53"/>
  </w:num>
  <w:num w:numId="10" w16cid:durableId="129058464">
    <w:abstractNumId w:val="151"/>
  </w:num>
  <w:num w:numId="11" w16cid:durableId="601188246">
    <w:abstractNumId w:val="56"/>
  </w:num>
  <w:num w:numId="12" w16cid:durableId="665744025">
    <w:abstractNumId w:val="89"/>
  </w:num>
  <w:num w:numId="13" w16cid:durableId="484200089">
    <w:abstractNumId w:val="87"/>
  </w:num>
  <w:num w:numId="14" w16cid:durableId="100497147">
    <w:abstractNumId w:val="142"/>
  </w:num>
  <w:num w:numId="15" w16cid:durableId="1241407024">
    <w:abstractNumId w:val="72"/>
  </w:num>
  <w:num w:numId="16" w16cid:durableId="729884501">
    <w:abstractNumId w:val="122"/>
  </w:num>
  <w:num w:numId="17" w16cid:durableId="700131658">
    <w:abstractNumId w:val="28"/>
  </w:num>
  <w:num w:numId="18" w16cid:durableId="763113848">
    <w:abstractNumId w:val="137"/>
  </w:num>
  <w:num w:numId="19" w16cid:durableId="328993469">
    <w:abstractNumId w:val="74"/>
  </w:num>
  <w:num w:numId="20" w16cid:durableId="708262566">
    <w:abstractNumId w:val="62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78"/>
  </w:num>
  <w:num w:numId="24" w16cid:durableId="695548441">
    <w:abstractNumId w:val="57"/>
  </w:num>
  <w:num w:numId="25" w16cid:durableId="317614622">
    <w:abstractNumId w:val="130"/>
    <w:lvlOverride w:ilvl="0">
      <w:startOverride w:val="1"/>
    </w:lvlOverride>
  </w:num>
  <w:num w:numId="26" w16cid:durableId="1485857063">
    <w:abstractNumId w:val="97"/>
    <w:lvlOverride w:ilvl="0">
      <w:startOverride w:val="1"/>
    </w:lvlOverride>
  </w:num>
  <w:num w:numId="27" w16cid:durableId="1609194943">
    <w:abstractNumId w:val="61"/>
  </w:num>
  <w:num w:numId="28" w16cid:durableId="932516427">
    <w:abstractNumId w:val="148"/>
  </w:num>
  <w:num w:numId="29" w16cid:durableId="1968732045">
    <w:abstractNumId w:val="96"/>
  </w:num>
  <w:num w:numId="30" w16cid:durableId="787433451">
    <w:abstractNumId w:val="86"/>
  </w:num>
  <w:num w:numId="31" w16cid:durableId="940378643">
    <w:abstractNumId w:val="106"/>
  </w:num>
  <w:num w:numId="32" w16cid:durableId="686563535">
    <w:abstractNumId w:val="36"/>
  </w:num>
  <w:num w:numId="33" w16cid:durableId="1794670581">
    <w:abstractNumId w:val="120"/>
  </w:num>
  <w:num w:numId="34" w16cid:durableId="908422426">
    <w:abstractNumId w:val="52"/>
  </w:num>
  <w:num w:numId="35" w16cid:durableId="1248926373">
    <w:abstractNumId w:val="109"/>
  </w:num>
  <w:num w:numId="36" w16cid:durableId="1678729667">
    <w:abstractNumId w:val="150"/>
  </w:num>
  <w:num w:numId="37" w16cid:durableId="1400129025">
    <w:abstractNumId w:val="157"/>
  </w:num>
  <w:num w:numId="38" w16cid:durableId="1603955389">
    <w:abstractNumId w:val="38"/>
  </w:num>
  <w:num w:numId="39" w16cid:durableId="406733623">
    <w:abstractNumId w:val="51"/>
  </w:num>
  <w:num w:numId="40" w16cid:durableId="1202858498">
    <w:abstractNumId w:val="22"/>
  </w:num>
  <w:num w:numId="41" w16cid:durableId="1254440155">
    <w:abstractNumId w:val="54"/>
  </w:num>
  <w:num w:numId="42" w16cid:durableId="1650670405">
    <w:abstractNumId w:val="84"/>
  </w:num>
  <w:num w:numId="43" w16cid:durableId="170877395">
    <w:abstractNumId w:val="47"/>
  </w:num>
  <w:num w:numId="44" w16cid:durableId="692074869">
    <w:abstractNumId w:val="112"/>
  </w:num>
  <w:num w:numId="45" w16cid:durableId="1934043548">
    <w:abstractNumId w:val="25"/>
  </w:num>
  <w:num w:numId="46" w16cid:durableId="260186872">
    <w:abstractNumId w:val="135"/>
  </w:num>
  <w:num w:numId="47" w16cid:durableId="980110964">
    <w:abstractNumId w:val="153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3"/>
  </w:num>
  <w:num w:numId="51" w16cid:durableId="3016965">
    <w:abstractNumId w:val="161"/>
  </w:num>
  <w:num w:numId="52" w16cid:durableId="958032381">
    <w:abstractNumId w:val="143"/>
  </w:num>
  <w:num w:numId="53" w16cid:durableId="1670938383">
    <w:abstractNumId w:val="116"/>
  </w:num>
  <w:num w:numId="54" w16cid:durableId="1214661702">
    <w:abstractNumId w:val="127"/>
  </w:num>
  <w:num w:numId="55" w16cid:durableId="1911891362">
    <w:abstractNumId w:val="71"/>
  </w:num>
  <w:num w:numId="56" w16cid:durableId="1946424701">
    <w:abstractNumId w:val="94"/>
  </w:num>
  <w:num w:numId="57" w16cid:durableId="408117440">
    <w:abstractNumId w:val="107"/>
  </w:num>
  <w:num w:numId="58" w16cid:durableId="2042702845">
    <w:abstractNumId w:val="88"/>
  </w:num>
  <w:num w:numId="59" w16cid:durableId="1375160196">
    <w:abstractNumId w:val="160"/>
  </w:num>
  <w:num w:numId="60" w16cid:durableId="1658879388">
    <w:abstractNumId w:val="79"/>
  </w:num>
  <w:num w:numId="61" w16cid:durableId="207453348">
    <w:abstractNumId w:val="155"/>
  </w:num>
  <w:num w:numId="62" w16cid:durableId="1776172424">
    <w:abstractNumId w:val="91"/>
  </w:num>
  <w:num w:numId="63" w16cid:durableId="1091852407">
    <w:abstractNumId w:val="31"/>
  </w:num>
  <w:num w:numId="64" w16cid:durableId="395932780">
    <w:abstractNumId w:val="117"/>
  </w:num>
  <w:num w:numId="65" w16cid:durableId="507985112">
    <w:abstractNumId w:val="156"/>
  </w:num>
  <w:num w:numId="66" w16cid:durableId="1861429925">
    <w:abstractNumId w:val="132"/>
  </w:num>
  <w:num w:numId="67" w16cid:durableId="1159660397">
    <w:abstractNumId w:val="149"/>
  </w:num>
  <w:num w:numId="68" w16cid:durableId="340359868">
    <w:abstractNumId w:val="152"/>
  </w:num>
  <w:num w:numId="69" w16cid:durableId="1117679078">
    <w:abstractNumId w:val="138"/>
  </w:num>
  <w:num w:numId="70" w16cid:durableId="1547375950">
    <w:abstractNumId w:val="85"/>
  </w:num>
  <w:num w:numId="71" w16cid:durableId="206185314">
    <w:abstractNumId w:val="58"/>
  </w:num>
  <w:num w:numId="72" w16cid:durableId="715666283">
    <w:abstractNumId w:val="45"/>
  </w:num>
  <w:num w:numId="73" w16cid:durableId="1592201348">
    <w:abstractNumId w:val="111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7"/>
  </w:num>
  <w:num w:numId="77" w16cid:durableId="1258826506">
    <w:abstractNumId w:val="59"/>
  </w:num>
  <w:num w:numId="78" w16cid:durableId="1241871856">
    <w:abstractNumId w:val="108"/>
  </w:num>
  <w:num w:numId="79" w16cid:durableId="1003437834">
    <w:abstractNumId w:val="77"/>
  </w:num>
  <w:num w:numId="80" w16cid:durableId="701441016">
    <w:abstractNumId w:val="131"/>
  </w:num>
  <w:num w:numId="81" w16cid:durableId="587034072">
    <w:abstractNumId w:val="133"/>
  </w:num>
  <w:num w:numId="82" w16cid:durableId="967592128">
    <w:abstractNumId w:val="140"/>
  </w:num>
  <w:num w:numId="83" w16cid:durableId="680620399">
    <w:abstractNumId w:val="162"/>
  </w:num>
  <w:num w:numId="84" w16cid:durableId="183902489">
    <w:abstractNumId w:val="110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1"/>
  </w:num>
  <w:num w:numId="88" w16cid:durableId="199588140">
    <w:abstractNumId w:val="125"/>
  </w:num>
  <w:num w:numId="89" w16cid:durableId="1476946328">
    <w:abstractNumId w:val="49"/>
  </w:num>
  <w:num w:numId="90" w16cid:durableId="897596302">
    <w:abstractNumId w:val="42"/>
  </w:num>
  <w:num w:numId="91" w16cid:durableId="1934970450">
    <w:abstractNumId w:val="95"/>
  </w:num>
  <w:num w:numId="92" w16cid:durableId="1901011145">
    <w:abstractNumId w:val="146"/>
  </w:num>
  <w:num w:numId="93" w16cid:durableId="2027749761">
    <w:abstractNumId w:val="164"/>
  </w:num>
  <w:num w:numId="94" w16cid:durableId="1885435545">
    <w:abstractNumId w:val="70"/>
  </w:num>
  <w:num w:numId="95" w16cid:durableId="705566227">
    <w:abstractNumId w:val="145"/>
  </w:num>
  <w:num w:numId="96" w16cid:durableId="405962111">
    <w:abstractNumId w:val="68"/>
  </w:num>
  <w:num w:numId="97" w16cid:durableId="1331525054">
    <w:abstractNumId w:val="90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2"/>
  </w:num>
  <w:num w:numId="104" w16cid:durableId="88283650">
    <w:abstractNumId w:val="37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1"/>
  </w:num>
  <w:num w:numId="108" w16cid:durableId="1559323829">
    <w:abstractNumId w:val="166"/>
  </w:num>
  <w:num w:numId="109" w16cid:durableId="770272819">
    <w:abstractNumId w:val="39"/>
  </w:num>
  <w:num w:numId="110" w16cid:durableId="1503541972">
    <w:abstractNumId w:val="66"/>
  </w:num>
  <w:num w:numId="111" w16cid:durableId="495533297">
    <w:abstractNumId w:val="14"/>
  </w:num>
  <w:num w:numId="112" w16cid:durableId="457988436">
    <w:abstractNumId w:val="69"/>
  </w:num>
  <w:num w:numId="113" w16cid:durableId="1030452991">
    <w:abstractNumId w:val="50"/>
  </w:num>
  <w:num w:numId="114" w16cid:durableId="1712925204">
    <w:abstractNumId w:val="40"/>
  </w:num>
  <w:num w:numId="115" w16cid:durableId="129904295">
    <w:abstractNumId w:val="147"/>
  </w:num>
  <w:num w:numId="116" w16cid:durableId="1888057419">
    <w:abstractNumId w:val="100"/>
  </w:num>
  <w:num w:numId="117" w16cid:durableId="414595248">
    <w:abstractNumId w:val="123"/>
  </w:num>
  <w:num w:numId="118" w16cid:durableId="2066367800">
    <w:abstractNumId w:val="65"/>
  </w:num>
  <w:num w:numId="119" w16cid:durableId="738678008">
    <w:abstractNumId w:val="105"/>
  </w:num>
  <w:num w:numId="120" w16cid:durableId="13121120">
    <w:abstractNumId w:val="124"/>
  </w:num>
  <w:num w:numId="121" w16cid:durableId="1241871538">
    <w:abstractNumId w:val="114"/>
  </w:num>
  <w:num w:numId="122" w16cid:durableId="722214139">
    <w:abstractNumId w:val="101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48"/>
  </w:num>
  <w:num w:numId="125" w16cid:durableId="946353292">
    <w:abstractNumId w:val="144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0"/>
  </w:num>
  <w:num w:numId="130" w16cid:durableId="36129019">
    <w:abstractNumId w:val="118"/>
  </w:num>
  <w:num w:numId="131" w16cid:durableId="1986204490">
    <w:abstractNumId w:val="98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04"/>
  </w:num>
  <w:num w:numId="134" w16cid:durableId="1579319079">
    <w:abstractNumId w:val="121"/>
  </w:num>
  <w:num w:numId="135" w16cid:durableId="1424961297">
    <w:abstractNumId w:val="158"/>
  </w:num>
  <w:num w:numId="136" w16cid:durableId="1565870949">
    <w:abstractNumId w:val="32"/>
  </w:num>
  <w:num w:numId="137" w16cid:durableId="786630612">
    <w:abstractNumId w:val="103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99"/>
  </w:num>
  <w:num w:numId="148" w16cid:durableId="1011223006">
    <w:abstractNumId w:val="46"/>
  </w:num>
  <w:num w:numId="149" w16cid:durableId="1119882014">
    <w:abstractNumId w:val="136"/>
  </w:num>
  <w:num w:numId="150" w16cid:durableId="728772754">
    <w:abstractNumId w:val="55"/>
  </w:num>
  <w:num w:numId="151" w16cid:durableId="496111608">
    <w:abstractNumId w:val="44"/>
  </w:num>
  <w:num w:numId="152" w16cid:durableId="1305937229">
    <w:abstractNumId w:val="115"/>
  </w:num>
  <w:num w:numId="153" w16cid:durableId="227425608">
    <w:abstractNumId w:val="128"/>
  </w:num>
  <w:num w:numId="154" w16cid:durableId="777480894">
    <w:abstractNumId w:val="43"/>
  </w:num>
  <w:num w:numId="155" w16cid:durableId="1481458377">
    <w:abstractNumId w:val="92"/>
  </w:num>
  <w:num w:numId="156" w16cid:durableId="1526289360">
    <w:abstractNumId w:val="27"/>
  </w:num>
  <w:num w:numId="157" w16cid:durableId="1414936986">
    <w:abstractNumId w:val="60"/>
  </w:num>
  <w:num w:numId="158" w16cid:durableId="2064475682">
    <w:abstractNumId w:val="126"/>
  </w:num>
  <w:num w:numId="159" w16cid:durableId="768503467">
    <w:abstractNumId w:val="33"/>
  </w:num>
  <w:num w:numId="160" w16cid:durableId="1918055578">
    <w:abstractNumId w:val="134"/>
  </w:num>
  <w:num w:numId="161" w16cid:durableId="669453836">
    <w:abstractNumId w:val="119"/>
  </w:num>
  <w:num w:numId="162" w16cid:durableId="110174622">
    <w:abstractNumId w:val="163"/>
  </w:num>
  <w:num w:numId="163" w16cid:durableId="1604606514">
    <w:abstractNumId w:val="154"/>
  </w:num>
  <w:num w:numId="164" w16cid:durableId="1136485704">
    <w:abstractNumId w:val="75"/>
  </w:num>
  <w:num w:numId="165" w16cid:durableId="1533959280">
    <w:abstractNumId w:val="159"/>
  </w:num>
  <w:num w:numId="166" w16cid:durableId="279608636">
    <w:abstractNumId w:val="73"/>
  </w:num>
  <w:num w:numId="167" w16cid:durableId="1456945108">
    <w:abstractNumId w:val="141"/>
  </w:num>
  <w:num w:numId="168" w16cid:durableId="206070720">
    <w:abstractNumId w:val="165"/>
  </w:num>
  <w:num w:numId="169" w16cid:durableId="820846809">
    <w:abstractNumId w:val="139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26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7B4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0AFC"/>
    <w:rsid w:val="000521CC"/>
    <w:rsid w:val="00052922"/>
    <w:rsid w:val="00052AFA"/>
    <w:rsid w:val="00053286"/>
    <w:rsid w:val="000547E3"/>
    <w:rsid w:val="00054BE1"/>
    <w:rsid w:val="00054DC8"/>
    <w:rsid w:val="00056821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5DD5"/>
    <w:rsid w:val="00076223"/>
    <w:rsid w:val="0007687C"/>
    <w:rsid w:val="00076BB6"/>
    <w:rsid w:val="00076BCC"/>
    <w:rsid w:val="00076C84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7C85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46F9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81"/>
    <w:rsid w:val="000B76E1"/>
    <w:rsid w:val="000B7A62"/>
    <w:rsid w:val="000C020E"/>
    <w:rsid w:val="000C0582"/>
    <w:rsid w:val="000C0684"/>
    <w:rsid w:val="000C0B7C"/>
    <w:rsid w:val="000C0DBE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6144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EE5"/>
    <w:rsid w:val="00115111"/>
    <w:rsid w:val="00117541"/>
    <w:rsid w:val="001177E9"/>
    <w:rsid w:val="00117AAA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2E89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5A3B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BF7"/>
    <w:rsid w:val="00245D52"/>
    <w:rsid w:val="0024633D"/>
    <w:rsid w:val="00246A27"/>
    <w:rsid w:val="00246E1F"/>
    <w:rsid w:val="0024767B"/>
    <w:rsid w:val="00247867"/>
    <w:rsid w:val="00250473"/>
    <w:rsid w:val="002504BB"/>
    <w:rsid w:val="0025055F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39E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1FD1"/>
    <w:rsid w:val="002620FC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060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B78D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4A0"/>
    <w:rsid w:val="002E666D"/>
    <w:rsid w:val="002E66CF"/>
    <w:rsid w:val="002E6845"/>
    <w:rsid w:val="002E7F28"/>
    <w:rsid w:val="002E7FE6"/>
    <w:rsid w:val="002F0632"/>
    <w:rsid w:val="002F08F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90C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1A01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4D3E"/>
    <w:rsid w:val="003F6542"/>
    <w:rsid w:val="003F657B"/>
    <w:rsid w:val="003F6ABA"/>
    <w:rsid w:val="003F6D9C"/>
    <w:rsid w:val="003F6FBB"/>
    <w:rsid w:val="003F7C98"/>
    <w:rsid w:val="00400E27"/>
    <w:rsid w:val="0040138B"/>
    <w:rsid w:val="00401EAE"/>
    <w:rsid w:val="00401EC7"/>
    <w:rsid w:val="00401ED9"/>
    <w:rsid w:val="004020DA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6C23"/>
    <w:rsid w:val="00427A4D"/>
    <w:rsid w:val="00427F6E"/>
    <w:rsid w:val="00430783"/>
    <w:rsid w:val="00430BDD"/>
    <w:rsid w:val="00431FCA"/>
    <w:rsid w:val="00432024"/>
    <w:rsid w:val="0043340A"/>
    <w:rsid w:val="00434E18"/>
    <w:rsid w:val="00435281"/>
    <w:rsid w:val="00435776"/>
    <w:rsid w:val="004360D1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BDF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16B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13A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4FD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4757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4F7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3D2C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229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951"/>
    <w:rsid w:val="00581E61"/>
    <w:rsid w:val="005829DF"/>
    <w:rsid w:val="00582B3F"/>
    <w:rsid w:val="00583834"/>
    <w:rsid w:val="00583EC8"/>
    <w:rsid w:val="00585639"/>
    <w:rsid w:val="005857BC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7C8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5891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5C30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476EC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57B51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1D70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06A8"/>
    <w:rsid w:val="006B1C99"/>
    <w:rsid w:val="006B22E0"/>
    <w:rsid w:val="006B2720"/>
    <w:rsid w:val="006B2E00"/>
    <w:rsid w:val="006B35C7"/>
    <w:rsid w:val="006B36AB"/>
    <w:rsid w:val="006B38A5"/>
    <w:rsid w:val="006B3DEC"/>
    <w:rsid w:val="006B4153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22C3"/>
    <w:rsid w:val="00744472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4D8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3C75"/>
    <w:rsid w:val="00773F94"/>
    <w:rsid w:val="007741D6"/>
    <w:rsid w:val="00774E76"/>
    <w:rsid w:val="00775752"/>
    <w:rsid w:val="007763CC"/>
    <w:rsid w:val="007765B6"/>
    <w:rsid w:val="0077688C"/>
    <w:rsid w:val="00776E7F"/>
    <w:rsid w:val="0077724B"/>
    <w:rsid w:val="00777712"/>
    <w:rsid w:val="00777731"/>
    <w:rsid w:val="007777C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176E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464"/>
    <w:rsid w:val="007F7810"/>
    <w:rsid w:val="007F7DDC"/>
    <w:rsid w:val="0080080B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07DEF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47E42"/>
    <w:rsid w:val="00850350"/>
    <w:rsid w:val="0085072F"/>
    <w:rsid w:val="00850944"/>
    <w:rsid w:val="00850D69"/>
    <w:rsid w:val="0085103E"/>
    <w:rsid w:val="00851327"/>
    <w:rsid w:val="00851E43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608DE"/>
    <w:rsid w:val="00861338"/>
    <w:rsid w:val="00861D75"/>
    <w:rsid w:val="0086281C"/>
    <w:rsid w:val="00863A37"/>
    <w:rsid w:val="008646E6"/>
    <w:rsid w:val="00864793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386F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7F7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426C"/>
    <w:rsid w:val="008B4992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3732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05E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A45"/>
    <w:rsid w:val="009653E4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68F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52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6A0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867"/>
    <w:rsid w:val="009E09F6"/>
    <w:rsid w:val="009E10B5"/>
    <w:rsid w:val="009E1260"/>
    <w:rsid w:val="009E1635"/>
    <w:rsid w:val="009E1A79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5DE7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AD8"/>
    <w:rsid w:val="00A26B73"/>
    <w:rsid w:val="00A26C3E"/>
    <w:rsid w:val="00A26E7C"/>
    <w:rsid w:val="00A277DE"/>
    <w:rsid w:val="00A27EA6"/>
    <w:rsid w:val="00A27FBD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2582"/>
    <w:rsid w:val="00A5275C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2772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53DF"/>
    <w:rsid w:val="00AE57D8"/>
    <w:rsid w:val="00AE5B6A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36DC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27DD3"/>
    <w:rsid w:val="00B30636"/>
    <w:rsid w:val="00B30B5C"/>
    <w:rsid w:val="00B30DE4"/>
    <w:rsid w:val="00B31530"/>
    <w:rsid w:val="00B3207B"/>
    <w:rsid w:val="00B32380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9F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AA1"/>
    <w:rsid w:val="00B60EA5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0F14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13EF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69A5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8C3"/>
    <w:rsid w:val="00BE6B98"/>
    <w:rsid w:val="00BE7728"/>
    <w:rsid w:val="00BE775C"/>
    <w:rsid w:val="00BE79F2"/>
    <w:rsid w:val="00BF06E5"/>
    <w:rsid w:val="00BF1992"/>
    <w:rsid w:val="00BF1B48"/>
    <w:rsid w:val="00BF2889"/>
    <w:rsid w:val="00BF2B2E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48E"/>
    <w:rsid w:val="00C15627"/>
    <w:rsid w:val="00C15D56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1EB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34F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639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0AA"/>
    <w:rsid w:val="00D021AE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769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4FF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DF7D7B"/>
    <w:rsid w:val="00E01F1B"/>
    <w:rsid w:val="00E02509"/>
    <w:rsid w:val="00E02567"/>
    <w:rsid w:val="00E04155"/>
    <w:rsid w:val="00E04E09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113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5B9"/>
    <w:rsid w:val="00E27563"/>
    <w:rsid w:val="00E27588"/>
    <w:rsid w:val="00E27A3C"/>
    <w:rsid w:val="00E30321"/>
    <w:rsid w:val="00E309A9"/>
    <w:rsid w:val="00E30C05"/>
    <w:rsid w:val="00E30DF0"/>
    <w:rsid w:val="00E3119B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965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25B8"/>
    <w:rsid w:val="00EA268E"/>
    <w:rsid w:val="00EA37FD"/>
    <w:rsid w:val="00EA4BA9"/>
    <w:rsid w:val="00EA5625"/>
    <w:rsid w:val="00EA598E"/>
    <w:rsid w:val="00EA6759"/>
    <w:rsid w:val="00EA680D"/>
    <w:rsid w:val="00EA7558"/>
    <w:rsid w:val="00EA78FD"/>
    <w:rsid w:val="00EA7AED"/>
    <w:rsid w:val="00EA7F74"/>
    <w:rsid w:val="00EB0285"/>
    <w:rsid w:val="00EB0B6E"/>
    <w:rsid w:val="00EB0F88"/>
    <w:rsid w:val="00EB1377"/>
    <w:rsid w:val="00EB1F81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496"/>
    <w:rsid w:val="00EB752E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892"/>
    <w:rsid w:val="00EE48FC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416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731F"/>
    <w:rsid w:val="00F17853"/>
    <w:rsid w:val="00F17DA5"/>
    <w:rsid w:val="00F17FF5"/>
    <w:rsid w:val="00F20AA4"/>
    <w:rsid w:val="00F20CBD"/>
    <w:rsid w:val="00F20F12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3E1C"/>
    <w:rsid w:val="00F24453"/>
    <w:rsid w:val="00F24620"/>
    <w:rsid w:val="00F25349"/>
    <w:rsid w:val="00F25C43"/>
    <w:rsid w:val="00F25DD6"/>
    <w:rsid w:val="00F25FAA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1A13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97B1D"/>
    <w:rsid w:val="00FA04A2"/>
    <w:rsid w:val="00FA0617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5333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12D8"/>
    <w:rsid w:val="00FD1EEE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111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3941</Words>
  <Characters>23650</Characters>
  <Application>Microsoft Office Word</Application>
  <DocSecurity>0</DocSecurity>
  <Lines>197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27536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bmarkiewicz</cp:lastModifiedBy>
  <cp:revision>11</cp:revision>
  <cp:lastPrinted>2022-10-26T09:56:00Z</cp:lastPrinted>
  <dcterms:created xsi:type="dcterms:W3CDTF">2023-03-06T10:55:00Z</dcterms:created>
  <dcterms:modified xsi:type="dcterms:W3CDTF">2023-03-08T08:54:00Z</dcterms:modified>
</cp:coreProperties>
</file>