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CFD9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15C6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515C6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15C6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515C6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515C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515C6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515C6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5C6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515C6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15C6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515C6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515C6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FBEE4AD" w:rsidR="006A07E4" w:rsidRPr="00515C6F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15C6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15C6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515C6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>, dla Zarządu Zieleni Miejskiej w Krakowie. Postępowanie nr</w:t>
      </w:r>
      <w:r w:rsidR="008B0F9F" w:rsidRPr="00515C6F">
        <w:rPr>
          <w:rFonts w:ascii="Lato" w:hAnsi="Lato"/>
          <w:sz w:val="24"/>
          <w:szCs w:val="24"/>
        </w:rPr>
        <w:t xml:space="preserve">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515C6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515C6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15C6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515C6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515C6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515C6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515C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515C6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15C6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515C6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515C6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515C6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515C6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515C6F">
        <w:rPr>
          <w:rFonts w:ascii="Lato" w:hAnsi="Lato" w:cs="Calibri"/>
          <w:sz w:val="24"/>
          <w:szCs w:val="24"/>
        </w:rPr>
        <w:t> </w:t>
      </w:r>
      <w:r w:rsidR="0006286C" w:rsidRPr="00515C6F">
        <w:rPr>
          <w:rFonts w:ascii="Lato" w:hAnsi="Lato" w:cs="Calibri"/>
          <w:sz w:val="24"/>
          <w:szCs w:val="24"/>
        </w:rPr>
        <w:t>SWZ</w:t>
      </w:r>
      <w:r w:rsidRPr="00515C6F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515C6F">
        <w:rPr>
          <w:rFonts w:ascii="Lato" w:hAnsi="Lato" w:cs="Calibri"/>
          <w:sz w:val="24"/>
          <w:szCs w:val="24"/>
        </w:rPr>
        <w:t>SWZ</w:t>
      </w:r>
      <w:r w:rsidRPr="00515C6F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515C6F">
        <w:rPr>
          <w:rFonts w:ascii="Lato" w:hAnsi="Lato" w:cs="Calibri"/>
          <w:sz w:val="24"/>
          <w:szCs w:val="24"/>
        </w:rPr>
        <w:t>SWZ</w:t>
      </w:r>
      <w:r w:rsidRPr="00515C6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515C6F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515C6F">
        <w:rPr>
          <w:rFonts w:ascii="Lato" w:hAnsi="Lato"/>
          <w:iCs/>
          <w:sz w:val="24"/>
          <w:szCs w:val="24"/>
        </w:rPr>
        <w:t>za łączną kwotę</w:t>
      </w:r>
      <w:r w:rsidRPr="00515C6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15C6F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515C6F">
        <w:rPr>
          <w:rFonts w:ascii="Lato" w:hAnsi="Lato"/>
          <w:b/>
          <w:bCs/>
          <w:iCs/>
          <w:sz w:val="24"/>
          <w:szCs w:val="24"/>
        </w:rPr>
        <w:t>brutto</w:t>
      </w:r>
      <w:r w:rsidRPr="00515C6F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515C6F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515C6F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515C6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515C6F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515C6F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2388709D" w:rsidR="00745297" w:rsidRPr="00515C6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5C6F">
        <w:rPr>
          <w:rFonts w:ascii="Lato" w:hAnsi="Lato"/>
          <w:iCs/>
          <w:sz w:val="24"/>
          <w:szCs w:val="24"/>
        </w:rPr>
        <w:t>wynagrodzenie z</w:t>
      </w:r>
      <w:r w:rsidRPr="00515C6F">
        <w:rPr>
          <w:rFonts w:ascii="Lato" w:hAnsi="Lato" w:cs="Symbol"/>
          <w:iCs/>
          <w:sz w:val="24"/>
          <w:szCs w:val="24"/>
        </w:rPr>
        <w:t>a wykonanie zieleni</w:t>
      </w:r>
      <w:r w:rsidRPr="00515C6F">
        <w:rPr>
          <w:rFonts w:ascii="Lato" w:hAnsi="Lato"/>
          <w:iCs/>
          <w:sz w:val="24"/>
          <w:szCs w:val="24"/>
        </w:rPr>
        <w:t xml:space="preserve"> 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515C6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C441B6" w:rsidRPr="00515C6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Pr="00515C6F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81951" w:rsidRPr="00515C6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515C6F">
        <w:rPr>
          <w:rFonts w:ascii="Lato" w:hAnsi="Lato"/>
          <w:iCs/>
          <w:sz w:val="24"/>
          <w:szCs w:val="24"/>
          <w:lang w:val="pl-PL"/>
        </w:rPr>
        <w:t>%</w:t>
      </w:r>
      <w:r w:rsidRPr="00515C6F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29D47720" w:rsidR="00834DFA" w:rsidRPr="00515C6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515C6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515C6F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8422A3" w:rsidRPr="00515C6F">
        <w:rPr>
          <w:rFonts w:ascii="Lato" w:hAnsi="Lato" w:cs="Calibri"/>
          <w:b/>
          <w:bCs/>
          <w:sz w:val="24"/>
          <w:szCs w:val="24"/>
          <w:lang w:eastAsia="pl-PL"/>
        </w:rPr>
        <w:t>5</w:t>
      </w:r>
      <w:r w:rsidR="009825D0" w:rsidRPr="00515C6F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515C6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515C6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515C6F">
        <w:rPr>
          <w:rFonts w:ascii="Lato" w:hAnsi="Lato" w:cs="Calibri"/>
          <w:sz w:val="24"/>
          <w:szCs w:val="24"/>
        </w:rPr>
        <w:t xml:space="preserve">liczonym od dnia zawarcia umowy, </w:t>
      </w:r>
      <w:r w:rsidRPr="00515C6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515C6F">
        <w:rPr>
          <w:rFonts w:ascii="Lato" w:hAnsi="Lato" w:cs="Calibri"/>
          <w:sz w:val="24"/>
          <w:szCs w:val="24"/>
          <w:lang w:eastAsia="pl-PL"/>
        </w:rPr>
        <w:t> </w:t>
      </w:r>
      <w:r w:rsidRPr="00515C6F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515C6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515C6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515C6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085E2D47" w:rsidR="002D63CD" w:rsidRPr="00515C6F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515C6F">
        <w:rPr>
          <w:rFonts w:ascii="Lato" w:hAnsi="Lato"/>
          <w:sz w:val="24"/>
          <w:szCs w:val="24"/>
        </w:rPr>
        <w:t xml:space="preserve"> 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natomiast w przypadku drzew stanowiących nasadzenia zastępcze okres gwarancji wynosi 36 miesięcy wraz z pielęgnacją w okresie gwarancji,</w:t>
      </w:r>
    </w:p>
    <w:p w14:paraId="7A1B56A3" w14:textId="06094B3C" w:rsidR="00834DFA" w:rsidRPr="00515C6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bookmarkStart w:id="5" w:name="_Hlk127536477"/>
      <w:r w:rsidRPr="00515C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</w:t>
      </w:r>
      <w:r w:rsidR="00C242E1" w:rsidRPr="00515C6F">
        <w:rPr>
          <w:rFonts w:ascii="Lato" w:hAnsi="Lato" w:cs="Calibri"/>
          <w:color w:val="000000"/>
          <w:sz w:val="24"/>
          <w:szCs w:val="24"/>
          <w:lang w:eastAsia="pl-PL"/>
        </w:rPr>
        <w:t xml:space="preserve">na roboty budowlane, w tym również materiały, urządzenia i instalacje wraz z przeglądami, regulacjami, zgodnie z zaleceniami producenta/ów,  </w:t>
      </w:r>
    </w:p>
    <w:p w14:paraId="05D79BE9" w14:textId="5C7396AF" w:rsidR="00834DFA" w:rsidRPr="00515C6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515C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515C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-</w:t>
      </w:r>
      <w:r w:rsidR="00C242E1" w:rsidRPr="00515C6F">
        <w:rPr>
          <w:rFonts w:ascii="Lato" w:hAnsi="Lato" w:cs="Calibri"/>
          <w:color w:val="000000"/>
          <w:sz w:val="24"/>
          <w:szCs w:val="24"/>
          <w:lang w:eastAsia="pl-PL"/>
        </w:rPr>
        <w:t>miesięczny okres rękojmi na całość przedmiotu zamówienia (z wyłączeniem zieleni)</w:t>
      </w:r>
    </w:p>
    <w:bookmarkEnd w:id="5"/>
    <w:p w14:paraId="3B84F450" w14:textId="77777777" w:rsidR="001C6147" w:rsidRPr="00515C6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15C6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15C6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15C6F">
        <w:rPr>
          <w:rFonts w:ascii="Lato" w:hAnsi="Lato" w:cs="Calibri"/>
          <w:sz w:val="24"/>
          <w:szCs w:val="24"/>
          <w:lang w:eastAsia="pl-PL"/>
        </w:rPr>
        <w:t>ymi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515C6F">
        <w:rPr>
          <w:rFonts w:ascii="Lato" w:hAnsi="Lato" w:cs="Calibri"/>
          <w:sz w:val="24"/>
          <w:szCs w:val="24"/>
          <w:lang w:eastAsia="pl-PL"/>
        </w:rPr>
        <w:t>SWZ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15C6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15C6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15C6F">
        <w:rPr>
          <w:rFonts w:ascii="Lato" w:hAnsi="Lato" w:cs="Calibri"/>
          <w:sz w:val="24"/>
          <w:szCs w:val="24"/>
          <w:lang w:eastAsia="pl-PL"/>
        </w:rPr>
        <w:t> </w:t>
      </w:r>
      <w:r w:rsidRPr="00515C6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15C6F">
        <w:rPr>
          <w:rFonts w:ascii="Lato" w:hAnsi="Lato" w:cs="Calibri"/>
          <w:sz w:val="24"/>
          <w:szCs w:val="24"/>
          <w:lang w:eastAsia="pl-PL"/>
        </w:rPr>
        <w:t>ch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515C6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515C6F">
        <w:rPr>
          <w:rFonts w:ascii="Lato" w:hAnsi="Lato" w:cs="Calibri"/>
          <w:sz w:val="24"/>
          <w:szCs w:val="24"/>
          <w:lang w:eastAsia="pl-PL"/>
        </w:rPr>
        <w:t>SWZ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15C6F">
        <w:rPr>
          <w:rFonts w:ascii="Lato" w:hAnsi="Lato" w:cs="Calibri"/>
          <w:b/>
          <w:sz w:val="24"/>
          <w:szCs w:val="24"/>
          <w:lang w:eastAsia="pl-PL"/>
        </w:rPr>
        <w:t>3</w:t>
      </w:r>
      <w:r w:rsidRPr="00515C6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15C6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515C6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15C6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15C6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15C6F">
        <w:rPr>
          <w:rFonts w:ascii="Lato" w:hAnsi="Lato" w:cs="Calibri"/>
          <w:sz w:val="24"/>
          <w:szCs w:val="24"/>
        </w:rPr>
        <w:t>30</w:t>
      </w:r>
      <w:r w:rsidRPr="00515C6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515C6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515C6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sz w:val="24"/>
          <w:szCs w:val="24"/>
          <w:lang w:eastAsia="pl-PL"/>
        </w:rPr>
        <w:t>, że jesteśmy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5C6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5C6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5C6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5C6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515C6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515C6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515C6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iCs/>
          <w:sz w:val="24"/>
          <w:szCs w:val="24"/>
        </w:rPr>
        <w:t>Oświadczamy</w:t>
      </w:r>
      <w:r w:rsidRPr="00515C6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515C6F">
        <w:rPr>
          <w:rFonts w:ascii="Lato" w:hAnsi="Lato" w:cs="Calibri"/>
          <w:iCs/>
          <w:sz w:val="24"/>
          <w:szCs w:val="24"/>
        </w:rPr>
        <w:t>naszych</w:t>
      </w:r>
      <w:r w:rsidRPr="00515C6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515C6F">
        <w:rPr>
          <w:rFonts w:ascii="Lato" w:hAnsi="Lato" w:cs="Calibri"/>
          <w:iCs/>
          <w:sz w:val="24"/>
          <w:szCs w:val="24"/>
        </w:rPr>
        <w:t xml:space="preserve"> </w:t>
      </w:r>
      <w:r w:rsidRPr="00515C6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515C6F">
        <w:rPr>
          <w:rFonts w:ascii="Lato" w:hAnsi="Lato" w:cs="Calibri"/>
          <w:iCs/>
          <w:sz w:val="24"/>
          <w:szCs w:val="24"/>
        </w:rPr>
        <w:t xml:space="preserve"> </w:t>
      </w:r>
      <w:r w:rsidRPr="00515C6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515C6F">
        <w:rPr>
          <w:rFonts w:ascii="Lato" w:hAnsi="Lato" w:cs="Calibri"/>
          <w:iCs/>
          <w:sz w:val="24"/>
          <w:szCs w:val="24"/>
        </w:rPr>
        <w:t xml:space="preserve"> </w:t>
      </w:r>
      <w:r w:rsidRPr="00515C6F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515C6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515C6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515C6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515C6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15C6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515C6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b/>
          <w:sz w:val="24"/>
          <w:szCs w:val="24"/>
          <w:lang w:eastAsia="pl-PL"/>
        </w:rPr>
        <w:t>,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515C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515C6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515C6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515C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515C6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515C6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5C6F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15C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515C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515C6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515C6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515C6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515C6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515C6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15C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515C6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515C6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515C6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5C6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515C6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15C6F">
        <w:rPr>
          <w:rFonts w:ascii="Lato" w:hAnsi="Lato" w:cs="Calibri"/>
          <w:sz w:val="24"/>
          <w:szCs w:val="24"/>
          <w:lang w:eastAsia="pl-PL"/>
        </w:rPr>
        <w:t>.</w:t>
      </w:r>
      <w:r w:rsidRPr="00515C6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15C6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15C6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15C6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15C6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15C6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515C6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515C6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>Oświadczamy</w:t>
      </w:r>
      <w:r w:rsidRPr="00515C6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15C6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515C6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15C6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515C6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15C6F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515C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15C6F">
        <w:rPr>
          <w:rFonts w:ascii="Lato" w:hAnsi="Lato" w:cs="Calibri"/>
          <w:sz w:val="24"/>
          <w:szCs w:val="24"/>
          <w:lang w:eastAsia="pl-PL"/>
        </w:rPr>
        <w:t>……..</w:t>
      </w:r>
      <w:r w:rsidRPr="00515C6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515C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15C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515C6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15C6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515C6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15C6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5C6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515C6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15C6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515C6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515C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515C6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15C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15C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15C6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15C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5C6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515C6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515C6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515C6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15C6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15C6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15C6F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515C6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71644" w:rsidRPr="00515C6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515C6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515C6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F9081C5" w:rsidR="00D7174D" w:rsidRPr="00515C6F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515C6F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15C6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515C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15C6F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515C6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9070BEA" w:rsidR="00032F56" w:rsidRPr="00515C6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5720E5" w:rsidRPr="00515C6F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="00E1640B" w:rsidRPr="00515C6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515C6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5720E5" w:rsidRPr="00515C6F">
        <w:rPr>
          <w:rFonts w:ascii="Lato" w:eastAsia="Times New Roman" w:hAnsi="Lato" w:cs="Calibri"/>
          <w:sz w:val="24"/>
          <w:szCs w:val="24"/>
          <w:lang w:eastAsia="pl-PL"/>
        </w:rPr>
        <w:t>czterysta</w:t>
      </w:r>
      <w:r w:rsidR="00A10A90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515C6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 w:rsidRPr="00515C6F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515C6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515C6F" w:rsidRDefault="00D7174D" w:rsidP="001E10C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515C6F" w:rsidRDefault="00D7174D" w:rsidP="001E10CB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2ECF609" w14:textId="77777777" w:rsidR="001E10CB" w:rsidRPr="00515C6F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do pełnienia </w:t>
      </w:r>
      <w:r w:rsidRPr="00515C6F">
        <w:rPr>
          <w:rFonts w:ascii="Lato" w:hAnsi="Lato" w:cs="Lato"/>
          <w:b/>
          <w:bCs/>
          <w:sz w:val="24"/>
          <w:szCs w:val="24"/>
        </w:rPr>
        <w:t>funkcji kierownika budowy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w </w:t>
      </w:r>
      <w:r w:rsidRPr="00515C6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515C6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15C6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76D72" w14:textId="77777777" w:rsidR="001E10CB" w:rsidRPr="00515C6F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do pełnienia </w:t>
      </w:r>
      <w:r w:rsidRPr="00515C6F">
        <w:rPr>
          <w:rFonts w:ascii="Lato" w:hAnsi="Lato" w:cs="Lato"/>
          <w:b/>
          <w:sz w:val="24"/>
          <w:szCs w:val="24"/>
        </w:rPr>
        <w:t>funkcji kierownika robót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</w:t>
      </w:r>
      <w:r w:rsidRPr="00515C6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2ED82D02" w14:textId="41998A9D" w:rsidR="001E10CB" w:rsidRPr="00515C6F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na </w:t>
      </w:r>
      <w:r w:rsidRPr="00515C6F">
        <w:rPr>
          <w:rFonts w:ascii="Lato" w:hAnsi="Lato" w:cs="Lato"/>
          <w:b/>
          <w:sz w:val="24"/>
          <w:szCs w:val="24"/>
        </w:rPr>
        <w:t>funkcję kierownika robót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</w:t>
      </w:r>
      <w:r w:rsidRPr="00515C6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6B86E7FD" w14:textId="364369B0" w:rsidR="00981D7F" w:rsidRPr="00515C6F" w:rsidRDefault="001E10CB" w:rsidP="001E10CB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na funkcję </w:t>
      </w:r>
      <w:r w:rsidRPr="00515C6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515C6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515C6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515C6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515C6F">
        <w:rPr>
          <w:rFonts w:ascii="Lato" w:hAnsi="Lato"/>
          <w:sz w:val="24"/>
          <w:szCs w:val="24"/>
        </w:rPr>
        <w:t>w zakresie odpowiadającym posiadanemu wykształceniu</w:t>
      </w:r>
      <w:r w:rsidR="00981D7F" w:rsidRPr="00515C6F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515C6F" w:rsidRDefault="00745297" w:rsidP="001E10CB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515C6F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58D9934B" w:rsidR="00981D7F" w:rsidRPr="00515C6F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515C6F">
        <w:rPr>
          <w:rFonts w:ascii="Lato" w:hAnsi="Lato" w:cs="Calibri"/>
          <w:sz w:val="24"/>
          <w:szCs w:val="24"/>
        </w:rPr>
        <w:t>zrealizowaliśmy dwie roboty budowlane w zakresie budowy/przebudowy/remontu obiektów budowlanych wraz z zagospodarowaniem terenu w przestrzeni publicznej w rozumieniu ustawy z dnia 27 marca 2003r. o planowaniu i zagospodarowaniu przestrzennym (tekst jednolity: Dziennik Ustaw z 202</w:t>
      </w:r>
      <w:r w:rsidR="00515C6F" w:rsidRPr="00515C6F">
        <w:rPr>
          <w:rFonts w:ascii="Lato" w:hAnsi="Lato" w:cs="Calibri"/>
          <w:sz w:val="24"/>
          <w:szCs w:val="24"/>
        </w:rPr>
        <w:t>2</w:t>
      </w:r>
      <w:r w:rsidR="001C1E94" w:rsidRPr="00515C6F">
        <w:rPr>
          <w:rFonts w:ascii="Lato" w:hAnsi="Lato" w:cs="Calibri"/>
          <w:sz w:val="24"/>
          <w:szCs w:val="24"/>
        </w:rPr>
        <w:t xml:space="preserve">r. poz. </w:t>
      </w:r>
      <w:r w:rsidR="00515C6F" w:rsidRPr="00515C6F">
        <w:rPr>
          <w:rFonts w:ascii="Lato" w:hAnsi="Lato" w:cs="Calibri"/>
          <w:sz w:val="24"/>
          <w:szCs w:val="24"/>
        </w:rPr>
        <w:t>503</w:t>
      </w:r>
      <w:r w:rsidR="001C1E94" w:rsidRPr="00515C6F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1C1E94" w:rsidRPr="00515C6F">
        <w:rPr>
          <w:rFonts w:ascii="Lato" w:hAnsi="Lato" w:cs="Calibri"/>
          <w:sz w:val="24"/>
          <w:szCs w:val="24"/>
        </w:rPr>
        <w:t>późn</w:t>
      </w:r>
      <w:proofErr w:type="spellEnd"/>
      <w:r w:rsidR="001C1E94" w:rsidRPr="00515C6F">
        <w:rPr>
          <w:rFonts w:ascii="Lato" w:hAnsi="Lato" w:cs="Calibri"/>
          <w:sz w:val="24"/>
          <w:szCs w:val="24"/>
        </w:rPr>
        <w:t xml:space="preserve">. zm.), zgodnie z obowiązującymi przepisami prawa, </w:t>
      </w:r>
      <w:r w:rsidR="001C1E94" w:rsidRPr="00515C6F">
        <w:rPr>
          <w:rFonts w:ascii="Lato" w:hAnsi="Lato"/>
          <w:sz w:val="24"/>
          <w:szCs w:val="24"/>
        </w:rPr>
        <w:t xml:space="preserve">przy czym w co najmniej jednej wykazanej robocie wykonaliśmy budowę/przebudowę/remont boiska z </w:t>
      </w:r>
      <w:r w:rsidR="00E61E02" w:rsidRPr="00515C6F">
        <w:rPr>
          <w:rFonts w:ascii="Lato" w:hAnsi="Lato"/>
          <w:sz w:val="24"/>
          <w:szCs w:val="24"/>
        </w:rPr>
        <w:t>nawierzchni poliuretanowej</w:t>
      </w:r>
      <w:r w:rsidR="001C1E94" w:rsidRPr="00515C6F">
        <w:rPr>
          <w:rFonts w:ascii="Lato" w:hAnsi="Lato"/>
          <w:sz w:val="24"/>
          <w:szCs w:val="24"/>
        </w:rPr>
        <w:t>,</w:t>
      </w:r>
      <w:r w:rsidR="001C1E94" w:rsidRPr="00515C6F">
        <w:rPr>
          <w:rFonts w:ascii="Lato" w:hAnsi="Lato" w:cs="Calibri"/>
          <w:sz w:val="24"/>
          <w:szCs w:val="24"/>
        </w:rPr>
        <w:t xml:space="preserve"> o łącznej wartości wykazanych dwóch robót nie mniejszej niż 1.000.000,00 zł brutto (słownie: jeden milion złotych brutto)</w:t>
      </w:r>
      <w:r w:rsidRPr="00515C6F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515C6F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515C6F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15C6F">
        <w:rPr>
          <w:rFonts w:ascii="Lato" w:hAnsi="Lato" w:cs="Calibri"/>
          <w:sz w:val="24"/>
          <w:szCs w:val="24"/>
        </w:rPr>
        <w:t xml:space="preserve">ust. 1 pkt 4), 5), 7), 8), 9) i 10) 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515C6F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515C6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515C6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3BB375BA" w:rsidR="00F142C4" w:rsidRPr="00515C6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515C6F" w:rsidRPr="00515C6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515C6F" w:rsidRPr="00515C6F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15C6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515C6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515C6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515C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br w:type="page"/>
        <w:t>Załącznik nr 3 do SWZ</w:t>
      </w:r>
    </w:p>
    <w:p w14:paraId="5D6F254A" w14:textId="77777777" w:rsidR="00371644" w:rsidRPr="00515C6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515C6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D8776DB" w:rsidR="00371644" w:rsidRPr="00515C6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515C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515C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515C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515C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515C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15C6F">
        <w:rPr>
          <w:rFonts w:ascii="Lato" w:hAnsi="Lato"/>
          <w:sz w:val="24"/>
          <w:szCs w:val="24"/>
        </w:rPr>
        <w:t>Pzp</w:t>
      </w:r>
      <w:proofErr w:type="spellEnd"/>
      <w:r w:rsidRPr="00515C6F">
        <w:rPr>
          <w:rFonts w:ascii="Lato" w:hAnsi="Lato"/>
          <w:sz w:val="24"/>
          <w:szCs w:val="24"/>
        </w:rPr>
        <w:t>.</w:t>
      </w:r>
    </w:p>
    <w:p w14:paraId="7E8A64BB" w14:textId="77777777" w:rsidR="00DF3FDA" w:rsidRPr="00515C6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515C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15C6F">
        <w:rPr>
          <w:rFonts w:ascii="Lato" w:hAnsi="Lato"/>
          <w:sz w:val="24"/>
          <w:szCs w:val="24"/>
        </w:rPr>
        <w:t>Pzp</w:t>
      </w:r>
      <w:proofErr w:type="spellEnd"/>
      <w:r w:rsidRPr="00515C6F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515C6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7777777" w:rsidR="00DF3FDA" w:rsidRPr="00515C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515C6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515C6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15C6F">
        <w:rPr>
          <w:rFonts w:ascii="Lato" w:hAnsi="Lato"/>
          <w:sz w:val="24"/>
          <w:szCs w:val="24"/>
        </w:rPr>
        <w:t>późn</w:t>
      </w:r>
      <w:proofErr w:type="spellEnd"/>
      <w:r w:rsidRPr="00515C6F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18A8994B" w:rsidR="00DF3FDA" w:rsidRPr="00515C6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15C6F" w:rsidRPr="00515C6F">
        <w:rPr>
          <w:rFonts w:ascii="Lato" w:hAnsi="Lato"/>
          <w:sz w:val="24"/>
          <w:szCs w:val="24"/>
        </w:rPr>
        <w:t>3</w:t>
      </w:r>
      <w:r w:rsidRPr="00515C6F">
        <w:rPr>
          <w:rFonts w:ascii="Lato" w:hAnsi="Lato"/>
          <w:sz w:val="24"/>
          <w:szCs w:val="24"/>
        </w:rPr>
        <w:t xml:space="preserve">r., poz. </w:t>
      </w:r>
      <w:r w:rsidR="00515C6F" w:rsidRPr="00515C6F">
        <w:rPr>
          <w:rFonts w:ascii="Lato" w:hAnsi="Lato"/>
          <w:sz w:val="24"/>
          <w:szCs w:val="24"/>
        </w:rPr>
        <w:t>120</w:t>
      </w:r>
      <w:r w:rsidRPr="00515C6F">
        <w:rPr>
          <w:rFonts w:ascii="Lato" w:hAnsi="Lato"/>
          <w:sz w:val="24"/>
          <w:szCs w:val="24"/>
        </w:rPr>
        <w:t xml:space="preserve"> z </w:t>
      </w:r>
      <w:proofErr w:type="spellStart"/>
      <w:r w:rsidRPr="00515C6F">
        <w:rPr>
          <w:rFonts w:ascii="Lato" w:hAnsi="Lato"/>
          <w:sz w:val="24"/>
          <w:szCs w:val="24"/>
        </w:rPr>
        <w:t>późn</w:t>
      </w:r>
      <w:proofErr w:type="spellEnd"/>
      <w:r w:rsidRPr="00515C6F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515C6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515C6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515C6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Załącznik nr 4 do SWZ</w:t>
      </w:r>
    </w:p>
    <w:p w14:paraId="30AA15CB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EC78A32" w:rsidR="0047158F" w:rsidRPr="00515C6F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515C6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515C6F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515C6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15C6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5C6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515C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515C6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515C6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956A4" w:rsidRPr="00515C6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515C6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515C6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515C6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515C6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563CFE3" w:rsidR="009F2721" w:rsidRPr="00515C6F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515C6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515C6F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515C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>o</w:t>
      </w:r>
      <w:r w:rsidR="007C03C4" w:rsidRPr="00515C6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515C6F">
        <w:rPr>
          <w:rFonts w:ascii="Lato" w:hAnsi="Lato" w:cs="Calibri"/>
          <w:bCs/>
          <w:sz w:val="24"/>
          <w:szCs w:val="24"/>
        </w:rPr>
        <w:t>W</w:t>
      </w:r>
      <w:r w:rsidRPr="00515C6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515C6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515C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515C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515C6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515C6F">
        <w:rPr>
          <w:rFonts w:ascii="Lato" w:hAnsi="Lato" w:cs="Calibri"/>
          <w:bCs/>
          <w:sz w:val="24"/>
          <w:szCs w:val="24"/>
        </w:rPr>
        <w:t>)</w:t>
      </w:r>
      <w:r w:rsidRPr="00515C6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515C6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515C6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515C6F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515C6F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515C6F">
        <w:rPr>
          <w:rFonts w:ascii="Lato" w:hAnsi="Lato" w:cs="Calibri"/>
          <w:bCs/>
          <w:sz w:val="24"/>
          <w:szCs w:val="24"/>
        </w:rPr>
        <w:t>. zm.)</w:t>
      </w:r>
      <w:r w:rsidRPr="00515C6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515C6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515C6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515C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515C6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515C6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515C6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515C6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515C6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515C6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515C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515C6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515C6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515C6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515C6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515C6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515C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515C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515C6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br w:type="page"/>
        <w:t xml:space="preserve">Załącznik nr </w:t>
      </w:r>
      <w:r w:rsidR="003956A4" w:rsidRPr="00515C6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15C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515C6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515C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515C6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515C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515C6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515C6F" w:rsidRDefault="009F2721" w:rsidP="001E10C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515C6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40635B6F" w14:textId="1C31F89C" w:rsidR="001E10CB" w:rsidRPr="00515C6F" w:rsidRDefault="001E10CB" w:rsidP="001E10CB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do pełnienia </w:t>
      </w:r>
      <w:r w:rsidRPr="00515C6F">
        <w:rPr>
          <w:rFonts w:ascii="Lato" w:hAnsi="Lato" w:cs="Lato"/>
          <w:b/>
          <w:bCs/>
          <w:sz w:val="24"/>
          <w:szCs w:val="24"/>
        </w:rPr>
        <w:t>funkcji kierownika budowy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w </w:t>
      </w:r>
      <w:r w:rsidRPr="00515C6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515C6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15C6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EB77715" w14:textId="43F869B8" w:rsidR="001E10CB" w:rsidRPr="00515C6F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do pełnienia </w:t>
      </w:r>
      <w:r w:rsidRPr="00515C6F">
        <w:rPr>
          <w:rFonts w:ascii="Lato" w:hAnsi="Lato" w:cs="Lato"/>
          <w:b/>
          <w:sz w:val="24"/>
          <w:szCs w:val="24"/>
        </w:rPr>
        <w:t>funkcji kierownika robót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</w:t>
      </w:r>
      <w:r w:rsidRPr="00515C6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5737D05C" w14:textId="77777777" w:rsidR="001E10CB" w:rsidRPr="00515C6F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na </w:t>
      </w:r>
      <w:r w:rsidRPr="00515C6F">
        <w:rPr>
          <w:rFonts w:ascii="Lato" w:hAnsi="Lato" w:cs="Lato"/>
          <w:b/>
          <w:sz w:val="24"/>
          <w:szCs w:val="24"/>
        </w:rPr>
        <w:t>funkcję kierownika robót</w:t>
      </w:r>
      <w:r w:rsidRPr="00515C6F">
        <w:rPr>
          <w:rFonts w:ascii="Lato" w:hAnsi="Lato" w:cs="Lato"/>
          <w:sz w:val="24"/>
          <w:szCs w:val="24"/>
        </w:rPr>
        <w:t xml:space="preserve">, posiadającą uprawnienia budowlane </w:t>
      </w:r>
      <w:r w:rsidRPr="00515C6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515C6F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4D7CB0DD" w14:textId="1773F983" w:rsidR="00981D7F" w:rsidRPr="00515C6F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5C6F">
        <w:rPr>
          <w:rFonts w:ascii="Lato" w:hAnsi="Lato" w:cs="Lato"/>
          <w:sz w:val="24"/>
          <w:szCs w:val="24"/>
        </w:rPr>
        <w:t xml:space="preserve">osobą przeznaczoną na funkcję </w:t>
      </w:r>
      <w:r w:rsidRPr="00515C6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515C6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515C6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515C6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515C6F">
        <w:rPr>
          <w:rFonts w:ascii="Lato" w:hAnsi="Lato"/>
          <w:sz w:val="24"/>
          <w:szCs w:val="24"/>
        </w:rPr>
        <w:t>w zakresie odpowiadającym posiadanemu wykształceniu</w:t>
      </w:r>
      <w:r w:rsidR="006711EB" w:rsidRPr="00515C6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515C6F" w:rsidRDefault="00981D7F" w:rsidP="001E10CB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515C6F" w:rsidRDefault="00CA4355" w:rsidP="001E10C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515C6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515C6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515C6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515C6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515C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515C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515C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515C6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515C6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515C6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515C6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515C6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515C6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515C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515C6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515C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515C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515C6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515C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515C6F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515C6F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515C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515C6F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515C6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515C6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515C6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515C6F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515C6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515C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15C6F">
        <w:rPr>
          <w:rFonts w:ascii="Lato" w:hAnsi="Lato" w:cs="Calibri"/>
          <w:sz w:val="24"/>
          <w:szCs w:val="24"/>
        </w:rPr>
        <w:t>WYKAZ RÓBÓT BUDOWLANYCH</w:t>
      </w:r>
    </w:p>
    <w:p w14:paraId="43F9E8D7" w14:textId="77777777" w:rsidR="00CA4355" w:rsidRPr="00515C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1C1FDFEE" w:rsidR="00981D7F" w:rsidRPr="00515C6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515C6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515C6F">
        <w:rPr>
          <w:rFonts w:ascii="Lato" w:hAnsi="Lato" w:cs="Calibri"/>
          <w:sz w:val="24"/>
          <w:szCs w:val="24"/>
        </w:rPr>
        <w:t>zujemy</w:t>
      </w:r>
      <w:r w:rsidR="00745297" w:rsidRPr="00515C6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515C6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515C6F">
        <w:rPr>
          <w:rFonts w:ascii="Lato" w:hAnsi="Lato" w:cs="Calibri"/>
          <w:sz w:val="24"/>
          <w:szCs w:val="24"/>
        </w:rPr>
        <w:t>zrealizowaliśmy dwie roboty budowlane w zakresie budowy/przebudowy/remontu obiektów budowlanych wraz z zagospodarowaniem terenu w przestrzeni publicznej w rozumieniu ustawy z dnia 27 marca 2003r. o planowaniu i zagospodarowaniu przestrzennym (tekst jednolity: Dziennik Ustaw z 202</w:t>
      </w:r>
      <w:r w:rsidR="00515C6F" w:rsidRPr="00515C6F">
        <w:rPr>
          <w:rFonts w:ascii="Lato" w:hAnsi="Lato" w:cs="Calibri"/>
          <w:sz w:val="24"/>
          <w:szCs w:val="24"/>
        </w:rPr>
        <w:t>2</w:t>
      </w:r>
      <w:r w:rsidR="00C441B6" w:rsidRPr="00515C6F">
        <w:rPr>
          <w:rFonts w:ascii="Lato" w:hAnsi="Lato" w:cs="Calibri"/>
          <w:sz w:val="24"/>
          <w:szCs w:val="24"/>
        </w:rPr>
        <w:t xml:space="preserve">r. poz. </w:t>
      </w:r>
      <w:r w:rsidR="00515C6F" w:rsidRPr="00515C6F">
        <w:rPr>
          <w:rFonts w:ascii="Lato" w:hAnsi="Lato" w:cs="Calibri"/>
          <w:sz w:val="24"/>
          <w:szCs w:val="24"/>
        </w:rPr>
        <w:t>503</w:t>
      </w:r>
      <w:r w:rsidR="00C441B6" w:rsidRPr="00515C6F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C441B6" w:rsidRPr="00515C6F">
        <w:rPr>
          <w:rFonts w:ascii="Lato" w:hAnsi="Lato" w:cs="Calibri"/>
          <w:sz w:val="24"/>
          <w:szCs w:val="24"/>
        </w:rPr>
        <w:t>późn</w:t>
      </w:r>
      <w:proofErr w:type="spellEnd"/>
      <w:r w:rsidR="00C441B6" w:rsidRPr="00515C6F">
        <w:rPr>
          <w:rFonts w:ascii="Lato" w:hAnsi="Lato" w:cs="Calibri"/>
          <w:sz w:val="24"/>
          <w:szCs w:val="24"/>
        </w:rPr>
        <w:t xml:space="preserve">. zm.), zgodnie z obowiązującymi przepisami prawa, </w:t>
      </w:r>
      <w:r w:rsidR="00C441B6" w:rsidRPr="00515C6F">
        <w:rPr>
          <w:rFonts w:ascii="Lato" w:hAnsi="Lato"/>
          <w:sz w:val="24"/>
          <w:szCs w:val="24"/>
        </w:rPr>
        <w:t xml:space="preserve">przy czym w co najmniej jednej wykazanej robocie wykonaliśmy budowę/przebudowę/remont boiska z </w:t>
      </w:r>
      <w:r w:rsidR="00E61E02" w:rsidRPr="00515C6F">
        <w:rPr>
          <w:rFonts w:ascii="Lato" w:hAnsi="Lato"/>
          <w:sz w:val="24"/>
          <w:szCs w:val="24"/>
        </w:rPr>
        <w:t>nawierzchni poliuretanowej</w:t>
      </w:r>
      <w:r w:rsidR="00C441B6" w:rsidRPr="00515C6F">
        <w:rPr>
          <w:rFonts w:ascii="Lato" w:hAnsi="Lato"/>
          <w:sz w:val="24"/>
          <w:szCs w:val="24"/>
        </w:rPr>
        <w:t>,</w:t>
      </w:r>
      <w:r w:rsidR="00C441B6" w:rsidRPr="00515C6F">
        <w:rPr>
          <w:rFonts w:ascii="Lato" w:hAnsi="Lato" w:cs="Calibri"/>
          <w:sz w:val="24"/>
          <w:szCs w:val="24"/>
        </w:rPr>
        <w:t xml:space="preserve"> o łącznej wartości wykazanych dwóch robót nie mniejszej niż 1.000.000,00 zł brutto (słownie: jeden milion złotych brutto)</w:t>
      </w:r>
      <w:r w:rsidR="00981D7F" w:rsidRPr="00515C6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515C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515C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15C6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15C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515C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515C6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5C6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515C6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515C6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515C6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515C6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515C6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515C6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515C6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5C6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5C6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515C6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515C6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5C6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515C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515C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515C6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515C6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515C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515C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515C6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…………</w:t>
      </w:r>
      <w:r w:rsidRPr="00515C6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15C6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515C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515C6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515C6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515C6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515C6F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515C6F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515C6F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hAnsi="Lato" w:cs="Calibri"/>
          <w:bCs/>
          <w:sz w:val="24"/>
          <w:szCs w:val="24"/>
        </w:rPr>
        <w:t xml:space="preserve">Załącznik nr </w:t>
      </w:r>
      <w:r w:rsidR="003956A4" w:rsidRPr="00515C6F">
        <w:rPr>
          <w:rFonts w:ascii="Lato" w:hAnsi="Lato" w:cs="Calibri"/>
          <w:bCs/>
          <w:sz w:val="24"/>
          <w:szCs w:val="24"/>
          <w:lang w:val="pl-PL"/>
        </w:rPr>
        <w:t>7</w:t>
      </w:r>
      <w:r w:rsidRPr="00515C6F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515C6F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515C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0F0B2124" w:rsidR="007367F5" w:rsidRPr="00515C6F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515C6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>a</w:t>
      </w:r>
      <w:r w:rsidR="00312868" w:rsidRPr="00515C6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515C6F">
        <w:rPr>
          <w:rFonts w:ascii="Lato" w:hAnsi="Lato" w:cs="Calibri"/>
          <w:b/>
          <w:bCs/>
          <w:sz w:val="24"/>
          <w:szCs w:val="24"/>
        </w:rPr>
        <w:t xml:space="preserve"> na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1795BE3F" w14:textId="77777777" w:rsidR="006711EB" w:rsidRPr="00515C6F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515C6F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515C6F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515C6F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515C6F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515C6F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515C6F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515C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515C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  <w:t xml:space="preserve">Załącznik nr </w:t>
      </w:r>
      <w:r w:rsidR="003956A4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515C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515C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515C6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515C6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515C6F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515C6F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515C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515C6F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515C6F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515C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515C6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515C6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515C6F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515C6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515C6F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515C6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515C6F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515C6F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515C6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515C6F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515C6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515C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515C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515C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565E1426" w:rsidR="007367F5" w:rsidRPr="00515C6F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515C6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>a</w:t>
      </w:r>
      <w:r w:rsidR="00312868" w:rsidRPr="00515C6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515C6F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515C6F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515C6F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0F3CC1ED" w14:textId="77777777" w:rsidR="00176263" w:rsidRPr="00515C6F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515C6F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515C6F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515C6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15C6F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515C6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515C6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515C6F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515C6F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515C6F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515C6F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515C6F">
        <w:rPr>
          <w:rFonts w:ascii="Lato" w:hAnsi="Lato" w:cs="Calibri"/>
          <w:iCs/>
          <w:sz w:val="24"/>
          <w:szCs w:val="24"/>
        </w:rPr>
        <w:t>202</w:t>
      </w:r>
      <w:r w:rsidRPr="00515C6F">
        <w:rPr>
          <w:rFonts w:ascii="Lato" w:hAnsi="Lato" w:cs="Calibri"/>
          <w:iCs/>
          <w:sz w:val="24"/>
          <w:szCs w:val="24"/>
          <w:lang w:val="pl-PL"/>
        </w:rPr>
        <w:t>3</w:t>
      </w:r>
      <w:r w:rsidRPr="00515C6F">
        <w:rPr>
          <w:rFonts w:ascii="Lato" w:hAnsi="Lato" w:cs="Calibri"/>
          <w:iCs/>
          <w:sz w:val="24"/>
          <w:szCs w:val="24"/>
        </w:rPr>
        <w:t>r. do godziny 1</w:t>
      </w:r>
      <w:r w:rsidRPr="00515C6F">
        <w:rPr>
          <w:rFonts w:ascii="Lato" w:hAnsi="Lato" w:cs="Calibri"/>
          <w:iCs/>
          <w:sz w:val="24"/>
          <w:szCs w:val="24"/>
          <w:lang w:val="pl-PL"/>
        </w:rPr>
        <w:t>1</w:t>
      </w:r>
      <w:r w:rsidRPr="00515C6F">
        <w:rPr>
          <w:rFonts w:ascii="Lato" w:hAnsi="Lato" w:cs="Calibri"/>
          <w:iCs/>
          <w:sz w:val="24"/>
          <w:szCs w:val="24"/>
        </w:rPr>
        <w:t>:00:00</w:t>
      </w:r>
      <w:r w:rsidRPr="00515C6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515C6F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515C6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515C6F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515C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515C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515C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515C6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515C6F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15C6F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515C6F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15C6F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515C6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15C6F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515C6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515C6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515C6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515C6F">
        <w:rPr>
          <w:rFonts w:ascii="Lato" w:hAnsi="Lato" w:cs="Calibri"/>
          <w:iCs/>
          <w:sz w:val="24"/>
          <w:szCs w:val="24"/>
          <w:lang w:val="pl-PL"/>
        </w:rPr>
        <w:t>2023</w:t>
      </w:r>
      <w:r w:rsidRPr="00515C6F">
        <w:rPr>
          <w:rFonts w:ascii="Lato" w:hAnsi="Lato" w:cs="Calibri"/>
          <w:iCs/>
          <w:sz w:val="24"/>
          <w:szCs w:val="24"/>
        </w:rPr>
        <w:t>r. o godzinie 11:0</w:t>
      </w:r>
      <w:r w:rsidRPr="00515C6F">
        <w:rPr>
          <w:rFonts w:ascii="Lato" w:hAnsi="Lato" w:cs="Calibri"/>
          <w:iCs/>
          <w:sz w:val="24"/>
          <w:szCs w:val="24"/>
          <w:lang w:val="pl-PL"/>
        </w:rPr>
        <w:t>5</w:t>
      </w:r>
      <w:r w:rsidRPr="00515C6F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515C6F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515C6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515C6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515C6F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515C6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515C6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515C6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515C6F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515C6F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515C6F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515C6F">
        <w:rPr>
          <w:rFonts w:ascii="Lato" w:hAnsi="Lato" w:cs="Calibri"/>
          <w:b/>
          <w:bCs/>
          <w:sz w:val="24"/>
          <w:szCs w:val="24"/>
          <w:u w:val="single"/>
        </w:rPr>
        <w:br w:type="page"/>
        <w:t>FORMULARZ OFERTY DODATKOWEJ</w:t>
      </w:r>
    </w:p>
    <w:p w14:paraId="629B2064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515C6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515C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15C6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5C6F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515C6F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46983C7C" w:rsidR="009C7ADC" w:rsidRPr="00515C6F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5C6F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15C6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15C6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515C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515C6F">
        <w:rPr>
          <w:rFonts w:ascii="Lato" w:hAnsi="Lato" w:cs="Calibri"/>
          <w:b/>
          <w:bCs/>
          <w:sz w:val="24"/>
          <w:szCs w:val="24"/>
        </w:rPr>
        <w:t>NP.26.2.1.23.DO</w:t>
      </w:r>
      <w:r w:rsidR="00D5571F" w:rsidRPr="00515C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515C6F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515C6F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15C6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15C6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515C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5C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515C6F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15C6F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515C6F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515C6F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5C6F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515C6F" w:rsidRDefault="00745297" w:rsidP="005050EC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515C6F">
        <w:rPr>
          <w:rFonts w:ascii="Lato" w:hAnsi="Lato"/>
          <w:iCs/>
          <w:sz w:val="24"/>
          <w:szCs w:val="24"/>
        </w:rPr>
        <w:t>realizację zamówienia za łączną kwotę</w:t>
      </w:r>
      <w:r w:rsidRPr="00515C6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15C6F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515C6F">
        <w:rPr>
          <w:rFonts w:ascii="Lato" w:hAnsi="Lato"/>
          <w:b/>
          <w:bCs/>
          <w:iCs/>
          <w:sz w:val="24"/>
          <w:szCs w:val="24"/>
        </w:rPr>
        <w:t>brutto</w:t>
      </w:r>
      <w:r w:rsidRPr="00515C6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515C6F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044013AE" w14:textId="77777777" w:rsidR="00745297" w:rsidRPr="00515C6F" w:rsidRDefault="00745297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5C6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5050EC" w:rsidRPr="00515C6F">
        <w:rPr>
          <w:rFonts w:ascii="Lato" w:hAnsi="Lato"/>
          <w:iCs/>
          <w:sz w:val="24"/>
          <w:szCs w:val="24"/>
          <w:lang w:val="pl-PL"/>
        </w:rPr>
        <w:t>,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 które</w:t>
      </w:r>
      <w:r w:rsidRPr="00515C6F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3FAB37" w14:textId="3A720FC9" w:rsidR="00745297" w:rsidRPr="00515C6F" w:rsidRDefault="005050EC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5C6F">
        <w:rPr>
          <w:rFonts w:ascii="Lato" w:hAnsi="Lato"/>
          <w:iCs/>
          <w:sz w:val="24"/>
          <w:szCs w:val="24"/>
        </w:rPr>
        <w:t>wynagrodzenie z</w:t>
      </w:r>
      <w:r w:rsidRPr="00515C6F">
        <w:rPr>
          <w:rFonts w:ascii="Lato" w:hAnsi="Lato" w:cs="Symbol"/>
          <w:iCs/>
          <w:sz w:val="24"/>
          <w:szCs w:val="24"/>
        </w:rPr>
        <w:t>a wykonanie zieleni</w:t>
      </w:r>
      <w:r w:rsidRPr="00515C6F">
        <w:rPr>
          <w:rFonts w:ascii="Lato" w:hAnsi="Lato"/>
          <w:iCs/>
          <w:sz w:val="24"/>
          <w:szCs w:val="24"/>
        </w:rPr>
        <w:t xml:space="preserve"> 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515C6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C441B6" w:rsidRPr="00515C6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Pr="00515C6F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515C6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515C6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515C6F">
        <w:rPr>
          <w:rFonts w:ascii="Lato" w:hAnsi="Lato"/>
          <w:iCs/>
          <w:sz w:val="24"/>
          <w:szCs w:val="24"/>
          <w:lang w:val="pl-PL"/>
        </w:rPr>
        <w:t>%</w:t>
      </w:r>
      <w:r w:rsidR="00745297" w:rsidRPr="00515C6F">
        <w:rPr>
          <w:rFonts w:ascii="Lato" w:hAnsi="Lato"/>
          <w:iCs/>
          <w:sz w:val="24"/>
          <w:szCs w:val="24"/>
          <w:lang w:val="pl-PL"/>
        </w:rPr>
        <w:t>.</w:t>
      </w:r>
    </w:p>
    <w:p w14:paraId="401BE5B5" w14:textId="4C6AFD9C" w:rsidR="002D63CD" w:rsidRPr="00515C6F" w:rsidRDefault="002D63CD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515C6F">
        <w:rPr>
          <w:rFonts w:ascii="Lato" w:hAnsi="Lato"/>
          <w:sz w:val="24"/>
          <w:szCs w:val="24"/>
        </w:rPr>
        <w:t xml:space="preserve"> </w:t>
      </w:r>
      <w:r w:rsidRPr="00515C6F">
        <w:rPr>
          <w:rFonts w:ascii="Lato" w:hAnsi="Lato" w:cs="Calibri"/>
          <w:color w:val="000000"/>
          <w:sz w:val="24"/>
          <w:szCs w:val="24"/>
          <w:lang w:eastAsia="pl-PL"/>
        </w:rPr>
        <w:t>natomiast w przypadku drzew stanowiących nasadzenia zastępcze okres gwarancji wynosi 36 miesięcy wraz z pielęgnacją w okresie gwarancji</w:t>
      </w:r>
      <w:r w:rsidR="00D82E43" w:rsidRPr="00515C6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F601347" w14:textId="77777777" w:rsidR="00E61E02" w:rsidRPr="00515C6F" w:rsidRDefault="00E61E02" w:rsidP="00E61E02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15C6F">
        <w:rPr>
          <w:rFonts w:ascii="Lato" w:eastAsia="Times New Roman" w:hAnsi="Lato"/>
          <w:sz w:val="24"/>
          <w:szCs w:val="24"/>
        </w:rPr>
        <w:t xml:space="preserve">…………………….*-miesięczny okres gwarancji na całość przedmiotu zamówienia na roboty budowlane, w tym również materiały, urządzenia i instalacje wraz z przeglądami, regulacjami, zgodnie z zaleceniami producenta/ów,  </w:t>
      </w:r>
    </w:p>
    <w:p w14:paraId="23D080E2" w14:textId="01F6441F" w:rsidR="00E61E02" w:rsidRPr="00515C6F" w:rsidRDefault="00E61E02" w:rsidP="00E61E02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15C6F">
        <w:rPr>
          <w:rFonts w:ascii="Lato" w:eastAsia="Times New Roman" w:hAnsi="Lato"/>
          <w:sz w:val="24"/>
          <w:szCs w:val="24"/>
        </w:rPr>
        <w:t>………………..…….*-miesięczny okres rękojmi na całość przedmiotu zamówienia (z wyłączeniem zieleni).</w:t>
      </w:r>
    </w:p>
    <w:sectPr w:rsidR="00E61E02" w:rsidRPr="00515C6F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010B" w14:textId="77777777" w:rsidR="000C5136" w:rsidRDefault="000C5136" w:rsidP="001F7E52">
      <w:pPr>
        <w:spacing w:after="0" w:line="240" w:lineRule="auto"/>
      </w:pPr>
      <w:r>
        <w:separator/>
      </w:r>
    </w:p>
  </w:endnote>
  <w:endnote w:type="continuationSeparator" w:id="0">
    <w:p w14:paraId="6F2B5C67" w14:textId="77777777" w:rsidR="000C5136" w:rsidRDefault="000C5136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217D" w14:textId="77777777" w:rsidR="000C5136" w:rsidRDefault="000C5136" w:rsidP="001F7E52">
      <w:pPr>
        <w:spacing w:after="0" w:line="240" w:lineRule="auto"/>
      </w:pPr>
      <w:r>
        <w:separator/>
      </w:r>
    </w:p>
  </w:footnote>
  <w:footnote w:type="continuationSeparator" w:id="0">
    <w:p w14:paraId="372C6DCE" w14:textId="77777777" w:rsidR="000C5136" w:rsidRDefault="000C5136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7EE826C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A768DD" w:rsidRPr="00A768DD">
      <w:rPr>
        <w:rFonts w:ascii="Lato" w:hAnsi="Lato" w:cs="Lato"/>
        <w:i/>
        <w:sz w:val="14"/>
        <w:szCs w:val="14"/>
      </w:rPr>
      <w:t xml:space="preserve">wyłonienie Wykonawcy robót budowlanych i </w:t>
    </w:r>
    <w:proofErr w:type="spellStart"/>
    <w:r w:rsidR="00A768DD" w:rsidRPr="00A768DD">
      <w:rPr>
        <w:rFonts w:ascii="Lato" w:hAnsi="Lato" w:cs="Lato"/>
        <w:i/>
        <w:sz w:val="14"/>
        <w:szCs w:val="14"/>
      </w:rPr>
      <w:t>nasadzeń</w:t>
    </w:r>
    <w:proofErr w:type="spellEnd"/>
    <w:r w:rsidR="00A768DD" w:rsidRPr="00A768DD">
      <w:rPr>
        <w:rFonts w:ascii="Lato" w:hAnsi="Lato" w:cs="Lato"/>
        <w:i/>
        <w:sz w:val="14"/>
        <w:szCs w:val="14"/>
      </w:rPr>
      <w:t xml:space="preserve"> zieleni związanych z budową boiska wielofunkcyjnego przy ul. Urzędniczej w Krakowie</w:t>
    </w:r>
    <w:r w:rsidR="00A768DD">
      <w:rPr>
        <w:rFonts w:ascii="Lato" w:hAnsi="Lato" w:cs="Lato"/>
        <w:i/>
        <w:sz w:val="14"/>
        <w:szCs w:val="14"/>
      </w:rPr>
      <w:t>,</w:t>
    </w:r>
    <w:r w:rsidR="00A768DD" w:rsidRPr="00A768DD">
      <w:rPr>
        <w:rFonts w:ascii="Lato" w:hAnsi="Lato" w:cs="Lato"/>
        <w:i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8B0F9F" w:rsidRPr="008B0F9F">
      <w:rPr>
        <w:rFonts w:ascii="Lato" w:hAnsi="Lato" w:cs="Lato"/>
        <w:sz w:val="14"/>
        <w:szCs w:val="14"/>
      </w:rPr>
      <w:t>NP.26.2.1.23.DO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2264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29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49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0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6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48"/>
  </w:num>
  <w:num w:numId="37" w16cid:durableId="1400129025">
    <w:abstractNumId w:val="155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1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59"/>
  </w:num>
  <w:num w:numId="52" w16cid:durableId="958032381">
    <w:abstractNumId w:val="141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58"/>
  </w:num>
  <w:num w:numId="60" w16cid:durableId="1658879388">
    <w:abstractNumId w:val="79"/>
  </w:num>
  <w:num w:numId="61" w16cid:durableId="207453348">
    <w:abstractNumId w:val="153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4"/>
  </w:num>
  <w:num w:numId="66" w16cid:durableId="1861429925">
    <w:abstractNumId w:val="132"/>
  </w:num>
  <w:num w:numId="67" w16cid:durableId="1159660397">
    <w:abstractNumId w:val="147"/>
  </w:num>
  <w:num w:numId="68" w16cid:durableId="340359868">
    <w:abstractNumId w:val="150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39"/>
  </w:num>
  <w:num w:numId="83" w16cid:durableId="680620399">
    <w:abstractNumId w:val="160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4"/>
  </w:num>
  <w:num w:numId="93" w16cid:durableId="2027749761">
    <w:abstractNumId w:val="162"/>
  </w:num>
  <w:num w:numId="94" w16cid:durableId="1885435545">
    <w:abstractNumId w:val="70"/>
  </w:num>
  <w:num w:numId="95" w16cid:durableId="705566227">
    <w:abstractNumId w:val="143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3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5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2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6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1"/>
  </w:num>
  <w:num w:numId="163" w16cid:durableId="1604606514">
    <w:abstractNumId w:val="152"/>
  </w:num>
  <w:num w:numId="164" w16cid:durableId="1136485704">
    <w:abstractNumId w:val="75"/>
  </w:num>
  <w:num w:numId="165" w16cid:durableId="1533959280">
    <w:abstractNumId w:val="157"/>
  </w:num>
  <w:num w:numId="166" w16cid:durableId="279608636">
    <w:abstractNumId w:val="7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9E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3F8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136"/>
    <w:rsid w:val="000C6570"/>
    <w:rsid w:val="000C6799"/>
    <w:rsid w:val="000C73E0"/>
    <w:rsid w:val="000C74E2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88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0FDF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49F9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9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0F7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C6F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6FB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635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0F9F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62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0987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B87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5E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698C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2E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F6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22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A9C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02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9CA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1EB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5372</Words>
  <Characters>32232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37529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Wojciech Kochan</cp:lastModifiedBy>
  <cp:revision>2</cp:revision>
  <cp:lastPrinted>2023-01-26T12:27:00Z</cp:lastPrinted>
  <dcterms:created xsi:type="dcterms:W3CDTF">2023-02-20T14:10:00Z</dcterms:created>
  <dcterms:modified xsi:type="dcterms:W3CDTF">2023-02-20T14:10:00Z</dcterms:modified>
</cp:coreProperties>
</file>