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4D9D" w14:textId="77777777" w:rsidR="00FE27BE" w:rsidRPr="006711EB" w:rsidRDefault="00FE27BE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noProof/>
          <w:sz w:val="24"/>
          <w:szCs w:val="24"/>
        </w:rPr>
      </w:pPr>
    </w:p>
    <w:p w14:paraId="58EE8219" w14:textId="1C18B8E7" w:rsidR="00215F39" w:rsidRPr="006711EB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6711EB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6711EB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6711EB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6711EB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6711EB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6711EB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6711EB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6711EB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6711EB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6711EB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7FBEE4AD" w:rsidR="006A07E4" w:rsidRPr="006711EB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6711EB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6711EB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6711EB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B2284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B2284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B2284F">
        <w:rPr>
          <w:rFonts w:ascii="Lato" w:hAnsi="Lato" w:cs="Calibri"/>
          <w:b/>
          <w:bCs/>
          <w:sz w:val="24"/>
          <w:szCs w:val="24"/>
        </w:rPr>
        <w:t xml:space="preserve"> zieleni związanych z budową boiska wielofunkcyjnego przy ul. Urzędniczej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>, dla Zarządu Zieleni Miejskiej w Krakowie. Postępowanie nr</w:t>
      </w:r>
      <w:r w:rsidR="008B0F9F" w:rsidRPr="008B0F9F">
        <w:t xml:space="preserve"> </w:t>
      </w:r>
      <w:r w:rsidR="008B0F9F" w:rsidRPr="008B0F9F">
        <w:rPr>
          <w:rFonts w:ascii="Lato" w:hAnsi="Lato" w:cs="Calibri"/>
          <w:b/>
          <w:bCs/>
          <w:sz w:val="24"/>
          <w:szCs w:val="24"/>
        </w:rPr>
        <w:t>NP.26.2.1.23.DO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6711EB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6711EB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6711EB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6711EB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6711EB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6711EB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6711EB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6711EB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6711EB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6711EB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6711EB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6711EB">
        <w:rPr>
          <w:rFonts w:ascii="Lato" w:hAnsi="Lato" w:cs="Calibri"/>
          <w:sz w:val="24"/>
          <w:szCs w:val="24"/>
        </w:rPr>
        <w:t> </w:t>
      </w:r>
      <w:r w:rsidR="0006286C" w:rsidRPr="006711EB">
        <w:rPr>
          <w:rFonts w:ascii="Lato" w:hAnsi="Lato" w:cs="Calibri"/>
          <w:sz w:val="24"/>
          <w:szCs w:val="24"/>
        </w:rPr>
        <w:t>SWZ</w:t>
      </w:r>
      <w:r w:rsidRPr="006711EB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6711EB">
        <w:rPr>
          <w:rFonts w:ascii="Lato" w:hAnsi="Lato" w:cs="Calibri"/>
          <w:sz w:val="24"/>
          <w:szCs w:val="24"/>
        </w:rPr>
        <w:t>SWZ</w:t>
      </w:r>
      <w:r w:rsidRPr="006711EB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6711EB">
        <w:rPr>
          <w:rFonts w:ascii="Lato" w:hAnsi="Lato" w:cs="Calibri"/>
          <w:sz w:val="24"/>
          <w:szCs w:val="24"/>
        </w:rPr>
        <w:t>SWZ</w:t>
      </w:r>
      <w:r w:rsidRPr="006711EB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77777777" w:rsidR="003A25F4" w:rsidRPr="006711EB" w:rsidRDefault="003A25F4" w:rsidP="00581951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bookmarkStart w:id="1" w:name="_Hlk97287449"/>
      <w:r w:rsidRPr="006711EB">
        <w:rPr>
          <w:rFonts w:ascii="Lato" w:hAnsi="Lato"/>
          <w:iCs/>
          <w:sz w:val="24"/>
          <w:szCs w:val="24"/>
        </w:rPr>
        <w:lastRenderedPageBreak/>
        <w:t>za łączną kwotę</w:t>
      </w:r>
      <w:r w:rsidRPr="006711EB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6711EB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6711EB">
        <w:rPr>
          <w:rFonts w:ascii="Lato" w:hAnsi="Lato"/>
          <w:b/>
          <w:bCs/>
          <w:iCs/>
          <w:sz w:val="24"/>
          <w:szCs w:val="24"/>
        </w:rPr>
        <w:t>brutto</w:t>
      </w:r>
      <w:r w:rsidRPr="006711EB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6711EB">
        <w:rPr>
          <w:rFonts w:ascii="Lato" w:eastAsia="Times New Roman" w:hAnsi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5E63A1A3" w14:textId="77777777" w:rsidR="00581951" w:rsidRPr="006711EB" w:rsidRDefault="0074529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bookmarkStart w:id="2" w:name="_Hlk97719183"/>
      <w:bookmarkEnd w:id="0"/>
      <w:bookmarkEnd w:id="1"/>
      <w:r w:rsidRPr="006711EB">
        <w:rPr>
          <w:rFonts w:ascii="Lato" w:hAnsi="Lato"/>
          <w:iCs/>
          <w:sz w:val="24"/>
          <w:szCs w:val="24"/>
          <w:lang w:val="pl-PL"/>
        </w:rPr>
        <w:t>wynagrodzenie za wykonanie robót budowlanych, które</w:t>
      </w:r>
      <w:r w:rsidRPr="006711EB">
        <w:rPr>
          <w:rFonts w:ascii="Lato" w:hAnsi="Lato"/>
          <w:b/>
          <w:bCs/>
          <w:iCs/>
          <w:sz w:val="24"/>
          <w:szCs w:val="24"/>
          <w:lang w:val="pl-PL"/>
        </w:rPr>
        <w:t xml:space="preserve"> 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wynosi kwotę …………….. zł brutto (słownie: ……………………………………….…………..………………………… złotych 00/100), w której uwzględniono należny podatek od towarów i usług VAT w stawce 23%, </w:t>
      </w:r>
      <w:bookmarkStart w:id="3" w:name="_Hlk97287063"/>
      <w:bookmarkStart w:id="4" w:name="_Hlk109050566"/>
    </w:p>
    <w:p w14:paraId="2F3CDE35" w14:textId="2388709D" w:rsidR="00745297" w:rsidRPr="006711EB" w:rsidRDefault="0074529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</w:rPr>
        <w:t>wynagrodzenie z</w:t>
      </w:r>
      <w:r w:rsidRPr="006711EB">
        <w:rPr>
          <w:rFonts w:ascii="Lato" w:hAnsi="Lato" w:cs="Symbol"/>
          <w:iCs/>
          <w:sz w:val="24"/>
          <w:szCs w:val="24"/>
        </w:rPr>
        <w:t>a wykonanie zieleni</w:t>
      </w:r>
      <w:r w:rsidRPr="006711EB">
        <w:rPr>
          <w:rFonts w:ascii="Lato" w:hAnsi="Lato"/>
          <w:iCs/>
          <w:sz w:val="24"/>
          <w:szCs w:val="24"/>
        </w:rPr>
        <w:t xml:space="preserve"> 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wynosi </w:t>
      </w:r>
      <w:r w:rsidRPr="006711EB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 w:rsidR="00C441B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7</w:t>
      </w:r>
      <w:r w:rsidRPr="006711EB">
        <w:rPr>
          <w:rFonts w:ascii="Lato" w:hAnsi="Lato"/>
          <w:b/>
          <w:bCs/>
          <w:iCs/>
          <w:sz w:val="24"/>
          <w:szCs w:val="24"/>
          <w:u w:val="single"/>
        </w:rPr>
        <w:t>% łącznej ceny oferty</w:t>
      </w:r>
      <w:r w:rsidR="00581951" w:rsidRPr="006711EB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</w:t>
      </w:r>
      <w:r w:rsidR="002D63CD">
        <w:rPr>
          <w:rFonts w:ascii="Lato" w:hAnsi="Lato"/>
          <w:iCs/>
          <w:sz w:val="24"/>
          <w:szCs w:val="24"/>
          <w:lang w:val="pl-PL"/>
        </w:rPr>
        <w:t>%</w:t>
      </w:r>
      <w:r w:rsidRPr="006711EB">
        <w:rPr>
          <w:rFonts w:ascii="Lato" w:hAnsi="Lato"/>
          <w:iCs/>
          <w:sz w:val="24"/>
          <w:szCs w:val="24"/>
          <w:lang w:val="pl-PL"/>
        </w:rPr>
        <w:t>.</w:t>
      </w:r>
    </w:p>
    <w:bookmarkEnd w:id="2"/>
    <w:bookmarkEnd w:id="3"/>
    <w:bookmarkEnd w:id="4"/>
    <w:p w14:paraId="4D25519F" w14:textId="29D47720" w:rsidR="00834DFA" w:rsidRPr="006711EB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4D1AAA" w:rsidRPr="006711EB">
        <w:rPr>
          <w:rFonts w:ascii="Lato" w:hAnsi="Lato" w:cs="Calibri"/>
          <w:b/>
          <w:bCs/>
          <w:sz w:val="24"/>
          <w:szCs w:val="24"/>
          <w:lang w:eastAsia="pl-PL"/>
        </w:rPr>
        <w:t>2</w:t>
      </w:r>
      <w:r w:rsidR="008422A3">
        <w:rPr>
          <w:rFonts w:ascii="Lato" w:hAnsi="Lato" w:cs="Calibri"/>
          <w:b/>
          <w:bCs/>
          <w:sz w:val="24"/>
          <w:szCs w:val="24"/>
          <w:lang w:eastAsia="pl-PL"/>
        </w:rPr>
        <w:t>5</w:t>
      </w:r>
      <w:r w:rsidR="009825D0" w:rsidRPr="006711EB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6711EB">
        <w:rPr>
          <w:rFonts w:ascii="Lato" w:hAnsi="Lato" w:cs="Calibri"/>
          <w:sz w:val="24"/>
          <w:szCs w:val="24"/>
        </w:rPr>
        <w:t xml:space="preserve">liczonym od dnia zawarcia umowy, </w:t>
      </w:r>
      <w:r w:rsidRPr="006711EB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6711EB">
        <w:rPr>
          <w:rFonts w:ascii="Lato" w:hAnsi="Lato" w:cs="Calibri"/>
          <w:sz w:val="24"/>
          <w:szCs w:val="24"/>
          <w:lang w:eastAsia="pl-PL"/>
        </w:rPr>
        <w:t> </w:t>
      </w:r>
      <w:r w:rsidRPr="006711EB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6711EB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6711EB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6711EB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223FE5C3" w14:textId="085E2D47" w:rsidR="002D63CD" w:rsidRPr="002D63CD" w:rsidRDefault="002D63CD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B2284F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zieleni wraz z pielęgnacją w okresie gwarancji,</w:t>
      </w:r>
      <w:r w:rsidRPr="00B2284F">
        <w:rPr>
          <w:rFonts w:ascii="Lato" w:hAnsi="Lato"/>
          <w:sz w:val="24"/>
          <w:szCs w:val="24"/>
        </w:rPr>
        <w:t xml:space="preserve"> </w:t>
      </w:r>
      <w:r w:rsidRPr="00B2284F">
        <w:rPr>
          <w:rFonts w:ascii="Lato" w:hAnsi="Lato" w:cs="Calibri"/>
          <w:color w:val="000000"/>
          <w:sz w:val="24"/>
          <w:szCs w:val="24"/>
          <w:lang w:eastAsia="pl-PL"/>
        </w:rPr>
        <w:t>natomiast w przypadku drzew stanowiących nasadzenia zastępcze okres gwarancji wynosi 36 miesięcy wraz z pielęgnacją w okresie gwarancji,</w:t>
      </w:r>
    </w:p>
    <w:p w14:paraId="7A1B56A3" w14:textId="5A70537E" w:rsidR="00834DFA" w:rsidRPr="006711EB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lastRenderedPageBreak/>
        <w:t>…………………….*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tj. </w:t>
      </w:r>
      <w:r w:rsidR="00103873" w:rsidRPr="006711EB">
        <w:rPr>
          <w:rFonts w:ascii="Lato" w:hAnsi="Lato" w:cs="Calibri"/>
          <w:sz w:val="24"/>
          <w:szCs w:val="24"/>
        </w:rPr>
        <w:t xml:space="preserve">na roboty budowlane, w tym również </w:t>
      </w:r>
      <w:r w:rsidR="00103873">
        <w:rPr>
          <w:rFonts w:ascii="Lato" w:hAnsi="Lato" w:cs="Calibri"/>
          <w:sz w:val="24"/>
          <w:szCs w:val="24"/>
        </w:rPr>
        <w:t xml:space="preserve">instalacje i </w:t>
      </w:r>
      <w:r w:rsidR="00103873" w:rsidRPr="006711EB">
        <w:rPr>
          <w:rFonts w:ascii="Lato" w:hAnsi="Lato" w:cs="Calibri"/>
          <w:sz w:val="24"/>
          <w:szCs w:val="24"/>
        </w:rPr>
        <w:t>urządzenia, czyli dostarczone lub wykonane i zamontowane urządzenia i elementy małej architektury wraz z przeglądami, regulacjami, serwisem i konserwacją zgodnie z zaleceniami producenta/ów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,</w:t>
      </w:r>
    </w:p>
    <w:p w14:paraId="05D79BE9" w14:textId="77777777" w:rsidR="00834DFA" w:rsidRPr="006711EB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 (z wyłączeniem zieleni).</w:t>
      </w:r>
    </w:p>
    <w:p w14:paraId="3B84F450" w14:textId="77777777" w:rsidR="001C6147" w:rsidRPr="006711EB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6711EB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>ymi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6711EB">
        <w:rPr>
          <w:rFonts w:ascii="Lato" w:hAnsi="Lato" w:cs="Calibri"/>
          <w:sz w:val="24"/>
          <w:szCs w:val="24"/>
          <w:lang w:eastAsia="pl-PL"/>
        </w:rPr>
        <w:t>SWZ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6711EB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6711EB">
        <w:rPr>
          <w:rFonts w:ascii="Lato" w:hAnsi="Lato" w:cs="Calibri"/>
          <w:sz w:val="24"/>
          <w:szCs w:val="24"/>
          <w:lang w:eastAsia="pl-PL"/>
        </w:rPr>
        <w:t> </w:t>
      </w:r>
      <w:r w:rsidRPr="006711EB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>ch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6711EB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6711EB">
        <w:rPr>
          <w:rFonts w:ascii="Lato" w:hAnsi="Lato" w:cs="Calibri"/>
          <w:sz w:val="24"/>
          <w:szCs w:val="24"/>
          <w:lang w:eastAsia="pl-PL"/>
        </w:rPr>
        <w:t>SWZ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6711EB">
        <w:rPr>
          <w:rFonts w:ascii="Lato" w:hAnsi="Lato" w:cs="Calibri"/>
          <w:b/>
          <w:sz w:val="24"/>
          <w:szCs w:val="24"/>
          <w:lang w:eastAsia="pl-PL"/>
        </w:rPr>
        <w:t>3</w:t>
      </w:r>
      <w:r w:rsidRPr="006711EB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6711EB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6711EB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6711EB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6711EB">
        <w:rPr>
          <w:rFonts w:ascii="Lato" w:hAnsi="Lato" w:cs="Calibri"/>
          <w:sz w:val="24"/>
          <w:szCs w:val="24"/>
        </w:rPr>
        <w:t>30</w:t>
      </w:r>
      <w:r w:rsidRPr="006711EB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6711EB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6711EB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>, że jesteśmy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6711EB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6711EB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6711EB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iCs/>
          <w:sz w:val="24"/>
          <w:szCs w:val="24"/>
        </w:rPr>
        <w:t>Oświadczamy</w:t>
      </w:r>
      <w:r w:rsidRPr="006711EB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6711EB">
        <w:rPr>
          <w:rFonts w:ascii="Lato" w:hAnsi="Lato" w:cs="Calibri"/>
          <w:iCs/>
          <w:sz w:val="24"/>
          <w:szCs w:val="24"/>
        </w:rPr>
        <w:t>naszych</w:t>
      </w:r>
      <w:r w:rsidRPr="006711EB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6711EB">
        <w:rPr>
          <w:rFonts w:ascii="Lato" w:hAnsi="Lato" w:cs="Calibri"/>
          <w:iCs/>
          <w:sz w:val="24"/>
          <w:szCs w:val="24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 xml:space="preserve">z powszechnie obowiązujących przepisów prawa w celu oceny i porównania ofert oraz wyboru oferty najkorzystniejszej, jak i ewentualnej realizacji umowy zawartej w wyniku przeprowadzonego </w:t>
      </w:r>
      <w:r w:rsidRPr="006711EB">
        <w:rPr>
          <w:rFonts w:ascii="Lato" w:hAnsi="Lato" w:cs="Calibri"/>
          <w:iCs/>
          <w:sz w:val="24"/>
          <w:szCs w:val="24"/>
        </w:rPr>
        <w:lastRenderedPageBreak/>
        <w:t>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6711EB">
        <w:rPr>
          <w:rFonts w:ascii="Lato" w:hAnsi="Lato" w:cs="Calibri"/>
          <w:iCs/>
          <w:sz w:val="24"/>
          <w:szCs w:val="24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6711EB">
        <w:rPr>
          <w:rFonts w:ascii="Lato" w:hAnsi="Lato" w:cs="Calibri"/>
          <w:iCs/>
          <w:sz w:val="24"/>
          <w:szCs w:val="24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6711EB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6711EB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6711EB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6711EB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6711EB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6711EB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b/>
          <w:sz w:val="24"/>
          <w:szCs w:val="24"/>
          <w:lang w:eastAsia="pl-PL"/>
        </w:rPr>
        <w:t>,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6711EB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6711EB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6711EB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6711EB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6711EB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6711EB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6711E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6711EB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6711EB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6711EB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6711EB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6711EB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6711EB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6711E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6711EB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6711EB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6711EB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6711EB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>.</w:t>
      </w:r>
      <w:r w:rsidRPr="006711EB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6711EB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6711EB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6711EB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6711EB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6711EB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Oświadczamy</w:t>
      </w:r>
      <w:r w:rsidRPr="006711EB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6711EB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6711EB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6711EB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lastRenderedPageBreak/>
        <w:t>Oświadczamy, iż osobą upoważnioną do kontaktów z Zamawiającym w zakresie złożonej oferty oraz w sprawach dotyczących ewentualnej realizacji umowy jest: …</w:t>
      </w:r>
      <w:r w:rsidR="00A134AF" w:rsidRPr="006711EB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6711E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6711EB">
        <w:rPr>
          <w:rFonts w:ascii="Lato" w:hAnsi="Lato" w:cs="Calibri"/>
          <w:sz w:val="24"/>
          <w:szCs w:val="24"/>
          <w:lang w:eastAsia="pl-PL"/>
        </w:rPr>
        <w:t>……..</w:t>
      </w:r>
      <w:r w:rsidRPr="006711EB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6711E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6711EB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O</w:t>
      </w:r>
      <w:r w:rsidR="00C171D8" w:rsidRPr="006711EB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6711EB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6711EB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6711EB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6711EB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6711EB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6711E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6711EB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6711EB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6711EB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6711EB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6711EB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6711EB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6711EB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6711EB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6711EB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4F9081C5" w:rsidR="00D7174D" w:rsidRPr="006711EB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B2284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B2284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B2284F">
        <w:rPr>
          <w:rFonts w:ascii="Lato" w:hAnsi="Lato" w:cs="Calibri"/>
          <w:b/>
          <w:bCs/>
          <w:sz w:val="24"/>
          <w:szCs w:val="24"/>
        </w:rPr>
        <w:t xml:space="preserve"> zieleni związanych z budową boiska wielofunkcyjnego przy ul. Urzędniczej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8B0F9F" w:rsidRPr="008B0F9F">
        <w:rPr>
          <w:rFonts w:ascii="Lato" w:hAnsi="Lato" w:cs="Calibri"/>
          <w:b/>
          <w:bCs/>
          <w:sz w:val="24"/>
          <w:szCs w:val="24"/>
        </w:rPr>
        <w:t>NP.26.2.1.23.DO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6711EB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OŚWIADCZENIA DOTYCZĄCE WYKONAWCY:</w:t>
      </w:r>
    </w:p>
    <w:p w14:paraId="31D4C9BE" w14:textId="77777777" w:rsidR="004D025C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6711EB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59070BEA" w:rsidR="00032F56" w:rsidRPr="006711EB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5720E5">
        <w:rPr>
          <w:rFonts w:ascii="Lato" w:eastAsia="Times New Roman" w:hAnsi="Lato" w:cs="Calibri"/>
          <w:sz w:val="24"/>
          <w:szCs w:val="24"/>
          <w:lang w:eastAsia="pl-PL"/>
        </w:rPr>
        <w:t>4</w:t>
      </w:r>
      <w:r w:rsidR="00E1640B" w:rsidRPr="006711EB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6711EB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5720E5">
        <w:rPr>
          <w:rFonts w:ascii="Lato" w:eastAsia="Times New Roman" w:hAnsi="Lato" w:cs="Calibri"/>
          <w:sz w:val="24"/>
          <w:szCs w:val="24"/>
          <w:lang w:eastAsia="pl-PL"/>
        </w:rPr>
        <w:t>czterysta</w:t>
      </w:r>
      <w:r w:rsidR="00A10A90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08A4F783" w:rsidR="00D7174D" w:rsidRPr="006711EB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5720E5">
        <w:rPr>
          <w:rFonts w:ascii="Lato" w:eastAsia="Times New Roman" w:hAnsi="Lato" w:cs="Calibri"/>
          <w:sz w:val="24"/>
          <w:szCs w:val="24"/>
          <w:lang w:eastAsia="pl-PL"/>
        </w:rPr>
        <w:t>1.0</w:t>
      </w:r>
      <w:r w:rsidR="00DA2F50" w:rsidRPr="006711EB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5720E5">
        <w:rPr>
          <w:rFonts w:ascii="Lato" w:eastAsia="Times New Roman" w:hAnsi="Lato" w:cs="Calibri"/>
          <w:sz w:val="24"/>
          <w:szCs w:val="24"/>
          <w:lang w:eastAsia="pl-PL"/>
        </w:rPr>
        <w:t xml:space="preserve">jeden milion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6711EB" w:rsidRDefault="00D7174D" w:rsidP="001E10CB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6711EB" w:rsidRDefault="00D7174D" w:rsidP="001E10CB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22ECF609" w14:textId="77777777" w:rsidR="001E10CB" w:rsidRDefault="001E10CB" w:rsidP="001E10CB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1E10CB">
        <w:rPr>
          <w:rFonts w:ascii="Lato" w:hAnsi="Lato" w:cs="Lato"/>
          <w:sz w:val="24"/>
          <w:szCs w:val="24"/>
        </w:rPr>
        <w:t xml:space="preserve">osobą przeznaczoną do pełnienia </w:t>
      </w:r>
      <w:r w:rsidRPr="001E10CB">
        <w:rPr>
          <w:rFonts w:ascii="Lato" w:hAnsi="Lato" w:cs="Lato"/>
          <w:b/>
          <w:bCs/>
          <w:sz w:val="24"/>
          <w:szCs w:val="24"/>
        </w:rPr>
        <w:t>funkcji kierownika budowy</w:t>
      </w:r>
      <w:r w:rsidRPr="001E10CB">
        <w:rPr>
          <w:rFonts w:ascii="Lato" w:hAnsi="Lato" w:cs="Lato"/>
          <w:sz w:val="24"/>
          <w:szCs w:val="24"/>
        </w:rPr>
        <w:t xml:space="preserve">, posiadającą uprawnienia budowlane w </w:t>
      </w:r>
      <w:r w:rsidRPr="001E10CB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1E10CB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1E10CB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1E10CB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A676D72" w14:textId="77777777" w:rsidR="001E10CB" w:rsidRDefault="001E10CB" w:rsidP="001E10CB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1E10CB">
        <w:rPr>
          <w:rFonts w:ascii="Lato" w:hAnsi="Lato" w:cs="Lato"/>
          <w:sz w:val="24"/>
          <w:szCs w:val="24"/>
        </w:rPr>
        <w:t xml:space="preserve">osobą przeznaczoną do pełnienia </w:t>
      </w:r>
      <w:r w:rsidRPr="001E10CB">
        <w:rPr>
          <w:rFonts w:ascii="Lato" w:hAnsi="Lato" w:cs="Lato"/>
          <w:b/>
          <w:sz w:val="24"/>
          <w:szCs w:val="24"/>
        </w:rPr>
        <w:t>funkcji kierownika robót</w:t>
      </w:r>
      <w:r w:rsidRPr="001E10CB">
        <w:rPr>
          <w:rFonts w:ascii="Lato" w:hAnsi="Lato" w:cs="Lato"/>
          <w:sz w:val="24"/>
          <w:szCs w:val="24"/>
        </w:rPr>
        <w:t xml:space="preserve">, posiadającą uprawnienia budowlane </w:t>
      </w:r>
      <w:r w:rsidRPr="001E10CB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1E10CB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</w:t>
      </w:r>
      <w:r>
        <w:rPr>
          <w:rFonts w:ascii="Lato" w:hAnsi="Lato" w:cs="Lato"/>
          <w:sz w:val="24"/>
          <w:szCs w:val="24"/>
        </w:rPr>
        <w:t>,</w:t>
      </w:r>
    </w:p>
    <w:p w14:paraId="2ED82D02" w14:textId="41998A9D" w:rsidR="001E10CB" w:rsidRPr="001E10CB" w:rsidRDefault="001E10CB" w:rsidP="001E10CB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1E10CB">
        <w:rPr>
          <w:rFonts w:ascii="Lato" w:hAnsi="Lato" w:cs="Lato"/>
          <w:sz w:val="24"/>
          <w:szCs w:val="24"/>
        </w:rPr>
        <w:t xml:space="preserve">osobą przeznaczoną na </w:t>
      </w:r>
      <w:r w:rsidRPr="001E10CB">
        <w:rPr>
          <w:rFonts w:ascii="Lato" w:hAnsi="Lato" w:cs="Lato"/>
          <w:b/>
          <w:sz w:val="24"/>
          <w:szCs w:val="24"/>
        </w:rPr>
        <w:t>funkcję kierownika robót</w:t>
      </w:r>
      <w:r w:rsidRPr="001E10CB">
        <w:rPr>
          <w:rFonts w:ascii="Lato" w:hAnsi="Lato" w:cs="Lato"/>
          <w:sz w:val="24"/>
          <w:szCs w:val="24"/>
        </w:rPr>
        <w:t xml:space="preserve">, posiadającą uprawnienia budowlane </w:t>
      </w:r>
      <w:r w:rsidRPr="001E10CB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1E10CB">
        <w:rPr>
          <w:rFonts w:ascii="Lato" w:hAnsi="Lato" w:cs="Lato"/>
          <w:sz w:val="24"/>
          <w:szCs w:val="24"/>
        </w:rPr>
        <w:t xml:space="preserve"> w zakresie niezbędnym do realizacji zamówienia,</w:t>
      </w:r>
    </w:p>
    <w:p w14:paraId="6B86E7FD" w14:textId="364369B0" w:rsidR="00981D7F" w:rsidRPr="006711EB" w:rsidRDefault="001E10CB" w:rsidP="001E10CB">
      <w:pPr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B2284F">
        <w:rPr>
          <w:rFonts w:ascii="Lato" w:hAnsi="Lato" w:cs="Lato"/>
          <w:sz w:val="24"/>
          <w:szCs w:val="24"/>
        </w:rPr>
        <w:t xml:space="preserve">osobą przeznaczoną na funkcję </w:t>
      </w:r>
      <w:r w:rsidRPr="00B2284F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B2284F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3-letnie </w:t>
      </w:r>
      <w:r w:rsidRPr="00B2284F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B2284F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B2284F">
        <w:rPr>
          <w:rFonts w:ascii="Lato" w:hAnsi="Lato"/>
          <w:sz w:val="24"/>
          <w:szCs w:val="24"/>
        </w:rPr>
        <w:t>w zakresie odpowiadającym posiadanemu wykształceniu</w:t>
      </w:r>
      <w:r w:rsidR="00981D7F" w:rsidRPr="006711EB">
        <w:rPr>
          <w:rFonts w:ascii="Lato" w:hAnsi="Lato" w:cs="Lato"/>
          <w:sz w:val="24"/>
          <w:szCs w:val="24"/>
        </w:rPr>
        <w:t>,</w:t>
      </w:r>
    </w:p>
    <w:p w14:paraId="317EB857" w14:textId="77777777" w:rsidR="00981D7F" w:rsidRPr="006711EB" w:rsidRDefault="00745297" w:rsidP="001E10CB">
      <w:pPr>
        <w:widowControl w:val="0"/>
        <w:numPr>
          <w:ilvl w:val="2"/>
          <w:numId w:val="45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6711EB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</w:p>
    <w:p w14:paraId="6572BCF1" w14:textId="6414BBFF" w:rsidR="00981D7F" w:rsidRPr="006711EB" w:rsidRDefault="00981D7F" w:rsidP="001E10CB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6711EB">
        <w:rPr>
          <w:rFonts w:ascii="Lato" w:hAnsi="Lato" w:cs="Calibri"/>
          <w:sz w:val="24"/>
          <w:szCs w:val="24"/>
        </w:rPr>
        <w:t>zrealizowa</w:t>
      </w:r>
      <w:r w:rsidR="001C1E94">
        <w:rPr>
          <w:rFonts w:ascii="Lato" w:hAnsi="Lato" w:cs="Calibri"/>
          <w:sz w:val="24"/>
          <w:szCs w:val="24"/>
        </w:rPr>
        <w:t>liśmy</w:t>
      </w:r>
      <w:r w:rsidR="001C1E94" w:rsidRPr="006711EB">
        <w:rPr>
          <w:rFonts w:ascii="Lato" w:hAnsi="Lato" w:cs="Calibri"/>
          <w:sz w:val="24"/>
          <w:szCs w:val="24"/>
        </w:rPr>
        <w:t xml:space="preserve"> dwie roboty budowlane w zakresie budowy/przebudowy/remontu obiektów budowlanych</w:t>
      </w:r>
      <w:r w:rsidR="001C1E94">
        <w:rPr>
          <w:rFonts w:ascii="Lato" w:hAnsi="Lato" w:cs="Calibri"/>
          <w:sz w:val="24"/>
          <w:szCs w:val="24"/>
        </w:rPr>
        <w:t xml:space="preserve"> wraz z zagospodarowaniem terenu</w:t>
      </w:r>
      <w:r w:rsidR="001C1E94" w:rsidRPr="006711EB">
        <w:rPr>
          <w:rFonts w:ascii="Lato" w:hAnsi="Lato" w:cs="Calibri"/>
          <w:sz w:val="24"/>
          <w:szCs w:val="24"/>
        </w:rPr>
        <w:t xml:space="preserve"> w przestrzeni publicznej w rozumieniu ustawy z dnia 27 marca 2003r. o planowaniu i zagospodarowaniu przestrzennym (tekst jednolity: </w:t>
      </w:r>
      <w:r w:rsidR="001C1E94" w:rsidRPr="006711EB">
        <w:rPr>
          <w:rFonts w:ascii="Lato" w:hAnsi="Lato" w:cs="Calibri"/>
          <w:sz w:val="24"/>
          <w:szCs w:val="24"/>
        </w:rPr>
        <w:lastRenderedPageBreak/>
        <w:t xml:space="preserve">Dziennik Ustaw z 2021r. poz. 741 z </w:t>
      </w:r>
      <w:proofErr w:type="spellStart"/>
      <w:r w:rsidR="001C1E94" w:rsidRPr="006711EB">
        <w:rPr>
          <w:rFonts w:ascii="Lato" w:hAnsi="Lato" w:cs="Calibri"/>
          <w:sz w:val="24"/>
          <w:szCs w:val="24"/>
        </w:rPr>
        <w:t>późn</w:t>
      </w:r>
      <w:proofErr w:type="spellEnd"/>
      <w:r w:rsidR="001C1E94" w:rsidRPr="006711EB">
        <w:rPr>
          <w:rFonts w:ascii="Lato" w:hAnsi="Lato" w:cs="Calibri"/>
          <w:sz w:val="24"/>
          <w:szCs w:val="24"/>
        </w:rPr>
        <w:t xml:space="preserve">. zm.), zgodnie z obowiązującymi przepisami </w:t>
      </w:r>
      <w:r w:rsidR="001C1E94" w:rsidRPr="001C1E94">
        <w:rPr>
          <w:rFonts w:ascii="Lato" w:hAnsi="Lato" w:cs="Calibri"/>
          <w:sz w:val="24"/>
          <w:szCs w:val="24"/>
        </w:rPr>
        <w:t xml:space="preserve">prawa, </w:t>
      </w:r>
      <w:r w:rsidR="001C1E94" w:rsidRPr="001C1E94">
        <w:rPr>
          <w:rFonts w:ascii="Lato" w:hAnsi="Lato"/>
          <w:sz w:val="24"/>
          <w:szCs w:val="24"/>
        </w:rPr>
        <w:t>przy czym w co najmniej jednej wykazanej robocie wykona</w:t>
      </w:r>
      <w:r w:rsidR="001C1E94">
        <w:rPr>
          <w:rFonts w:ascii="Lato" w:hAnsi="Lato"/>
          <w:sz w:val="24"/>
          <w:szCs w:val="24"/>
        </w:rPr>
        <w:t>liśmy</w:t>
      </w:r>
      <w:r w:rsidR="001C1E94" w:rsidRPr="001C1E94">
        <w:rPr>
          <w:rFonts w:ascii="Lato" w:hAnsi="Lato"/>
          <w:sz w:val="24"/>
          <w:szCs w:val="24"/>
        </w:rPr>
        <w:t xml:space="preserve"> budowę/przebudowę/remont boiska z nawierzchni EPDM,</w:t>
      </w:r>
      <w:r w:rsidR="001C1E94" w:rsidRPr="001C1E94">
        <w:rPr>
          <w:rFonts w:ascii="Lato" w:hAnsi="Lato" w:cs="Calibri"/>
          <w:sz w:val="24"/>
          <w:szCs w:val="24"/>
        </w:rPr>
        <w:t xml:space="preserve"> o łącznej wartości wykazanych dwóch robót nie mniejszej niż 1.000.000,00 zł brutto (słownie: jeden milion złotych brutto)</w:t>
      </w:r>
      <w:r w:rsidRPr="006711EB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6711EB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6711EB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6711EB">
        <w:rPr>
          <w:rFonts w:ascii="Lato" w:hAnsi="Lato" w:cs="Calibri"/>
          <w:sz w:val="24"/>
          <w:szCs w:val="24"/>
        </w:rPr>
        <w:t xml:space="preserve">ust. 1 pkt 4), 5), 7), 8), 9) i 10)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04446CD4" w:rsidR="00D40E93" w:rsidRPr="006711EB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(Dziennik Ustaw z 2022r., poz. 835), tj.:</w:t>
      </w:r>
    </w:p>
    <w:p w14:paraId="783DE804" w14:textId="77777777" w:rsidR="00D40E93" w:rsidRPr="006711EB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6711EB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500FA894" w:rsidR="00F142C4" w:rsidRPr="006711EB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>(- 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OŚWIADCZENIE DOTYCZĄCE PODANYCH INFORMACJI:</w:t>
      </w:r>
    </w:p>
    <w:p w14:paraId="61485A9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6711EB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6711EB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4D8776DB" w:rsidR="00371644" w:rsidRPr="006711EB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B2284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B2284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B2284F">
        <w:rPr>
          <w:rFonts w:ascii="Lato" w:hAnsi="Lato" w:cs="Calibri"/>
          <w:b/>
          <w:bCs/>
          <w:sz w:val="24"/>
          <w:szCs w:val="24"/>
        </w:rPr>
        <w:t xml:space="preserve"> zieleni związanych z budową boiska wielofunkcyjnego przy ul. Urzędniczej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8B0F9F" w:rsidRPr="008B0F9F">
        <w:rPr>
          <w:rFonts w:ascii="Lato" w:hAnsi="Lato" w:cs="Calibri"/>
          <w:b/>
          <w:bCs/>
          <w:sz w:val="24"/>
          <w:szCs w:val="24"/>
        </w:rPr>
        <w:t>NP.26.2.1.23.DO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6711EB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6711EB">
        <w:rPr>
          <w:rFonts w:ascii="Lato" w:hAnsi="Lato"/>
          <w:sz w:val="24"/>
          <w:szCs w:val="24"/>
        </w:rPr>
        <w:t>Pzp</w:t>
      </w:r>
      <w:proofErr w:type="spellEnd"/>
      <w:r w:rsidRPr="006711EB">
        <w:rPr>
          <w:rFonts w:ascii="Lato" w:hAnsi="Lato"/>
          <w:sz w:val="24"/>
          <w:szCs w:val="24"/>
        </w:rPr>
        <w:t>.</w:t>
      </w:r>
    </w:p>
    <w:p w14:paraId="7E8A64BB" w14:textId="77777777" w:rsidR="00DF3FDA" w:rsidRPr="006711EB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6711EB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6711EB">
        <w:rPr>
          <w:rFonts w:ascii="Lato" w:hAnsi="Lato"/>
          <w:sz w:val="24"/>
          <w:szCs w:val="24"/>
        </w:rPr>
        <w:t>Pzp</w:t>
      </w:r>
      <w:proofErr w:type="spellEnd"/>
      <w:r w:rsidRPr="006711EB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6711EB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77777777" w:rsidR="00DF3FDA" w:rsidRPr="006711EB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(Dziennik Ustaw z 2022r., poz. 835), tj.:</w:t>
      </w:r>
    </w:p>
    <w:p w14:paraId="64351609" w14:textId="77777777" w:rsidR="00DF3FDA" w:rsidRPr="006711EB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6711EB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6711EB">
        <w:rPr>
          <w:rFonts w:ascii="Lato" w:hAnsi="Lato"/>
          <w:sz w:val="24"/>
          <w:szCs w:val="24"/>
        </w:rPr>
        <w:t>późn</w:t>
      </w:r>
      <w:proofErr w:type="spellEnd"/>
      <w:r w:rsidRPr="006711EB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6711EB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03C30C03" w:rsidR="00DF3FDA" w:rsidRPr="006711EB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6711EB">
        <w:rPr>
          <w:rFonts w:ascii="Lato" w:hAnsi="Lato"/>
          <w:sz w:val="24"/>
          <w:szCs w:val="24"/>
        </w:rPr>
        <w:t>późn</w:t>
      </w:r>
      <w:proofErr w:type="spellEnd"/>
      <w:r w:rsidRPr="006711EB">
        <w:rPr>
          <w:rFonts w:ascii="Lato" w:hAnsi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6711EB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6711EB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6711EB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0EC78A32" w:rsidR="0047158F" w:rsidRPr="006711EB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6711EB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6711EB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B2284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B2284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B2284F">
        <w:rPr>
          <w:rFonts w:ascii="Lato" w:hAnsi="Lato" w:cs="Calibri"/>
          <w:b/>
          <w:bCs/>
          <w:sz w:val="24"/>
          <w:szCs w:val="24"/>
        </w:rPr>
        <w:t xml:space="preserve"> zieleni związanych z budową boiska wielofunkcyjnego przy ul. Urzędniczej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8B0F9F" w:rsidRPr="008B0F9F">
        <w:rPr>
          <w:rFonts w:ascii="Lato" w:hAnsi="Lato" w:cs="Calibri"/>
          <w:b/>
          <w:bCs/>
          <w:sz w:val="24"/>
          <w:szCs w:val="24"/>
        </w:rPr>
        <w:t>NP.26.2.1.23.DO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6711EB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6711EB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6711EB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6711EB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6711EB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6711EB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7563CFE3" w:rsidR="009F2721" w:rsidRPr="006711EB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6711EB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B2284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B2284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B2284F">
        <w:rPr>
          <w:rFonts w:ascii="Lato" w:hAnsi="Lato" w:cs="Calibri"/>
          <w:b/>
          <w:bCs/>
          <w:sz w:val="24"/>
          <w:szCs w:val="24"/>
        </w:rPr>
        <w:t xml:space="preserve"> zieleni związanych z budową boiska wielofunkcyjnego przy ul. Urzędniczej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8B0F9F" w:rsidRPr="008B0F9F">
        <w:rPr>
          <w:rFonts w:ascii="Lato" w:hAnsi="Lato" w:cs="Calibri"/>
          <w:b/>
          <w:bCs/>
          <w:sz w:val="24"/>
          <w:szCs w:val="24"/>
        </w:rPr>
        <w:t>NP.26.2.1.23.DO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6711EB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6711EB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o</w:t>
      </w:r>
      <w:r w:rsidR="007C03C4" w:rsidRPr="006711EB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6711EB">
        <w:rPr>
          <w:rFonts w:ascii="Lato" w:hAnsi="Lato" w:cs="Calibri"/>
          <w:bCs/>
          <w:sz w:val="24"/>
          <w:szCs w:val="24"/>
        </w:rPr>
        <w:t>W</w:t>
      </w:r>
      <w:r w:rsidRPr="006711EB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6711EB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6711EB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6711EB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6711EB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6711EB">
        <w:rPr>
          <w:rFonts w:ascii="Lato" w:hAnsi="Lato" w:cs="Calibri"/>
          <w:bCs/>
          <w:sz w:val="24"/>
          <w:szCs w:val="24"/>
        </w:rPr>
        <w:t>)</w:t>
      </w:r>
      <w:r w:rsidRPr="006711EB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6711EB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6711EB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6711EB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6711EB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6711EB">
        <w:rPr>
          <w:rFonts w:ascii="Lato" w:hAnsi="Lato" w:cs="Calibri"/>
          <w:bCs/>
          <w:sz w:val="24"/>
          <w:szCs w:val="24"/>
        </w:rPr>
        <w:t>. zm.)</w:t>
      </w:r>
      <w:r w:rsidRPr="006711EB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6711EB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6711EB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6711EB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6711EB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6711EB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6711EB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6711EB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6711EB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6711EB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6711EB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6711EB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6711EB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6711EB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6711EB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6711EB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6711EB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6711EB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6711EB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6711EB" w:rsidRDefault="009F2721" w:rsidP="001E10C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5" w:name="_Hlk74227470"/>
      <w:r w:rsidRPr="006711EB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40635B6F" w14:textId="1C31F89C" w:rsidR="001E10CB" w:rsidRPr="001E10CB" w:rsidRDefault="001E10CB" w:rsidP="001E10CB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1E10CB">
        <w:rPr>
          <w:rFonts w:ascii="Lato" w:hAnsi="Lato" w:cs="Lato"/>
          <w:sz w:val="24"/>
          <w:szCs w:val="24"/>
        </w:rPr>
        <w:t xml:space="preserve">osobą przeznaczoną do pełnienia </w:t>
      </w:r>
      <w:r w:rsidRPr="001E10CB">
        <w:rPr>
          <w:rFonts w:ascii="Lato" w:hAnsi="Lato" w:cs="Lato"/>
          <w:b/>
          <w:bCs/>
          <w:sz w:val="24"/>
          <w:szCs w:val="24"/>
        </w:rPr>
        <w:t>funkcji kierownika budowy</w:t>
      </w:r>
      <w:r w:rsidRPr="001E10CB">
        <w:rPr>
          <w:rFonts w:ascii="Lato" w:hAnsi="Lato" w:cs="Lato"/>
          <w:sz w:val="24"/>
          <w:szCs w:val="24"/>
        </w:rPr>
        <w:t xml:space="preserve">, posiadającą uprawnienia budowlane w </w:t>
      </w:r>
      <w:r w:rsidRPr="001E10CB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1E10CB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1E10CB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1E10CB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EB77715" w14:textId="43F869B8" w:rsidR="001E10CB" w:rsidRPr="00B2284F" w:rsidRDefault="001E10CB" w:rsidP="001E10CB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B2284F">
        <w:rPr>
          <w:rFonts w:ascii="Lato" w:hAnsi="Lato" w:cs="Lato"/>
          <w:sz w:val="24"/>
          <w:szCs w:val="24"/>
        </w:rPr>
        <w:t xml:space="preserve">osobą przeznaczoną do pełnienia </w:t>
      </w:r>
      <w:r w:rsidRPr="00B2284F">
        <w:rPr>
          <w:rFonts w:ascii="Lato" w:hAnsi="Lato" w:cs="Lato"/>
          <w:b/>
          <w:sz w:val="24"/>
          <w:szCs w:val="24"/>
        </w:rPr>
        <w:t>funkcji kierownika robót</w:t>
      </w:r>
      <w:r w:rsidRPr="00B2284F">
        <w:rPr>
          <w:rFonts w:ascii="Lato" w:hAnsi="Lato" w:cs="Lato"/>
          <w:sz w:val="24"/>
          <w:szCs w:val="24"/>
        </w:rPr>
        <w:t xml:space="preserve">, posiadającą uprawnienia budowlane </w:t>
      </w:r>
      <w:r w:rsidRPr="00B2284F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B2284F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</w:t>
      </w:r>
      <w:r>
        <w:rPr>
          <w:rFonts w:ascii="Lato" w:hAnsi="Lato" w:cs="Lato"/>
          <w:sz w:val="24"/>
          <w:szCs w:val="24"/>
        </w:rPr>
        <w:t>,</w:t>
      </w:r>
    </w:p>
    <w:p w14:paraId="5737D05C" w14:textId="77777777" w:rsidR="001E10CB" w:rsidRDefault="001E10CB" w:rsidP="001E10CB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B2284F">
        <w:rPr>
          <w:rFonts w:ascii="Lato" w:hAnsi="Lato" w:cs="Lato"/>
          <w:sz w:val="24"/>
          <w:szCs w:val="24"/>
        </w:rPr>
        <w:t xml:space="preserve">osobą przeznaczoną na </w:t>
      </w:r>
      <w:r w:rsidRPr="00B2284F">
        <w:rPr>
          <w:rFonts w:ascii="Lato" w:hAnsi="Lato" w:cs="Lato"/>
          <w:b/>
          <w:sz w:val="24"/>
          <w:szCs w:val="24"/>
        </w:rPr>
        <w:t>funkcję kierownika robót</w:t>
      </w:r>
      <w:r w:rsidRPr="00B2284F">
        <w:rPr>
          <w:rFonts w:ascii="Lato" w:hAnsi="Lato" w:cs="Lato"/>
          <w:sz w:val="24"/>
          <w:szCs w:val="24"/>
        </w:rPr>
        <w:t xml:space="preserve">, posiadającą uprawnienia budowlane </w:t>
      </w:r>
      <w:r w:rsidRPr="00921862">
        <w:rPr>
          <w:rFonts w:ascii="Lato" w:hAnsi="Lato" w:cs="Lato"/>
          <w:b/>
          <w:bCs/>
          <w:sz w:val="24"/>
          <w:szCs w:val="24"/>
        </w:rPr>
        <w:t xml:space="preserve">w specjalności </w:t>
      </w:r>
      <w:r>
        <w:rPr>
          <w:rFonts w:ascii="Lato" w:hAnsi="Lato" w:cs="Lato"/>
          <w:b/>
          <w:bCs/>
          <w:sz w:val="24"/>
          <w:szCs w:val="24"/>
        </w:rPr>
        <w:t xml:space="preserve">inżynieryjnej </w:t>
      </w:r>
      <w:r w:rsidRPr="00921862">
        <w:rPr>
          <w:rFonts w:ascii="Lato" w:hAnsi="Lato" w:cs="Lato"/>
          <w:b/>
          <w:bCs/>
          <w:sz w:val="24"/>
          <w:szCs w:val="24"/>
        </w:rPr>
        <w:t>drogowej</w:t>
      </w:r>
      <w:r w:rsidRPr="00B2284F">
        <w:rPr>
          <w:rFonts w:ascii="Lato" w:hAnsi="Lato" w:cs="Lato"/>
          <w:sz w:val="24"/>
          <w:szCs w:val="24"/>
        </w:rPr>
        <w:t xml:space="preserve"> w zakresie niezbędnym do realizacji zamówienia,</w:t>
      </w:r>
    </w:p>
    <w:p w14:paraId="4D7CB0DD" w14:textId="1773F983" w:rsidR="00981D7F" w:rsidRPr="001E10CB" w:rsidRDefault="001E10CB" w:rsidP="001E10CB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1E10CB">
        <w:rPr>
          <w:rFonts w:ascii="Lato" w:hAnsi="Lato" w:cs="Lato"/>
          <w:sz w:val="24"/>
          <w:szCs w:val="24"/>
        </w:rPr>
        <w:t xml:space="preserve">osobą przeznaczoną na funkcję </w:t>
      </w:r>
      <w:r w:rsidRPr="001E10CB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1E10CB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3-letnie </w:t>
      </w:r>
      <w:r w:rsidRPr="001E10CB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1E10CB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1E10CB">
        <w:rPr>
          <w:rFonts w:ascii="Lato" w:hAnsi="Lato"/>
          <w:sz w:val="24"/>
          <w:szCs w:val="24"/>
        </w:rPr>
        <w:t>w zakresie odpowiadającym posiadanemu wykształceniu</w:t>
      </w:r>
      <w:r w:rsidR="006711EB" w:rsidRPr="001E10CB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6711EB" w:rsidRDefault="00981D7F" w:rsidP="001E10CB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5"/>
    <w:p w14:paraId="030349E9" w14:textId="77777777" w:rsidR="00CA4355" w:rsidRPr="006711EB" w:rsidRDefault="00CA4355" w:rsidP="001E10C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6711EB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6711EB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6711EB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6711EB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6711EB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6711EB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6711EB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6711EB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6711EB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6711EB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6711EB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6711EB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6711EB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6711EB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6711EB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81D7F" w:rsidRPr="006711EB" w14:paraId="43217EDE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0F7C16C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228D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5EA7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07EF" w14:textId="77777777" w:rsidR="00981D7F" w:rsidRPr="006711EB" w:rsidRDefault="00981D7F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1871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E10CB" w:rsidRPr="006711EB" w14:paraId="0A5C1109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E17A0E1" w14:textId="4D107B02" w:rsidR="001E10CB" w:rsidRPr="006711EB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BD6B" w14:textId="77777777" w:rsidR="001E10CB" w:rsidRPr="006711EB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7815" w14:textId="77777777" w:rsidR="001E10CB" w:rsidRPr="006711EB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78AD" w14:textId="77777777" w:rsidR="001E10CB" w:rsidRPr="006711EB" w:rsidRDefault="001E10CB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3D6C" w14:textId="77777777" w:rsidR="001E10CB" w:rsidRPr="006711EB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6711EB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6FFEB183" w:rsidR="00981D7F" w:rsidRPr="006711EB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6711EB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6711EB">
        <w:rPr>
          <w:rFonts w:ascii="Lato" w:hAnsi="Lato" w:cs="Calibri"/>
          <w:sz w:val="24"/>
          <w:szCs w:val="24"/>
        </w:rPr>
        <w:t>zujemy</w:t>
      </w:r>
      <w:r w:rsidR="00745297" w:rsidRPr="006711EB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6711EB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6711EB">
        <w:rPr>
          <w:rFonts w:ascii="Lato" w:hAnsi="Lato" w:cs="Calibri"/>
          <w:sz w:val="24"/>
          <w:szCs w:val="24"/>
        </w:rPr>
        <w:t>zrealizowa</w:t>
      </w:r>
      <w:r w:rsidR="00C441B6">
        <w:rPr>
          <w:rFonts w:ascii="Lato" w:hAnsi="Lato" w:cs="Calibri"/>
          <w:sz w:val="24"/>
          <w:szCs w:val="24"/>
        </w:rPr>
        <w:t>liśmy</w:t>
      </w:r>
      <w:r w:rsidR="00C441B6" w:rsidRPr="006711EB">
        <w:rPr>
          <w:rFonts w:ascii="Lato" w:hAnsi="Lato" w:cs="Calibri"/>
          <w:sz w:val="24"/>
          <w:szCs w:val="24"/>
        </w:rPr>
        <w:t xml:space="preserve"> dwie roboty budowlane w zakresie budowy/przebudowy/remontu obiektów budowlanych</w:t>
      </w:r>
      <w:r w:rsidR="00C441B6">
        <w:rPr>
          <w:rFonts w:ascii="Lato" w:hAnsi="Lato" w:cs="Calibri"/>
          <w:sz w:val="24"/>
          <w:szCs w:val="24"/>
        </w:rPr>
        <w:t xml:space="preserve"> wraz z zagospodarowaniem terenu</w:t>
      </w:r>
      <w:r w:rsidR="00C441B6" w:rsidRPr="006711EB">
        <w:rPr>
          <w:rFonts w:ascii="Lato" w:hAnsi="Lato" w:cs="Calibri"/>
          <w:sz w:val="24"/>
          <w:szCs w:val="24"/>
        </w:rPr>
        <w:t xml:space="preserve"> w przestrzeni publicznej w rozumieniu ustawy z dnia 27 marca 2003r. o planowaniu i zagospodarowaniu przestrzennym (tekst jednolity: Dziennik Ustaw z 2021r. poz. 741 z </w:t>
      </w:r>
      <w:proofErr w:type="spellStart"/>
      <w:r w:rsidR="00C441B6" w:rsidRPr="006711EB">
        <w:rPr>
          <w:rFonts w:ascii="Lato" w:hAnsi="Lato" w:cs="Calibri"/>
          <w:sz w:val="24"/>
          <w:szCs w:val="24"/>
        </w:rPr>
        <w:t>późn</w:t>
      </w:r>
      <w:proofErr w:type="spellEnd"/>
      <w:r w:rsidR="00C441B6" w:rsidRPr="006711EB">
        <w:rPr>
          <w:rFonts w:ascii="Lato" w:hAnsi="Lato" w:cs="Calibri"/>
          <w:sz w:val="24"/>
          <w:szCs w:val="24"/>
        </w:rPr>
        <w:t xml:space="preserve">. zm.), zgodnie z obowiązującymi przepisami </w:t>
      </w:r>
      <w:r w:rsidR="00C441B6" w:rsidRPr="001C1E94">
        <w:rPr>
          <w:rFonts w:ascii="Lato" w:hAnsi="Lato" w:cs="Calibri"/>
          <w:sz w:val="24"/>
          <w:szCs w:val="24"/>
        </w:rPr>
        <w:t xml:space="preserve">prawa, </w:t>
      </w:r>
      <w:r w:rsidR="00C441B6" w:rsidRPr="001C1E94">
        <w:rPr>
          <w:rFonts w:ascii="Lato" w:hAnsi="Lato"/>
          <w:sz w:val="24"/>
          <w:szCs w:val="24"/>
        </w:rPr>
        <w:t>przy czym w co najmniej jednej wykazanej robocie wykona</w:t>
      </w:r>
      <w:r w:rsidR="00C441B6">
        <w:rPr>
          <w:rFonts w:ascii="Lato" w:hAnsi="Lato"/>
          <w:sz w:val="24"/>
          <w:szCs w:val="24"/>
        </w:rPr>
        <w:t>liśmy</w:t>
      </w:r>
      <w:r w:rsidR="00C441B6" w:rsidRPr="001C1E94">
        <w:rPr>
          <w:rFonts w:ascii="Lato" w:hAnsi="Lato"/>
          <w:sz w:val="24"/>
          <w:szCs w:val="24"/>
        </w:rPr>
        <w:t xml:space="preserve"> budowę/przebudowę/remont boiska z nawierzchni EPDM,</w:t>
      </w:r>
      <w:r w:rsidR="00C441B6" w:rsidRPr="001C1E94">
        <w:rPr>
          <w:rFonts w:ascii="Lato" w:hAnsi="Lato" w:cs="Calibri"/>
          <w:sz w:val="24"/>
          <w:szCs w:val="24"/>
        </w:rPr>
        <w:t xml:space="preserve"> o łącznej wartości wykazanych dwóch robót nie mniejszej niż 1.000.000,00 zł brutto (słownie: jeden milion złotych brutto)</w:t>
      </w:r>
      <w:r w:rsidR="00981D7F" w:rsidRPr="006711EB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6711EB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6711EB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6711EB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6711EB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6711EB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6711EB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6711EB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6711EB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6711EB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6711EB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6711EB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…………</w:t>
      </w:r>
      <w:r w:rsidRPr="006711EB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6711EB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6711EB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34088D3E" w14:textId="5952284A" w:rsidR="006711EB" w:rsidRPr="00A1206D" w:rsidRDefault="00CA4355" w:rsidP="00D85903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A1206D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A1206D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sectPr w:rsidR="006711EB" w:rsidRPr="00A1206D" w:rsidSect="00FD62E9">
      <w:headerReference w:type="default" r:id="rId10"/>
      <w:footerReference w:type="default" r:id="rId1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C9D8" w14:textId="77777777" w:rsidR="00DC1EDA" w:rsidRDefault="00DC1EDA" w:rsidP="001F7E52">
      <w:pPr>
        <w:spacing w:after="0" w:line="240" w:lineRule="auto"/>
      </w:pPr>
      <w:r>
        <w:separator/>
      </w:r>
    </w:p>
  </w:endnote>
  <w:endnote w:type="continuationSeparator" w:id="0">
    <w:p w14:paraId="36BA6169" w14:textId="77777777" w:rsidR="00DC1EDA" w:rsidRDefault="00DC1EDA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2C41" w14:textId="77777777" w:rsidR="00DC1EDA" w:rsidRDefault="00DC1EDA" w:rsidP="001F7E52">
      <w:pPr>
        <w:spacing w:after="0" w:line="240" w:lineRule="auto"/>
      </w:pPr>
      <w:r>
        <w:separator/>
      </w:r>
    </w:p>
  </w:footnote>
  <w:footnote w:type="continuationSeparator" w:id="0">
    <w:p w14:paraId="62C19289" w14:textId="77777777" w:rsidR="00DC1EDA" w:rsidRDefault="00DC1EDA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37EE826C" w:rsidR="006A33C9" w:rsidRPr="0068148A" w:rsidRDefault="006D29D0" w:rsidP="00F3034C">
    <w:pPr>
      <w:tabs>
        <w:tab w:val="right" w:pos="9072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 w:rsidRPr="00D40340">
      <w:rPr>
        <w:rFonts w:ascii="Lato" w:hAnsi="Lato" w:cs="Lato"/>
        <w:i/>
        <w:sz w:val="14"/>
        <w:szCs w:val="14"/>
      </w:rPr>
      <w:t>SWZ w postępowaniu</w:t>
    </w:r>
    <w:r w:rsidR="00AA0EB0" w:rsidRPr="00D40340">
      <w:rPr>
        <w:rFonts w:ascii="Lato" w:hAnsi="Lato" w:cs="Lato"/>
        <w:i/>
        <w:sz w:val="14"/>
        <w:szCs w:val="14"/>
      </w:rPr>
      <w:t xml:space="preserve"> na</w:t>
    </w:r>
    <w:r w:rsidRPr="00D40340">
      <w:rPr>
        <w:rFonts w:ascii="Lato" w:hAnsi="Lato" w:cs="Lato"/>
        <w:i/>
        <w:sz w:val="14"/>
        <w:szCs w:val="14"/>
      </w:rPr>
      <w:t xml:space="preserve"> </w:t>
    </w:r>
    <w:bookmarkStart w:id="6" w:name="_Hlk98919356"/>
    <w:bookmarkStart w:id="7" w:name="_Hlk98919483"/>
    <w:r w:rsidR="00A768DD" w:rsidRPr="00A768DD">
      <w:rPr>
        <w:rFonts w:ascii="Lato" w:hAnsi="Lato" w:cs="Lato"/>
        <w:i/>
        <w:sz w:val="14"/>
        <w:szCs w:val="14"/>
      </w:rPr>
      <w:t xml:space="preserve">wyłonienie Wykonawcy robót budowlanych i </w:t>
    </w:r>
    <w:proofErr w:type="spellStart"/>
    <w:r w:rsidR="00A768DD" w:rsidRPr="00A768DD">
      <w:rPr>
        <w:rFonts w:ascii="Lato" w:hAnsi="Lato" w:cs="Lato"/>
        <w:i/>
        <w:sz w:val="14"/>
        <w:szCs w:val="14"/>
      </w:rPr>
      <w:t>nasadzeń</w:t>
    </w:r>
    <w:proofErr w:type="spellEnd"/>
    <w:r w:rsidR="00A768DD" w:rsidRPr="00A768DD">
      <w:rPr>
        <w:rFonts w:ascii="Lato" w:hAnsi="Lato" w:cs="Lato"/>
        <w:i/>
        <w:sz w:val="14"/>
        <w:szCs w:val="14"/>
      </w:rPr>
      <w:t xml:space="preserve"> zieleni związanych z budową boiska wielofunkcyjnego przy ul. Urzędniczej w Krakowie</w:t>
    </w:r>
    <w:r w:rsidR="00A768DD">
      <w:rPr>
        <w:rFonts w:ascii="Lato" w:hAnsi="Lato" w:cs="Lato"/>
        <w:i/>
        <w:sz w:val="14"/>
        <w:szCs w:val="14"/>
      </w:rPr>
      <w:t>,</w:t>
    </w:r>
    <w:r w:rsidR="00A768DD" w:rsidRPr="00A768DD">
      <w:rPr>
        <w:rFonts w:ascii="Lato" w:hAnsi="Lato" w:cs="Lato"/>
        <w:i/>
        <w:sz w:val="14"/>
        <w:szCs w:val="14"/>
      </w:rPr>
      <w:t xml:space="preserve"> dla Zarządu Zieleni Miejskiej w Krakowie</w:t>
    </w:r>
    <w:r w:rsidRPr="00D40340">
      <w:rPr>
        <w:rFonts w:ascii="Lato" w:hAnsi="Lato" w:cs="Lato"/>
        <w:i/>
        <w:sz w:val="14"/>
        <w:szCs w:val="14"/>
      </w:rPr>
      <w:t>.</w:t>
    </w:r>
    <w:bookmarkEnd w:id="6"/>
    <w:r w:rsidR="00F3034C" w:rsidRPr="00D40340">
      <w:rPr>
        <w:rFonts w:ascii="Lato" w:hAnsi="Lato" w:cs="Lato"/>
        <w:i/>
        <w:sz w:val="14"/>
        <w:szCs w:val="14"/>
      </w:rPr>
      <w:tab/>
    </w:r>
    <w:bookmarkStart w:id="8" w:name="_Hlk98919377"/>
    <w:r w:rsidR="00C623C5" w:rsidRPr="00D40340">
      <w:rPr>
        <w:rFonts w:ascii="Lato" w:hAnsi="Lato" w:cs="Lato"/>
        <w:sz w:val="14"/>
        <w:szCs w:val="14"/>
      </w:rPr>
      <w:t>Postępowanie n</w:t>
    </w:r>
    <w:bookmarkEnd w:id="7"/>
    <w:bookmarkEnd w:id="8"/>
    <w:r w:rsidR="00A026D8" w:rsidRPr="00D40340">
      <w:rPr>
        <w:rFonts w:ascii="Lato" w:hAnsi="Lato" w:cs="Lato"/>
        <w:sz w:val="14"/>
        <w:szCs w:val="14"/>
      </w:rPr>
      <w:t xml:space="preserve">r </w:t>
    </w:r>
    <w:r w:rsidR="008B0F9F" w:rsidRPr="008B0F9F">
      <w:rPr>
        <w:rFonts w:ascii="Lato" w:hAnsi="Lato" w:cs="Lato"/>
        <w:sz w:val="14"/>
        <w:szCs w:val="14"/>
      </w:rPr>
      <w:t>NP.26.2.1.23.DO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21F4DF06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9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5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2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6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7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9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4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5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6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7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9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2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3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5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47F95E8F"/>
    <w:multiLevelType w:val="multilevel"/>
    <w:tmpl w:val="9C04DD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5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7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8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9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0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1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2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4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8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1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2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6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27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8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9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1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2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3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1CD531A"/>
    <w:multiLevelType w:val="multilevel"/>
    <w:tmpl w:val="0CE6572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5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6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8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0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1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7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0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1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2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4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6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7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58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9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1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2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3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3"/>
  </w:num>
  <w:num w:numId="2" w16cid:durableId="997029740">
    <w:abstractNumId w:val="3"/>
  </w:num>
  <w:num w:numId="3" w16cid:durableId="1104764339">
    <w:abstractNumId w:val="129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3"/>
  </w:num>
  <w:num w:numId="9" w16cid:durableId="924143100">
    <w:abstractNumId w:val="53"/>
  </w:num>
  <w:num w:numId="10" w16cid:durableId="129058464">
    <w:abstractNumId w:val="149"/>
  </w:num>
  <w:num w:numId="11" w16cid:durableId="601188246">
    <w:abstractNumId w:val="56"/>
  </w:num>
  <w:num w:numId="12" w16cid:durableId="665744025">
    <w:abstractNumId w:val="89"/>
  </w:num>
  <w:num w:numId="13" w16cid:durableId="484200089">
    <w:abstractNumId w:val="87"/>
  </w:num>
  <w:num w:numId="14" w16cid:durableId="100497147">
    <w:abstractNumId w:val="140"/>
  </w:num>
  <w:num w:numId="15" w16cid:durableId="1241407024">
    <w:abstractNumId w:val="72"/>
  </w:num>
  <w:num w:numId="16" w16cid:durableId="729884501">
    <w:abstractNumId w:val="122"/>
  </w:num>
  <w:num w:numId="17" w16cid:durableId="700131658">
    <w:abstractNumId w:val="28"/>
  </w:num>
  <w:num w:numId="18" w16cid:durableId="763113848">
    <w:abstractNumId w:val="137"/>
  </w:num>
  <w:num w:numId="19" w16cid:durableId="328993469">
    <w:abstractNumId w:val="74"/>
  </w:num>
  <w:num w:numId="20" w16cid:durableId="708262566">
    <w:abstractNumId w:val="62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8"/>
  </w:num>
  <w:num w:numId="24" w16cid:durableId="695548441">
    <w:abstractNumId w:val="57"/>
  </w:num>
  <w:num w:numId="25" w16cid:durableId="317614622">
    <w:abstractNumId w:val="130"/>
    <w:lvlOverride w:ilvl="0">
      <w:startOverride w:val="1"/>
    </w:lvlOverride>
  </w:num>
  <w:num w:numId="26" w16cid:durableId="1485857063">
    <w:abstractNumId w:val="97"/>
    <w:lvlOverride w:ilvl="0">
      <w:startOverride w:val="1"/>
    </w:lvlOverride>
  </w:num>
  <w:num w:numId="27" w16cid:durableId="1609194943">
    <w:abstractNumId w:val="61"/>
  </w:num>
  <w:num w:numId="28" w16cid:durableId="932516427">
    <w:abstractNumId w:val="146"/>
  </w:num>
  <w:num w:numId="29" w16cid:durableId="1968732045">
    <w:abstractNumId w:val="96"/>
  </w:num>
  <w:num w:numId="30" w16cid:durableId="787433451">
    <w:abstractNumId w:val="86"/>
  </w:num>
  <w:num w:numId="31" w16cid:durableId="940378643">
    <w:abstractNumId w:val="106"/>
  </w:num>
  <w:num w:numId="32" w16cid:durableId="686563535">
    <w:abstractNumId w:val="36"/>
  </w:num>
  <w:num w:numId="33" w16cid:durableId="1794670581">
    <w:abstractNumId w:val="120"/>
  </w:num>
  <w:num w:numId="34" w16cid:durableId="908422426">
    <w:abstractNumId w:val="52"/>
  </w:num>
  <w:num w:numId="35" w16cid:durableId="1248926373">
    <w:abstractNumId w:val="109"/>
  </w:num>
  <w:num w:numId="36" w16cid:durableId="1678729667">
    <w:abstractNumId w:val="148"/>
  </w:num>
  <w:num w:numId="37" w16cid:durableId="1400129025">
    <w:abstractNumId w:val="155"/>
  </w:num>
  <w:num w:numId="38" w16cid:durableId="1603955389">
    <w:abstractNumId w:val="38"/>
  </w:num>
  <w:num w:numId="39" w16cid:durableId="406733623">
    <w:abstractNumId w:val="51"/>
  </w:num>
  <w:num w:numId="40" w16cid:durableId="1202858498">
    <w:abstractNumId w:val="22"/>
  </w:num>
  <w:num w:numId="41" w16cid:durableId="1254440155">
    <w:abstractNumId w:val="54"/>
  </w:num>
  <w:num w:numId="42" w16cid:durableId="1650670405">
    <w:abstractNumId w:val="84"/>
  </w:num>
  <w:num w:numId="43" w16cid:durableId="170877395">
    <w:abstractNumId w:val="47"/>
  </w:num>
  <w:num w:numId="44" w16cid:durableId="692074869">
    <w:abstractNumId w:val="112"/>
  </w:num>
  <w:num w:numId="45" w16cid:durableId="1934043548">
    <w:abstractNumId w:val="25"/>
  </w:num>
  <w:num w:numId="46" w16cid:durableId="260186872">
    <w:abstractNumId w:val="135"/>
  </w:num>
  <w:num w:numId="47" w16cid:durableId="980110964">
    <w:abstractNumId w:val="151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3"/>
  </w:num>
  <w:num w:numId="51" w16cid:durableId="3016965">
    <w:abstractNumId w:val="159"/>
  </w:num>
  <w:num w:numId="52" w16cid:durableId="958032381">
    <w:abstractNumId w:val="141"/>
  </w:num>
  <w:num w:numId="53" w16cid:durableId="1670938383">
    <w:abstractNumId w:val="116"/>
  </w:num>
  <w:num w:numId="54" w16cid:durableId="1214661702">
    <w:abstractNumId w:val="127"/>
  </w:num>
  <w:num w:numId="55" w16cid:durableId="1911891362">
    <w:abstractNumId w:val="71"/>
  </w:num>
  <w:num w:numId="56" w16cid:durableId="1946424701">
    <w:abstractNumId w:val="94"/>
  </w:num>
  <w:num w:numId="57" w16cid:durableId="408117440">
    <w:abstractNumId w:val="107"/>
  </w:num>
  <w:num w:numId="58" w16cid:durableId="2042702845">
    <w:abstractNumId w:val="88"/>
  </w:num>
  <w:num w:numId="59" w16cid:durableId="1375160196">
    <w:abstractNumId w:val="158"/>
  </w:num>
  <w:num w:numId="60" w16cid:durableId="1658879388">
    <w:abstractNumId w:val="79"/>
  </w:num>
  <w:num w:numId="61" w16cid:durableId="207453348">
    <w:abstractNumId w:val="153"/>
  </w:num>
  <w:num w:numId="62" w16cid:durableId="1776172424">
    <w:abstractNumId w:val="91"/>
  </w:num>
  <w:num w:numId="63" w16cid:durableId="1091852407">
    <w:abstractNumId w:val="31"/>
  </w:num>
  <w:num w:numId="64" w16cid:durableId="395932780">
    <w:abstractNumId w:val="117"/>
  </w:num>
  <w:num w:numId="65" w16cid:durableId="507985112">
    <w:abstractNumId w:val="154"/>
  </w:num>
  <w:num w:numId="66" w16cid:durableId="1861429925">
    <w:abstractNumId w:val="132"/>
  </w:num>
  <w:num w:numId="67" w16cid:durableId="1159660397">
    <w:abstractNumId w:val="147"/>
  </w:num>
  <w:num w:numId="68" w16cid:durableId="340359868">
    <w:abstractNumId w:val="150"/>
  </w:num>
  <w:num w:numId="69" w16cid:durableId="1117679078">
    <w:abstractNumId w:val="138"/>
  </w:num>
  <w:num w:numId="70" w16cid:durableId="1547375950">
    <w:abstractNumId w:val="85"/>
  </w:num>
  <w:num w:numId="71" w16cid:durableId="206185314">
    <w:abstractNumId w:val="58"/>
  </w:num>
  <w:num w:numId="72" w16cid:durableId="715666283">
    <w:abstractNumId w:val="45"/>
  </w:num>
  <w:num w:numId="73" w16cid:durableId="1592201348">
    <w:abstractNumId w:val="111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7"/>
  </w:num>
  <w:num w:numId="77" w16cid:durableId="1258826506">
    <w:abstractNumId w:val="59"/>
  </w:num>
  <w:num w:numId="78" w16cid:durableId="1241871856">
    <w:abstractNumId w:val="108"/>
  </w:num>
  <w:num w:numId="79" w16cid:durableId="1003437834">
    <w:abstractNumId w:val="77"/>
  </w:num>
  <w:num w:numId="80" w16cid:durableId="701441016">
    <w:abstractNumId w:val="131"/>
  </w:num>
  <w:num w:numId="81" w16cid:durableId="587034072">
    <w:abstractNumId w:val="133"/>
  </w:num>
  <w:num w:numId="82" w16cid:durableId="967592128">
    <w:abstractNumId w:val="139"/>
  </w:num>
  <w:num w:numId="83" w16cid:durableId="680620399">
    <w:abstractNumId w:val="160"/>
  </w:num>
  <w:num w:numId="84" w16cid:durableId="183902489">
    <w:abstractNumId w:val="110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1"/>
  </w:num>
  <w:num w:numId="88" w16cid:durableId="199588140">
    <w:abstractNumId w:val="125"/>
  </w:num>
  <w:num w:numId="89" w16cid:durableId="1476946328">
    <w:abstractNumId w:val="49"/>
  </w:num>
  <w:num w:numId="90" w16cid:durableId="897596302">
    <w:abstractNumId w:val="42"/>
  </w:num>
  <w:num w:numId="91" w16cid:durableId="1934970450">
    <w:abstractNumId w:val="95"/>
  </w:num>
  <w:num w:numId="92" w16cid:durableId="1901011145">
    <w:abstractNumId w:val="144"/>
  </w:num>
  <w:num w:numId="93" w16cid:durableId="2027749761">
    <w:abstractNumId w:val="162"/>
  </w:num>
  <w:num w:numId="94" w16cid:durableId="1885435545">
    <w:abstractNumId w:val="70"/>
  </w:num>
  <w:num w:numId="95" w16cid:durableId="705566227">
    <w:abstractNumId w:val="143"/>
  </w:num>
  <w:num w:numId="96" w16cid:durableId="405962111">
    <w:abstractNumId w:val="68"/>
  </w:num>
  <w:num w:numId="97" w16cid:durableId="1331525054">
    <w:abstractNumId w:val="90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2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1"/>
  </w:num>
  <w:num w:numId="108" w16cid:durableId="1559323829">
    <w:abstractNumId w:val="163"/>
  </w:num>
  <w:num w:numId="109" w16cid:durableId="770272819">
    <w:abstractNumId w:val="39"/>
  </w:num>
  <w:num w:numId="110" w16cid:durableId="1503541972">
    <w:abstractNumId w:val="66"/>
  </w:num>
  <w:num w:numId="111" w16cid:durableId="495533297">
    <w:abstractNumId w:val="14"/>
  </w:num>
  <w:num w:numId="112" w16cid:durableId="457988436">
    <w:abstractNumId w:val="69"/>
  </w:num>
  <w:num w:numId="113" w16cid:durableId="1030452991">
    <w:abstractNumId w:val="50"/>
  </w:num>
  <w:num w:numId="114" w16cid:durableId="1712925204">
    <w:abstractNumId w:val="40"/>
  </w:num>
  <w:num w:numId="115" w16cid:durableId="129904295">
    <w:abstractNumId w:val="145"/>
  </w:num>
  <w:num w:numId="116" w16cid:durableId="1888057419">
    <w:abstractNumId w:val="100"/>
  </w:num>
  <w:num w:numId="117" w16cid:durableId="414595248">
    <w:abstractNumId w:val="123"/>
  </w:num>
  <w:num w:numId="118" w16cid:durableId="2066367800">
    <w:abstractNumId w:val="65"/>
  </w:num>
  <w:num w:numId="119" w16cid:durableId="738678008">
    <w:abstractNumId w:val="105"/>
  </w:num>
  <w:num w:numId="120" w16cid:durableId="13121120">
    <w:abstractNumId w:val="124"/>
  </w:num>
  <w:num w:numId="121" w16cid:durableId="1241871538">
    <w:abstractNumId w:val="114"/>
  </w:num>
  <w:num w:numId="122" w16cid:durableId="722214139">
    <w:abstractNumId w:val="101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8"/>
  </w:num>
  <w:num w:numId="125" w16cid:durableId="946353292">
    <w:abstractNumId w:val="142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0"/>
  </w:num>
  <w:num w:numId="130" w16cid:durableId="36129019">
    <w:abstractNumId w:val="118"/>
  </w:num>
  <w:num w:numId="131" w16cid:durableId="1986204490">
    <w:abstractNumId w:val="98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4"/>
  </w:num>
  <w:num w:numId="134" w16cid:durableId="1579319079">
    <w:abstractNumId w:val="121"/>
  </w:num>
  <w:num w:numId="135" w16cid:durableId="1424961297">
    <w:abstractNumId w:val="156"/>
  </w:num>
  <w:num w:numId="136" w16cid:durableId="1565870949">
    <w:abstractNumId w:val="32"/>
  </w:num>
  <w:num w:numId="137" w16cid:durableId="786630612">
    <w:abstractNumId w:val="103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99"/>
  </w:num>
  <w:num w:numId="148" w16cid:durableId="1011223006">
    <w:abstractNumId w:val="46"/>
  </w:num>
  <w:num w:numId="149" w16cid:durableId="1119882014">
    <w:abstractNumId w:val="136"/>
  </w:num>
  <w:num w:numId="150" w16cid:durableId="728772754">
    <w:abstractNumId w:val="55"/>
  </w:num>
  <w:num w:numId="151" w16cid:durableId="496111608">
    <w:abstractNumId w:val="44"/>
  </w:num>
  <w:num w:numId="152" w16cid:durableId="1305937229">
    <w:abstractNumId w:val="115"/>
  </w:num>
  <w:num w:numId="153" w16cid:durableId="227425608">
    <w:abstractNumId w:val="128"/>
  </w:num>
  <w:num w:numId="154" w16cid:durableId="777480894">
    <w:abstractNumId w:val="43"/>
  </w:num>
  <w:num w:numId="155" w16cid:durableId="1481458377">
    <w:abstractNumId w:val="92"/>
  </w:num>
  <w:num w:numId="156" w16cid:durableId="1526289360">
    <w:abstractNumId w:val="27"/>
  </w:num>
  <w:num w:numId="157" w16cid:durableId="1414936986">
    <w:abstractNumId w:val="60"/>
  </w:num>
  <w:num w:numId="158" w16cid:durableId="2064475682">
    <w:abstractNumId w:val="126"/>
  </w:num>
  <w:num w:numId="159" w16cid:durableId="768503467">
    <w:abstractNumId w:val="33"/>
  </w:num>
  <w:num w:numId="160" w16cid:durableId="1918055578">
    <w:abstractNumId w:val="134"/>
  </w:num>
  <w:num w:numId="161" w16cid:durableId="669453836">
    <w:abstractNumId w:val="119"/>
  </w:num>
  <w:num w:numId="162" w16cid:durableId="110174622">
    <w:abstractNumId w:val="161"/>
  </w:num>
  <w:num w:numId="163" w16cid:durableId="1604606514">
    <w:abstractNumId w:val="152"/>
  </w:num>
  <w:num w:numId="164" w16cid:durableId="1136485704">
    <w:abstractNumId w:val="75"/>
  </w:num>
  <w:num w:numId="165" w16cid:durableId="1533959280">
    <w:abstractNumId w:val="157"/>
  </w:num>
  <w:num w:numId="166" w16cid:durableId="279608636">
    <w:abstractNumId w:val="73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9E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21CC"/>
    <w:rsid w:val="00052922"/>
    <w:rsid w:val="00053286"/>
    <w:rsid w:val="000547E3"/>
    <w:rsid w:val="00054BE1"/>
    <w:rsid w:val="00054DC8"/>
    <w:rsid w:val="00056821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3F8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49F9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9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23B"/>
    <w:rsid w:val="004B2B03"/>
    <w:rsid w:val="004B2D82"/>
    <w:rsid w:val="004B30CA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06FB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17EC7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0F9F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A45"/>
    <w:rsid w:val="009653E4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06D"/>
    <w:rsid w:val="00A12A4A"/>
    <w:rsid w:val="00A134AF"/>
    <w:rsid w:val="00A138ED"/>
    <w:rsid w:val="00A13CC5"/>
    <w:rsid w:val="00A13D6D"/>
    <w:rsid w:val="00A14032"/>
    <w:rsid w:val="00A14A5B"/>
    <w:rsid w:val="00A15FDC"/>
    <w:rsid w:val="00A1662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2582"/>
    <w:rsid w:val="00A5275C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23F6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1EDA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9CA"/>
    <w:rsid w:val="00F15E35"/>
    <w:rsid w:val="00F1638B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11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4252</Words>
  <Characters>25516</Characters>
  <Application>Microsoft Office Word</Application>
  <DocSecurity>0</DocSecurity>
  <Lines>212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29709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Dorota Otorowska-Cieślik</cp:lastModifiedBy>
  <cp:revision>2</cp:revision>
  <cp:lastPrinted>2022-10-26T09:56:00Z</cp:lastPrinted>
  <dcterms:created xsi:type="dcterms:W3CDTF">2023-01-26T11:12:00Z</dcterms:created>
  <dcterms:modified xsi:type="dcterms:W3CDTF">2023-01-26T11:12:00Z</dcterms:modified>
</cp:coreProperties>
</file>